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86C0" w14:textId="77777777" w:rsidR="00150638" w:rsidRDefault="00150638">
      <w:pPr>
        <w:rPr>
          <w:lang w:val="uk-UA"/>
        </w:rPr>
      </w:pPr>
      <w:bookmarkStart w:id="0" w:name="_GoBack"/>
      <w:bookmarkEnd w:id="0"/>
    </w:p>
    <w:p w14:paraId="27EE8EE5" w14:textId="77777777" w:rsidR="00150638" w:rsidRDefault="00150638">
      <w:pPr>
        <w:rPr>
          <w:lang w:val="uk-UA"/>
        </w:rPr>
      </w:pPr>
    </w:p>
    <w:p w14:paraId="62D0AE74" w14:textId="77777777" w:rsidR="00150638" w:rsidRDefault="00150638">
      <w:pPr>
        <w:rPr>
          <w:lang w:val="uk-UA"/>
        </w:rPr>
      </w:pPr>
    </w:p>
    <w:p w14:paraId="0F7F3A23" w14:textId="77777777" w:rsidR="00177A28" w:rsidRDefault="00B83274" w:rsidP="00177A28">
      <w:pPr>
        <w:ind w:left="5760"/>
        <w:rPr>
          <w:lang w:val="uk-UA"/>
        </w:rPr>
      </w:pPr>
      <w:r w:rsidRPr="00B83274">
        <w:rPr>
          <w:lang w:val="uk-UA"/>
        </w:rPr>
        <w:t xml:space="preserve">Додаток </w:t>
      </w:r>
    </w:p>
    <w:p w14:paraId="7C74985A" w14:textId="77777777" w:rsidR="00177A28" w:rsidRDefault="00B83274" w:rsidP="00177A28">
      <w:pPr>
        <w:ind w:left="5040" w:firstLine="720"/>
        <w:rPr>
          <w:lang w:val="uk-UA"/>
        </w:rPr>
      </w:pPr>
      <w:r w:rsidRPr="00B83274">
        <w:rPr>
          <w:lang w:val="uk-UA"/>
        </w:rPr>
        <w:t>до рішення</w:t>
      </w:r>
      <w:r>
        <w:rPr>
          <w:lang w:val="uk-UA"/>
        </w:rPr>
        <w:t xml:space="preserve"> </w:t>
      </w:r>
      <w:r w:rsidRPr="00B83274">
        <w:rPr>
          <w:lang w:val="uk-UA"/>
        </w:rPr>
        <w:t>виконавчого комітету</w:t>
      </w:r>
      <w:r>
        <w:rPr>
          <w:lang w:val="uk-UA"/>
        </w:rPr>
        <w:t xml:space="preserve"> </w:t>
      </w:r>
    </w:p>
    <w:p w14:paraId="135BC638" w14:textId="1EE619B3" w:rsidR="00B83274" w:rsidRPr="00B83274" w:rsidRDefault="00B83274" w:rsidP="00177A28">
      <w:pPr>
        <w:ind w:left="5040" w:firstLine="720"/>
        <w:rPr>
          <w:lang w:val="uk-UA"/>
        </w:rPr>
      </w:pPr>
      <w:r w:rsidRPr="00B83274">
        <w:rPr>
          <w:lang w:val="uk-UA"/>
        </w:rPr>
        <w:t>Южненської міської ради</w:t>
      </w:r>
    </w:p>
    <w:p w14:paraId="4F6F4D94" w14:textId="02C33174" w:rsidR="00164D91" w:rsidRDefault="00B83274" w:rsidP="00DA1158">
      <w:pPr>
        <w:ind w:left="5040" w:firstLine="720"/>
        <w:rPr>
          <w:lang w:val="uk-UA"/>
        </w:rPr>
      </w:pPr>
      <w:r w:rsidRPr="00B83274">
        <w:rPr>
          <w:lang w:val="uk-UA"/>
        </w:rPr>
        <w:t xml:space="preserve">від </w:t>
      </w:r>
      <w:r w:rsidR="00177A28">
        <w:rPr>
          <w:lang w:val="uk-UA"/>
        </w:rPr>
        <w:t>17.08.</w:t>
      </w:r>
      <w:r w:rsidRPr="00B83274">
        <w:rPr>
          <w:lang w:val="uk-UA"/>
        </w:rPr>
        <w:t>2023</w:t>
      </w:r>
      <w:r w:rsidR="00177A28">
        <w:rPr>
          <w:lang w:val="uk-UA"/>
        </w:rPr>
        <w:t xml:space="preserve"> </w:t>
      </w:r>
      <w:r w:rsidRPr="00B83274">
        <w:rPr>
          <w:lang w:val="uk-UA"/>
        </w:rPr>
        <w:t xml:space="preserve">№ </w:t>
      </w:r>
      <w:r w:rsidR="00D57506">
        <w:rPr>
          <w:lang w:val="uk-UA"/>
        </w:rPr>
        <w:t>117</w:t>
      </w:r>
      <w:r w:rsidR="00EF6EAC">
        <w:rPr>
          <w:lang w:val="uk-UA"/>
        </w:rPr>
        <w:t>5</w:t>
      </w:r>
    </w:p>
    <w:p w14:paraId="501B1174" w14:textId="77777777" w:rsidR="00203158" w:rsidRDefault="00203158" w:rsidP="008A3F5E">
      <w:pPr>
        <w:shd w:val="clear" w:color="auto" w:fill="FFFFFF"/>
        <w:suppressAutoHyphens/>
        <w:rPr>
          <w:bCs/>
          <w:lang w:val="uk-UA" w:eastAsia="zh-CN"/>
        </w:rPr>
      </w:pPr>
      <w:bookmarkStart w:id="1" w:name="_Hlk527732636"/>
    </w:p>
    <w:p w14:paraId="32C646E4" w14:textId="77777777" w:rsidR="00150638" w:rsidRPr="00150638" w:rsidRDefault="00150638" w:rsidP="00150638">
      <w:pPr>
        <w:shd w:val="clear" w:color="auto" w:fill="FFFFFF"/>
        <w:suppressAutoHyphens/>
        <w:jc w:val="center"/>
        <w:rPr>
          <w:b/>
          <w:lang w:val="uk-UA" w:eastAsia="zh-CN"/>
        </w:rPr>
      </w:pPr>
      <w:r w:rsidRPr="00150638">
        <w:rPr>
          <w:b/>
          <w:lang w:val="uk-UA" w:eastAsia="zh-CN"/>
        </w:rPr>
        <w:t>ПОРЯДОК</w:t>
      </w:r>
    </w:p>
    <w:p w14:paraId="7B9A6D0C" w14:textId="77777777" w:rsidR="00150638" w:rsidRPr="00150638" w:rsidRDefault="00150638" w:rsidP="00150638">
      <w:pPr>
        <w:shd w:val="clear" w:color="auto" w:fill="FFFFFF"/>
        <w:suppressAutoHyphens/>
        <w:jc w:val="center"/>
        <w:rPr>
          <w:b/>
          <w:lang w:val="uk-UA" w:eastAsia="zh-CN"/>
        </w:rPr>
      </w:pPr>
      <w:r w:rsidRPr="00150638">
        <w:rPr>
          <w:b/>
          <w:lang w:val="uk-UA" w:eastAsia="zh-CN"/>
        </w:rPr>
        <w:t xml:space="preserve">складання, затвердження та контролю виконання фінансового плану </w:t>
      </w:r>
    </w:p>
    <w:p w14:paraId="6E565C7E" w14:textId="77777777" w:rsidR="00150638" w:rsidRPr="00150638" w:rsidRDefault="00150638" w:rsidP="00150638">
      <w:pPr>
        <w:shd w:val="clear" w:color="auto" w:fill="FFFFFF"/>
        <w:suppressAutoHyphens/>
        <w:jc w:val="center"/>
        <w:rPr>
          <w:b/>
          <w:lang w:val="uk-UA" w:eastAsia="zh-CN"/>
        </w:rPr>
      </w:pPr>
      <w:r w:rsidRPr="00150638">
        <w:rPr>
          <w:b/>
          <w:lang w:val="uk-UA" w:eastAsia="zh-CN"/>
        </w:rPr>
        <w:t xml:space="preserve">КОМУНАЛЬНОГО НЕКОМЕРЦІЙНОГО ПІДПРИЄМСТВА </w:t>
      </w:r>
    </w:p>
    <w:p w14:paraId="022746C9" w14:textId="77777777" w:rsidR="00150638" w:rsidRPr="00150638" w:rsidRDefault="00150638" w:rsidP="00150638">
      <w:pPr>
        <w:shd w:val="clear" w:color="auto" w:fill="FFFFFF"/>
        <w:suppressAutoHyphens/>
        <w:jc w:val="center"/>
        <w:rPr>
          <w:b/>
          <w:lang w:val="uk-UA" w:eastAsia="zh-CN"/>
        </w:rPr>
      </w:pPr>
      <w:r w:rsidRPr="00150638">
        <w:rPr>
          <w:b/>
          <w:lang w:val="uk-UA" w:eastAsia="zh-CN"/>
        </w:rPr>
        <w:t xml:space="preserve">«ЦЕНТР ПЕРВИННОЇ МЕДИКО-САНІТАРНОЇ ДОПМОГИ» </w:t>
      </w:r>
    </w:p>
    <w:p w14:paraId="37D34DFC" w14:textId="77777777" w:rsidR="00150638" w:rsidRPr="00150638" w:rsidRDefault="00150638" w:rsidP="00C66B03">
      <w:pPr>
        <w:shd w:val="clear" w:color="auto" w:fill="FFFFFF"/>
        <w:suppressAutoHyphens/>
        <w:jc w:val="center"/>
        <w:rPr>
          <w:b/>
          <w:lang w:val="uk-UA" w:eastAsia="zh-CN"/>
        </w:rPr>
      </w:pPr>
      <w:r w:rsidRPr="00150638">
        <w:rPr>
          <w:b/>
          <w:lang w:val="uk-UA" w:eastAsia="zh-CN"/>
        </w:rPr>
        <w:t>ЮЖНЕНСЬКОЇ МІСЬКОЇ РАДИ</w:t>
      </w:r>
    </w:p>
    <w:p w14:paraId="40638288" w14:textId="77777777" w:rsidR="00150638" w:rsidRPr="00150638" w:rsidRDefault="00150638" w:rsidP="00C66B03">
      <w:pPr>
        <w:shd w:val="clear" w:color="auto" w:fill="FFFFFF"/>
        <w:suppressAutoHyphens/>
        <w:jc w:val="center"/>
        <w:rPr>
          <w:b/>
          <w:color w:val="FF0000"/>
          <w:lang w:val="uk-UA" w:eastAsia="zh-CN"/>
        </w:rPr>
      </w:pPr>
      <w:r w:rsidRPr="00150638">
        <w:rPr>
          <w:b/>
          <w:color w:val="FF0000"/>
          <w:lang w:val="uk-UA" w:eastAsia="zh-CN"/>
        </w:rPr>
        <w:t xml:space="preserve"> </w:t>
      </w:r>
    </w:p>
    <w:p w14:paraId="44937EE9" w14:textId="77777777" w:rsidR="00150638" w:rsidRPr="00150638" w:rsidRDefault="00150638" w:rsidP="00137B72">
      <w:pPr>
        <w:numPr>
          <w:ilvl w:val="0"/>
          <w:numId w:val="2"/>
        </w:numPr>
        <w:shd w:val="clear" w:color="auto" w:fill="FFFFFF"/>
        <w:suppressAutoHyphens/>
        <w:ind w:left="0" w:firstLine="426"/>
        <w:jc w:val="center"/>
        <w:rPr>
          <w:b/>
          <w:lang w:val="uk-UA" w:eastAsia="zh-CN"/>
        </w:rPr>
      </w:pPr>
      <w:r w:rsidRPr="00150638">
        <w:rPr>
          <w:b/>
          <w:lang w:val="uk-UA" w:eastAsia="zh-CN"/>
        </w:rPr>
        <w:t>Загальні положення</w:t>
      </w:r>
    </w:p>
    <w:p w14:paraId="697892E0" w14:textId="77777777" w:rsidR="00150638" w:rsidRPr="00150638" w:rsidRDefault="00150638" w:rsidP="008A3F5E">
      <w:pPr>
        <w:shd w:val="clear" w:color="auto" w:fill="FFFFFF"/>
        <w:suppressAutoHyphens/>
        <w:ind w:firstLine="426"/>
        <w:jc w:val="both"/>
        <w:rPr>
          <w:b/>
          <w:color w:val="FF0000"/>
          <w:lang w:val="uk-UA" w:eastAsia="zh-CN"/>
        </w:rPr>
      </w:pPr>
    </w:p>
    <w:p w14:paraId="51A77A3C" w14:textId="77777777" w:rsidR="00150638" w:rsidRPr="00150638" w:rsidRDefault="00150638" w:rsidP="00137B72">
      <w:pPr>
        <w:numPr>
          <w:ilvl w:val="1"/>
          <w:numId w:val="2"/>
        </w:numPr>
        <w:shd w:val="clear" w:color="auto" w:fill="FFFFFF"/>
        <w:suppressAutoHyphens/>
        <w:ind w:left="0" w:firstLine="426"/>
        <w:jc w:val="both"/>
        <w:rPr>
          <w:bCs/>
          <w:lang w:val="uk-UA" w:eastAsia="zh-CN"/>
        </w:rPr>
      </w:pPr>
      <w:r w:rsidRPr="00150638">
        <w:rPr>
          <w:bCs/>
          <w:lang w:val="uk-UA" w:eastAsia="zh-CN"/>
        </w:rPr>
        <w:t>Цей порядок визначає процедуру складання, затвердження та контролю фінансового плану КОМУНАЛЬНОГО НЕКОМЕРЦІЙНОГО ПІДПРИЄМСТВА «ЦЕНТР ПЕРВИННОЇ МЕДИКО-САНІТАРНОЇ ДОПОМОГИ» ЮЖНЕНСЬКОЇ МІСЬКОЇ РАДИ ( далі -фінансовий план).</w:t>
      </w:r>
    </w:p>
    <w:p w14:paraId="210927FD" w14:textId="77777777" w:rsidR="00150638" w:rsidRPr="00150638" w:rsidRDefault="00150638" w:rsidP="00137B72">
      <w:pPr>
        <w:numPr>
          <w:ilvl w:val="1"/>
          <w:numId w:val="2"/>
        </w:numPr>
        <w:shd w:val="clear" w:color="auto" w:fill="FFFFFF"/>
        <w:suppressAutoHyphens/>
        <w:ind w:left="0" w:firstLine="426"/>
        <w:jc w:val="both"/>
        <w:rPr>
          <w:bCs/>
          <w:lang w:val="uk-UA" w:eastAsia="zh-CN"/>
        </w:rPr>
      </w:pPr>
      <w:r w:rsidRPr="00150638">
        <w:rPr>
          <w:bCs/>
          <w:lang w:val="uk-UA" w:eastAsia="zh-CN"/>
        </w:rPr>
        <w:t>Фінансовий план КОМУНАЛЬНОГО НЕКОМЕРЦІЙНОГО ПІДПРИЄМСТВА «ЦЕНТР ПЕРВИННОЇ МЕДИКО-САНІТАРНОЇ ДОПОМОГИ» ЮЖНЕНСЬКОЇ МІСЬКОЇ РАДИ (далі КНП «ЦПМСД» Южненської міської ради) є основним плановим документом, відповідно до якого підприємство отримує доходи та здійснює видатки, визначає обсяг та спрямування коштів для виконання своїх функцій протягом року  відповідно до установчих документів.</w:t>
      </w:r>
    </w:p>
    <w:p w14:paraId="774FE6BB" w14:textId="77777777" w:rsidR="00150638" w:rsidRPr="00150638" w:rsidRDefault="00150638" w:rsidP="00137B72">
      <w:pPr>
        <w:numPr>
          <w:ilvl w:val="1"/>
          <w:numId w:val="2"/>
        </w:numPr>
        <w:shd w:val="clear" w:color="auto" w:fill="FFFFFF"/>
        <w:suppressAutoHyphens/>
        <w:ind w:left="0" w:firstLine="426"/>
        <w:jc w:val="both"/>
        <w:rPr>
          <w:bCs/>
          <w:lang w:val="uk-UA" w:eastAsia="zh-CN"/>
        </w:rPr>
      </w:pPr>
      <w:r w:rsidRPr="00150638">
        <w:rPr>
          <w:color w:val="333333"/>
          <w:shd w:val="clear" w:color="auto" w:fill="FFFFFF"/>
          <w:lang w:val="uk-UA" w:eastAsia="zh-CN"/>
        </w:rPr>
        <w:t>Фінансовий план/звіт про виконання фінансового плану Підприємства формується на методологічних засадах, визначених національними положеннями (стандартами) бухгалтерського обліку, міжнародними стандартами фінансової звітності та відповідною обліковою політикою, згідно з якими підприємство складає свою фінансову звітність. Фінансова інформація, яка не є складовою фінансової звітності, формується на методологічних засадах, які застосовуються підприємством відповідно до законодавства, податкової та статистичної звітності.</w:t>
      </w:r>
    </w:p>
    <w:p w14:paraId="4F537B42" w14:textId="77777777" w:rsidR="00150638" w:rsidRPr="00150638" w:rsidRDefault="00150638" w:rsidP="00C66B03">
      <w:pPr>
        <w:shd w:val="clear" w:color="auto" w:fill="FFFFFF"/>
        <w:suppressAutoHyphens/>
        <w:jc w:val="both"/>
        <w:rPr>
          <w:bCs/>
          <w:lang w:val="uk-UA" w:eastAsia="zh-CN"/>
        </w:rPr>
      </w:pPr>
    </w:p>
    <w:p w14:paraId="50AC7F66" w14:textId="77777777" w:rsidR="00150638" w:rsidRPr="00150638" w:rsidRDefault="00150638" w:rsidP="00137B72">
      <w:pPr>
        <w:numPr>
          <w:ilvl w:val="0"/>
          <w:numId w:val="2"/>
        </w:numPr>
        <w:shd w:val="clear" w:color="auto" w:fill="FFFFFF"/>
        <w:suppressAutoHyphens/>
        <w:ind w:left="0" w:firstLine="0"/>
        <w:jc w:val="center"/>
        <w:rPr>
          <w:b/>
          <w:color w:val="000000"/>
          <w:lang w:val="uk-UA" w:eastAsia="zh-CN"/>
        </w:rPr>
      </w:pPr>
      <w:r w:rsidRPr="00150638">
        <w:rPr>
          <w:b/>
          <w:color w:val="000000"/>
          <w:lang w:val="uk-UA" w:eastAsia="zh-CN"/>
        </w:rPr>
        <w:t>Складання фінансового плану</w:t>
      </w:r>
    </w:p>
    <w:p w14:paraId="04A03F87" w14:textId="77777777" w:rsidR="00150638" w:rsidRPr="00150638" w:rsidRDefault="00150638" w:rsidP="008A3F5E">
      <w:pPr>
        <w:shd w:val="clear" w:color="auto" w:fill="FFFFFF"/>
        <w:suppressAutoHyphens/>
        <w:ind w:firstLine="426"/>
        <w:jc w:val="both"/>
        <w:rPr>
          <w:b/>
          <w:color w:val="000000"/>
          <w:lang w:val="uk-UA" w:eastAsia="zh-CN"/>
        </w:rPr>
      </w:pPr>
    </w:p>
    <w:p w14:paraId="12B1DEDC" w14:textId="77777777" w:rsidR="00150638" w:rsidRPr="00150638" w:rsidRDefault="00150638" w:rsidP="00137B72">
      <w:pPr>
        <w:numPr>
          <w:ilvl w:val="1"/>
          <w:numId w:val="2"/>
        </w:numPr>
        <w:shd w:val="clear" w:color="auto" w:fill="FFFFFF"/>
        <w:suppressAutoHyphens/>
        <w:ind w:left="0" w:firstLine="426"/>
        <w:jc w:val="both"/>
        <w:rPr>
          <w:bCs/>
          <w:color w:val="000000"/>
          <w:lang w:val="uk-UA" w:eastAsia="zh-CN"/>
        </w:rPr>
      </w:pPr>
      <w:r w:rsidRPr="00150638">
        <w:rPr>
          <w:bCs/>
          <w:color w:val="000000"/>
          <w:lang w:val="uk-UA" w:eastAsia="zh-CN"/>
        </w:rPr>
        <w:t>Фінансовий план КОМУНАЛЬНОГО НЕКОМЕРЦІЙНОГО ПІДПРИЄМСТВА «ЦЕНТР ПЕРВИННОЇ МЕДИКО-САНІТАРНОЇ ДОПОМОГИ» ЮЖНЕНСЬКОЇ МІСЬКОЇ РАДИ складається за формою згідно з Додатком 1 до цього Порядку на кожний наступний рік з поквартальною розбивкою і відображає очікувані фінансові результати в запланованому році. Фінансовий план підприємства містить інформацію щодо фактичних показників минулого року, планових і прогнозних показників поточного року, запланованих показників на плановий рік.</w:t>
      </w:r>
    </w:p>
    <w:p w14:paraId="4CBF55F8" w14:textId="77777777" w:rsidR="00150638" w:rsidRPr="00150638" w:rsidRDefault="00150638" w:rsidP="008A3F5E">
      <w:pPr>
        <w:shd w:val="clear" w:color="auto" w:fill="FFFFFF"/>
        <w:suppressAutoHyphens/>
        <w:ind w:firstLine="426"/>
        <w:jc w:val="both"/>
        <w:rPr>
          <w:bCs/>
          <w:lang w:val="uk-UA" w:eastAsia="zh-CN"/>
        </w:rPr>
      </w:pPr>
      <w:r w:rsidRPr="00150638">
        <w:rPr>
          <w:shd w:val="clear" w:color="auto" w:fill="FFFFFF"/>
          <w:lang w:val="uk-UA" w:eastAsia="zh-CN"/>
        </w:rPr>
        <w:t>У чарунках, що містять дужки, показник зазначається зі знаком «мінус» (у дужках зазначаються показники про витрати і збитки, податки, вирахування з доходу, вибуття коштів).</w:t>
      </w:r>
    </w:p>
    <w:p w14:paraId="6351DFD6" w14:textId="77777777" w:rsidR="00150638" w:rsidRPr="00150638" w:rsidRDefault="00150638" w:rsidP="00137B72">
      <w:pPr>
        <w:numPr>
          <w:ilvl w:val="1"/>
          <w:numId w:val="2"/>
        </w:numPr>
        <w:shd w:val="clear" w:color="auto" w:fill="FFFFFF"/>
        <w:suppressAutoHyphens/>
        <w:ind w:left="0" w:firstLine="426"/>
        <w:jc w:val="both"/>
        <w:rPr>
          <w:bCs/>
          <w:color w:val="000000"/>
          <w:lang w:val="uk-UA" w:eastAsia="zh-CN"/>
        </w:rPr>
      </w:pPr>
      <w:r w:rsidRPr="00150638">
        <w:rPr>
          <w:bCs/>
          <w:color w:val="000000"/>
          <w:lang w:val="uk-UA" w:eastAsia="zh-CN"/>
        </w:rPr>
        <w:t>Фінансовий план КНП «ЦПМСД» Южненської міської ради повинен визначати основні показники фінансово-господарської діяльності підприємства, основні джерела та напрями спрямування коштів для забезпечення потреб діяльності підприємства, реалізації розвитку підприємства, забезпечення витрат та виконання зобов’язань, включаючи зобов’язання перед бюджетами та державними цільовими фондами.</w:t>
      </w:r>
    </w:p>
    <w:p w14:paraId="5704FF4A" w14:textId="77777777" w:rsidR="00150638" w:rsidRPr="00150638" w:rsidRDefault="00150638" w:rsidP="00137B72">
      <w:pPr>
        <w:numPr>
          <w:ilvl w:val="1"/>
          <w:numId w:val="2"/>
        </w:numPr>
        <w:shd w:val="clear" w:color="auto" w:fill="FFFFFF"/>
        <w:suppressAutoHyphens/>
        <w:ind w:left="0" w:firstLine="426"/>
        <w:jc w:val="both"/>
        <w:rPr>
          <w:bCs/>
          <w:color w:val="000000"/>
          <w:lang w:val="uk-UA" w:eastAsia="zh-CN"/>
        </w:rPr>
      </w:pPr>
      <w:r w:rsidRPr="00150638">
        <w:rPr>
          <w:bCs/>
          <w:color w:val="000000"/>
          <w:lang w:val="uk-UA" w:eastAsia="zh-CN"/>
        </w:rPr>
        <w:t>До проекту фінансового плану підприємства додається Пояснювальна записка. Пояснювальна записка складається з наступних розділів:</w:t>
      </w:r>
    </w:p>
    <w:p w14:paraId="75C29EF5" w14:textId="77777777" w:rsidR="00150638" w:rsidRPr="00150638" w:rsidRDefault="00150638" w:rsidP="00137B72">
      <w:pPr>
        <w:numPr>
          <w:ilvl w:val="0"/>
          <w:numId w:val="6"/>
        </w:numPr>
        <w:shd w:val="clear" w:color="auto" w:fill="FFFFFF"/>
        <w:suppressAutoHyphens/>
        <w:ind w:left="0" w:firstLine="426"/>
        <w:jc w:val="both"/>
        <w:rPr>
          <w:color w:val="000000"/>
          <w:lang w:val="uk-UA" w:eastAsia="uk-UA"/>
        </w:rPr>
      </w:pPr>
      <w:r w:rsidRPr="00150638">
        <w:rPr>
          <w:color w:val="000000"/>
          <w:lang w:val="uk-UA" w:eastAsia="uk-UA"/>
        </w:rPr>
        <w:lastRenderedPageBreak/>
        <w:t xml:space="preserve">Розділ «Загальні відомості» містить інформацію про підприємство та його діяльність (структуру, спеціалізацію та виробничу потужність підприємства), </w:t>
      </w:r>
      <w:bookmarkStart w:id="2" w:name="n952"/>
      <w:bookmarkStart w:id="3" w:name="n953"/>
      <w:bookmarkEnd w:id="2"/>
      <w:bookmarkEnd w:id="3"/>
      <w:r w:rsidRPr="00150638">
        <w:rPr>
          <w:color w:val="000000"/>
          <w:lang w:val="uk-UA" w:eastAsia="uk-UA"/>
        </w:rPr>
        <w:t>результати аналізу фінансової діяльності підприємства за попередній рік, а також показники фінансово-економічної діяльності та розвитку підприємства в поточному році та на плановий рік;</w:t>
      </w:r>
      <w:bookmarkStart w:id="4" w:name="n951"/>
      <w:bookmarkEnd w:id="4"/>
    </w:p>
    <w:p w14:paraId="46591E7B" w14:textId="77777777" w:rsidR="00150638" w:rsidRPr="00150638" w:rsidRDefault="00150638" w:rsidP="00137B72">
      <w:pPr>
        <w:numPr>
          <w:ilvl w:val="0"/>
          <w:numId w:val="6"/>
        </w:numPr>
        <w:shd w:val="clear" w:color="auto" w:fill="FFFFFF"/>
        <w:suppressAutoHyphens/>
        <w:ind w:left="0" w:firstLine="426"/>
        <w:jc w:val="both"/>
        <w:rPr>
          <w:lang w:val="uk-UA" w:eastAsia="uk-UA"/>
        </w:rPr>
      </w:pPr>
      <w:r w:rsidRPr="00150638">
        <w:rPr>
          <w:lang w:val="uk-UA" w:eastAsia="uk-UA"/>
        </w:rPr>
        <w:t>Розділ «Формування дохідної частини фінансового плану» містить інформацію про особливості формування дохідної частини фінансового плану:</w:t>
      </w:r>
    </w:p>
    <w:p w14:paraId="63F329BA" w14:textId="77777777" w:rsidR="00150638" w:rsidRPr="00150638" w:rsidRDefault="00150638" w:rsidP="00137B72">
      <w:pPr>
        <w:numPr>
          <w:ilvl w:val="1"/>
          <w:numId w:val="5"/>
        </w:numPr>
        <w:shd w:val="clear" w:color="auto" w:fill="FFFFFF"/>
        <w:suppressAutoHyphens/>
        <w:ind w:left="0" w:firstLine="426"/>
        <w:jc w:val="both"/>
        <w:rPr>
          <w:lang w:val="uk-UA" w:eastAsia="uk-UA"/>
        </w:rPr>
      </w:pPr>
      <w:r w:rsidRPr="00150638">
        <w:rPr>
          <w:lang w:val="uk-UA" w:eastAsia="uk-UA"/>
        </w:rPr>
        <w:t>Акти законодавства, відповідно до яких затверджено ціни (тарифи), на основі яких сформовано фінансовий план підприємства.</w:t>
      </w:r>
    </w:p>
    <w:p w14:paraId="0294A4A2" w14:textId="77777777" w:rsidR="00150638" w:rsidRPr="00150638" w:rsidRDefault="00150638" w:rsidP="00137B72">
      <w:pPr>
        <w:numPr>
          <w:ilvl w:val="1"/>
          <w:numId w:val="5"/>
        </w:numPr>
        <w:shd w:val="clear" w:color="auto" w:fill="FFFFFF"/>
        <w:suppressAutoHyphens/>
        <w:ind w:left="0" w:firstLine="426"/>
        <w:jc w:val="both"/>
        <w:rPr>
          <w:lang w:val="uk-UA" w:eastAsia="uk-UA"/>
        </w:rPr>
      </w:pPr>
      <w:r w:rsidRPr="00150638">
        <w:rPr>
          <w:lang w:val="uk-UA" w:eastAsia="uk-UA"/>
        </w:rPr>
        <w:t>Розрахунки формування доходної частини фінансового  плану підприємства від реалізації (послуг) та інших статей дохідної частини фінансового плану в розрізі  структури доходів (у грошовому та кількісному еквіваленті) та пояснення і обґрунтування значних відхилень.</w:t>
      </w:r>
    </w:p>
    <w:p w14:paraId="1B7C8916" w14:textId="77777777" w:rsidR="00150638" w:rsidRPr="00150638" w:rsidRDefault="00150638" w:rsidP="00137B72">
      <w:pPr>
        <w:numPr>
          <w:ilvl w:val="1"/>
          <w:numId w:val="5"/>
        </w:numPr>
        <w:shd w:val="clear" w:color="auto" w:fill="FFFFFF"/>
        <w:suppressAutoHyphens/>
        <w:ind w:left="0" w:firstLine="426"/>
        <w:jc w:val="both"/>
        <w:rPr>
          <w:lang w:val="uk-UA" w:eastAsia="uk-UA"/>
        </w:rPr>
      </w:pPr>
      <w:r w:rsidRPr="00150638">
        <w:rPr>
          <w:lang w:val="uk-UA" w:eastAsia="uk-UA"/>
        </w:rPr>
        <w:t>Додатки із розшифруванням формування доходів від реалізації продукції (товарів, робіт, послуг), вказувати окремі джерела отримання доходів (кошти від медичного обслуговування населення за договорами з Національною службою здоров’я України згідно з державною програмою медичних гарантій, коштів з державного та обласного бюджету за цільовими програмами, коштів місцевого бюджету за цільовими програмами (проект або рішення про затвердження програм з розрахунками).</w:t>
      </w:r>
    </w:p>
    <w:p w14:paraId="13A3C73F" w14:textId="77777777" w:rsidR="00150638" w:rsidRPr="00150638" w:rsidRDefault="00150638" w:rsidP="00137B72">
      <w:pPr>
        <w:numPr>
          <w:ilvl w:val="1"/>
          <w:numId w:val="5"/>
        </w:numPr>
        <w:shd w:val="clear" w:color="auto" w:fill="FFFFFF"/>
        <w:suppressAutoHyphens/>
        <w:ind w:left="0" w:firstLine="426"/>
        <w:jc w:val="both"/>
        <w:rPr>
          <w:lang w:val="uk-UA" w:eastAsia="uk-UA"/>
        </w:rPr>
      </w:pPr>
      <w:r w:rsidRPr="00150638">
        <w:rPr>
          <w:lang w:val="uk-UA" w:eastAsia="uk-UA"/>
        </w:rPr>
        <w:t>Додатки із розшифруванням формування інших надходжень (за оренду приміщень, від надання платних послуг, благодійна спонсорська допомога, гранти та дарунки, надходження від централізованого (безкоштовного) постачання, інші надходження тощо).</w:t>
      </w:r>
    </w:p>
    <w:p w14:paraId="0D1F737D" w14:textId="77777777" w:rsidR="00150638" w:rsidRPr="00150638" w:rsidRDefault="00150638" w:rsidP="00137B72">
      <w:pPr>
        <w:numPr>
          <w:ilvl w:val="0"/>
          <w:numId w:val="5"/>
        </w:numPr>
        <w:shd w:val="clear" w:color="auto" w:fill="FFFFFF"/>
        <w:suppressAutoHyphens/>
        <w:ind w:left="0" w:firstLine="426"/>
        <w:jc w:val="both"/>
        <w:rPr>
          <w:lang w:val="uk-UA" w:eastAsia="uk-UA"/>
        </w:rPr>
      </w:pPr>
      <w:r w:rsidRPr="00150638">
        <w:rPr>
          <w:lang w:val="uk-UA" w:eastAsia="uk-UA"/>
        </w:rPr>
        <w:t>Розділ «Формування витратної частини фінансового плану» містить інформацію про особливості формування витратної частини фінансового плану, зокрема:</w:t>
      </w:r>
    </w:p>
    <w:p w14:paraId="0A9E2D59" w14:textId="77777777" w:rsidR="00150638" w:rsidRPr="00150638" w:rsidRDefault="00150638" w:rsidP="00137B72">
      <w:pPr>
        <w:numPr>
          <w:ilvl w:val="1"/>
          <w:numId w:val="5"/>
        </w:numPr>
        <w:shd w:val="clear" w:color="auto" w:fill="FFFFFF"/>
        <w:suppressAutoHyphens/>
        <w:ind w:left="0" w:firstLine="426"/>
        <w:jc w:val="both"/>
        <w:rPr>
          <w:lang w:val="uk-UA" w:eastAsia="uk-UA"/>
        </w:rPr>
      </w:pPr>
      <w:r w:rsidRPr="00150638">
        <w:rPr>
          <w:lang w:val="uk-UA" w:eastAsia="uk-UA"/>
        </w:rPr>
        <w:t>Додаток із розшифруванням формування витрат за основними статтями.</w:t>
      </w:r>
    </w:p>
    <w:p w14:paraId="713E65E1" w14:textId="77777777" w:rsidR="00150638" w:rsidRPr="00150638" w:rsidRDefault="00150638" w:rsidP="00137B72">
      <w:pPr>
        <w:numPr>
          <w:ilvl w:val="1"/>
          <w:numId w:val="5"/>
        </w:numPr>
        <w:shd w:val="clear" w:color="auto" w:fill="FFFFFF"/>
        <w:suppressAutoHyphens/>
        <w:ind w:left="0" w:firstLine="426"/>
        <w:jc w:val="both"/>
        <w:rPr>
          <w:lang w:val="uk-UA" w:eastAsia="uk-UA"/>
        </w:rPr>
      </w:pPr>
      <w:r w:rsidRPr="00150638">
        <w:rPr>
          <w:lang w:val="uk-UA" w:eastAsia="uk-UA"/>
        </w:rPr>
        <w:t>Додаток з проектом штатного розпису на плановий рік із розрахунком фонду оплати праці та їх відповідність із законодавством;</w:t>
      </w:r>
    </w:p>
    <w:p w14:paraId="01D74B93" w14:textId="77777777" w:rsidR="00150638" w:rsidRPr="00150638" w:rsidRDefault="00150638" w:rsidP="00137B72">
      <w:pPr>
        <w:numPr>
          <w:ilvl w:val="1"/>
          <w:numId w:val="5"/>
        </w:numPr>
        <w:shd w:val="clear" w:color="auto" w:fill="FFFFFF"/>
        <w:suppressAutoHyphens/>
        <w:ind w:left="0" w:firstLine="426"/>
        <w:jc w:val="both"/>
        <w:rPr>
          <w:lang w:val="uk-UA" w:eastAsia="uk-UA"/>
        </w:rPr>
      </w:pPr>
      <w:r w:rsidRPr="00150638">
        <w:rPr>
          <w:lang w:val="uk-UA" w:eastAsia="uk-UA"/>
        </w:rPr>
        <w:t>Довідкову інформацію щодо чисельності працівників, у тому числі за категоріями. Обов’язково зазначаються причини зменшення/збільшення чисельності працівників, фонду оплати праці, середньомісячної заробітної плати.</w:t>
      </w:r>
    </w:p>
    <w:p w14:paraId="3B7AE9FE" w14:textId="77777777" w:rsidR="00150638" w:rsidRPr="00150638" w:rsidRDefault="00150638" w:rsidP="008A3F5E">
      <w:pPr>
        <w:shd w:val="clear" w:color="auto" w:fill="FFFFFF"/>
        <w:ind w:firstLine="426"/>
        <w:jc w:val="both"/>
        <w:rPr>
          <w:lang w:val="uk-UA" w:eastAsia="uk-UA"/>
        </w:rPr>
      </w:pPr>
      <w:r w:rsidRPr="00150638">
        <w:rPr>
          <w:lang w:val="uk-UA" w:eastAsia="uk-UA"/>
        </w:rPr>
        <w:t>У пояснювальній записці до фінансового плану надаються пояснення щодо відхилень  більш ніж на 10 відсотків показників фінансового планового року до показників плану поточного року, фактичних минулого року та прогнозних поточного року.</w:t>
      </w:r>
    </w:p>
    <w:p w14:paraId="756F99D4" w14:textId="77777777" w:rsidR="00150638" w:rsidRPr="00150638" w:rsidRDefault="00150638" w:rsidP="00137B72">
      <w:pPr>
        <w:numPr>
          <w:ilvl w:val="0"/>
          <w:numId w:val="5"/>
        </w:numPr>
        <w:shd w:val="clear" w:color="auto" w:fill="FFFFFF"/>
        <w:suppressAutoHyphens/>
        <w:ind w:left="0" w:firstLine="426"/>
        <w:jc w:val="both"/>
        <w:rPr>
          <w:lang w:val="uk-UA" w:eastAsia="uk-UA"/>
        </w:rPr>
      </w:pPr>
      <w:r w:rsidRPr="00150638">
        <w:rPr>
          <w:lang w:val="uk-UA" w:eastAsia="uk-UA"/>
        </w:rPr>
        <w:t>Розділ «Очікувані фінансові результати» містить інформацію про основні доходи та витрати, що впливають на формування результатів фінансово-господарської діяльності підприємства.</w:t>
      </w:r>
    </w:p>
    <w:p w14:paraId="556D41B7" w14:textId="77777777" w:rsidR="00150638" w:rsidRPr="00150638" w:rsidRDefault="00150638" w:rsidP="008A3F5E">
      <w:pPr>
        <w:shd w:val="clear" w:color="auto" w:fill="FFFFFF"/>
        <w:ind w:firstLine="426"/>
        <w:jc w:val="both"/>
        <w:rPr>
          <w:lang w:val="uk-UA" w:eastAsia="uk-UA"/>
        </w:rPr>
      </w:pPr>
      <w:r w:rsidRPr="00150638">
        <w:rPr>
          <w:lang w:val="uk-UA" w:eastAsia="uk-UA"/>
        </w:rPr>
        <w:t>У пояснювальній записці до фінансового плану  надається порівняльний аналіз та пояснення щодо відхилень більш ніж на 10 відсотків показників фінансового плану планового року до показників плану поточного року, фактичних минулого року.</w:t>
      </w:r>
    </w:p>
    <w:p w14:paraId="5B7EF24E" w14:textId="77777777" w:rsidR="00150638" w:rsidRPr="00150638" w:rsidRDefault="00150638" w:rsidP="00137B72">
      <w:pPr>
        <w:numPr>
          <w:ilvl w:val="0"/>
          <w:numId w:val="5"/>
        </w:numPr>
        <w:shd w:val="clear" w:color="auto" w:fill="FFFFFF"/>
        <w:suppressAutoHyphens/>
        <w:ind w:left="0" w:firstLine="426"/>
        <w:jc w:val="both"/>
        <w:rPr>
          <w:lang w:val="uk-UA" w:eastAsia="uk-UA"/>
        </w:rPr>
      </w:pPr>
      <w:r w:rsidRPr="00150638">
        <w:rPr>
          <w:lang w:val="uk-UA" w:eastAsia="uk-UA"/>
        </w:rPr>
        <w:t>Розділ «Очікуваний/фактичний обсяг надходжень/податків, зборів, платежів до бюджетів.</w:t>
      </w:r>
    </w:p>
    <w:p w14:paraId="30227899" w14:textId="77777777" w:rsidR="00150638" w:rsidRPr="00150638" w:rsidRDefault="00150638" w:rsidP="00137B72">
      <w:pPr>
        <w:numPr>
          <w:ilvl w:val="0"/>
          <w:numId w:val="5"/>
        </w:numPr>
        <w:shd w:val="clear" w:color="auto" w:fill="FFFFFF"/>
        <w:suppressAutoHyphens/>
        <w:ind w:left="0" w:firstLine="426"/>
        <w:jc w:val="both"/>
        <w:rPr>
          <w:lang w:val="uk-UA" w:eastAsia="uk-UA"/>
        </w:rPr>
      </w:pPr>
      <w:r w:rsidRPr="00150638">
        <w:rPr>
          <w:lang w:val="uk-UA" w:eastAsia="uk-UA"/>
        </w:rPr>
        <w:t>Розділ «Інвестиційна діяльність підприємства» містить інформацію про заплановані капітальні інвестиції з розшифруванням їх джерел, у тому числі заходів, спрямованих на підвищення технічного рівня, модернізацію, реконструкцію підприємства, цивільний захист, техногенну безпеку, екологічну безпеку тощо.</w:t>
      </w:r>
    </w:p>
    <w:p w14:paraId="35794C64" w14:textId="77777777" w:rsidR="00150638" w:rsidRPr="00150638" w:rsidRDefault="00150638" w:rsidP="00137B72">
      <w:pPr>
        <w:numPr>
          <w:ilvl w:val="0"/>
          <w:numId w:val="5"/>
        </w:numPr>
        <w:shd w:val="clear" w:color="auto" w:fill="FFFFFF"/>
        <w:suppressAutoHyphens/>
        <w:ind w:left="0" w:firstLine="426"/>
        <w:jc w:val="both"/>
        <w:rPr>
          <w:lang w:val="uk-UA" w:eastAsia="uk-UA"/>
        </w:rPr>
      </w:pPr>
      <w:r w:rsidRPr="00150638">
        <w:rPr>
          <w:lang w:val="uk-UA" w:eastAsia="uk-UA"/>
        </w:rPr>
        <w:t>Розділ «Фінансова діяльність» містить інформацію про заплановані доходи та витрати від фінансової діяльності підприємства, утому числі по кредитам, позикам, депозитам та іншим надходженням/витратам.</w:t>
      </w:r>
    </w:p>
    <w:p w14:paraId="097464C2" w14:textId="77777777" w:rsidR="00150638" w:rsidRPr="00150638" w:rsidRDefault="00150638" w:rsidP="00137B72">
      <w:pPr>
        <w:numPr>
          <w:ilvl w:val="1"/>
          <w:numId w:val="2"/>
        </w:numPr>
        <w:shd w:val="clear" w:color="auto" w:fill="FFFFFF"/>
        <w:suppressAutoHyphens/>
        <w:ind w:left="0" w:firstLine="426"/>
        <w:jc w:val="both"/>
        <w:rPr>
          <w:lang w:val="uk-UA" w:eastAsia="uk-UA"/>
        </w:rPr>
      </w:pPr>
      <w:r w:rsidRPr="00150638">
        <w:rPr>
          <w:lang w:val="uk-UA" w:eastAsia="uk-UA"/>
        </w:rPr>
        <w:t>Крім пояснювальної записки до проекту фінансового плану подаються наступні відомості:</w:t>
      </w:r>
    </w:p>
    <w:p w14:paraId="514A2471" w14:textId="77777777" w:rsidR="00150638" w:rsidRPr="00150638" w:rsidRDefault="00150638" w:rsidP="00137B72">
      <w:pPr>
        <w:numPr>
          <w:ilvl w:val="0"/>
          <w:numId w:val="7"/>
        </w:numPr>
        <w:shd w:val="clear" w:color="auto" w:fill="FFFFFF"/>
        <w:suppressAutoHyphens/>
        <w:ind w:left="0" w:firstLine="426"/>
        <w:jc w:val="both"/>
        <w:rPr>
          <w:lang w:val="uk-UA" w:eastAsia="uk-UA"/>
        </w:rPr>
      </w:pPr>
      <w:r w:rsidRPr="00150638">
        <w:rPr>
          <w:lang w:val="uk-UA" w:eastAsia="uk-UA"/>
        </w:rPr>
        <w:t>Перелік майна, яке знаходиться на балансі КНП «ЦПМСД» Южненської міської ради із зазначенням залишкової вартості та нарахованої амортизації.</w:t>
      </w:r>
    </w:p>
    <w:p w14:paraId="2464E535" w14:textId="77777777" w:rsidR="00150638" w:rsidRPr="00150638" w:rsidRDefault="00150638" w:rsidP="00137B72">
      <w:pPr>
        <w:numPr>
          <w:ilvl w:val="0"/>
          <w:numId w:val="7"/>
        </w:numPr>
        <w:shd w:val="clear" w:color="auto" w:fill="FFFFFF"/>
        <w:suppressAutoHyphens/>
        <w:ind w:left="0" w:firstLine="426"/>
        <w:jc w:val="both"/>
        <w:rPr>
          <w:lang w:val="uk-UA" w:eastAsia="uk-UA"/>
        </w:rPr>
      </w:pPr>
      <w:r w:rsidRPr="00150638">
        <w:rPr>
          <w:lang w:val="uk-UA" w:eastAsia="uk-UA"/>
        </w:rPr>
        <w:t>Стратегія розвитку та інвестиційний план підприємства на короткострокову перспективу (1-3 роки).</w:t>
      </w:r>
    </w:p>
    <w:p w14:paraId="4DB9FA25" w14:textId="77777777" w:rsidR="00150638" w:rsidRPr="00150638" w:rsidRDefault="00150638" w:rsidP="00C66B03">
      <w:pPr>
        <w:shd w:val="clear" w:color="auto" w:fill="FFFFFF"/>
        <w:jc w:val="both"/>
        <w:rPr>
          <w:color w:val="00B0F0"/>
          <w:lang w:val="uk-UA" w:eastAsia="uk-UA"/>
        </w:rPr>
      </w:pPr>
    </w:p>
    <w:p w14:paraId="0C45C692" w14:textId="77777777" w:rsidR="00150638" w:rsidRPr="00150638" w:rsidRDefault="00150638" w:rsidP="008A3F5E">
      <w:pPr>
        <w:shd w:val="clear" w:color="auto" w:fill="FFFFFF"/>
        <w:suppressAutoHyphens/>
        <w:jc w:val="center"/>
        <w:rPr>
          <w:b/>
          <w:lang w:val="uk-UA" w:eastAsia="zh-CN"/>
        </w:rPr>
      </w:pPr>
      <w:r w:rsidRPr="00150638">
        <w:rPr>
          <w:b/>
          <w:lang w:val="uk-UA" w:eastAsia="zh-CN"/>
        </w:rPr>
        <w:lastRenderedPageBreak/>
        <w:t>3. Затвердження фінансових планів комунальних підприємств</w:t>
      </w:r>
    </w:p>
    <w:p w14:paraId="7B78F2C6" w14:textId="77777777" w:rsidR="00150638" w:rsidRPr="00150638" w:rsidRDefault="00150638" w:rsidP="008A3F5E">
      <w:pPr>
        <w:shd w:val="clear" w:color="auto" w:fill="FFFFFF"/>
        <w:suppressAutoHyphens/>
        <w:ind w:firstLine="426"/>
        <w:jc w:val="both"/>
        <w:rPr>
          <w:bCs/>
          <w:color w:val="FF0000"/>
          <w:lang w:val="uk-UA" w:eastAsia="zh-CN"/>
        </w:rPr>
      </w:pPr>
    </w:p>
    <w:p w14:paraId="6A068ABE"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 xml:space="preserve">Проект фінансового плану КНП «ЦПМСД» Южненської міської ради, з додатками відповідно до пунктів 2.3 та 2.4  цього Порядку, підписаний Проект Керівником, з пронумерованими та скріпленими печаткою сторінками, у паперовій формі разом з пояснювальною запискою та в електронному вигляді подається на розгляд до виконавчого комітету, управління економіки, фінансового управління Южненської міської ради до 01 вересня року, що передує плановому. </w:t>
      </w:r>
    </w:p>
    <w:p w14:paraId="18057BC2" w14:textId="77777777" w:rsidR="00150638" w:rsidRPr="00150638" w:rsidRDefault="00150638" w:rsidP="008A3F5E">
      <w:pPr>
        <w:shd w:val="clear" w:color="auto" w:fill="FFFFFF"/>
        <w:suppressAutoHyphens/>
        <w:ind w:firstLine="426"/>
        <w:jc w:val="both"/>
        <w:rPr>
          <w:bCs/>
          <w:lang w:val="uk-UA" w:eastAsia="zh-CN"/>
        </w:rPr>
      </w:pPr>
      <w:r w:rsidRPr="00150638">
        <w:rPr>
          <w:lang w:val="uk-UA" w:eastAsia="zh-CN"/>
        </w:rPr>
        <w:t>Після перевірки, в строк, що становить не більше як 20 робочих днів, проект фінансового плану подається на погодження фінансово-економічної наради.</w:t>
      </w:r>
    </w:p>
    <w:p w14:paraId="25698810"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Після погодження фінансово-економічної наради, керівництво КНП «ЦПМСД» Южненської міської ради готує проект рішення виконавчого комітету Южненської міської ради про затвердження фінансового плану підприємства, та подає його на затвердження на засідання виконавчого комітету Южненської міської ради, який затверджується відповідним рішенням.</w:t>
      </w:r>
    </w:p>
    <w:p w14:paraId="5C958555"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 xml:space="preserve"> Фінансовий план КНП «ЦПМСД» Южненської міської ради підлягає затвердженню до 01 листопада року, що передує плановому.</w:t>
      </w:r>
    </w:p>
    <w:p w14:paraId="6F28FE92"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lang w:val="uk-UA" w:eastAsia="zh-CN"/>
        </w:rPr>
        <w:t>У разі відхилення проекту фінансового плану,  він повертається підприємству на доопрацювання впродовж 10 днів. При доопрацюванні фінансового плану , керівництво КНП «ЦПМСД» Южненської міської ради розглядає всі зауваження управлінь та фінансово-економічної ради та подає на повторне погодження строком не більш як 10 робочих днів з дня надходження зауважень до проекту.</w:t>
      </w:r>
    </w:p>
    <w:p w14:paraId="12BB0813"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 xml:space="preserve">Зміни до затвердженого фінансового плану можуть вноситися за ініціативою керівництва підприємства або фінансово-економічної наради один раз на рік, у якому затверджувався фінансовий план, та один раз на квартал протягом планового календарного року. Якщо виникла необхідність внесення змін до фінансового плану більше ніж один раз на квартал, керівництво КНП «ЦПМСД» Южненської міської ради подає обґрунтування та пояснювальну записку з розрахунками на розгляд до уповноваженого управління Южненської міської ради. </w:t>
      </w:r>
    </w:p>
    <w:p w14:paraId="2C317D12"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Зміни до фінансового плану підприємства не можуть уноситись у періоди, за якими минуло звітування.</w:t>
      </w:r>
    </w:p>
    <w:p w14:paraId="0197EFEA"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Проект змін до фінансового плану підприємства разом з пояснювальною запискою про причини таких змін та порівняльною таблицею подаються на погодження фінансово-економічній раді з попередньою перевіркою управлінь Южненської міської ради.</w:t>
      </w:r>
    </w:p>
    <w:p w14:paraId="3CDB855A"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Погодження змін та прийняття рішення про внесення змін до фінансового плану КНП «ЦПМСД» Южненської міської ради здійснюється у порядку передбаченому п. 3.1.-3.3. даного Порядку.</w:t>
      </w:r>
    </w:p>
    <w:p w14:paraId="7008FB27" w14:textId="77777777" w:rsidR="00150638" w:rsidRPr="00150638" w:rsidRDefault="00150638" w:rsidP="00C66B03">
      <w:pPr>
        <w:shd w:val="clear" w:color="auto" w:fill="FFFFFF"/>
        <w:suppressAutoHyphens/>
        <w:jc w:val="both"/>
        <w:rPr>
          <w:lang w:val="uk-UA" w:eastAsia="zh-CN"/>
        </w:rPr>
      </w:pPr>
    </w:p>
    <w:p w14:paraId="23980C2B" w14:textId="20AC5673" w:rsidR="00150638" w:rsidRPr="00150638" w:rsidRDefault="00150638" w:rsidP="00137B72">
      <w:pPr>
        <w:numPr>
          <w:ilvl w:val="0"/>
          <w:numId w:val="9"/>
        </w:numPr>
        <w:shd w:val="clear" w:color="auto" w:fill="FFFFFF"/>
        <w:suppressAutoHyphens/>
        <w:ind w:left="0" w:firstLine="0"/>
        <w:jc w:val="center"/>
        <w:rPr>
          <w:b/>
          <w:lang w:val="uk-UA" w:eastAsia="zh-CN"/>
        </w:rPr>
      </w:pPr>
      <w:r w:rsidRPr="00150638">
        <w:rPr>
          <w:b/>
          <w:lang w:val="uk-UA" w:eastAsia="zh-CN"/>
        </w:rPr>
        <w:t>Контроль за виконанням фінансового плану</w:t>
      </w:r>
    </w:p>
    <w:p w14:paraId="1B1790FC"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У звіті про виконання фінансового плану міститься інформація про фактично отримані доходи і витрати та фактичне надходження і використання фінансових ресурсів за звітний період.</w:t>
      </w:r>
    </w:p>
    <w:p w14:paraId="7221D256"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bCs/>
          <w:lang w:val="uk-UA" w:eastAsia="zh-CN"/>
        </w:rPr>
        <w:t xml:space="preserve">Показники виконання фінансового плану підприємства щокварталу подається в паперовому та електронному вигляді за формою згідно Додатку 2 до цього Порядку, в строки: за </w:t>
      </w:r>
      <w:r w:rsidRPr="00150638">
        <w:rPr>
          <w:lang w:val="uk-UA" w:eastAsia="zh-CN"/>
        </w:rPr>
        <w:t>І, ІІ та ІІІ квартали – щокварталу, не пізніше 45 днів після закінчення звітного кварталу, за IV квартал та рік – до 31 березня року, що настає за звітним.</w:t>
      </w:r>
    </w:p>
    <w:p w14:paraId="168F0F54" w14:textId="77777777" w:rsidR="00150638" w:rsidRPr="00150638" w:rsidRDefault="00150638" w:rsidP="00137B72">
      <w:pPr>
        <w:numPr>
          <w:ilvl w:val="1"/>
          <w:numId w:val="9"/>
        </w:numPr>
        <w:shd w:val="clear" w:color="auto" w:fill="FFFFFF"/>
        <w:suppressAutoHyphens/>
        <w:ind w:left="0" w:firstLine="426"/>
        <w:jc w:val="both"/>
        <w:rPr>
          <w:bCs/>
          <w:lang w:val="uk-UA" w:eastAsia="zh-CN"/>
        </w:rPr>
      </w:pPr>
      <w:r w:rsidRPr="00150638">
        <w:rPr>
          <w:lang w:val="uk-UA" w:eastAsia="zh-CN"/>
        </w:rPr>
        <w:t>До показників виконання фінансового плану КНП «ЦПМСД» Южненської міської ради  додається:</w:t>
      </w:r>
    </w:p>
    <w:p w14:paraId="094BB427" w14:textId="77777777" w:rsidR="00150638" w:rsidRPr="00150638" w:rsidRDefault="00150638" w:rsidP="00137B72">
      <w:pPr>
        <w:numPr>
          <w:ilvl w:val="0"/>
          <w:numId w:val="3"/>
        </w:numPr>
        <w:shd w:val="clear" w:color="auto" w:fill="FFFFFF"/>
        <w:suppressAutoHyphens/>
        <w:ind w:left="0" w:firstLine="426"/>
        <w:jc w:val="both"/>
        <w:rPr>
          <w:bCs/>
          <w:lang w:val="uk-UA" w:eastAsia="zh-CN"/>
        </w:rPr>
      </w:pPr>
      <w:r w:rsidRPr="00150638">
        <w:rPr>
          <w:lang w:val="uk-UA" w:eastAsia="zh-CN"/>
        </w:rPr>
        <w:t>пояснювальна записка, яка містить результати аналізу його основних показників фінансово-господарської діяльності за відповідний період планового року;</w:t>
      </w:r>
    </w:p>
    <w:p w14:paraId="384AFD35" w14:textId="77777777" w:rsidR="00150638" w:rsidRPr="00150638" w:rsidRDefault="00150638" w:rsidP="00137B72">
      <w:pPr>
        <w:numPr>
          <w:ilvl w:val="0"/>
          <w:numId w:val="3"/>
        </w:numPr>
        <w:shd w:val="clear" w:color="auto" w:fill="FFFFFF"/>
        <w:suppressAutoHyphens/>
        <w:ind w:left="0" w:firstLine="426"/>
        <w:jc w:val="both"/>
        <w:rPr>
          <w:bCs/>
          <w:lang w:val="uk-UA" w:eastAsia="zh-CN"/>
        </w:rPr>
      </w:pPr>
      <w:r w:rsidRPr="00150638">
        <w:rPr>
          <w:bCs/>
          <w:lang w:val="uk-UA" w:eastAsia="zh-CN"/>
        </w:rPr>
        <w:t>перелік додатків (із розшифруванням) відповідно до пунктів 2.3. та 2.4 даного Порядку з фактичними показниками на відповідний період звітування.</w:t>
      </w:r>
    </w:p>
    <w:p w14:paraId="2FE0A735" w14:textId="77777777" w:rsidR="00150638" w:rsidRPr="00150638" w:rsidRDefault="00150638" w:rsidP="00137B72">
      <w:pPr>
        <w:numPr>
          <w:ilvl w:val="0"/>
          <w:numId w:val="3"/>
        </w:numPr>
        <w:shd w:val="clear" w:color="auto" w:fill="FFFFFF"/>
        <w:suppressAutoHyphens/>
        <w:ind w:left="0" w:firstLine="426"/>
        <w:jc w:val="both"/>
        <w:rPr>
          <w:bCs/>
          <w:lang w:val="uk-UA" w:eastAsia="zh-CN"/>
        </w:rPr>
      </w:pPr>
      <w:r w:rsidRPr="00150638">
        <w:rPr>
          <w:bCs/>
          <w:lang w:val="uk-UA" w:eastAsia="zh-CN"/>
        </w:rPr>
        <w:lastRenderedPageBreak/>
        <w:t>фінансова звітність на дату звітного періоду за формою, визначеною Національним положенням (стандартом) бухгалтерського обліку №25 «Спрощена фінансова звітність» затвердженим наказом Міністерства фінансів України від 25.02.2000 року №39, а саме:</w:t>
      </w:r>
    </w:p>
    <w:p w14:paraId="587B64A2" w14:textId="77777777" w:rsidR="00150638" w:rsidRPr="00150638" w:rsidRDefault="00150638" w:rsidP="00137B72">
      <w:pPr>
        <w:numPr>
          <w:ilvl w:val="0"/>
          <w:numId w:val="4"/>
        </w:numPr>
        <w:shd w:val="clear" w:color="auto" w:fill="FFFFFF"/>
        <w:suppressAutoHyphens/>
        <w:ind w:left="0" w:firstLine="426"/>
        <w:jc w:val="both"/>
        <w:rPr>
          <w:bCs/>
          <w:lang w:val="uk-UA" w:eastAsia="zh-CN"/>
        </w:rPr>
      </w:pPr>
      <w:r w:rsidRPr="00150638">
        <w:rPr>
          <w:bCs/>
          <w:lang w:val="uk-UA" w:eastAsia="zh-CN"/>
        </w:rPr>
        <w:t>баланс (форма №1-м) річний (з розшифруванням статей балансу);</w:t>
      </w:r>
    </w:p>
    <w:p w14:paraId="10D08687" w14:textId="77777777" w:rsidR="00150638" w:rsidRPr="00150638" w:rsidRDefault="00150638" w:rsidP="00137B72">
      <w:pPr>
        <w:numPr>
          <w:ilvl w:val="0"/>
          <w:numId w:val="4"/>
        </w:numPr>
        <w:shd w:val="clear" w:color="auto" w:fill="FFFFFF"/>
        <w:suppressAutoHyphens/>
        <w:ind w:left="0" w:firstLine="426"/>
        <w:jc w:val="both"/>
        <w:rPr>
          <w:bCs/>
          <w:lang w:val="uk-UA" w:eastAsia="zh-CN"/>
        </w:rPr>
      </w:pPr>
      <w:r w:rsidRPr="00150638">
        <w:rPr>
          <w:bCs/>
          <w:lang w:val="uk-UA" w:eastAsia="zh-CN"/>
        </w:rPr>
        <w:t>звіт про фінансові результати (форма №2-м);</w:t>
      </w:r>
    </w:p>
    <w:p w14:paraId="2AC59D32" w14:textId="77777777" w:rsidR="00150638" w:rsidRPr="00150638" w:rsidRDefault="00150638" w:rsidP="00137B72">
      <w:pPr>
        <w:numPr>
          <w:ilvl w:val="0"/>
          <w:numId w:val="4"/>
        </w:numPr>
        <w:shd w:val="clear" w:color="auto" w:fill="FFFFFF"/>
        <w:suppressAutoHyphens/>
        <w:ind w:left="0" w:firstLine="426"/>
        <w:jc w:val="both"/>
        <w:rPr>
          <w:bCs/>
          <w:lang w:val="uk-UA" w:eastAsia="zh-CN"/>
        </w:rPr>
      </w:pPr>
      <w:r w:rsidRPr="00150638">
        <w:rPr>
          <w:bCs/>
          <w:lang w:val="uk-UA" w:eastAsia="zh-CN"/>
        </w:rPr>
        <w:t>звіт про надходження та використання коштів загального, спеціального фондів (форма №2м, №4-3 м).</w:t>
      </w:r>
    </w:p>
    <w:p w14:paraId="7A2C4AD2" w14:textId="77777777" w:rsidR="00150638" w:rsidRPr="00150638" w:rsidRDefault="00150638" w:rsidP="00137B72">
      <w:pPr>
        <w:numPr>
          <w:ilvl w:val="1"/>
          <w:numId w:val="8"/>
        </w:numPr>
        <w:shd w:val="clear" w:color="auto" w:fill="FFFFFF"/>
        <w:suppressAutoHyphens/>
        <w:ind w:left="0" w:firstLine="426"/>
        <w:jc w:val="both"/>
        <w:rPr>
          <w:bCs/>
          <w:lang w:val="uk-UA" w:eastAsia="zh-CN"/>
        </w:rPr>
      </w:pPr>
      <w:r w:rsidRPr="00150638">
        <w:rPr>
          <w:bCs/>
          <w:lang w:val="uk-UA" w:eastAsia="zh-CN"/>
        </w:rPr>
        <w:t>Звіти про виконання фінансового плану за рік, звіт керівника про фінансово-господарську діяльність КНП «ЦПМСД» Южненської міської ради подаються разом в строки, які установлені для подання річної звітності передбаченні чинним законодавством.</w:t>
      </w:r>
    </w:p>
    <w:p w14:paraId="103F5B52" w14:textId="77777777" w:rsidR="00150638" w:rsidRPr="00150638" w:rsidRDefault="00150638" w:rsidP="00137B72">
      <w:pPr>
        <w:numPr>
          <w:ilvl w:val="1"/>
          <w:numId w:val="8"/>
        </w:numPr>
        <w:shd w:val="clear" w:color="auto" w:fill="FFFFFF"/>
        <w:suppressAutoHyphens/>
        <w:ind w:left="0" w:firstLine="426"/>
        <w:jc w:val="both"/>
        <w:rPr>
          <w:bCs/>
          <w:lang w:val="uk-UA" w:eastAsia="zh-CN"/>
        </w:rPr>
      </w:pPr>
      <w:r w:rsidRPr="00150638">
        <w:rPr>
          <w:bCs/>
          <w:lang w:val="uk-UA" w:eastAsia="zh-CN"/>
        </w:rPr>
        <w:t>Звіт керівника про фінансово-господарську діяльність підприємства подається у вигляді таблиць вільної форми, з поясненнями, обґрунтуваннями, діаграмами, графіками та аналізом основних економічних та фінансових показників на розгляд та погодження фінансово-економічної ради з подальшим затвердженням на засіданні виконавчого комітету Южненської міської ради.</w:t>
      </w:r>
    </w:p>
    <w:p w14:paraId="699F042C" w14:textId="77777777" w:rsidR="00150638" w:rsidRPr="00150638" w:rsidRDefault="00150638" w:rsidP="00137B72">
      <w:pPr>
        <w:numPr>
          <w:ilvl w:val="1"/>
          <w:numId w:val="8"/>
        </w:numPr>
        <w:shd w:val="clear" w:color="auto" w:fill="FFFFFF"/>
        <w:suppressAutoHyphens/>
        <w:ind w:left="0" w:firstLine="426"/>
        <w:jc w:val="both"/>
        <w:rPr>
          <w:bCs/>
          <w:lang w:val="uk-UA" w:eastAsia="zh-CN"/>
        </w:rPr>
      </w:pPr>
      <w:r w:rsidRPr="00150638">
        <w:rPr>
          <w:bCs/>
          <w:lang w:val="uk-UA" w:eastAsia="zh-CN"/>
        </w:rPr>
        <w:t>Контроль за виконанням фінансових планів та звітів про фінансово-господарську діяльність комунальних підприємств здійснює уповноважене управління Южненської міської ради. За результатами наданих звітів, за потребою, подаються пропозиції міському голові щодо покращення роботи підприємства.</w:t>
      </w:r>
    </w:p>
    <w:p w14:paraId="146FEC58" w14:textId="77777777" w:rsidR="00150638" w:rsidRPr="00150638" w:rsidRDefault="00150638" w:rsidP="00137B72">
      <w:pPr>
        <w:numPr>
          <w:ilvl w:val="1"/>
          <w:numId w:val="8"/>
        </w:numPr>
        <w:shd w:val="clear" w:color="auto" w:fill="FFFFFF"/>
        <w:suppressAutoHyphens/>
        <w:ind w:left="0" w:firstLine="426"/>
        <w:jc w:val="both"/>
        <w:rPr>
          <w:bCs/>
          <w:lang w:val="uk-UA" w:eastAsia="zh-CN"/>
        </w:rPr>
      </w:pPr>
      <w:r w:rsidRPr="00150638">
        <w:rPr>
          <w:bCs/>
          <w:lang w:val="uk-UA" w:eastAsia="zh-CN"/>
        </w:rPr>
        <w:t>Відповідальність за достовірність та обґрунтованість показників фінансового плану та його виконання несе керівник комунального підприємства, згідно з укладеним контрактом.</w:t>
      </w:r>
    </w:p>
    <w:p w14:paraId="24CAB613" w14:textId="77777777" w:rsidR="00150638" w:rsidRPr="00150638" w:rsidRDefault="00150638" w:rsidP="00C66B03">
      <w:pPr>
        <w:shd w:val="clear" w:color="auto" w:fill="FFFFFF"/>
        <w:suppressAutoHyphens/>
        <w:ind w:firstLine="426"/>
        <w:jc w:val="both"/>
        <w:rPr>
          <w:bCs/>
          <w:color w:val="FF0000"/>
          <w:lang w:val="uk-UA" w:eastAsia="zh-CN"/>
        </w:rPr>
      </w:pPr>
    </w:p>
    <w:p w14:paraId="7BD202AB" w14:textId="77777777" w:rsidR="00203158" w:rsidRDefault="00203158" w:rsidP="00097B93">
      <w:pPr>
        <w:shd w:val="clear" w:color="auto" w:fill="FFFFFF"/>
        <w:suppressAutoHyphens/>
        <w:jc w:val="center"/>
        <w:rPr>
          <w:bCs/>
          <w:lang w:val="uk-UA" w:eastAsia="zh-CN"/>
        </w:rPr>
      </w:pPr>
    </w:p>
    <w:p w14:paraId="72819374" w14:textId="77777777" w:rsidR="00203158" w:rsidRDefault="00203158" w:rsidP="00097B93">
      <w:pPr>
        <w:shd w:val="clear" w:color="auto" w:fill="FFFFFF"/>
        <w:suppressAutoHyphens/>
        <w:jc w:val="center"/>
        <w:rPr>
          <w:bCs/>
          <w:lang w:val="uk-UA" w:eastAsia="zh-CN"/>
        </w:rPr>
      </w:pPr>
    </w:p>
    <w:bookmarkEnd w:id="1"/>
    <w:p w14:paraId="04152842" w14:textId="77777777" w:rsidR="00097B93" w:rsidRPr="00097B93" w:rsidRDefault="00097B93" w:rsidP="00097B93">
      <w:pPr>
        <w:suppressAutoHyphens/>
        <w:ind w:firstLine="708"/>
        <w:jc w:val="both"/>
        <w:rPr>
          <w:sz w:val="22"/>
          <w:szCs w:val="22"/>
          <w:lang w:val="uk-UA" w:eastAsia="zh-CN"/>
        </w:rPr>
      </w:pPr>
    </w:p>
    <w:p w14:paraId="3AB628BE" w14:textId="77777777" w:rsidR="00097B93" w:rsidRPr="00097B93" w:rsidRDefault="00097B93" w:rsidP="00097B93">
      <w:pPr>
        <w:suppressAutoHyphens/>
        <w:ind w:firstLine="708"/>
        <w:jc w:val="both"/>
        <w:rPr>
          <w:sz w:val="22"/>
          <w:szCs w:val="22"/>
          <w:lang w:val="uk-UA" w:eastAsia="zh-CN"/>
        </w:rPr>
      </w:pPr>
    </w:p>
    <w:p w14:paraId="7945E6C6" w14:textId="77777777" w:rsidR="00097B93" w:rsidRPr="00097B93" w:rsidRDefault="00097B93" w:rsidP="00097B93">
      <w:pPr>
        <w:suppressAutoHyphens/>
        <w:ind w:firstLine="708"/>
        <w:jc w:val="both"/>
        <w:rPr>
          <w:sz w:val="22"/>
          <w:szCs w:val="22"/>
          <w:lang w:val="uk-UA" w:eastAsia="zh-CN"/>
        </w:rPr>
      </w:pPr>
    </w:p>
    <w:p w14:paraId="765C6B19" w14:textId="77777777" w:rsidR="00E900CB" w:rsidRDefault="00E900CB" w:rsidP="00B83274">
      <w:pPr>
        <w:jc w:val="both"/>
        <w:rPr>
          <w:lang w:val="uk-UA"/>
        </w:rPr>
      </w:pPr>
    </w:p>
    <w:p w14:paraId="6AB2FCC3" w14:textId="77777777" w:rsidR="00E900CB" w:rsidRDefault="00E900CB" w:rsidP="00B83274">
      <w:pPr>
        <w:jc w:val="both"/>
        <w:rPr>
          <w:lang w:val="uk-UA"/>
        </w:rPr>
      </w:pPr>
    </w:p>
    <w:p w14:paraId="03D59792" w14:textId="77777777" w:rsidR="00E900CB" w:rsidRDefault="00E900CB" w:rsidP="00E900CB">
      <w:pPr>
        <w:jc w:val="both"/>
        <w:rPr>
          <w:lang w:val="uk-UA"/>
        </w:rPr>
      </w:pPr>
    </w:p>
    <w:p w14:paraId="05C19CF9" w14:textId="77777777" w:rsidR="00851F87" w:rsidRDefault="00851F87" w:rsidP="00B83274">
      <w:pPr>
        <w:jc w:val="both"/>
        <w:rPr>
          <w:lang w:val="uk-UA"/>
        </w:rPr>
      </w:pPr>
    </w:p>
    <w:p w14:paraId="469CF41D" w14:textId="77777777" w:rsidR="00BB4B3B" w:rsidRPr="00BB4B3B" w:rsidRDefault="00BB4B3B" w:rsidP="00BB4B3B">
      <w:pPr>
        <w:shd w:val="clear" w:color="auto" w:fill="FFFFFF"/>
        <w:spacing w:after="200"/>
        <w:jc w:val="center"/>
        <w:rPr>
          <w:b/>
          <w:lang w:val="uk-UA"/>
        </w:rPr>
      </w:pPr>
    </w:p>
    <w:p w14:paraId="0E4DE1B1" w14:textId="77777777" w:rsidR="00BB4B3B" w:rsidRPr="00BB4B3B" w:rsidRDefault="00BB4B3B" w:rsidP="00BB4B3B">
      <w:pPr>
        <w:shd w:val="clear" w:color="auto" w:fill="FFFFFF"/>
        <w:spacing w:after="200"/>
        <w:jc w:val="center"/>
        <w:rPr>
          <w:b/>
          <w:lang w:val="uk-UA"/>
        </w:rPr>
      </w:pPr>
    </w:p>
    <w:p w14:paraId="20D0BF9D" w14:textId="77777777" w:rsidR="00ED3AEC" w:rsidRDefault="00ED3AEC" w:rsidP="00BB4B3B">
      <w:pPr>
        <w:shd w:val="clear" w:color="auto" w:fill="FFFFFF"/>
        <w:tabs>
          <w:tab w:val="left" w:pos="6135"/>
        </w:tabs>
        <w:spacing w:after="200"/>
        <w:rPr>
          <w:b/>
          <w:lang w:val="uk-UA"/>
        </w:rPr>
        <w:sectPr w:rsidR="00ED3AEC" w:rsidSect="00E900CB">
          <w:pgSz w:w="11906" w:h="16838" w:code="9"/>
          <w:pgMar w:top="851" w:right="850" w:bottom="851" w:left="1701" w:header="708" w:footer="708" w:gutter="0"/>
          <w:cols w:space="708"/>
          <w:docGrid w:linePitch="360"/>
        </w:sectPr>
      </w:pPr>
    </w:p>
    <w:p w14:paraId="4F08A0F5" w14:textId="3EE63724" w:rsidR="00150638" w:rsidRPr="00150638" w:rsidRDefault="00150638" w:rsidP="008C6EC5">
      <w:pPr>
        <w:suppressAutoHyphens/>
        <w:jc w:val="right"/>
        <w:rPr>
          <w:lang w:val="uk-UA" w:eastAsia="zh-CN"/>
        </w:rPr>
      </w:pPr>
      <w:r w:rsidRPr="00150638">
        <w:rPr>
          <w:lang w:val="uk-UA" w:eastAsia="zh-CN"/>
        </w:rPr>
        <w:lastRenderedPageBreak/>
        <w:t>Додаток 1 до Порядку</w:t>
      </w:r>
    </w:p>
    <w:p w14:paraId="1913BFAF" w14:textId="77777777" w:rsidR="00150638" w:rsidRPr="00150638" w:rsidRDefault="00150638" w:rsidP="00150638">
      <w:pPr>
        <w:suppressAutoHyphens/>
        <w:jc w:val="right"/>
        <w:rPr>
          <w:color w:val="000000"/>
          <w:lang w:val="uk-UA" w:eastAsia="uk-UA"/>
        </w:rPr>
      </w:pPr>
    </w:p>
    <w:tbl>
      <w:tblPr>
        <w:tblW w:w="5000" w:type="pct"/>
        <w:tblCellMar>
          <w:left w:w="0" w:type="dxa"/>
          <w:right w:w="0" w:type="dxa"/>
        </w:tblCellMar>
        <w:tblLook w:val="00A0" w:firstRow="1" w:lastRow="0" w:firstColumn="1" w:lastColumn="0" w:noHBand="0" w:noVBand="0"/>
      </w:tblPr>
      <w:tblGrid>
        <w:gridCol w:w="3836"/>
        <w:gridCol w:w="4483"/>
        <w:gridCol w:w="1665"/>
        <w:gridCol w:w="1074"/>
        <w:gridCol w:w="2234"/>
        <w:gridCol w:w="1834"/>
      </w:tblGrid>
      <w:tr w:rsidR="00150638" w:rsidRPr="00150638" w14:paraId="0A7DC3E9" w14:textId="77777777" w:rsidTr="00B00254">
        <w:trPr>
          <w:trHeight w:val="60"/>
        </w:trPr>
        <w:tc>
          <w:tcPr>
            <w:tcW w:w="1274" w:type="pct"/>
            <w:tcBorders>
              <w:top w:val="nil"/>
              <w:left w:val="nil"/>
              <w:bottom w:val="single" w:sz="8" w:space="0" w:color="000000"/>
              <w:right w:val="nil"/>
            </w:tcBorders>
            <w:tcMar>
              <w:top w:w="54" w:type="dxa"/>
              <w:left w:w="57" w:type="dxa"/>
              <w:bottom w:w="54" w:type="dxa"/>
              <w:right w:w="57" w:type="dxa"/>
            </w:tcMar>
            <w:hideMark/>
          </w:tcPr>
          <w:p w14:paraId="25AD5200" w14:textId="77777777" w:rsidR="00150638" w:rsidRPr="00150638" w:rsidRDefault="00150638" w:rsidP="00150638">
            <w:pPr>
              <w:suppressAutoHyphens/>
              <w:rPr>
                <w:color w:val="000000"/>
                <w:lang w:val="uk-UA" w:eastAsia="uk-UA"/>
              </w:rPr>
            </w:pPr>
            <w:r w:rsidRPr="00150638">
              <w:rPr>
                <w:lang w:val="uk-UA" w:eastAsia="uk-UA"/>
              </w:rPr>
              <w:t xml:space="preserve"> </w:t>
            </w:r>
          </w:p>
        </w:tc>
        <w:tc>
          <w:tcPr>
            <w:tcW w:w="1488" w:type="pct"/>
            <w:tcBorders>
              <w:top w:val="nil"/>
              <w:left w:val="nil"/>
              <w:bottom w:val="single" w:sz="8" w:space="0" w:color="000000"/>
              <w:right w:val="single" w:sz="8" w:space="0" w:color="000000"/>
            </w:tcBorders>
            <w:tcMar>
              <w:top w:w="54" w:type="dxa"/>
              <w:left w:w="57" w:type="dxa"/>
              <w:bottom w:w="54" w:type="dxa"/>
              <w:right w:w="57" w:type="dxa"/>
            </w:tcMar>
            <w:hideMark/>
          </w:tcPr>
          <w:p w14:paraId="052F9109" w14:textId="77777777" w:rsidR="00150638" w:rsidRPr="00150638" w:rsidRDefault="00150638" w:rsidP="00150638">
            <w:pPr>
              <w:suppressAutoHyphens/>
              <w:rPr>
                <w:color w:val="000000"/>
                <w:lang w:val="uk-UA" w:eastAsia="uk-UA"/>
              </w:rPr>
            </w:pPr>
            <w:r w:rsidRPr="00150638">
              <w:rPr>
                <w:lang w:val="uk-UA" w:eastAsia="uk-UA"/>
              </w:rPr>
              <w:t xml:space="preserve"> </w:t>
            </w:r>
          </w:p>
        </w:tc>
        <w:tc>
          <w:tcPr>
            <w:tcW w:w="882" w:type="pct"/>
            <w:gridSpan w:val="2"/>
            <w:tcBorders>
              <w:top w:val="single" w:sz="8" w:space="0" w:color="000000"/>
              <w:left w:val="nil"/>
              <w:bottom w:val="single" w:sz="8" w:space="0" w:color="000000"/>
              <w:right w:val="single" w:sz="8" w:space="0" w:color="000000"/>
            </w:tcBorders>
            <w:tcMar>
              <w:top w:w="54" w:type="dxa"/>
              <w:left w:w="57" w:type="dxa"/>
              <w:bottom w:w="54" w:type="dxa"/>
              <w:right w:w="57" w:type="dxa"/>
            </w:tcMar>
            <w:vAlign w:val="center"/>
            <w:hideMark/>
          </w:tcPr>
          <w:p w14:paraId="0CDBC13E" w14:textId="77777777" w:rsidR="00150638" w:rsidRPr="00150638" w:rsidRDefault="00150638" w:rsidP="00150638">
            <w:pPr>
              <w:suppressAutoHyphens/>
              <w:spacing w:line="158" w:lineRule="atLeast"/>
              <w:ind w:left="28" w:right="28"/>
              <w:jc w:val="center"/>
              <w:rPr>
                <w:color w:val="000000"/>
                <w:lang w:val="uk-UA" w:eastAsia="uk-UA"/>
              </w:rPr>
            </w:pPr>
            <w:r w:rsidRPr="00150638">
              <w:rPr>
                <w:color w:val="000000"/>
                <w:lang w:val="uk-UA" w:eastAsia="uk-UA"/>
              </w:rPr>
              <w:t>Код</w:t>
            </w:r>
          </w:p>
        </w:tc>
        <w:tc>
          <w:tcPr>
            <w:tcW w:w="1356" w:type="pct"/>
            <w:gridSpan w:val="2"/>
            <w:tcBorders>
              <w:top w:val="single" w:sz="8" w:space="0" w:color="000000"/>
              <w:left w:val="nil"/>
              <w:bottom w:val="single" w:sz="8" w:space="0" w:color="000000"/>
              <w:right w:val="single" w:sz="8" w:space="0" w:color="000000"/>
            </w:tcBorders>
            <w:tcMar>
              <w:top w:w="54" w:type="dxa"/>
              <w:left w:w="57" w:type="dxa"/>
              <w:bottom w:w="54" w:type="dxa"/>
              <w:right w:w="57" w:type="dxa"/>
            </w:tcMar>
            <w:vAlign w:val="center"/>
            <w:hideMark/>
          </w:tcPr>
          <w:p w14:paraId="65911920" w14:textId="77777777" w:rsidR="00150638" w:rsidRPr="00150638" w:rsidRDefault="00150638" w:rsidP="00150638">
            <w:pPr>
              <w:suppressAutoHyphens/>
              <w:spacing w:line="158" w:lineRule="atLeast"/>
              <w:ind w:left="28" w:right="28"/>
              <w:jc w:val="center"/>
              <w:rPr>
                <w:color w:val="000000"/>
                <w:lang w:val="uk-UA" w:eastAsia="uk-UA"/>
              </w:rPr>
            </w:pPr>
            <w:r w:rsidRPr="00150638">
              <w:rPr>
                <w:color w:val="000000"/>
                <w:lang w:val="uk-UA" w:eastAsia="uk-UA"/>
              </w:rPr>
              <w:t>Внесення змін до затвердженого фінансового плану</w:t>
            </w:r>
          </w:p>
        </w:tc>
      </w:tr>
      <w:tr w:rsidR="00150638" w:rsidRPr="00150638" w14:paraId="568C6BA9" w14:textId="77777777" w:rsidTr="00B00254">
        <w:trPr>
          <w:trHeight w:val="60"/>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15D1689C"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Підприємство</w:t>
            </w:r>
          </w:p>
        </w:tc>
        <w:tc>
          <w:tcPr>
            <w:tcW w:w="1488" w:type="pct"/>
            <w:tcBorders>
              <w:top w:val="nil"/>
              <w:left w:val="nil"/>
              <w:bottom w:val="single" w:sz="8" w:space="0" w:color="000000"/>
              <w:right w:val="single" w:sz="8" w:space="0" w:color="000000"/>
            </w:tcBorders>
            <w:tcMar>
              <w:top w:w="54" w:type="dxa"/>
              <w:left w:w="57" w:type="dxa"/>
              <w:bottom w:w="54" w:type="dxa"/>
              <w:right w:w="57" w:type="dxa"/>
            </w:tcMar>
            <w:hideMark/>
          </w:tcPr>
          <w:p w14:paraId="1DA6ED89" w14:textId="77777777" w:rsidR="00150638" w:rsidRPr="00150638" w:rsidRDefault="00150638" w:rsidP="00150638">
            <w:pPr>
              <w:suppressAutoHyphens/>
              <w:rPr>
                <w:color w:val="000000"/>
                <w:lang w:val="uk-UA" w:eastAsia="uk-UA"/>
              </w:rPr>
            </w:pPr>
            <w:r w:rsidRPr="00150638">
              <w:rPr>
                <w:lang w:val="uk-UA" w:eastAsia="uk-UA"/>
              </w:rPr>
              <w:t xml:space="preserve"> КОМУНАЛЬНЕ НЕКОМЕРЦІЙНЕ ПІДПРИЄМСТВО «ЦЕНТР ПЕРВИННОЇ МЕДИКО-САНІТАРНОЇ ДОПОМОГИ» ЮЖНЕНСЬКОЇ МІСЬКОЇ РАДИ</w:t>
            </w:r>
          </w:p>
        </w:tc>
        <w:tc>
          <w:tcPr>
            <w:tcW w:w="556" w:type="pct"/>
            <w:tcBorders>
              <w:top w:val="nil"/>
              <w:left w:val="nil"/>
              <w:bottom w:val="single" w:sz="8" w:space="0" w:color="000000"/>
              <w:right w:val="single" w:sz="8" w:space="0" w:color="000000"/>
            </w:tcBorders>
            <w:tcMar>
              <w:top w:w="54" w:type="dxa"/>
              <w:left w:w="57" w:type="dxa"/>
              <w:bottom w:w="54" w:type="dxa"/>
              <w:right w:w="57" w:type="dxa"/>
            </w:tcMar>
            <w:hideMark/>
          </w:tcPr>
          <w:p w14:paraId="27F3517A"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за ЄДРПОУ</w:t>
            </w:r>
          </w:p>
        </w:tc>
        <w:tc>
          <w:tcPr>
            <w:tcW w:w="326" w:type="pct"/>
            <w:tcBorders>
              <w:top w:val="nil"/>
              <w:left w:val="nil"/>
              <w:bottom w:val="single" w:sz="8" w:space="0" w:color="000000"/>
              <w:right w:val="single" w:sz="8" w:space="0" w:color="000000"/>
            </w:tcBorders>
            <w:tcMar>
              <w:top w:w="54" w:type="dxa"/>
              <w:left w:w="57" w:type="dxa"/>
              <w:bottom w:w="54" w:type="dxa"/>
              <w:right w:w="57" w:type="dxa"/>
            </w:tcMar>
          </w:tcPr>
          <w:p w14:paraId="3C896B58" w14:textId="77777777" w:rsidR="00150638" w:rsidRPr="00150638" w:rsidRDefault="00150638" w:rsidP="00150638">
            <w:pPr>
              <w:suppressAutoHyphens/>
              <w:rPr>
                <w:color w:val="000000"/>
                <w:lang w:val="uk-UA" w:eastAsia="uk-UA"/>
              </w:rPr>
            </w:pPr>
            <w:r w:rsidRPr="00150638">
              <w:rPr>
                <w:color w:val="000000"/>
                <w:lang w:val="uk-UA" w:eastAsia="uk-UA"/>
              </w:rPr>
              <w:t>42500117</w:t>
            </w:r>
          </w:p>
        </w:tc>
        <w:tc>
          <w:tcPr>
            <w:tcW w:w="744" w:type="pct"/>
            <w:tcBorders>
              <w:top w:val="nil"/>
              <w:left w:val="nil"/>
              <w:bottom w:val="single" w:sz="8" w:space="0" w:color="000000"/>
              <w:right w:val="single" w:sz="8" w:space="0" w:color="000000"/>
            </w:tcBorders>
            <w:tcMar>
              <w:top w:w="54" w:type="dxa"/>
              <w:left w:w="57" w:type="dxa"/>
              <w:bottom w:w="54" w:type="dxa"/>
              <w:right w:w="57" w:type="dxa"/>
            </w:tcMar>
            <w:hideMark/>
          </w:tcPr>
          <w:p w14:paraId="7EE7E761"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основний ФП</w:t>
            </w:r>
          </w:p>
          <w:p w14:paraId="21A48155"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(дата затвердження)</w:t>
            </w: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3F024E8E"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2811E9B8" w14:textId="77777777" w:rsidTr="00B00254">
        <w:trPr>
          <w:trHeight w:val="60"/>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640B1692"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Організаційно-правова форма</w:t>
            </w:r>
          </w:p>
        </w:tc>
        <w:tc>
          <w:tcPr>
            <w:tcW w:w="1488" w:type="pct"/>
            <w:tcBorders>
              <w:top w:val="nil"/>
              <w:left w:val="nil"/>
              <w:bottom w:val="single" w:sz="8" w:space="0" w:color="000000"/>
              <w:right w:val="single" w:sz="8" w:space="0" w:color="000000"/>
            </w:tcBorders>
            <w:tcMar>
              <w:top w:w="54" w:type="dxa"/>
              <w:left w:w="57" w:type="dxa"/>
              <w:bottom w:w="54" w:type="dxa"/>
              <w:right w:w="57" w:type="dxa"/>
            </w:tcMar>
            <w:hideMark/>
          </w:tcPr>
          <w:p w14:paraId="186DD9A0" w14:textId="77777777" w:rsidR="00150638" w:rsidRPr="00150638" w:rsidRDefault="00150638" w:rsidP="00150638">
            <w:pPr>
              <w:suppressAutoHyphens/>
              <w:rPr>
                <w:color w:val="000000"/>
                <w:lang w:val="uk-UA" w:eastAsia="uk-UA"/>
              </w:rPr>
            </w:pPr>
            <w:r w:rsidRPr="00150638">
              <w:rPr>
                <w:lang w:val="uk-UA" w:eastAsia="uk-UA"/>
              </w:rPr>
              <w:t xml:space="preserve"> Комунальне підприємство</w:t>
            </w:r>
          </w:p>
        </w:tc>
        <w:tc>
          <w:tcPr>
            <w:tcW w:w="556" w:type="pct"/>
            <w:tcBorders>
              <w:top w:val="nil"/>
              <w:left w:val="nil"/>
              <w:bottom w:val="single" w:sz="8" w:space="0" w:color="000000"/>
              <w:right w:val="single" w:sz="8" w:space="0" w:color="000000"/>
            </w:tcBorders>
            <w:tcMar>
              <w:top w:w="54" w:type="dxa"/>
              <w:left w:w="57" w:type="dxa"/>
              <w:bottom w:w="54" w:type="dxa"/>
              <w:right w:w="57" w:type="dxa"/>
            </w:tcMar>
            <w:hideMark/>
          </w:tcPr>
          <w:p w14:paraId="494288E5"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за КОПФГ</w:t>
            </w:r>
          </w:p>
        </w:tc>
        <w:tc>
          <w:tcPr>
            <w:tcW w:w="326" w:type="pct"/>
            <w:tcBorders>
              <w:top w:val="nil"/>
              <w:left w:val="nil"/>
              <w:bottom w:val="single" w:sz="8" w:space="0" w:color="000000"/>
              <w:right w:val="single" w:sz="8" w:space="0" w:color="000000"/>
            </w:tcBorders>
            <w:tcMar>
              <w:top w:w="54" w:type="dxa"/>
              <w:left w:w="57" w:type="dxa"/>
              <w:bottom w:w="54" w:type="dxa"/>
              <w:right w:w="57" w:type="dxa"/>
            </w:tcMar>
            <w:hideMark/>
          </w:tcPr>
          <w:p w14:paraId="188A94C2" w14:textId="77777777" w:rsidR="00150638" w:rsidRPr="00150638" w:rsidRDefault="00150638" w:rsidP="00150638">
            <w:pPr>
              <w:suppressAutoHyphens/>
              <w:rPr>
                <w:color w:val="000000"/>
                <w:lang w:val="uk-UA" w:eastAsia="uk-UA"/>
              </w:rPr>
            </w:pPr>
            <w:r w:rsidRPr="00150638">
              <w:rPr>
                <w:lang w:val="uk-UA" w:eastAsia="uk-UA"/>
              </w:rPr>
              <w:t xml:space="preserve"> 150</w:t>
            </w:r>
          </w:p>
        </w:tc>
        <w:tc>
          <w:tcPr>
            <w:tcW w:w="744" w:type="pct"/>
            <w:vMerge w:val="restart"/>
            <w:tcBorders>
              <w:top w:val="nil"/>
              <w:left w:val="nil"/>
              <w:bottom w:val="single" w:sz="8" w:space="0" w:color="000000"/>
              <w:right w:val="single" w:sz="8" w:space="0" w:color="000000"/>
            </w:tcBorders>
            <w:tcMar>
              <w:top w:w="54" w:type="dxa"/>
              <w:left w:w="57" w:type="dxa"/>
              <w:bottom w:w="54" w:type="dxa"/>
              <w:right w:w="57" w:type="dxa"/>
            </w:tcMar>
            <w:hideMark/>
          </w:tcPr>
          <w:p w14:paraId="1779889B"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змінений ФП</w:t>
            </w:r>
          </w:p>
          <w:p w14:paraId="2C7A69A4"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(дата затвердження)</w:t>
            </w: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6F338F6B"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68290A50" w14:textId="77777777" w:rsidTr="00B00254">
        <w:trPr>
          <w:trHeight w:val="60"/>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523FF668"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Суб’єкт управління</w:t>
            </w:r>
          </w:p>
        </w:tc>
        <w:tc>
          <w:tcPr>
            <w:tcW w:w="1488" w:type="pct"/>
            <w:tcBorders>
              <w:top w:val="nil"/>
              <w:left w:val="nil"/>
              <w:bottom w:val="single" w:sz="8" w:space="0" w:color="000000"/>
              <w:right w:val="single" w:sz="8" w:space="0" w:color="000000"/>
            </w:tcBorders>
            <w:tcMar>
              <w:top w:w="54" w:type="dxa"/>
              <w:left w:w="57" w:type="dxa"/>
              <w:bottom w:w="54" w:type="dxa"/>
              <w:right w:w="57" w:type="dxa"/>
            </w:tcMar>
            <w:hideMark/>
          </w:tcPr>
          <w:p w14:paraId="7ADCE751" w14:textId="77777777" w:rsidR="00150638" w:rsidRPr="00150638" w:rsidRDefault="00150638" w:rsidP="00150638">
            <w:pPr>
              <w:suppressAutoHyphens/>
              <w:rPr>
                <w:color w:val="000000"/>
                <w:lang w:val="uk-UA" w:eastAsia="uk-UA"/>
              </w:rPr>
            </w:pPr>
            <w:r w:rsidRPr="00150638">
              <w:rPr>
                <w:lang w:val="uk-UA" w:eastAsia="uk-UA"/>
              </w:rPr>
              <w:t xml:space="preserve"> Южненська міська рада</w:t>
            </w:r>
          </w:p>
        </w:tc>
        <w:tc>
          <w:tcPr>
            <w:tcW w:w="556" w:type="pct"/>
            <w:tcBorders>
              <w:top w:val="nil"/>
              <w:left w:val="nil"/>
              <w:bottom w:val="single" w:sz="8" w:space="0" w:color="000000"/>
              <w:right w:val="single" w:sz="8" w:space="0" w:color="000000"/>
            </w:tcBorders>
            <w:tcMar>
              <w:top w:w="54" w:type="dxa"/>
              <w:left w:w="57" w:type="dxa"/>
              <w:bottom w:w="54" w:type="dxa"/>
              <w:right w:w="57" w:type="dxa"/>
            </w:tcMar>
            <w:hideMark/>
          </w:tcPr>
          <w:p w14:paraId="07A31214"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за СПОДУ</w:t>
            </w:r>
          </w:p>
        </w:tc>
        <w:tc>
          <w:tcPr>
            <w:tcW w:w="326" w:type="pct"/>
            <w:tcBorders>
              <w:top w:val="nil"/>
              <w:left w:val="nil"/>
              <w:bottom w:val="single" w:sz="8" w:space="0" w:color="000000"/>
              <w:right w:val="single" w:sz="8" w:space="0" w:color="000000"/>
            </w:tcBorders>
            <w:tcMar>
              <w:top w:w="54" w:type="dxa"/>
              <w:left w:w="57" w:type="dxa"/>
              <w:bottom w:w="54" w:type="dxa"/>
              <w:right w:w="57" w:type="dxa"/>
            </w:tcMar>
            <w:hideMark/>
          </w:tcPr>
          <w:p w14:paraId="15F9424A" w14:textId="77777777" w:rsidR="00150638" w:rsidRPr="00150638" w:rsidRDefault="00150638" w:rsidP="00150638">
            <w:pPr>
              <w:suppressAutoHyphens/>
              <w:rPr>
                <w:color w:val="000000"/>
                <w:lang w:val="uk-UA" w:eastAsia="uk-UA"/>
              </w:rPr>
            </w:pPr>
            <w:r w:rsidRPr="00150638">
              <w:rPr>
                <w:lang w:val="uk-UA" w:eastAsia="uk-UA"/>
              </w:rPr>
              <w:t xml:space="preserve"> </w:t>
            </w:r>
          </w:p>
        </w:tc>
        <w:tc>
          <w:tcPr>
            <w:tcW w:w="744" w:type="pct"/>
            <w:vMerge/>
            <w:tcBorders>
              <w:top w:val="nil"/>
              <w:left w:val="nil"/>
              <w:bottom w:val="single" w:sz="8" w:space="0" w:color="000000"/>
              <w:right w:val="single" w:sz="8" w:space="0" w:color="000000"/>
            </w:tcBorders>
            <w:vAlign w:val="center"/>
            <w:hideMark/>
          </w:tcPr>
          <w:p w14:paraId="1670CD21" w14:textId="77777777" w:rsidR="00150638" w:rsidRPr="00150638" w:rsidRDefault="00150638" w:rsidP="00150638">
            <w:pPr>
              <w:suppressAutoHyphens/>
              <w:rPr>
                <w:color w:val="000000"/>
                <w:lang w:val="uk-UA" w:eastAsia="uk-UA"/>
              </w:rPr>
            </w:pP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007A1FF7"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4C5281B4" w14:textId="77777777" w:rsidTr="00B00254">
        <w:trPr>
          <w:trHeight w:val="60"/>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097D9920"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Вид економічної діяльності</w:t>
            </w:r>
          </w:p>
        </w:tc>
        <w:tc>
          <w:tcPr>
            <w:tcW w:w="1488" w:type="pct"/>
            <w:tcBorders>
              <w:top w:val="nil"/>
              <w:left w:val="nil"/>
              <w:bottom w:val="single" w:sz="8" w:space="0" w:color="000000"/>
              <w:right w:val="single" w:sz="8" w:space="0" w:color="000000"/>
            </w:tcBorders>
            <w:tcMar>
              <w:top w:w="54" w:type="dxa"/>
              <w:left w:w="57" w:type="dxa"/>
              <w:bottom w:w="54" w:type="dxa"/>
              <w:right w:w="57" w:type="dxa"/>
            </w:tcMar>
            <w:hideMark/>
          </w:tcPr>
          <w:p w14:paraId="32681B72" w14:textId="77777777" w:rsidR="00150638" w:rsidRPr="00150638" w:rsidRDefault="00150638" w:rsidP="00150638">
            <w:pPr>
              <w:suppressAutoHyphens/>
              <w:rPr>
                <w:color w:val="000000"/>
                <w:lang w:val="uk-UA" w:eastAsia="uk-UA"/>
              </w:rPr>
            </w:pPr>
            <w:r w:rsidRPr="00150638">
              <w:rPr>
                <w:lang w:val="uk-UA" w:eastAsia="uk-UA"/>
              </w:rPr>
              <w:t xml:space="preserve"> Загальна медична практика</w:t>
            </w:r>
          </w:p>
        </w:tc>
        <w:tc>
          <w:tcPr>
            <w:tcW w:w="556" w:type="pct"/>
            <w:tcBorders>
              <w:top w:val="nil"/>
              <w:left w:val="nil"/>
              <w:bottom w:val="single" w:sz="8" w:space="0" w:color="000000"/>
              <w:right w:val="single" w:sz="8" w:space="0" w:color="000000"/>
            </w:tcBorders>
            <w:tcMar>
              <w:top w:w="54" w:type="dxa"/>
              <w:left w:w="57" w:type="dxa"/>
              <w:bottom w:w="54" w:type="dxa"/>
              <w:right w:w="57" w:type="dxa"/>
            </w:tcMar>
            <w:hideMark/>
          </w:tcPr>
          <w:p w14:paraId="5EF1AE71"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за КВЕД</w:t>
            </w:r>
          </w:p>
        </w:tc>
        <w:tc>
          <w:tcPr>
            <w:tcW w:w="326" w:type="pct"/>
            <w:tcBorders>
              <w:top w:val="nil"/>
              <w:left w:val="nil"/>
              <w:bottom w:val="single" w:sz="8" w:space="0" w:color="000000"/>
              <w:right w:val="single" w:sz="8" w:space="0" w:color="000000"/>
            </w:tcBorders>
            <w:tcMar>
              <w:top w:w="54" w:type="dxa"/>
              <w:left w:w="57" w:type="dxa"/>
              <w:bottom w:w="54" w:type="dxa"/>
              <w:right w:w="57" w:type="dxa"/>
            </w:tcMar>
            <w:hideMark/>
          </w:tcPr>
          <w:p w14:paraId="78BE1092" w14:textId="77777777" w:rsidR="00150638" w:rsidRPr="00150638" w:rsidRDefault="00150638" w:rsidP="00150638">
            <w:pPr>
              <w:suppressAutoHyphens/>
              <w:rPr>
                <w:color w:val="000000"/>
                <w:lang w:val="uk-UA" w:eastAsia="uk-UA"/>
              </w:rPr>
            </w:pPr>
            <w:r w:rsidRPr="00150638">
              <w:rPr>
                <w:lang w:val="uk-UA" w:eastAsia="uk-UA"/>
              </w:rPr>
              <w:t xml:space="preserve"> 86.10</w:t>
            </w:r>
          </w:p>
        </w:tc>
        <w:tc>
          <w:tcPr>
            <w:tcW w:w="744" w:type="pct"/>
            <w:vMerge w:val="restart"/>
            <w:tcBorders>
              <w:top w:val="nil"/>
              <w:left w:val="nil"/>
              <w:bottom w:val="single" w:sz="8" w:space="0" w:color="000000"/>
              <w:right w:val="single" w:sz="8" w:space="0" w:color="000000"/>
            </w:tcBorders>
            <w:tcMar>
              <w:top w:w="54" w:type="dxa"/>
              <w:left w:w="57" w:type="dxa"/>
              <w:bottom w:w="54" w:type="dxa"/>
              <w:right w:w="57" w:type="dxa"/>
            </w:tcMar>
            <w:hideMark/>
          </w:tcPr>
          <w:p w14:paraId="2E8EA3FB"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змінений ФП</w:t>
            </w:r>
          </w:p>
          <w:p w14:paraId="3135A03D"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(дата затвердження)</w:t>
            </w: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715105A5"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006ABB4A" w14:textId="77777777" w:rsidTr="00B00254">
        <w:trPr>
          <w:trHeight w:val="60"/>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1446AC7C"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Галузь</w:t>
            </w:r>
          </w:p>
        </w:tc>
        <w:tc>
          <w:tcPr>
            <w:tcW w:w="2370" w:type="pct"/>
            <w:gridSpan w:val="3"/>
            <w:tcBorders>
              <w:top w:val="nil"/>
              <w:left w:val="nil"/>
              <w:bottom w:val="single" w:sz="8" w:space="0" w:color="000000"/>
              <w:right w:val="single" w:sz="8" w:space="0" w:color="000000"/>
            </w:tcBorders>
            <w:tcMar>
              <w:top w:w="54" w:type="dxa"/>
              <w:left w:w="57" w:type="dxa"/>
              <w:bottom w:w="54" w:type="dxa"/>
              <w:right w:w="57" w:type="dxa"/>
            </w:tcMar>
            <w:hideMark/>
          </w:tcPr>
          <w:p w14:paraId="7653DF92" w14:textId="77777777" w:rsidR="00150638" w:rsidRPr="00150638" w:rsidRDefault="00150638" w:rsidP="00150638">
            <w:pPr>
              <w:suppressAutoHyphens/>
              <w:rPr>
                <w:color w:val="000000"/>
                <w:lang w:val="uk-UA" w:eastAsia="uk-UA"/>
              </w:rPr>
            </w:pPr>
            <w:r w:rsidRPr="00150638">
              <w:rPr>
                <w:lang w:val="uk-UA" w:eastAsia="uk-UA"/>
              </w:rPr>
              <w:t xml:space="preserve"> Охорона здоров’я</w:t>
            </w:r>
          </w:p>
        </w:tc>
        <w:tc>
          <w:tcPr>
            <w:tcW w:w="744" w:type="pct"/>
            <w:vMerge/>
            <w:tcBorders>
              <w:top w:val="nil"/>
              <w:left w:val="nil"/>
              <w:bottom w:val="single" w:sz="8" w:space="0" w:color="000000"/>
              <w:right w:val="single" w:sz="8" w:space="0" w:color="000000"/>
            </w:tcBorders>
            <w:vAlign w:val="center"/>
            <w:hideMark/>
          </w:tcPr>
          <w:p w14:paraId="0AB4CBAB" w14:textId="77777777" w:rsidR="00150638" w:rsidRPr="00150638" w:rsidRDefault="00150638" w:rsidP="00150638">
            <w:pPr>
              <w:suppressAutoHyphens/>
              <w:rPr>
                <w:color w:val="000000"/>
                <w:lang w:val="uk-UA" w:eastAsia="uk-UA"/>
              </w:rPr>
            </w:pP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54F61AB0"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743A85D7" w14:textId="77777777" w:rsidTr="00B00254">
        <w:trPr>
          <w:trHeight w:val="493"/>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199FC832"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Одиниця виміру, тис. грн</w:t>
            </w:r>
          </w:p>
        </w:tc>
        <w:tc>
          <w:tcPr>
            <w:tcW w:w="2370" w:type="pct"/>
            <w:gridSpan w:val="3"/>
            <w:tcBorders>
              <w:top w:val="nil"/>
              <w:left w:val="nil"/>
              <w:bottom w:val="single" w:sz="8" w:space="0" w:color="000000"/>
              <w:right w:val="single" w:sz="8" w:space="0" w:color="000000"/>
            </w:tcBorders>
            <w:tcMar>
              <w:top w:w="54" w:type="dxa"/>
              <w:left w:w="57" w:type="dxa"/>
              <w:bottom w:w="54" w:type="dxa"/>
              <w:right w:w="57" w:type="dxa"/>
            </w:tcMar>
            <w:hideMark/>
          </w:tcPr>
          <w:p w14:paraId="21CFF67E" w14:textId="77777777" w:rsidR="00150638" w:rsidRPr="00150638" w:rsidRDefault="00150638" w:rsidP="00150638">
            <w:pPr>
              <w:suppressAutoHyphens/>
              <w:rPr>
                <w:color w:val="000000"/>
                <w:lang w:val="uk-UA" w:eastAsia="uk-UA"/>
              </w:rPr>
            </w:pPr>
            <w:r w:rsidRPr="00150638">
              <w:rPr>
                <w:lang w:val="uk-UA" w:eastAsia="uk-UA"/>
              </w:rPr>
              <w:t xml:space="preserve"> </w:t>
            </w:r>
          </w:p>
        </w:tc>
        <w:tc>
          <w:tcPr>
            <w:tcW w:w="744" w:type="pct"/>
            <w:tcBorders>
              <w:top w:val="nil"/>
              <w:left w:val="nil"/>
              <w:bottom w:val="single" w:sz="8" w:space="0" w:color="000000"/>
              <w:right w:val="single" w:sz="8" w:space="0" w:color="000000"/>
            </w:tcBorders>
            <w:tcMar>
              <w:top w:w="54" w:type="dxa"/>
              <w:left w:w="57" w:type="dxa"/>
              <w:bottom w:w="54" w:type="dxa"/>
              <w:right w:w="57" w:type="dxa"/>
            </w:tcMar>
            <w:hideMark/>
          </w:tcPr>
          <w:p w14:paraId="422FF3F6"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змінений ФП</w:t>
            </w:r>
          </w:p>
          <w:p w14:paraId="44AEFEB1"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(дата затвердження)</w:t>
            </w: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086DB80D"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4AD65AFB" w14:textId="77777777" w:rsidTr="00B00254">
        <w:trPr>
          <w:trHeight w:val="389"/>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042D6F03"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Середньооблікова кількість штатних працівників</w:t>
            </w:r>
          </w:p>
        </w:tc>
        <w:tc>
          <w:tcPr>
            <w:tcW w:w="2370" w:type="pct"/>
            <w:gridSpan w:val="3"/>
            <w:tcBorders>
              <w:top w:val="nil"/>
              <w:left w:val="nil"/>
              <w:bottom w:val="single" w:sz="8" w:space="0" w:color="000000"/>
              <w:right w:val="single" w:sz="8" w:space="0" w:color="000000"/>
            </w:tcBorders>
            <w:tcMar>
              <w:top w:w="54" w:type="dxa"/>
              <w:left w:w="57" w:type="dxa"/>
              <w:bottom w:w="54" w:type="dxa"/>
              <w:right w:w="57" w:type="dxa"/>
            </w:tcMar>
            <w:hideMark/>
          </w:tcPr>
          <w:p w14:paraId="5E087AC3" w14:textId="77777777" w:rsidR="00150638" w:rsidRPr="00150638" w:rsidRDefault="00150638" w:rsidP="00150638">
            <w:pPr>
              <w:suppressAutoHyphens/>
              <w:rPr>
                <w:color w:val="000000"/>
                <w:lang w:val="uk-UA" w:eastAsia="uk-UA"/>
              </w:rPr>
            </w:pPr>
            <w:r w:rsidRPr="00150638">
              <w:rPr>
                <w:lang w:val="uk-UA" w:eastAsia="uk-UA"/>
              </w:rPr>
              <w:t xml:space="preserve"> </w:t>
            </w:r>
          </w:p>
        </w:tc>
        <w:tc>
          <w:tcPr>
            <w:tcW w:w="744" w:type="pct"/>
            <w:vMerge w:val="restart"/>
            <w:tcBorders>
              <w:top w:val="nil"/>
              <w:left w:val="nil"/>
              <w:bottom w:val="single" w:sz="8" w:space="0" w:color="000000"/>
              <w:right w:val="single" w:sz="8" w:space="0" w:color="000000"/>
            </w:tcBorders>
            <w:tcMar>
              <w:top w:w="54" w:type="dxa"/>
              <w:left w:w="57" w:type="dxa"/>
              <w:bottom w:w="54" w:type="dxa"/>
              <w:right w:w="57" w:type="dxa"/>
            </w:tcMar>
            <w:hideMark/>
          </w:tcPr>
          <w:p w14:paraId="065A7F48"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змінений ФП</w:t>
            </w:r>
          </w:p>
          <w:p w14:paraId="58D1AAF9"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(дата затвердження)</w:t>
            </w: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7E98E6AC"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13C86775" w14:textId="77777777" w:rsidTr="00B00254">
        <w:trPr>
          <w:trHeight w:val="60"/>
        </w:trPr>
        <w:tc>
          <w:tcPr>
            <w:tcW w:w="1274" w:type="pct"/>
            <w:vMerge w:val="restart"/>
            <w:tcBorders>
              <w:top w:val="nil"/>
              <w:left w:val="single" w:sz="8" w:space="0" w:color="000000"/>
              <w:right w:val="single" w:sz="8" w:space="0" w:color="000000"/>
            </w:tcBorders>
            <w:tcMar>
              <w:top w:w="54" w:type="dxa"/>
              <w:left w:w="57" w:type="dxa"/>
              <w:bottom w:w="54" w:type="dxa"/>
              <w:right w:w="57" w:type="dxa"/>
            </w:tcMar>
            <w:hideMark/>
          </w:tcPr>
          <w:p w14:paraId="1C6D2AD3"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Місцезнаходження</w:t>
            </w:r>
          </w:p>
        </w:tc>
        <w:tc>
          <w:tcPr>
            <w:tcW w:w="2370" w:type="pct"/>
            <w:gridSpan w:val="3"/>
            <w:vMerge w:val="restart"/>
            <w:tcBorders>
              <w:top w:val="nil"/>
              <w:left w:val="nil"/>
              <w:right w:val="single" w:sz="8" w:space="0" w:color="000000"/>
            </w:tcBorders>
            <w:tcMar>
              <w:top w:w="54" w:type="dxa"/>
              <w:left w:w="57" w:type="dxa"/>
              <w:bottom w:w="54" w:type="dxa"/>
              <w:right w:w="57" w:type="dxa"/>
            </w:tcMar>
            <w:hideMark/>
          </w:tcPr>
          <w:p w14:paraId="231099C0" w14:textId="77777777" w:rsidR="00150638" w:rsidRPr="00150638" w:rsidRDefault="00150638" w:rsidP="00150638">
            <w:pPr>
              <w:suppressAutoHyphens/>
              <w:rPr>
                <w:color w:val="000000"/>
                <w:lang w:val="uk-UA" w:eastAsia="uk-UA"/>
              </w:rPr>
            </w:pPr>
            <w:r w:rsidRPr="00150638">
              <w:rPr>
                <w:lang w:val="uk-UA" w:eastAsia="uk-UA"/>
              </w:rPr>
              <w:t xml:space="preserve"> </w:t>
            </w:r>
          </w:p>
        </w:tc>
        <w:tc>
          <w:tcPr>
            <w:tcW w:w="744" w:type="pct"/>
            <w:vMerge/>
            <w:tcBorders>
              <w:top w:val="nil"/>
              <w:left w:val="nil"/>
              <w:bottom w:val="single" w:sz="8" w:space="0" w:color="000000"/>
              <w:right w:val="single" w:sz="8" w:space="0" w:color="000000"/>
            </w:tcBorders>
            <w:vAlign w:val="center"/>
            <w:hideMark/>
          </w:tcPr>
          <w:p w14:paraId="4EE71DF6" w14:textId="77777777" w:rsidR="00150638" w:rsidRPr="00150638" w:rsidRDefault="00150638" w:rsidP="00150638">
            <w:pPr>
              <w:suppressAutoHyphens/>
              <w:rPr>
                <w:color w:val="000000"/>
                <w:lang w:val="uk-UA" w:eastAsia="uk-UA"/>
              </w:rPr>
            </w:pP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13753D96"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75BA2871" w14:textId="77777777" w:rsidTr="00B00254">
        <w:trPr>
          <w:trHeight w:val="60"/>
        </w:trPr>
        <w:tc>
          <w:tcPr>
            <w:tcW w:w="1274" w:type="pct"/>
            <w:vMerge/>
            <w:tcBorders>
              <w:left w:val="single" w:sz="8" w:space="0" w:color="000000"/>
              <w:right w:val="single" w:sz="8" w:space="0" w:color="000000"/>
            </w:tcBorders>
            <w:tcMar>
              <w:top w:w="54" w:type="dxa"/>
              <w:left w:w="57" w:type="dxa"/>
              <w:bottom w:w="54" w:type="dxa"/>
              <w:right w:w="57" w:type="dxa"/>
            </w:tcMar>
          </w:tcPr>
          <w:p w14:paraId="0A359D51" w14:textId="77777777" w:rsidR="00150638" w:rsidRPr="00150638" w:rsidRDefault="00150638" w:rsidP="00150638">
            <w:pPr>
              <w:suppressAutoHyphens/>
              <w:spacing w:line="158" w:lineRule="atLeast"/>
              <w:ind w:left="28" w:right="28"/>
              <w:rPr>
                <w:color w:val="000000"/>
                <w:lang w:val="uk-UA" w:eastAsia="uk-UA"/>
              </w:rPr>
            </w:pPr>
          </w:p>
        </w:tc>
        <w:tc>
          <w:tcPr>
            <w:tcW w:w="2370" w:type="pct"/>
            <w:gridSpan w:val="3"/>
            <w:vMerge/>
            <w:tcBorders>
              <w:left w:val="nil"/>
              <w:right w:val="single" w:sz="8" w:space="0" w:color="000000"/>
            </w:tcBorders>
            <w:tcMar>
              <w:top w:w="54" w:type="dxa"/>
              <w:left w:w="57" w:type="dxa"/>
              <w:bottom w:w="54" w:type="dxa"/>
              <w:right w:w="57" w:type="dxa"/>
            </w:tcMar>
          </w:tcPr>
          <w:p w14:paraId="45E0ED8A" w14:textId="77777777" w:rsidR="00150638" w:rsidRPr="00150638" w:rsidRDefault="00150638" w:rsidP="00150638">
            <w:pPr>
              <w:suppressAutoHyphens/>
              <w:spacing w:line="158" w:lineRule="atLeast"/>
              <w:ind w:left="28" w:right="28"/>
              <w:rPr>
                <w:color w:val="000000"/>
                <w:lang w:val="uk-UA" w:eastAsia="uk-UA"/>
              </w:rPr>
            </w:pPr>
          </w:p>
        </w:tc>
        <w:tc>
          <w:tcPr>
            <w:tcW w:w="744" w:type="pct"/>
            <w:vMerge w:val="restart"/>
            <w:tcBorders>
              <w:top w:val="nil"/>
              <w:left w:val="nil"/>
              <w:right w:val="single" w:sz="8" w:space="0" w:color="000000"/>
            </w:tcBorders>
          </w:tcPr>
          <w:p w14:paraId="61059B0D"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змінений ФП</w:t>
            </w:r>
          </w:p>
          <w:p w14:paraId="2F1A2C59"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(дата затвердження)</w:t>
            </w:r>
          </w:p>
        </w:tc>
        <w:tc>
          <w:tcPr>
            <w:tcW w:w="612" w:type="pct"/>
            <w:tcBorders>
              <w:top w:val="nil"/>
              <w:left w:val="nil"/>
              <w:bottom w:val="single" w:sz="8" w:space="0" w:color="000000"/>
              <w:right w:val="single" w:sz="8" w:space="0" w:color="000000"/>
            </w:tcBorders>
            <w:tcMar>
              <w:top w:w="54" w:type="dxa"/>
              <w:left w:w="57" w:type="dxa"/>
              <w:bottom w:w="54" w:type="dxa"/>
              <w:right w:w="57" w:type="dxa"/>
            </w:tcMar>
          </w:tcPr>
          <w:p w14:paraId="1A241805" w14:textId="77777777" w:rsidR="00150638" w:rsidRPr="00150638" w:rsidRDefault="00150638" w:rsidP="00150638">
            <w:pPr>
              <w:suppressAutoHyphens/>
              <w:rPr>
                <w:lang w:val="uk-UA" w:eastAsia="uk-UA"/>
              </w:rPr>
            </w:pPr>
          </w:p>
        </w:tc>
      </w:tr>
      <w:tr w:rsidR="00150638" w:rsidRPr="00150638" w14:paraId="4EBFA74A" w14:textId="77777777" w:rsidTr="00B00254">
        <w:trPr>
          <w:trHeight w:val="60"/>
        </w:trPr>
        <w:tc>
          <w:tcPr>
            <w:tcW w:w="1274" w:type="pct"/>
            <w:vMerge/>
            <w:tcBorders>
              <w:left w:val="single" w:sz="8" w:space="0" w:color="000000"/>
              <w:bottom w:val="single" w:sz="8" w:space="0" w:color="000000"/>
              <w:right w:val="single" w:sz="8" w:space="0" w:color="000000"/>
            </w:tcBorders>
            <w:tcMar>
              <w:top w:w="54" w:type="dxa"/>
              <w:left w:w="57" w:type="dxa"/>
              <w:bottom w:w="54" w:type="dxa"/>
              <w:right w:w="57" w:type="dxa"/>
            </w:tcMar>
          </w:tcPr>
          <w:p w14:paraId="01AE72D6" w14:textId="77777777" w:rsidR="00150638" w:rsidRPr="00150638" w:rsidRDefault="00150638" w:rsidP="00150638">
            <w:pPr>
              <w:suppressAutoHyphens/>
              <w:spacing w:line="158" w:lineRule="atLeast"/>
              <w:ind w:left="28" w:right="28"/>
              <w:rPr>
                <w:color w:val="000000"/>
                <w:lang w:val="uk-UA" w:eastAsia="uk-UA"/>
              </w:rPr>
            </w:pPr>
          </w:p>
        </w:tc>
        <w:tc>
          <w:tcPr>
            <w:tcW w:w="2370" w:type="pct"/>
            <w:gridSpan w:val="3"/>
            <w:vMerge/>
            <w:tcBorders>
              <w:left w:val="nil"/>
              <w:bottom w:val="single" w:sz="8" w:space="0" w:color="000000"/>
              <w:right w:val="single" w:sz="8" w:space="0" w:color="000000"/>
            </w:tcBorders>
            <w:tcMar>
              <w:top w:w="54" w:type="dxa"/>
              <w:left w:w="57" w:type="dxa"/>
              <w:bottom w:w="54" w:type="dxa"/>
              <w:right w:w="57" w:type="dxa"/>
            </w:tcMar>
          </w:tcPr>
          <w:p w14:paraId="1C7831EB" w14:textId="77777777" w:rsidR="00150638" w:rsidRPr="00150638" w:rsidRDefault="00150638" w:rsidP="00150638">
            <w:pPr>
              <w:suppressAutoHyphens/>
              <w:spacing w:line="158" w:lineRule="atLeast"/>
              <w:ind w:left="28" w:right="28"/>
              <w:rPr>
                <w:color w:val="000000"/>
                <w:lang w:val="uk-UA" w:eastAsia="uk-UA"/>
              </w:rPr>
            </w:pPr>
          </w:p>
        </w:tc>
        <w:tc>
          <w:tcPr>
            <w:tcW w:w="744" w:type="pct"/>
            <w:vMerge/>
            <w:tcBorders>
              <w:left w:val="nil"/>
              <w:bottom w:val="single" w:sz="8" w:space="0" w:color="000000"/>
              <w:right w:val="single" w:sz="8" w:space="0" w:color="000000"/>
            </w:tcBorders>
          </w:tcPr>
          <w:p w14:paraId="4A1FC45D" w14:textId="77777777" w:rsidR="00150638" w:rsidRPr="00150638" w:rsidRDefault="00150638" w:rsidP="00150638">
            <w:pPr>
              <w:suppressAutoHyphens/>
              <w:spacing w:line="158" w:lineRule="atLeast"/>
              <w:ind w:left="28" w:right="28"/>
              <w:rPr>
                <w:color w:val="000000"/>
                <w:lang w:val="uk-UA" w:eastAsia="uk-UA"/>
              </w:rPr>
            </w:pPr>
          </w:p>
        </w:tc>
        <w:tc>
          <w:tcPr>
            <w:tcW w:w="612" w:type="pct"/>
            <w:tcBorders>
              <w:top w:val="nil"/>
              <w:left w:val="nil"/>
              <w:bottom w:val="single" w:sz="8" w:space="0" w:color="000000"/>
              <w:right w:val="single" w:sz="8" w:space="0" w:color="000000"/>
            </w:tcBorders>
            <w:tcMar>
              <w:top w:w="54" w:type="dxa"/>
              <w:left w:w="57" w:type="dxa"/>
              <w:bottom w:w="54" w:type="dxa"/>
              <w:right w:w="57" w:type="dxa"/>
            </w:tcMar>
          </w:tcPr>
          <w:p w14:paraId="3FBCF2E9" w14:textId="77777777" w:rsidR="00150638" w:rsidRPr="00150638" w:rsidRDefault="00150638" w:rsidP="00150638">
            <w:pPr>
              <w:suppressAutoHyphens/>
              <w:rPr>
                <w:lang w:val="uk-UA" w:eastAsia="uk-UA"/>
              </w:rPr>
            </w:pPr>
          </w:p>
        </w:tc>
      </w:tr>
      <w:tr w:rsidR="00150638" w:rsidRPr="00150638" w14:paraId="76E276C8" w14:textId="77777777" w:rsidTr="00B00254">
        <w:trPr>
          <w:trHeight w:val="60"/>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2981A923"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Телефон</w:t>
            </w:r>
          </w:p>
        </w:tc>
        <w:tc>
          <w:tcPr>
            <w:tcW w:w="2044" w:type="pct"/>
            <w:gridSpan w:val="2"/>
            <w:tcBorders>
              <w:top w:val="nil"/>
              <w:left w:val="nil"/>
              <w:bottom w:val="single" w:sz="8" w:space="0" w:color="000000"/>
              <w:right w:val="single" w:sz="8" w:space="0" w:color="000000"/>
            </w:tcBorders>
            <w:tcMar>
              <w:top w:w="54" w:type="dxa"/>
              <w:left w:w="57" w:type="dxa"/>
              <w:bottom w:w="54" w:type="dxa"/>
              <w:right w:w="57" w:type="dxa"/>
            </w:tcMar>
            <w:hideMark/>
          </w:tcPr>
          <w:p w14:paraId="6E4262BA" w14:textId="77777777" w:rsidR="00150638" w:rsidRPr="00150638" w:rsidRDefault="00150638" w:rsidP="00150638">
            <w:pPr>
              <w:suppressAutoHyphens/>
              <w:rPr>
                <w:color w:val="000000"/>
                <w:lang w:val="uk-UA" w:eastAsia="uk-UA"/>
              </w:rPr>
            </w:pPr>
            <w:r w:rsidRPr="00150638">
              <w:rPr>
                <w:lang w:val="uk-UA" w:eastAsia="uk-UA"/>
              </w:rPr>
              <w:t xml:space="preserve"> </w:t>
            </w:r>
          </w:p>
        </w:tc>
        <w:tc>
          <w:tcPr>
            <w:tcW w:w="1070" w:type="pct"/>
            <w:gridSpan w:val="2"/>
            <w:tcBorders>
              <w:top w:val="nil"/>
              <w:left w:val="nil"/>
              <w:bottom w:val="single" w:sz="8" w:space="0" w:color="000000"/>
              <w:right w:val="single" w:sz="8" w:space="0" w:color="000000"/>
            </w:tcBorders>
            <w:tcMar>
              <w:top w:w="54" w:type="dxa"/>
              <w:left w:w="57" w:type="dxa"/>
              <w:bottom w:w="54" w:type="dxa"/>
              <w:right w:w="57" w:type="dxa"/>
            </w:tcMar>
            <w:hideMark/>
          </w:tcPr>
          <w:p w14:paraId="03D2708F"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Стандарти звітності П(с)БОУ</w:t>
            </w: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3B34E282" w14:textId="77777777" w:rsidR="00150638" w:rsidRPr="00150638" w:rsidRDefault="00150638" w:rsidP="00150638">
            <w:pPr>
              <w:suppressAutoHyphens/>
              <w:rPr>
                <w:color w:val="000000"/>
                <w:lang w:val="uk-UA" w:eastAsia="uk-UA"/>
              </w:rPr>
            </w:pPr>
            <w:r w:rsidRPr="00150638">
              <w:rPr>
                <w:lang w:val="uk-UA" w:eastAsia="uk-UA"/>
              </w:rPr>
              <w:t xml:space="preserve"> </w:t>
            </w:r>
          </w:p>
        </w:tc>
      </w:tr>
      <w:tr w:rsidR="00150638" w:rsidRPr="00150638" w14:paraId="298C7F50" w14:textId="77777777" w:rsidTr="00B00254">
        <w:trPr>
          <w:trHeight w:val="60"/>
        </w:trPr>
        <w:tc>
          <w:tcPr>
            <w:tcW w:w="1274" w:type="pct"/>
            <w:tcBorders>
              <w:top w:val="nil"/>
              <w:left w:val="single" w:sz="8" w:space="0" w:color="000000"/>
              <w:bottom w:val="single" w:sz="8" w:space="0" w:color="000000"/>
              <w:right w:val="single" w:sz="8" w:space="0" w:color="000000"/>
            </w:tcBorders>
            <w:tcMar>
              <w:top w:w="54" w:type="dxa"/>
              <w:left w:w="57" w:type="dxa"/>
              <w:bottom w:w="54" w:type="dxa"/>
              <w:right w:w="57" w:type="dxa"/>
            </w:tcMar>
            <w:hideMark/>
          </w:tcPr>
          <w:p w14:paraId="68F3C386"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Прізвище та власне ім’я керівника</w:t>
            </w:r>
          </w:p>
        </w:tc>
        <w:tc>
          <w:tcPr>
            <w:tcW w:w="2044" w:type="pct"/>
            <w:gridSpan w:val="2"/>
            <w:tcBorders>
              <w:top w:val="nil"/>
              <w:left w:val="nil"/>
              <w:bottom w:val="single" w:sz="8" w:space="0" w:color="000000"/>
              <w:right w:val="single" w:sz="8" w:space="0" w:color="000000"/>
            </w:tcBorders>
            <w:tcMar>
              <w:top w:w="54" w:type="dxa"/>
              <w:left w:w="57" w:type="dxa"/>
              <w:bottom w:w="54" w:type="dxa"/>
              <w:right w:w="57" w:type="dxa"/>
            </w:tcMar>
            <w:hideMark/>
          </w:tcPr>
          <w:p w14:paraId="6AA0E908" w14:textId="77777777" w:rsidR="00150638" w:rsidRPr="00150638" w:rsidRDefault="00150638" w:rsidP="00150638">
            <w:pPr>
              <w:suppressAutoHyphens/>
              <w:rPr>
                <w:color w:val="000000"/>
                <w:lang w:val="uk-UA" w:eastAsia="uk-UA"/>
              </w:rPr>
            </w:pPr>
            <w:r w:rsidRPr="00150638">
              <w:rPr>
                <w:lang w:val="uk-UA" w:eastAsia="uk-UA"/>
              </w:rPr>
              <w:t xml:space="preserve"> </w:t>
            </w:r>
          </w:p>
        </w:tc>
        <w:tc>
          <w:tcPr>
            <w:tcW w:w="1070" w:type="pct"/>
            <w:gridSpan w:val="2"/>
            <w:tcBorders>
              <w:top w:val="nil"/>
              <w:left w:val="nil"/>
              <w:bottom w:val="single" w:sz="8" w:space="0" w:color="000000"/>
              <w:right w:val="single" w:sz="8" w:space="0" w:color="000000"/>
            </w:tcBorders>
            <w:tcMar>
              <w:top w:w="54" w:type="dxa"/>
              <w:left w:w="57" w:type="dxa"/>
              <w:bottom w:w="54" w:type="dxa"/>
              <w:right w:w="57" w:type="dxa"/>
            </w:tcMar>
            <w:hideMark/>
          </w:tcPr>
          <w:p w14:paraId="3A18D3B0" w14:textId="77777777" w:rsidR="00150638" w:rsidRPr="00150638" w:rsidRDefault="00150638" w:rsidP="00150638">
            <w:pPr>
              <w:suppressAutoHyphens/>
              <w:spacing w:line="158" w:lineRule="atLeast"/>
              <w:ind w:left="28" w:right="28"/>
              <w:rPr>
                <w:color w:val="000000"/>
                <w:lang w:val="uk-UA" w:eastAsia="uk-UA"/>
              </w:rPr>
            </w:pPr>
            <w:r w:rsidRPr="00150638">
              <w:rPr>
                <w:color w:val="000000"/>
                <w:lang w:val="uk-UA" w:eastAsia="uk-UA"/>
              </w:rPr>
              <w:t>Стандарти звітності МСФЗ</w:t>
            </w:r>
          </w:p>
        </w:tc>
        <w:tc>
          <w:tcPr>
            <w:tcW w:w="612" w:type="pct"/>
            <w:tcBorders>
              <w:top w:val="nil"/>
              <w:left w:val="nil"/>
              <w:bottom w:val="single" w:sz="8" w:space="0" w:color="000000"/>
              <w:right w:val="single" w:sz="8" w:space="0" w:color="000000"/>
            </w:tcBorders>
            <w:tcMar>
              <w:top w:w="54" w:type="dxa"/>
              <w:left w:w="57" w:type="dxa"/>
              <w:bottom w:w="54" w:type="dxa"/>
              <w:right w:w="57" w:type="dxa"/>
            </w:tcMar>
            <w:hideMark/>
          </w:tcPr>
          <w:p w14:paraId="657DE379" w14:textId="77777777" w:rsidR="00150638" w:rsidRPr="00150638" w:rsidRDefault="00150638" w:rsidP="00150638">
            <w:pPr>
              <w:suppressAutoHyphens/>
              <w:rPr>
                <w:color w:val="000000"/>
                <w:lang w:val="uk-UA" w:eastAsia="uk-UA"/>
              </w:rPr>
            </w:pPr>
            <w:r w:rsidRPr="00150638">
              <w:rPr>
                <w:lang w:val="uk-UA" w:eastAsia="uk-UA"/>
              </w:rPr>
              <w:t xml:space="preserve"> </w:t>
            </w:r>
          </w:p>
        </w:tc>
      </w:tr>
    </w:tbl>
    <w:p w14:paraId="0DFCD830" w14:textId="77777777" w:rsidR="00150638" w:rsidRPr="00150638" w:rsidRDefault="00150638" w:rsidP="00150638">
      <w:pPr>
        <w:suppressAutoHyphens/>
        <w:jc w:val="both"/>
        <w:rPr>
          <w:color w:val="FF0000"/>
          <w:lang w:val="uk-UA" w:eastAsia="uk-UA"/>
        </w:rPr>
      </w:pPr>
    </w:p>
    <w:p w14:paraId="37FE5ECA" w14:textId="77777777" w:rsidR="00150638" w:rsidRPr="00150638" w:rsidRDefault="00150638" w:rsidP="00150638">
      <w:pPr>
        <w:suppressAutoHyphens/>
        <w:jc w:val="both"/>
        <w:rPr>
          <w:color w:val="FF0000"/>
          <w:lang w:val="uk-UA" w:eastAsia="uk-UA"/>
        </w:rPr>
      </w:pPr>
    </w:p>
    <w:p w14:paraId="34872B73" w14:textId="77777777" w:rsidR="00150638" w:rsidRPr="00150638" w:rsidRDefault="00150638" w:rsidP="00150638">
      <w:pPr>
        <w:suppressAutoHyphens/>
        <w:jc w:val="both"/>
        <w:rPr>
          <w:color w:val="FF0000"/>
          <w:lang w:val="uk-UA" w:eastAsia="uk-UA"/>
        </w:rPr>
      </w:pPr>
    </w:p>
    <w:p w14:paraId="409A99DE" w14:textId="77777777" w:rsidR="00150638" w:rsidRPr="00150638" w:rsidRDefault="00150638" w:rsidP="00150638">
      <w:pPr>
        <w:suppressAutoHyphens/>
        <w:jc w:val="both"/>
        <w:rPr>
          <w:color w:val="FF0000"/>
          <w:lang w:val="uk-UA" w:eastAsia="uk-UA"/>
        </w:rPr>
      </w:pPr>
    </w:p>
    <w:p w14:paraId="060DB13E" w14:textId="77777777" w:rsidR="00150638" w:rsidRPr="00150638" w:rsidRDefault="00150638" w:rsidP="00150638">
      <w:pPr>
        <w:suppressAutoHyphens/>
        <w:jc w:val="both"/>
        <w:rPr>
          <w:color w:val="FF0000"/>
          <w:lang w:val="uk-UA" w:eastAsia="uk-UA"/>
        </w:rPr>
      </w:pPr>
    </w:p>
    <w:p w14:paraId="47D51489" w14:textId="77777777" w:rsidR="00150638" w:rsidRPr="00150638" w:rsidRDefault="00150638" w:rsidP="00150638">
      <w:pPr>
        <w:suppressAutoHyphens/>
        <w:jc w:val="center"/>
        <w:rPr>
          <w:b/>
          <w:bCs/>
          <w:lang w:val="uk-UA" w:eastAsia="uk-UA"/>
        </w:rPr>
      </w:pPr>
      <w:r w:rsidRPr="00150638">
        <w:rPr>
          <w:b/>
          <w:bCs/>
          <w:lang w:val="uk-UA" w:eastAsia="uk-UA"/>
        </w:rPr>
        <w:lastRenderedPageBreak/>
        <w:t>Фінансовий план</w:t>
      </w:r>
    </w:p>
    <w:p w14:paraId="54819AD1" w14:textId="77777777" w:rsidR="00150638" w:rsidRPr="00150638" w:rsidRDefault="00150638" w:rsidP="00150638">
      <w:pPr>
        <w:suppressAutoHyphens/>
        <w:jc w:val="center"/>
        <w:rPr>
          <w:b/>
          <w:bCs/>
          <w:lang w:val="uk-UA" w:eastAsia="uk-UA"/>
        </w:rPr>
      </w:pPr>
      <w:r w:rsidRPr="00150638">
        <w:rPr>
          <w:b/>
          <w:bCs/>
          <w:lang w:val="uk-UA" w:eastAsia="uk-UA"/>
        </w:rPr>
        <w:t>КОМУНАЛЬНОГО НЕКОМЕРЦІЙНОГО ПІДПРИЄМСТВА «ЦЕНТР ПЕРВИННОЇ МЕДИКО-САНІТАРНОЇ ДОПОМОГИ» ЮЖНЕНСЬКОЇ МІСЬКОЇ РАДИ на 20__ рік</w:t>
      </w:r>
    </w:p>
    <w:p w14:paraId="0B1D35F8" w14:textId="77777777" w:rsidR="00150638" w:rsidRPr="00150638" w:rsidRDefault="00150638" w:rsidP="00150638">
      <w:pPr>
        <w:suppressAutoHyphens/>
        <w:jc w:val="center"/>
        <w:rPr>
          <w:b/>
          <w:bCs/>
          <w:lang w:val="uk-UA" w:eastAsia="uk-UA"/>
        </w:rPr>
      </w:pPr>
    </w:p>
    <w:p w14:paraId="7AAC3019" w14:textId="77777777" w:rsidR="00150638" w:rsidRPr="00150638" w:rsidRDefault="00150638" w:rsidP="00150638">
      <w:pPr>
        <w:suppressAutoHyphens/>
        <w:jc w:val="center"/>
        <w:rPr>
          <w:b/>
          <w:bCs/>
          <w:lang w:val="uk-UA" w:eastAsia="uk-UA"/>
        </w:rPr>
      </w:pPr>
      <w:r w:rsidRPr="00150638">
        <w:rPr>
          <w:b/>
          <w:bCs/>
          <w:lang w:val="uk-UA" w:eastAsia="uk-UA"/>
        </w:rPr>
        <w:t xml:space="preserve">Основні фінансові показники                </w:t>
      </w:r>
    </w:p>
    <w:p w14:paraId="3ABE3A73" w14:textId="77777777" w:rsidR="00150638" w:rsidRPr="00150638" w:rsidRDefault="00150638" w:rsidP="00150638">
      <w:pPr>
        <w:suppressAutoHyphens/>
        <w:jc w:val="center"/>
        <w:rPr>
          <w:b/>
          <w:bCs/>
          <w:lang w:val="uk-UA" w:eastAsia="uk-UA"/>
        </w:rPr>
      </w:pPr>
      <w:r w:rsidRPr="00150638">
        <w:rPr>
          <w:b/>
          <w:bCs/>
          <w:lang w:val="uk-UA" w:eastAsia="uk-UA"/>
        </w:rPr>
        <w:t xml:space="preserve">                                                                                                                                                                                                                                             тис.грн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6"/>
        <w:gridCol w:w="977"/>
        <w:gridCol w:w="1258"/>
        <w:gridCol w:w="1398"/>
        <w:gridCol w:w="1392"/>
        <w:gridCol w:w="1119"/>
        <w:gridCol w:w="1519"/>
        <w:gridCol w:w="1395"/>
        <w:gridCol w:w="1352"/>
      </w:tblGrid>
      <w:tr w:rsidR="00150638" w:rsidRPr="00150638" w14:paraId="61C13AEF" w14:textId="77777777" w:rsidTr="00B00254">
        <w:tc>
          <w:tcPr>
            <w:tcW w:w="1559" w:type="pct"/>
            <w:vMerge w:val="restart"/>
            <w:shd w:val="clear" w:color="auto" w:fill="auto"/>
          </w:tcPr>
          <w:p w14:paraId="2ED521EC" w14:textId="77777777" w:rsidR="00150638" w:rsidRPr="00150638" w:rsidRDefault="00150638" w:rsidP="00150638">
            <w:pPr>
              <w:suppressAutoHyphens/>
              <w:jc w:val="center"/>
              <w:rPr>
                <w:b/>
                <w:bCs/>
                <w:lang w:val="uk-UA" w:eastAsia="uk-UA"/>
              </w:rPr>
            </w:pPr>
            <w:r w:rsidRPr="00150638">
              <w:rPr>
                <w:b/>
                <w:bCs/>
                <w:lang w:val="uk-UA" w:eastAsia="uk-UA"/>
              </w:rPr>
              <w:t>Найменування показника</w:t>
            </w:r>
          </w:p>
        </w:tc>
        <w:tc>
          <w:tcPr>
            <w:tcW w:w="323" w:type="pct"/>
            <w:vMerge w:val="restart"/>
            <w:shd w:val="clear" w:color="auto" w:fill="auto"/>
          </w:tcPr>
          <w:p w14:paraId="418333E6" w14:textId="77777777" w:rsidR="00150638" w:rsidRPr="00150638" w:rsidRDefault="00150638" w:rsidP="00150638">
            <w:pPr>
              <w:suppressAutoHyphens/>
              <w:jc w:val="center"/>
              <w:rPr>
                <w:b/>
                <w:bCs/>
                <w:lang w:val="uk-UA" w:eastAsia="uk-UA"/>
              </w:rPr>
            </w:pPr>
            <w:r w:rsidRPr="00150638">
              <w:rPr>
                <w:b/>
                <w:bCs/>
                <w:lang w:val="uk-UA" w:eastAsia="uk-UA"/>
              </w:rPr>
              <w:t>Код рядка</w:t>
            </w:r>
          </w:p>
        </w:tc>
        <w:tc>
          <w:tcPr>
            <w:tcW w:w="416" w:type="pct"/>
            <w:vMerge w:val="restart"/>
            <w:shd w:val="clear" w:color="auto" w:fill="auto"/>
          </w:tcPr>
          <w:p w14:paraId="616ADE3D" w14:textId="77777777" w:rsidR="00150638" w:rsidRPr="00150638" w:rsidRDefault="00150638" w:rsidP="00150638">
            <w:pPr>
              <w:suppressAutoHyphens/>
              <w:jc w:val="center"/>
              <w:rPr>
                <w:b/>
                <w:bCs/>
                <w:lang w:val="uk-UA" w:eastAsia="uk-UA"/>
              </w:rPr>
            </w:pPr>
            <w:r w:rsidRPr="00150638">
              <w:rPr>
                <w:b/>
                <w:bCs/>
                <w:lang w:val="uk-UA" w:eastAsia="uk-UA"/>
              </w:rPr>
              <w:t>Факт минулого року</w:t>
            </w:r>
          </w:p>
        </w:tc>
        <w:tc>
          <w:tcPr>
            <w:tcW w:w="462" w:type="pct"/>
            <w:vMerge w:val="restart"/>
            <w:shd w:val="clear" w:color="auto" w:fill="auto"/>
          </w:tcPr>
          <w:p w14:paraId="5BDCA246" w14:textId="77777777" w:rsidR="00150638" w:rsidRPr="00150638" w:rsidRDefault="00150638" w:rsidP="00150638">
            <w:pPr>
              <w:suppressAutoHyphens/>
              <w:jc w:val="center"/>
              <w:rPr>
                <w:b/>
                <w:bCs/>
                <w:lang w:val="uk-UA" w:eastAsia="uk-UA"/>
              </w:rPr>
            </w:pPr>
            <w:r w:rsidRPr="00150638">
              <w:rPr>
                <w:b/>
                <w:bCs/>
                <w:lang w:val="uk-UA" w:eastAsia="uk-UA"/>
              </w:rPr>
              <w:t>План поточного року</w:t>
            </w:r>
          </w:p>
        </w:tc>
        <w:tc>
          <w:tcPr>
            <w:tcW w:w="460" w:type="pct"/>
            <w:vMerge w:val="restart"/>
            <w:shd w:val="clear" w:color="auto" w:fill="auto"/>
          </w:tcPr>
          <w:p w14:paraId="3A4A48A6" w14:textId="77777777" w:rsidR="00150638" w:rsidRPr="00150638" w:rsidRDefault="00150638" w:rsidP="00150638">
            <w:pPr>
              <w:suppressAutoHyphens/>
              <w:jc w:val="center"/>
              <w:rPr>
                <w:b/>
                <w:bCs/>
                <w:lang w:val="uk-UA" w:eastAsia="uk-UA"/>
              </w:rPr>
            </w:pPr>
            <w:r w:rsidRPr="00150638">
              <w:rPr>
                <w:b/>
                <w:bCs/>
                <w:lang w:val="uk-UA" w:eastAsia="uk-UA"/>
              </w:rPr>
              <w:t>Плановий рік (усього)</w:t>
            </w:r>
          </w:p>
        </w:tc>
        <w:tc>
          <w:tcPr>
            <w:tcW w:w="1780" w:type="pct"/>
            <w:gridSpan w:val="4"/>
            <w:shd w:val="clear" w:color="auto" w:fill="auto"/>
          </w:tcPr>
          <w:p w14:paraId="4ED1CD63" w14:textId="77777777" w:rsidR="00150638" w:rsidRPr="00150638" w:rsidRDefault="00150638" w:rsidP="00150638">
            <w:pPr>
              <w:suppressAutoHyphens/>
              <w:jc w:val="center"/>
              <w:rPr>
                <w:b/>
                <w:bCs/>
                <w:lang w:val="uk-UA" w:eastAsia="uk-UA"/>
              </w:rPr>
            </w:pPr>
            <w:r w:rsidRPr="00150638">
              <w:rPr>
                <w:b/>
                <w:bCs/>
                <w:lang w:val="uk-UA" w:eastAsia="uk-UA"/>
              </w:rPr>
              <w:t>У тому числі за кварталами</w:t>
            </w:r>
          </w:p>
        </w:tc>
      </w:tr>
      <w:tr w:rsidR="00150638" w:rsidRPr="00150638" w14:paraId="5972B4D0" w14:textId="77777777" w:rsidTr="00B00254">
        <w:tc>
          <w:tcPr>
            <w:tcW w:w="1559" w:type="pct"/>
            <w:vMerge/>
            <w:shd w:val="clear" w:color="auto" w:fill="auto"/>
          </w:tcPr>
          <w:p w14:paraId="4CFED936" w14:textId="77777777" w:rsidR="00150638" w:rsidRPr="00150638" w:rsidRDefault="00150638" w:rsidP="00150638">
            <w:pPr>
              <w:suppressAutoHyphens/>
              <w:jc w:val="center"/>
              <w:rPr>
                <w:b/>
                <w:bCs/>
                <w:lang w:val="uk-UA" w:eastAsia="uk-UA"/>
              </w:rPr>
            </w:pPr>
          </w:p>
        </w:tc>
        <w:tc>
          <w:tcPr>
            <w:tcW w:w="323" w:type="pct"/>
            <w:vMerge/>
            <w:shd w:val="clear" w:color="auto" w:fill="auto"/>
          </w:tcPr>
          <w:p w14:paraId="67DFC628" w14:textId="77777777" w:rsidR="00150638" w:rsidRPr="00150638" w:rsidRDefault="00150638" w:rsidP="00150638">
            <w:pPr>
              <w:suppressAutoHyphens/>
              <w:jc w:val="center"/>
              <w:rPr>
                <w:b/>
                <w:bCs/>
                <w:lang w:val="uk-UA" w:eastAsia="uk-UA"/>
              </w:rPr>
            </w:pPr>
          </w:p>
        </w:tc>
        <w:tc>
          <w:tcPr>
            <w:tcW w:w="416" w:type="pct"/>
            <w:vMerge/>
            <w:shd w:val="clear" w:color="auto" w:fill="auto"/>
          </w:tcPr>
          <w:p w14:paraId="0EC1C8B2" w14:textId="77777777" w:rsidR="00150638" w:rsidRPr="00150638" w:rsidRDefault="00150638" w:rsidP="00150638">
            <w:pPr>
              <w:suppressAutoHyphens/>
              <w:jc w:val="center"/>
              <w:rPr>
                <w:b/>
                <w:bCs/>
                <w:lang w:val="uk-UA" w:eastAsia="uk-UA"/>
              </w:rPr>
            </w:pPr>
          </w:p>
        </w:tc>
        <w:tc>
          <w:tcPr>
            <w:tcW w:w="462" w:type="pct"/>
            <w:vMerge/>
            <w:shd w:val="clear" w:color="auto" w:fill="auto"/>
          </w:tcPr>
          <w:p w14:paraId="3B3D182D" w14:textId="77777777" w:rsidR="00150638" w:rsidRPr="00150638" w:rsidRDefault="00150638" w:rsidP="00150638">
            <w:pPr>
              <w:suppressAutoHyphens/>
              <w:jc w:val="center"/>
              <w:rPr>
                <w:b/>
                <w:bCs/>
                <w:lang w:val="uk-UA" w:eastAsia="uk-UA"/>
              </w:rPr>
            </w:pPr>
          </w:p>
        </w:tc>
        <w:tc>
          <w:tcPr>
            <w:tcW w:w="460" w:type="pct"/>
            <w:vMerge/>
            <w:shd w:val="clear" w:color="auto" w:fill="auto"/>
          </w:tcPr>
          <w:p w14:paraId="31D54313" w14:textId="77777777" w:rsidR="00150638" w:rsidRPr="00150638" w:rsidRDefault="00150638" w:rsidP="00150638">
            <w:pPr>
              <w:suppressAutoHyphens/>
              <w:jc w:val="center"/>
              <w:rPr>
                <w:b/>
                <w:bCs/>
                <w:lang w:val="uk-UA" w:eastAsia="uk-UA"/>
              </w:rPr>
            </w:pPr>
          </w:p>
        </w:tc>
        <w:tc>
          <w:tcPr>
            <w:tcW w:w="370" w:type="pct"/>
            <w:shd w:val="clear" w:color="auto" w:fill="auto"/>
          </w:tcPr>
          <w:p w14:paraId="5D7B09BD" w14:textId="77777777" w:rsidR="00150638" w:rsidRPr="00150638" w:rsidRDefault="00150638" w:rsidP="00150638">
            <w:pPr>
              <w:suppressAutoHyphens/>
              <w:jc w:val="center"/>
              <w:rPr>
                <w:b/>
                <w:bCs/>
                <w:lang w:val="en-US" w:eastAsia="uk-UA"/>
              </w:rPr>
            </w:pPr>
            <w:r w:rsidRPr="00150638">
              <w:rPr>
                <w:b/>
                <w:bCs/>
                <w:lang w:val="en-US" w:eastAsia="uk-UA"/>
              </w:rPr>
              <w:t>I</w:t>
            </w:r>
          </w:p>
        </w:tc>
        <w:tc>
          <w:tcPr>
            <w:tcW w:w="502" w:type="pct"/>
            <w:shd w:val="clear" w:color="auto" w:fill="auto"/>
          </w:tcPr>
          <w:p w14:paraId="54318FB2" w14:textId="77777777" w:rsidR="00150638" w:rsidRPr="00150638" w:rsidRDefault="00150638" w:rsidP="00150638">
            <w:pPr>
              <w:suppressAutoHyphens/>
              <w:jc w:val="center"/>
              <w:rPr>
                <w:b/>
                <w:bCs/>
                <w:lang w:val="en-US" w:eastAsia="uk-UA"/>
              </w:rPr>
            </w:pPr>
            <w:r w:rsidRPr="00150638">
              <w:rPr>
                <w:b/>
                <w:bCs/>
                <w:lang w:val="en-US" w:eastAsia="uk-UA"/>
              </w:rPr>
              <w:t>II</w:t>
            </w:r>
          </w:p>
        </w:tc>
        <w:tc>
          <w:tcPr>
            <w:tcW w:w="461" w:type="pct"/>
            <w:shd w:val="clear" w:color="auto" w:fill="auto"/>
          </w:tcPr>
          <w:p w14:paraId="0C62790F" w14:textId="77777777" w:rsidR="00150638" w:rsidRPr="00150638" w:rsidRDefault="00150638" w:rsidP="00150638">
            <w:pPr>
              <w:suppressAutoHyphens/>
              <w:jc w:val="center"/>
              <w:rPr>
                <w:b/>
                <w:bCs/>
                <w:lang w:val="en-US" w:eastAsia="uk-UA"/>
              </w:rPr>
            </w:pPr>
            <w:r w:rsidRPr="00150638">
              <w:rPr>
                <w:b/>
                <w:bCs/>
                <w:lang w:val="en-US" w:eastAsia="uk-UA"/>
              </w:rPr>
              <w:t>III</w:t>
            </w:r>
          </w:p>
        </w:tc>
        <w:tc>
          <w:tcPr>
            <w:tcW w:w="447" w:type="pct"/>
            <w:shd w:val="clear" w:color="auto" w:fill="auto"/>
          </w:tcPr>
          <w:p w14:paraId="38CADC50" w14:textId="77777777" w:rsidR="00150638" w:rsidRPr="00150638" w:rsidRDefault="00150638" w:rsidP="00150638">
            <w:pPr>
              <w:suppressAutoHyphens/>
              <w:jc w:val="center"/>
              <w:rPr>
                <w:b/>
                <w:bCs/>
                <w:lang w:val="en-US" w:eastAsia="uk-UA"/>
              </w:rPr>
            </w:pPr>
            <w:r w:rsidRPr="00150638">
              <w:rPr>
                <w:b/>
                <w:bCs/>
                <w:lang w:val="en-US" w:eastAsia="uk-UA"/>
              </w:rPr>
              <w:t>IV</w:t>
            </w:r>
          </w:p>
        </w:tc>
      </w:tr>
      <w:tr w:rsidR="00150638" w:rsidRPr="00150638" w14:paraId="4A099BFE" w14:textId="77777777" w:rsidTr="00B00254">
        <w:trPr>
          <w:trHeight w:val="188"/>
        </w:trPr>
        <w:tc>
          <w:tcPr>
            <w:tcW w:w="5000" w:type="pct"/>
            <w:gridSpan w:val="9"/>
            <w:shd w:val="clear" w:color="auto" w:fill="auto"/>
          </w:tcPr>
          <w:p w14:paraId="208F81E8" w14:textId="77777777" w:rsidR="00150638" w:rsidRPr="00150638" w:rsidRDefault="00150638" w:rsidP="00137B72">
            <w:pPr>
              <w:numPr>
                <w:ilvl w:val="0"/>
                <w:numId w:val="10"/>
              </w:numPr>
              <w:suppressAutoHyphens/>
              <w:rPr>
                <w:b/>
                <w:bCs/>
                <w:lang w:val="uk-UA" w:eastAsia="uk-UA"/>
              </w:rPr>
            </w:pPr>
            <w:r w:rsidRPr="00150638">
              <w:rPr>
                <w:b/>
                <w:bCs/>
                <w:lang w:val="uk-UA" w:eastAsia="uk-UA"/>
              </w:rPr>
              <w:t>Формування фінансових результатів</w:t>
            </w:r>
          </w:p>
          <w:p w14:paraId="3C775BCD" w14:textId="77777777" w:rsidR="00150638" w:rsidRPr="00150638" w:rsidRDefault="00150638" w:rsidP="00150638">
            <w:pPr>
              <w:suppressAutoHyphens/>
              <w:ind w:left="851"/>
              <w:rPr>
                <w:b/>
                <w:bCs/>
                <w:lang w:val="uk-UA" w:eastAsia="uk-UA"/>
              </w:rPr>
            </w:pPr>
          </w:p>
        </w:tc>
      </w:tr>
      <w:tr w:rsidR="00150638" w:rsidRPr="00150638" w14:paraId="1929A3EB" w14:textId="77777777" w:rsidTr="00B00254">
        <w:tc>
          <w:tcPr>
            <w:tcW w:w="5000" w:type="pct"/>
            <w:gridSpan w:val="9"/>
            <w:shd w:val="clear" w:color="auto" w:fill="auto"/>
          </w:tcPr>
          <w:p w14:paraId="6DB234EA" w14:textId="77777777" w:rsidR="00150638" w:rsidRPr="00150638" w:rsidRDefault="00150638" w:rsidP="00150638">
            <w:pPr>
              <w:suppressAutoHyphens/>
              <w:rPr>
                <w:b/>
                <w:bCs/>
                <w:lang w:val="uk-UA" w:eastAsia="uk-UA"/>
              </w:rPr>
            </w:pPr>
            <w:r w:rsidRPr="00150638">
              <w:rPr>
                <w:b/>
                <w:bCs/>
                <w:lang w:val="uk-UA" w:eastAsia="uk-UA"/>
              </w:rPr>
              <w:t>1.1.Доходи від операційної діяльності (деталізація)</w:t>
            </w:r>
          </w:p>
          <w:p w14:paraId="68A4E672" w14:textId="77777777" w:rsidR="00150638" w:rsidRPr="00150638" w:rsidRDefault="00150638" w:rsidP="00150638">
            <w:pPr>
              <w:suppressAutoHyphens/>
              <w:rPr>
                <w:b/>
                <w:bCs/>
                <w:lang w:val="uk-UA" w:eastAsia="uk-UA"/>
              </w:rPr>
            </w:pPr>
          </w:p>
        </w:tc>
      </w:tr>
      <w:tr w:rsidR="00150638" w:rsidRPr="00150638" w14:paraId="63197E40" w14:textId="77777777" w:rsidTr="00B00254">
        <w:tc>
          <w:tcPr>
            <w:tcW w:w="1559" w:type="pct"/>
            <w:shd w:val="clear" w:color="auto" w:fill="auto"/>
          </w:tcPr>
          <w:p w14:paraId="6D82358D" w14:textId="77777777" w:rsidR="00150638" w:rsidRPr="00150638" w:rsidRDefault="00150638" w:rsidP="00150638">
            <w:pPr>
              <w:suppressAutoHyphens/>
              <w:rPr>
                <w:b/>
                <w:bCs/>
                <w:lang w:val="uk-UA" w:eastAsia="uk-UA"/>
              </w:rPr>
            </w:pPr>
            <w:r w:rsidRPr="00150638">
              <w:rPr>
                <w:b/>
                <w:bCs/>
                <w:lang w:val="uk-UA" w:eastAsia="uk-UA"/>
              </w:rPr>
              <w:t>Дохід (виручка) від реалізації</w:t>
            </w:r>
          </w:p>
          <w:p w14:paraId="374D517E" w14:textId="77777777" w:rsidR="00150638" w:rsidRPr="00150638" w:rsidRDefault="00150638" w:rsidP="00150638">
            <w:pPr>
              <w:suppressAutoHyphens/>
              <w:rPr>
                <w:b/>
                <w:bCs/>
                <w:lang w:val="uk-UA" w:eastAsia="uk-UA"/>
              </w:rPr>
            </w:pPr>
            <w:r w:rsidRPr="00150638">
              <w:rPr>
                <w:b/>
                <w:bCs/>
                <w:lang w:val="uk-UA" w:eastAsia="uk-UA"/>
              </w:rPr>
              <w:t>продукції (товарів, робіт, послуг), в тому числі за основними видами діяльності за рахунок:</w:t>
            </w:r>
          </w:p>
        </w:tc>
        <w:tc>
          <w:tcPr>
            <w:tcW w:w="323" w:type="pct"/>
            <w:shd w:val="clear" w:color="auto" w:fill="auto"/>
          </w:tcPr>
          <w:p w14:paraId="2C3C1E93" w14:textId="77777777" w:rsidR="00150638" w:rsidRPr="00150638" w:rsidRDefault="00150638" w:rsidP="00150638">
            <w:pPr>
              <w:suppressAutoHyphens/>
              <w:jc w:val="center"/>
              <w:rPr>
                <w:b/>
                <w:bCs/>
                <w:lang w:val="uk-UA" w:eastAsia="uk-UA"/>
              </w:rPr>
            </w:pPr>
            <w:r w:rsidRPr="00150638">
              <w:rPr>
                <w:b/>
                <w:bCs/>
                <w:lang w:val="uk-UA" w:eastAsia="uk-UA"/>
              </w:rPr>
              <w:t>1000</w:t>
            </w:r>
          </w:p>
        </w:tc>
        <w:tc>
          <w:tcPr>
            <w:tcW w:w="416" w:type="pct"/>
            <w:shd w:val="clear" w:color="auto" w:fill="auto"/>
          </w:tcPr>
          <w:p w14:paraId="196DB20A" w14:textId="77777777" w:rsidR="00150638" w:rsidRPr="00150638" w:rsidRDefault="00150638" w:rsidP="00150638">
            <w:pPr>
              <w:suppressAutoHyphens/>
              <w:jc w:val="center"/>
              <w:rPr>
                <w:b/>
                <w:bCs/>
                <w:lang w:val="uk-UA" w:eastAsia="uk-UA"/>
              </w:rPr>
            </w:pPr>
          </w:p>
        </w:tc>
        <w:tc>
          <w:tcPr>
            <w:tcW w:w="462" w:type="pct"/>
            <w:shd w:val="clear" w:color="auto" w:fill="auto"/>
          </w:tcPr>
          <w:p w14:paraId="2053EBCC" w14:textId="77777777" w:rsidR="00150638" w:rsidRPr="00150638" w:rsidRDefault="00150638" w:rsidP="00150638">
            <w:pPr>
              <w:suppressAutoHyphens/>
              <w:jc w:val="center"/>
              <w:rPr>
                <w:b/>
                <w:bCs/>
                <w:lang w:val="uk-UA" w:eastAsia="uk-UA"/>
              </w:rPr>
            </w:pPr>
          </w:p>
        </w:tc>
        <w:tc>
          <w:tcPr>
            <w:tcW w:w="460" w:type="pct"/>
            <w:shd w:val="clear" w:color="auto" w:fill="auto"/>
          </w:tcPr>
          <w:p w14:paraId="4E89B37F" w14:textId="77777777" w:rsidR="00150638" w:rsidRPr="00150638" w:rsidRDefault="00150638" w:rsidP="00150638">
            <w:pPr>
              <w:suppressAutoHyphens/>
              <w:jc w:val="center"/>
              <w:rPr>
                <w:b/>
                <w:bCs/>
                <w:lang w:val="uk-UA" w:eastAsia="uk-UA"/>
              </w:rPr>
            </w:pPr>
          </w:p>
        </w:tc>
        <w:tc>
          <w:tcPr>
            <w:tcW w:w="370" w:type="pct"/>
            <w:shd w:val="clear" w:color="auto" w:fill="auto"/>
          </w:tcPr>
          <w:p w14:paraId="13B7E66E" w14:textId="77777777" w:rsidR="00150638" w:rsidRPr="00150638" w:rsidRDefault="00150638" w:rsidP="00150638">
            <w:pPr>
              <w:suppressAutoHyphens/>
              <w:jc w:val="center"/>
              <w:rPr>
                <w:b/>
                <w:bCs/>
                <w:lang w:val="uk-UA" w:eastAsia="uk-UA"/>
              </w:rPr>
            </w:pPr>
          </w:p>
        </w:tc>
        <w:tc>
          <w:tcPr>
            <w:tcW w:w="502" w:type="pct"/>
            <w:shd w:val="clear" w:color="auto" w:fill="auto"/>
          </w:tcPr>
          <w:p w14:paraId="110FD4E4" w14:textId="77777777" w:rsidR="00150638" w:rsidRPr="00150638" w:rsidRDefault="00150638" w:rsidP="00150638">
            <w:pPr>
              <w:suppressAutoHyphens/>
              <w:jc w:val="center"/>
              <w:rPr>
                <w:b/>
                <w:bCs/>
                <w:lang w:val="uk-UA" w:eastAsia="uk-UA"/>
              </w:rPr>
            </w:pPr>
          </w:p>
        </w:tc>
        <w:tc>
          <w:tcPr>
            <w:tcW w:w="461" w:type="pct"/>
            <w:shd w:val="clear" w:color="auto" w:fill="auto"/>
          </w:tcPr>
          <w:p w14:paraId="2766FAE2" w14:textId="77777777" w:rsidR="00150638" w:rsidRPr="00150638" w:rsidRDefault="00150638" w:rsidP="00150638">
            <w:pPr>
              <w:suppressAutoHyphens/>
              <w:jc w:val="center"/>
              <w:rPr>
                <w:b/>
                <w:bCs/>
                <w:lang w:val="uk-UA" w:eastAsia="uk-UA"/>
              </w:rPr>
            </w:pPr>
          </w:p>
        </w:tc>
        <w:tc>
          <w:tcPr>
            <w:tcW w:w="447" w:type="pct"/>
            <w:shd w:val="clear" w:color="auto" w:fill="auto"/>
          </w:tcPr>
          <w:p w14:paraId="34B37197" w14:textId="77777777" w:rsidR="00150638" w:rsidRPr="00150638" w:rsidRDefault="00150638" w:rsidP="00150638">
            <w:pPr>
              <w:suppressAutoHyphens/>
              <w:jc w:val="center"/>
              <w:rPr>
                <w:b/>
                <w:bCs/>
                <w:lang w:val="uk-UA" w:eastAsia="uk-UA"/>
              </w:rPr>
            </w:pPr>
          </w:p>
        </w:tc>
      </w:tr>
      <w:tr w:rsidR="00150638" w:rsidRPr="00150638" w14:paraId="387D9A61" w14:textId="77777777" w:rsidTr="00B00254">
        <w:tc>
          <w:tcPr>
            <w:tcW w:w="1559" w:type="pct"/>
            <w:shd w:val="clear" w:color="auto" w:fill="auto"/>
          </w:tcPr>
          <w:p w14:paraId="640D59A1" w14:textId="77777777" w:rsidR="00150638" w:rsidRPr="00150638" w:rsidRDefault="00150638" w:rsidP="00150638">
            <w:pPr>
              <w:suppressAutoHyphens/>
              <w:rPr>
                <w:b/>
                <w:bCs/>
                <w:lang w:val="uk-UA" w:eastAsia="uk-UA"/>
              </w:rPr>
            </w:pPr>
            <w:r w:rsidRPr="00150638">
              <w:rPr>
                <w:b/>
                <w:bCs/>
                <w:lang w:val="uk-UA" w:eastAsia="uk-UA"/>
              </w:rPr>
              <w:t>- коштів від медичного обслуговування населення за договорами з Національною службою здоров’я України (далі -НСЗУ) згідно з програмою медичних гарантій; в тому числі:</w:t>
            </w:r>
          </w:p>
        </w:tc>
        <w:tc>
          <w:tcPr>
            <w:tcW w:w="323" w:type="pct"/>
            <w:shd w:val="clear" w:color="auto" w:fill="auto"/>
          </w:tcPr>
          <w:p w14:paraId="6F346368" w14:textId="77777777" w:rsidR="00150638" w:rsidRPr="00150638" w:rsidRDefault="00150638" w:rsidP="00150638">
            <w:pPr>
              <w:suppressAutoHyphens/>
              <w:jc w:val="center"/>
              <w:rPr>
                <w:b/>
                <w:bCs/>
                <w:lang w:val="uk-UA" w:eastAsia="uk-UA"/>
              </w:rPr>
            </w:pPr>
            <w:r w:rsidRPr="00150638">
              <w:rPr>
                <w:b/>
                <w:bCs/>
                <w:lang w:val="uk-UA" w:eastAsia="uk-UA"/>
              </w:rPr>
              <w:t>1010</w:t>
            </w:r>
          </w:p>
        </w:tc>
        <w:tc>
          <w:tcPr>
            <w:tcW w:w="416" w:type="pct"/>
            <w:shd w:val="clear" w:color="auto" w:fill="auto"/>
          </w:tcPr>
          <w:p w14:paraId="47D67887" w14:textId="77777777" w:rsidR="00150638" w:rsidRPr="00150638" w:rsidRDefault="00150638" w:rsidP="00150638">
            <w:pPr>
              <w:suppressAutoHyphens/>
              <w:jc w:val="center"/>
              <w:rPr>
                <w:b/>
                <w:bCs/>
                <w:lang w:val="uk-UA" w:eastAsia="uk-UA"/>
              </w:rPr>
            </w:pPr>
          </w:p>
        </w:tc>
        <w:tc>
          <w:tcPr>
            <w:tcW w:w="462" w:type="pct"/>
            <w:shd w:val="clear" w:color="auto" w:fill="auto"/>
          </w:tcPr>
          <w:p w14:paraId="09DAB4AE" w14:textId="77777777" w:rsidR="00150638" w:rsidRPr="00150638" w:rsidRDefault="00150638" w:rsidP="00150638">
            <w:pPr>
              <w:suppressAutoHyphens/>
              <w:jc w:val="center"/>
              <w:rPr>
                <w:b/>
                <w:bCs/>
                <w:lang w:val="uk-UA" w:eastAsia="uk-UA"/>
              </w:rPr>
            </w:pPr>
          </w:p>
        </w:tc>
        <w:tc>
          <w:tcPr>
            <w:tcW w:w="460" w:type="pct"/>
            <w:shd w:val="clear" w:color="auto" w:fill="auto"/>
          </w:tcPr>
          <w:p w14:paraId="26521E53" w14:textId="77777777" w:rsidR="00150638" w:rsidRPr="00150638" w:rsidRDefault="00150638" w:rsidP="00150638">
            <w:pPr>
              <w:suppressAutoHyphens/>
              <w:jc w:val="center"/>
              <w:rPr>
                <w:b/>
                <w:bCs/>
                <w:lang w:val="uk-UA" w:eastAsia="uk-UA"/>
              </w:rPr>
            </w:pPr>
          </w:p>
        </w:tc>
        <w:tc>
          <w:tcPr>
            <w:tcW w:w="370" w:type="pct"/>
            <w:shd w:val="clear" w:color="auto" w:fill="auto"/>
          </w:tcPr>
          <w:p w14:paraId="376228F3" w14:textId="77777777" w:rsidR="00150638" w:rsidRPr="00150638" w:rsidRDefault="00150638" w:rsidP="00150638">
            <w:pPr>
              <w:suppressAutoHyphens/>
              <w:jc w:val="center"/>
              <w:rPr>
                <w:b/>
                <w:bCs/>
                <w:lang w:val="uk-UA" w:eastAsia="uk-UA"/>
              </w:rPr>
            </w:pPr>
          </w:p>
        </w:tc>
        <w:tc>
          <w:tcPr>
            <w:tcW w:w="502" w:type="pct"/>
            <w:shd w:val="clear" w:color="auto" w:fill="auto"/>
          </w:tcPr>
          <w:p w14:paraId="4BC9C11A" w14:textId="77777777" w:rsidR="00150638" w:rsidRPr="00150638" w:rsidRDefault="00150638" w:rsidP="00150638">
            <w:pPr>
              <w:suppressAutoHyphens/>
              <w:jc w:val="center"/>
              <w:rPr>
                <w:b/>
                <w:bCs/>
                <w:lang w:val="uk-UA" w:eastAsia="uk-UA"/>
              </w:rPr>
            </w:pPr>
          </w:p>
        </w:tc>
        <w:tc>
          <w:tcPr>
            <w:tcW w:w="461" w:type="pct"/>
            <w:shd w:val="clear" w:color="auto" w:fill="auto"/>
          </w:tcPr>
          <w:p w14:paraId="1601DF96" w14:textId="77777777" w:rsidR="00150638" w:rsidRPr="00150638" w:rsidRDefault="00150638" w:rsidP="00150638">
            <w:pPr>
              <w:suppressAutoHyphens/>
              <w:jc w:val="center"/>
              <w:rPr>
                <w:b/>
                <w:bCs/>
                <w:lang w:val="uk-UA" w:eastAsia="uk-UA"/>
              </w:rPr>
            </w:pPr>
          </w:p>
        </w:tc>
        <w:tc>
          <w:tcPr>
            <w:tcW w:w="447" w:type="pct"/>
            <w:shd w:val="clear" w:color="auto" w:fill="auto"/>
          </w:tcPr>
          <w:p w14:paraId="60EB2880" w14:textId="77777777" w:rsidR="00150638" w:rsidRPr="00150638" w:rsidRDefault="00150638" w:rsidP="00150638">
            <w:pPr>
              <w:suppressAutoHyphens/>
              <w:jc w:val="center"/>
              <w:rPr>
                <w:b/>
                <w:bCs/>
                <w:lang w:val="uk-UA" w:eastAsia="uk-UA"/>
              </w:rPr>
            </w:pPr>
          </w:p>
        </w:tc>
      </w:tr>
      <w:tr w:rsidR="00150638" w:rsidRPr="00150638" w14:paraId="551310EB" w14:textId="77777777" w:rsidTr="00B00254">
        <w:tc>
          <w:tcPr>
            <w:tcW w:w="1559" w:type="pct"/>
            <w:shd w:val="clear" w:color="auto" w:fill="auto"/>
          </w:tcPr>
          <w:p w14:paraId="459859F3" w14:textId="77777777" w:rsidR="00150638" w:rsidRPr="00150638" w:rsidRDefault="00150638" w:rsidP="00150638">
            <w:pPr>
              <w:suppressAutoHyphens/>
              <w:rPr>
                <w:i/>
                <w:iCs/>
                <w:lang w:val="uk-UA" w:eastAsia="uk-UA"/>
              </w:rPr>
            </w:pPr>
            <w:r w:rsidRPr="00150638">
              <w:rPr>
                <w:i/>
                <w:iCs/>
                <w:lang w:val="uk-UA" w:eastAsia="uk-UA"/>
              </w:rPr>
              <w:t>-за договорами з НСЗУ в звітному періоді</w:t>
            </w:r>
          </w:p>
        </w:tc>
        <w:tc>
          <w:tcPr>
            <w:tcW w:w="323" w:type="pct"/>
            <w:shd w:val="clear" w:color="auto" w:fill="auto"/>
          </w:tcPr>
          <w:p w14:paraId="00BF8989" w14:textId="77777777" w:rsidR="00150638" w:rsidRPr="00150638" w:rsidRDefault="00150638" w:rsidP="00150638">
            <w:pPr>
              <w:suppressAutoHyphens/>
              <w:jc w:val="center"/>
              <w:rPr>
                <w:i/>
                <w:iCs/>
                <w:lang w:val="uk-UA" w:eastAsia="uk-UA"/>
              </w:rPr>
            </w:pPr>
            <w:r w:rsidRPr="00150638">
              <w:rPr>
                <w:i/>
                <w:iCs/>
                <w:lang w:val="uk-UA" w:eastAsia="uk-UA"/>
              </w:rPr>
              <w:t>1011</w:t>
            </w:r>
          </w:p>
        </w:tc>
        <w:tc>
          <w:tcPr>
            <w:tcW w:w="416" w:type="pct"/>
            <w:shd w:val="clear" w:color="auto" w:fill="auto"/>
          </w:tcPr>
          <w:p w14:paraId="4F0C0078" w14:textId="77777777" w:rsidR="00150638" w:rsidRPr="00150638" w:rsidRDefault="00150638" w:rsidP="00150638">
            <w:pPr>
              <w:suppressAutoHyphens/>
              <w:jc w:val="center"/>
              <w:rPr>
                <w:i/>
                <w:iCs/>
                <w:lang w:val="uk-UA" w:eastAsia="uk-UA"/>
              </w:rPr>
            </w:pPr>
          </w:p>
        </w:tc>
        <w:tc>
          <w:tcPr>
            <w:tcW w:w="462" w:type="pct"/>
            <w:shd w:val="clear" w:color="auto" w:fill="auto"/>
          </w:tcPr>
          <w:p w14:paraId="1A7AE22D" w14:textId="77777777" w:rsidR="00150638" w:rsidRPr="00150638" w:rsidRDefault="00150638" w:rsidP="00150638">
            <w:pPr>
              <w:suppressAutoHyphens/>
              <w:jc w:val="center"/>
              <w:rPr>
                <w:i/>
                <w:iCs/>
                <w:lang w:val="uk-UA" w:eastAsia="uk-UA"/>
              </w:rPr>
            </w:pPr>
          </w:p>
        </w:tc>
        <w:tc>
          <w:tcPr>
            <w:tcW w:w="460" w:type="pct"/>
            <w:shd w:val="clear" w:color="auto" w:fill="auto"/>
          </w:tcPr>
          <w:p w14:paraId="77438A79" w14:textId="77777777" w:rsidR="00150638" w:rsidRPr="00150638" w:rsidRDefault="00150638" w:rsidP="00150638">
            <w:pPr>
              <w:suppressAutoHyphens/>
              <w:jc w:val="center"/>
              <w:rPr>
                <w:i/>
                <w:iCs/>
                <w:lang w:val="uk-UA" w:eastAsia="uk-UA"/>
              </w:rPr>
            </w:pPr>
          </w:p>
        </w:tc>
        <w:tc>
          <w:tcPr>
            <w:tcW w:w="370" w:type="pct"/>
            <w:shd w:val="clear" w:color="auto" w:fill="auto"/>
          </w:tcPr>
          <w:p w14:paraId="752431A6" w14:textId="77777777" w:rsidR="00150638" w:rsidRPr="00150638" w:rsidRDefault="00150638" w:rsidP="00150638">
            <w:pPr>
              <w:suppressAutoHyphens/>
              <w:jc w:val="center"/>
              <w:rPr>
                <w:i/>
                <w:iCs/>
                <w:lang w:val="uk-UA" w:eastAsia="uk-UA"/>
              </w:rPr>
            </w:pPr>
          </w:p>
        </w:tc>
        <w:tc>
          <w:tcPr>
            <w:tcW w:w="502" w:type="pct"/>
            <w:shd w:val="clear" w:color="auto" w:fill="auto"/>
          </w:tcPr>
          <w:p w14:paraId="0891AA83" w14:textId="77777777" w:rsidR="00150638" w:rsidRPr="00150638" w:rsidRDefault="00150638" w:rsidP="00150638">
            <w:pPr>
              <w:suppressAutoHyphens/>
              <w:jc w:val="center"/>
              <w:rPr>
                <w:i/>
                <w:iCs/>
                <w:lang w:val="uk-UA" w:eastAsia="uk-UA"/>
              </w:rPr>
            </w:pPr>
          </w:p>
        </w:tc>
        <w:tc>
          <w:tcPr>
            <w:tcW w:w="461" w:type="pct"/>
            <w:shd w:val="clear" w:color="auto" w:fill="auto"/>
          </w:tcPr>
          <w:p w14:paraId="57472B25" w14:textId="77777777" w:rsidR="00150638" w:rsidRPr="00150638" w:rsidRDefault="00150638" w:rsidP="00150638">
            <w:pPr>
              <w:suppressAutoHyphens/>
              <w:jc w:val="center"/>
              <w:rPr>
                <w:i/>
                <w:iCs/>
                <w:lang w:val="uk-UA" w:eastAsia="uk-UA"/>
              </w:rPr>
            </w:pPr>
          </w:p>
        </w:tc>
        <w:tc>
          <w:tcPr>
            <w:tcW w:w="447" w:type="pct"/>
            <w:shd w:val="clear" w:color="auto" w:fill="auto"/>
          </w:tcPr>
          <w:p w14:paraId="604F1630" w14:textId="77777777" w:rsidR="00150638" w:rsidRPr="00150638" w:rsidRDefault="00150638" w:rsidP="00150638">
            <w:pPr>
              <w:suppressAutoHyphens/>
              <w:jc w:val="center"/>
              <w:rPr>
                <w:i/>
                <w:iCs/>
                <w:lang w:val="uk-UA" w:eastAsia="uk-UA"/>
              </w:rPr>
            </w:pPr>
          </w:p>
        </w:tc>
      </w:tr>
      <w:tr w:rsidR="00150638" w:rsidRPr="00150638" w14:paraId="581C3FD2" w14:textId="77777777" w:rsidTr="00B00254">
        <w:tc>
          <w:tcPr>
            <w:tcW w:w="1559" w:type="pct"/>
            <w:shd w:val="clear" w:color="auto" w:fill="auto"/>
          </w:tcPr>
          <w:p w14:paraId="577CED46" w14:textId="77777777" w:rsidR="00150638" w:rsidRPr="00150638" w:rsidRDefault="00150638" w:rsidP="00150638">
            <w:pPr>
              <w:suppressAutoHyphens/>
              <w:rPr>
                <w:i/>
                <w:iCs/>
                <w:lang w:val="uk-UA" w:eastAsia="uk-UA"/>
              </w:rPr>
            </w:pPr>
            <w:r w:rsidRPr="00150638">
              <w:rPr>
                <w:i/>
                <w:iCs/>
                <w:lang w:val="uk-UA" w:eastAsia="uk-UA"/>
              </w:rPr>
              <w:t>- за рахунок нерозподіленого залишку коштів на початок звітного періоду</w:t>
            </w:r>
          </w:p>
          <w:p w14:paraId="6EA77177" w14:textId="77777777" w:rsidR="00150638" w:rsidRPr="00150638" w:rsidRDefault="00150638" w:rsidP="00150638">
            <w:pPr>
              <w:suppressAutoHyphens/>
              <w:rPr>
                <w:i/>
                <w:iCs/>
                <w:lang w:val="uk-UA" w:eastAsia="uk-UA"/>
              </w:rPr>
            </w:pPr>
          </w:p>
        </w:tc>
        <w:tc>
          <w:tcPr>
            <w:tcW w:w="323" w:type="pct"/>
            <w:shd w:val="clear" w:color="auto" w:fill="auto"/>
          </w:tcPr>
          <w:p w14:paraId="28B8D6AC" w14:textId="77777777" w:rsidR="00150638" w:rsidRPr="00150638" w:rsidRDefault="00150638" w:rsidP="00150638">
            <w:pPr>
              <w:suppressAutoHyphens/>
              <w:jc w:val="center"/>
              <w:rPr>
                <w:i/>
                <w:iCs/>
                <w:lang w:val="uk-UA" w:eastAsia="uk-UA"/>
              </w:rPr>
            </w:pPr>
            <w:r w:rsidRPr="00150638">
              <w:rPr>
                <w:i/>
                <w:iCs/>
                <w:lang w:val="uk-UA" w:eastAsia="uk-UA"/>
              </w:rPr>
              <w:t>1012</w:t>
            </w:r>
          </w:p>
        </w:tc>
        <w:tc>
          <w:tcPr>
            <w:tcW w:w="416" w:type="pct"/>
            <w:shd w:val="clear" w:color="auto" w:fill="auto"/>
          </w:tcPr>
          <w:p w14:paraId="56104273" w14:textId="77777777" w:rsidR="00150638" w:rsidRPr="00150638" w:rsidRDefault="00150638" w:rsidP="00150638">
            <w:pPr>
              <w:suppressAutoHyphens/>
              <w:jc w:val="center"/>
              <w:rPr>
                <w:i/>
                <w:iCs/>
                <w:lang w:val="uk-UA" w:eastAsia="uk-UA"/>
              </w:rPr>
            </w:pPr>
          </w:p>
        </w:tc>
        <w:tc>
          <w:tcPr>
            <w:tcW w:w="462" w:type="pct"/>
            <w:shd w:val="clear" w:color="auto" w:fill="auto"/>
          </w:tcPr>
          <w:p w14:paraId="48D217EF" w14:textId="77777777" w:rsidR="00150638" w:rsidRPr="00150638" w:rsidRDefault="00150638" w:rsidP="00150638">
            <w:pPr>
              <w:suppressAutoHyphens/>
              <w:jc w:val="center"/>
              <w:rPr>
                <w:i/>
                <w:iCs/>
                <w:lang w:val="uk-UA" w:eastAsia="uk-UA"/>
              </w:rPr>
            </w:pPr>
          </w:p>
        </w:tc>
        <w:tc>
          <w:tcPr>
            <w:tcW w:w="460" w:type="pct"/>
            <w:shd w:val="clear" w:color="auto" w:fill="auto"/>
          </w:tcPr>
          <w:p w14:paraId="3EED03B7" w14:textId="77777777" w:rsidR="00150638" w:rsidRPr="00150638" w:rsidRDefault="00150638" w:rsidP="00150638">
            <w:pPr>
              <w:suppressAutoHyphens/>
              <w:jc w:val="center"/>
              <w:rPr>
                <w:i/>
                <w:iCs/>
                <w:lang w:val="uk-UA" w:eastAsia="uk-UA"/>
              </w:rPr>
            </w:pPr>
          </w:p>
        </w:tc>
        <w:tc>
          <w:tcPr>
            <w:tcW w:w="370" w:type="pct"/>
            <w:shd w:val="clear" w:color="auto" w:fill="auto"/>
          </w:tcPr>
          <w:p w14:paraId="25B45FCB" w14:textId="77777777" w:rsidR="00150638" w:rsidRPr="00150638" w:rsidRDefault="00150638" w:rsidP="00150638">
            <w:pPr>
              <w:suppressAutoHyphens/>
              <w:jc w:val="center"/>
              <w:rPr>
                <w:i/>
                <w:iCs/>
                <w:lang w:val="uk-UA" w:eastAsia="uk-UA"/>
              </w:rPr>
            </w:pPr>
          </w:p>
        </w:tc>
        <w:tc>
          <w:tcPr>
            <w:tcW w:w="502" w:type="pct"/>
            <w:shd w:val="clear" w:color="auto" w:fill="auto"/>
          </w:tcPr>
          <w:p w14:paraId="13CBC032" w14:textId="77777777" w:rsidR="00150638" w:rsidRPr="00150638" w:rsidRDefault="00150638" w:rsidP="00150638">
            <w:pPr>
              <w:suppressAutoHyphens/>
              <w:jc w:val="center"/>
              <w:rPr>
                <w:i/>
                <w:iCs/>
                <w:lang w:val="uk-UA" w:eastAsia="uk-UA"/>
              </w:rPr>
            </w:pPr>
          </w:p>
        </w:tc>
        <w:tc>
          <w:tcPr>
            <w:tcW w:w="461" w:type="pct"/>
            <w:shd w:val="clear" w:color="auto" w:fill="auto"/>
          </w:tcPr>
          <w:p w14:paraId="0A9902A7" w14:textId="77777777" w:rsidR="00150638" w:rsidRPr="00150638" w:rsidRDefault="00150638" w:rsidP="00150638">
            <w:pPr>
              <w:suppressAutoHyphens/>
              <w:jc w:val="center"/>
              <w:rPr>
                <w:i/>
                <w:iCs/>
                <w:lang w:val="uk-UA" w:eastAsia="uk-UA"/>
              </w:rPr>
            </w:pPr>
          </w:p>
        </w:tc>
        <w:tc>
          <w:tcPr>
            <w:tcW w:w="447" w:type="pct"/>
            <w:shd w:val="clear" w:color="auto" w:fill="auto"/>
          </w:tcPr>
          <w:p w14:paraId="2B0774E5" w14:textId="77777777" w:rsidR="00150638" w:rsidRPr="00150638" w:rsidRDefault="00150638" w:rsidP="00150638">
            <w:pPr>
              <w:suppressAutoHyphens/>
              <w:jc w:val="center"/>
              <w:rPr>
                <w:i/>
                <w:iCs/>
                <w:lang w:val="uk-UA" w:eastAsia="uk-UA"/>
              </w:rPr>
            </w:pPr>
          </w:p>
        </w:tc>
      </w:tr>
      <w:tr w:rsidR="00150638" w:rsidRPr="00150638" w14:paraId="6E4CB8DE" w14:textId="77777777" w:rsidTr="00B00254">
        <w:tc>
          <w:tcPr>
            <w:tcW w:w="1559" w:type="pct"/>
            <w:shd w:val="clear" w:color="auto" w:fill="auto"/>
          </w:tcPr>
          <w:p w14:paraId="4EC931D5" w14:textId="77777777" w:rsidR="00150638" w:rsidRPr="00150638" w:rsidRDefault="00150638" w:rsidP="00150638">
            <w:pPr>
              <w:suppressAutoHyphens/>
              <w:rPr>
                <w:b/>
                <w:bCs/>
                <w:lang w:val="uk-UA" w:eastAsia="uk-UA"/>
              </w:rPr>
            </w:pPr>
            <w:r w:rsidRPr="00150638">
              <w:rPr>
                <w:b/>
                <w:bCs/>
                <w:lang w:val="uk-UA" w:eastAsia="uk-UA"/>
              </w:rPr>
              <w:t xml:space="preserve">Дохід  (кошти) з державного та обласного бюджету за цільовими програмами </w:t>
            </w:r>
          </w:p>
        </w:tc>
        <w:tc>
          <w:tcPr>
            <w:tcW w:w="323" w:type="pct"/>
            <w:shd w:val="clear" w:color="auto" w:fill="auto"/>
          </w:tcPr>
          <w:p w14:paraId="17898A5A" w14:textId="77777777" w:rsidR="00150638" w:rsidRPr="00150638" w:rsidRDefault="00150638" w:rsidP="00150638">
            <w:pPr>
              <w:suppressAutoHyphens/>
              <w:jc w:val="center"/>
              <w:rPr>
                <w:b/>
                <w:bCs/>
                <w:lang w:val="uk-UA" w:eastAsia="uk-UA"/>
              </w:rPr>
            </w:pPr>
            <w:r w:rsidRPr="00150638">
              <w:rPr>
                <w:b/>
                <w:bCs/>
                <w:lang w:val="uk-UA" w:eastAsia="uk-UA"/>
              </w:rPr>
              <w:t>1020</w:t>
            </w:r>
          </w:p>
        </w:tc>
        <w:tc>
          <w:tcPr>
            <w:tcW w:w="416" w:type="pct"/>
            <w:shd w:val="clear" w:color="auto" w:fill="auto"/>
          </w:tcPr>
          <w:p w14:paraId="128D6D99" w14:textId="77777777" w:rsidR="00150638" w:rsidRPr="00150638" w:rsidRDefault="00150638" w:rsidP="00150638">
            <w:pPr>
              <w:suppressAutoHyphens/>
              <w:jc w:val="center"/>
              <w:rPr>
                <w:b/>
                <w:bCs/>
                <w:lang w:val="uk-UA" w:eastAsia="uk-UA"/>
              </w:rPr>
            </w:pPr>
          </w:p>
        </w:tc>
        <w:tc>
          <w:tcPr>
            <w:tcW w:w="462" w:type="pct"/>
            <w:shd w:val="clear" w:color="auto" w:fill="auto"/>
          </w:tcPr>
          <w:p w14:paraId="56B24452" w14:textId="77777777" w:rsidR="00150638" w:rsidRPr="00150638" w:rsidRDefault="00150638" w:rsidP="00150638">
            <w:pPr>
              <w:suppressAutoHyphens/>
              <w:jc w:val="center"/>
              <w:rPr>
                <w:b/>
                <w:bCs/>
                <w:lang w:val="uk-UA" w:eastAsia="uk-UA"/>
              </w:rPr>
            </w:pPr>
          </w:p>
        </w:tc>
        <w:tc>
          <w:tcPr>
            <w:tcW w:w="460" w:type="pct"/>
            <w:shd w:val="clear" w:color="auto" w:fill="auto"/>
          </w:tcPr>
          <w:p w14:paraId="0FF3F168" w14:textId="77777777" w:rsidR="00150638" w:rsidRPr="00150638" w:rsidRDefault="00150638" w:rsidP="00150638">
            <w:pPr>
              <w:suppressAutoHyphens/>
              <w:jc w:val="center"/>
              <w:rPr>
                <w:b/>
                <w:bCs/>
                <w:lang w:val="uk-UA" w:eastAsia="uk-UA"/>
              </w:rPr>
            </w:pPr>
          </w:p>
        </w:tc>
        <w:tc>
          <w:tcPr>
            <w:tcW w:w="370" w:type="pct"/>
            <w:shd w:val="clear" w:color="auto" w:fill="auto"/>
          </w:tcPr>
          <w:p w14:paraId="1C80E0AD" w14:textId="77777777" w:rsidR="00150638" w:rsidRPr="00150638" w:rsidRDefault="00150638" w:rsidP="00150638">
            <w:pPr>
              <w:suppressAutoHyphens/>
              <w:jc w:val="center"/>
              <w:rPr>
                <w:b/>
                <w:bCs/>
                <w:lang w:val="uk-UA" w:eastAsia="uk-UA"/>
              </w:rPr>
            </w:pPr>
          </w:p>
        </w:tc>
        <w:tc>
          <w:tcPr>
            <w:tcW w:w="502" w:type="pct"/>
            <w:shd w:val="clear" w:color="auto" w:fill="auto"/>
          </w:tcPr>
          <w:p w14:paraId="173801AD" w14:textId="77777777" w:rsidR="00150638" w:rsidRPr="00150638" w:rsidRDefault="00150638" w:rsidP="00150638">
            <w:pPr>
              <w:suppressAutoHyphens/>
              <w:jc w:val="center"/>
              <w:rPr>
                <w:b/>
                <w:bCs/>
                <w:lang w:val="uk-UA" w:eastAsia="uk-UA"/>
              </w:rPr>
            </w:pPr>
          </w:p>
        </w:tc>
        <w:tc>
          <w:tcPr>
            <w:tcW w:w="461" w:type="pct"/>
            <w:shd w:val="clear" w:color="auto" w:fill="auto"/>
          </w:tcPr>
          <w:p w14:paraId="5AA4FF7F" w14:textId="77777777" w:rsidR="00150638" w:rsidRPr="00150638" w:rsidRDefault="00150638" w:rsidP="00150638">
            <w:pPr>
              <w:suppressAutoHyphens/>
              <w:jc w:val="center"/>
              <w:rPr>
                <w:b/>
                <w:bCs/>
                <w:lang w:val="uk-UA" w:eastAsia="uk-UA"/>
              </w:rPr>
            </w:pPr>
          </w:p>
        </w:tc>
        <w:tc>
          <w:tcPr>
            <w:tcW w:w="447" w:type="pct"/>
            <w:shd w:val="clear" w:color="auto" w:fill="auto"/>
          </w:tcPr>
          <w:p w14:paraId="06EA8714" w14:textId="77777777" w:rsidR="00150638" w:rsidRPr="00150638" w:rsidRDefault="00150638" w:rsidP="00150638">
            <w:pPr>
              <w:suppressAutoHyphens/>
              <w:jc w:val="center"/>
              <w:rPr>
                <w:b/>
                <w:bCs/>
                <w:lang w:val="uk-UA" w:eastAsia="uk-UA"/>
              </w:rPr>
            </w:pPr>
          </w:p>
        </w:tc>
      </w:tr>
      <w:tr w:rsidR="00150638" w:rsidRPr="00150638" w14:paraId="115BC42B" w14:textId="77777777" w:rsidTr="00B00254">
        <w:trPr>
          <w:trHeight w:val="521"/>
        </w:trPr>
        <w:tc>
          <w:tcPr>
            <w:tcW w:w="1559" w:type="pct"/>
            <w:shd w:val="clear" w:color="auto" w:fill="auto"/>
          </w:tcPr>
          <w:p w14:paraId="105D1C1B" w14:textId="77777777" w:rsidR="00150638" w:rsidRPr="00150638" w:rsidRDefault="00150638" w:rsidP="00150638">
            <w:pPr>
              <w:suppressAutoHyphens/>
              <w:rPr>
                <w:b/>
                <w:bCs/>
                <w:lang w:val="uk-UA" w:eastAsia="uk-UA"/>
              </w:rPr>
            </w:pPr>
            <w:r w:rsidRPr="00150638">
              <w:rPr>
                <w:b/>
                <w:bCs/>
                <w:lang w:val="uk-UA" w:eastAsia="uk-UA"/>
              </w:rPr>
              <w:t>Дохід (кошти) з місцевого бюджету за цільовими програмами (крім капітальних видатків), в тому числі:</w:t>
            </w:r>
          </w:p>
        </w:tc>
        <w:tc>
          <w:tcPr>
            <w:tcW w:w="323" w:type="pct"/>
            <w:vMerge w:val="restart"/>
            <w:shd w:val="clear" w:color="auto" w:fill="auto"/>
          </w:tcPr>
          <w:p w14:paraId="5F0BEA3C" w14:textId="77777777" w:rsidR="00150638" w:rsidRPr="00150638" w:rsidRDefault="00150638" w:rsidP="00150638">
            <w:pPr>
              <w:suppressAutoHyphens/>
              <w:jc w:val="center"/>
              <w:rPr>
                <w:b/>
                <w:bCs/>
                <w:lang w:val="uk-UA" w:eastAsia="uk-UA"/>
              </w:rPr>
            </w:pPr>
            <w:r w:rsidRPr="00150638">
              <w:rPr>
                <w:b/>
                <w:bCs/>
                <w:lang w:val="uk-UA" w:eastAsia="uk-UA"/>
              </w:rPr>
              <w:t>1030</w:t>
            </w:r>
          </w:p>
        </w:tc>
        <w:tc>
          <w:tcPr>
            <w:tcW w:w="416" w:type="pct"/>
            <w:vMerge w:val="restart"/>
            <w:shd w:val="clear" w:color="auto" w:fill="auto"/>
          </w:tcPr>
          <w:p w14:paraId="6725E300" w14:textId="77777777" w:rsidR="00150638" w:rsidRPr="00150638" w:rsidRDefault="00150638" w:rsidP="00150638">
            <w:pPr>
              <w:suppressAutoHyphens/>
              <w:jc w:val="center"/>
              <w:rPr>
                <w:b/>
                <w:bCs/>
                <w:lang w:val="uk-UA" w:eastAsia="uk-UA"/>
              </w:rPr>
            </w:pPr>
          </w:p>
        </w:tc>
        <w:tc>
          <w:tcPr>
            <w:tcW w:w="462" w:type="pct"/>
            <w:vMerge w:val="restart"/>
            <w:shd w:val="clear" w:color="auto" w:fill="auto"/>
          </w:tcPr>
          <w:p w14:paraId="338263B9" w14:textId="77777777" w:rsidR="00150638" w:rsidRPr="00150638" w:rsidRDefault="00150638" w:rsidP="00150638">
            <w:pPr>
              <w:suppressAutoHyphens/>
              <w:jc w:val="center"/>
              <w:rPr>
                <w:b/>
                <w:bCs/>
                <w:lang w:val="uk-UA" w:eastAsia="uk-UA"/>
              </w:rPr>
            </w:pPr>
          </w:p>
        </w:tc>
        <w:tc>
          <w:tcPr>
            <w:tcW w:w="460" w:type="pct"/>
            <w:vMerge w:val="restart"/>
            <w:shd w:val="clear" w:color="auto" w:fill="auto"/>
          </w:tcPr>
          <w:p w14:paraId="2C387930" w14:textId="77777777" w:rsidR="00150638" w:rsidRPr="00150638" w:rsidRDefault="00150638" w:rsidP="00150638">
            <w:pPr>
              <w:suppressAutoHyphens/>
              <w:jc w:val="center"/>
              <w:rPr>
                <w:b/>
                <w:bCs/>
                <w:lang w:val="uk-UA" w:eastAsia="uk-UA"/>
              </w:rPr>
            </w:pPr>
          </w:p>
        </w:tc>
        <w:tc>
          <w:tcPr>
            <w:tcW w:w="370" w:type="pct"/>
            <w:vMerge w:val="restart"/>
            <w:shd w:val="clear" w:color="auto" w:fill="auto"/>
          </w:tcPr>
          <w:p w14:paraId="0D8DFD22" w14:textId="77777777" w:rsidR="00150638" w:rsidRPr="00150638" w:rsidRDefault="00150638" w:rsidP="00150638">
            <w:pPr>
              <w:suppressAutoHyphens/>
              <w:jc w:val="center"/>
              <w:rPr>
                <w:b/>
                <w:bCs/>
                <w:lang w:val="uk-UA" w:eastAsia="uk-UA"/>
              </w:rPr>
            </w:pPr>
          </w:p>
        </w:tc>
        <w:tc>
          <w:tcPr>
            <w:tcW w:w="502" w:type="pct"/>
            <w:vMerge w:val="restart"/>
            <w:shd w:val="clear" w:color="auto" w:fill="auto"/>
          </w:tcPr>
          <w:p w14:paraId="1B34BAE6" w14:textId="77777777" w:rsidR="00150638" w:rsidRPr="00150638" w:rsidRDefault="00150638" w:rsidP="00150638">
            <w:pPr>
              <w:suppressAutoHyphens/>
              <w:jc w:val="center"/>
              <w:rPr>
                <w:b/>
                <w:bCs/>
                <w:lang w:val="uk-UA" w:eastAsia="uk-UA"/>
              </w:rPr>
            </w:pPr>
          </w:p>
        </w:tc>
        <w:tc>
          <w:tcPr>
            <w:tcW w:w="461" w:type="pct"/>
            <w:vMerge w:val="restart"/>
            <w:shd w:val="clear" w:color="auto" w:fill="auto"/>
          </w:tcPr>
          <w:p w14:paraId="50F2D036" w14:textId="77777777" w:rsidR="00150638" w:rsidRPr="00150638" w:rsidRDefault="00150638" w:rsidP="00150638">
            <w:pPr>
              <w:suppressAutoHyphens/>
              <w:jc w:val="center"/>
              <w:rPr>
                <w:b/>
                <w:bCs/>
                <w:lang w:val="uk-UA" w:eastAsia="uk-UA"/>
              </w:rPr>
            </w:pPr>
          </w:p>
        </w:tc>
        <w:tc>
          <w:tcPr>
            <w:tcW w:w="447" w:type="pct"/>
            <w:vMerge w:val="restart"/>
            <w:shd w:val="clear" w:color="auto" w:fill="auto"/>
          </w:tcPr>
          <w:p w14:paraId="0E2A8C79" w14:textId="77777777" w:rsidR="00150638" w:rsidRPr="00150638" w:rsidRDefault="00150638" w:rsidP="00150638">
            <w:pPr>
              <w:suppressAutoHyphens/>
              <w:jc w:val="center"/>
              <w:rPr>
                <w:b/>
                <w:bCs/>
                <w:lang w:val="uk-UA" w:eastAsia="uk-UA"/>
              </w:rPr>
            </w:pPr>
          </w:p>
        </w:tc>
      </w:tr>
      <w:tr w:rsidR="00150638" w:rsidRPr="00150638" w14:paraId="4EBF742D" w14:textId="77777777" w:rsidTr="00B00254">
        <w:tc>
          <w:tcPr>
            <w:tcW w:w="1559" w:type="pct"/>
            <w:shd w:val="clear" w:color="auto" w:fill="auto"/>
          </w:tcPr>
          <w:p w14:paraId="088160AB" w14:textId="77777777" w:rsidR="00150638" w:rsidRPr="00150638" w:rsidRDefault="00150638" w:rsidP="00150638">
            <w:pPr>
              <w:suppressAutoHyphens/>
              <w:rPr>
                <w:b/>
                <w:bCs/>
                <w:lang w:val="uk-UA" w:eastAsia="uk-UA"/>
              </w:rPr>
            </w:pPr>
            <w:r w:rsidRPr="00150638">
              <w:rPr>
                <w:b/>
                <w:bCs/>
                <w:lang w:val="uk-UA" w:eastAsia="uk-UA"/>
              </w:rPr>
              <w:lastRenderedPageBreak/>
              <w:t>-загальний фонд; (розшифрувати):</w:t>
            </w:r>
          </w:p>
        </w:tc>
        <w:tc>
          <w:tcPr>
            <w:tcW w:w="323" w:type="pct"/>
            <w:vMerge/>
            <w:shd w:val="clear" w:color="auto" w:fill="auto"/>
          </w:tcPr>
          <w:p w14:paraId="666638B1" w14:textId="77777777" w:rsidR="00150638" w:rsidRPr="00150638" w:rsidRDefault="00150638" w:rsidP="00150638">
            <w:pPr>
              <w:suppressAutoHyphens/>
              <w:jc w:val="center"/>
              <w:rPr>
                <w:b/>
                <w:bCs/>
                <w:lang w:val="uk-UA" w:eastAsia="uk-UA"/>
              </w:rPr>
            </w:pPr>
          </w:p>
        </w:tc>
        <w:tc>
          <w:tcPr>
            <w:tcW w:w="416" w:type="pct"/>
            <w:vMerge/>
            <w:shd w:val="clear" w:color="auto" w:fill="auto"/>
          </w:tcPr>
          <w:p w14:paraId="7A99BD75" w14:textId="77777777" w:rsidR="00150638" w:rsidRPr="00150638" w:rsidRDefault="00150638" w:rsidP="00150638">
            <w:pPr>
              <w:suppressAutoHyphens/>
              <w:jc w:val="center"/>
              <w:rPr>
                <w:b/>
                <w:bCs/>
                <w:lang w:val="uk-UA" w:eastAsia="uk-UA"/>
              </w:rPr>
            </w:pPr>
          </w:p>
        </w:tc>
        <w:tc>
          <w:tcPr>
            <w:tcW w:w="462" w:type="pct"/>
            <w:vMerge/>
            <w:shd w:val="clear" w:color="auto" w:fill="auto"/>
          </w:tcPr>
          <w:p w14:paraId="77062591" w14:textId="77777777" w:rsidR="00150638" w:rsidRPr="00150638" w:rsidRDefault="00150638" w:rsidP="00150638">
            <w:pPr>
              <w:suppressAutoHyphens/>
              <w:jc w:val="center"/>
              <w:rPr>
                <w:b/>
                <w:bCs/>
                <w:lang w:val="uk-UA" w:eastAsia="uk-UA"/>
              </w:rPr>
            </w:pPr>
          </w:p>
        </w:tc>
        <w:tc>
          <w:tcPr>
            <w:tcW w:w="460" w:type="pct"/>
            <w:vMerge/>
            <w:shd w:val="clear" w:color="auto" w:fill="auto"/>
          </w:tcPr>
          <w:p w14:paraId="41DC1374" w14:textId="77777777" w:rsidR="00150638" w:rsidRPr="00150638" w:rsidRDefault="00150638" w:rsidP="00150638">
            <w:pPr>
              <w:suppressAutoHyphens/>
              <w:jc w:val="center"/>
              <w:rPr>
                <w:b/>
                <w:bCs/>
                <w:lang w:val="uk-UA" w:eastAsia="uk-UA"/>
              </w:rPr>
            </w:pPr>
          </w:p>
        </w:tc>
        <w:tc>
          <w:tcPr>
            <w:tcW w:w="370" w:type="pct"/>
            <w:vMerge/>
            <w:shd w:val="clear" w:color="auto" w:fill="auto"/>
          </w:tcPr>
          <w:p w14:paraId="32E312A5" w14:textId="77777777" w:rsidR="00150638" w:rsidRPr="00150638" w:rsidRDefault="00150638" w:rsidP="00150638">
            <w:pPr>
              <w:suppressAutoHyphens/>
              <w:jc w:val="center"/>
              <w:rPr>
                <w:b/>
                <w:bCs/>
                <w:lang w:val="uk-UA" w:eastAsia="uk-UA"/>
              </w:rPr>
            </w:pPr>
          </w:p>
        </w:tc>
        <w:tc>
          <w:tcPr>
            <w:tcW w:w="502" w:type="pct"/>
            <w:vMerge/>
            <w:shd w:val="clear" w:color="auto" w:fill="auto"/>
          </w:tcPr>
          <w:p w14:paraId="4C4F250C" w14:textId="77777777" w:rsidR="00150638" w:rsidRPr="00150638" w:rsidRDefault="00150638" w:rsidP="00150638">
            <w:pPr>
              <w:suppressAutoHyphens/>
              <w:jc w:val="center"/>
              <w:rPr>
                <w:b/>
                <w:bCs/>
                <w:lang w:val="uk-UA" w:eastAsia="uk-UA"/>
              </w:rPr>
            </w:pPr>
          </w:p>
        </w:tc>
        <w:tc>
          <w:tcPr>
            <w:tcW w:w="461" w:type="pct"/>
            <w:vMerge/>
            <w:shd w:val="clear" w:color="auto" w:fill="auto"/>
          </w:tcPr>
          <w:p w14:paraId="134D26C9" w14:textId="77777777" w:rsidR="00150638" w:rsidRPr="00150638" w:rsidRDefault="00150638" w:rsidP="00150638">
            <w:pPr>
              <w:suppressAutoHyphens/>
              <w:jc w:val="center"/>
              <w:rPr>
                <w:b/>
                <w:bCs/>
                <w:lang w:val="uk-UA" w:eastAsia="uk-UA"/>
              </w:rPr>
            </w:pPr>
          </w:p>
        </w:tc>
        <w:tc>
          <w:tcPr>
            <w:tcW w:w="447" w:type="pct"/>
            <w:vMerge/>
            <w:shd w:val="clear" w:color="auto" w:fill="auto"/>
          </w:tcPr>
          <w:p w14:paraId="11D5B64D" w14:textId="77777777" w:rsidR="00150638" w:rsidRPr="00150638" w:rsidRDefault="00150638" w:rsidP="00150638">
            <w:pPr>
              <w:suppressAutoHyphens/>
              <w:jc w:val="center"/>
              <w:rPr>
                <w:b/>
                <w:bCs/>
                <w:lang w:val="uk-UA" w:eastAsia="uk-UA"/>
              </w:rPr>
            </w:pPr>
          </w:p>
        </w:tc>
      </w:tr>
      <w:tr w:rsidR="00150638" w:rsidRPr="00150638" w14:paraId="59B3023C" w14:textId="77777777" w:rsidTr="00B00254">
        <w:tc>
          <w:tcPr>
            <w:tcW w:w="1559" w:type="pct"/>
            <w:shd w:val="clear" w:color="auto" w:fill="auto"/>
          </w:tcPr>
          <w:p w14:paraId="21D8B1C6" w14:textId="77777777" w:rsidR="00150638" w:rsidRPr="00150638" w:rsidRDefault="00150638" w:rsidP="00150638">
            <w:pPr>
              <w:suppressAutoHyphens/>
              <w:rPr>
                <w:bCs/>
                <w:i/>
                <w:iCs/>
                <w:lang w:val="uk-UA" w:eastAsia="uk-UA"/>
              </w:rPr>
            </w:pPr>
            <w:r w:rsidRPr="00150638">
              <w:rPr>
                <w:bCs/>
                <w:i/>
                <w:iCs/>
                <w:lang w:val="uk-UA" w:eastAsia="zh-CN"/>
              </w:rPr>
              <w:t>*</w:t>
            </w:r>
            <w:r w:rsidRPr="00150638">
              <w:rPr>
                <w:b/>
                <w:bCs/>
                <w:sz w:val="20"/>
                <w:szCs w:val="20"/>
                <w:lang w:val="uk-UA" w:eastAsia="zh-CN"/>
              </w:rPr>
              <w:t xml:space="preserve"> </w:t>
            </w:r>
            <w:r w:rsidRPr="00150638">
              <w:rPr>
                <w:i/>
                <w:iCs/>
                <w:lang w:val="uk-UA" w:eastAsia="zh-CN"/>
              </w:rPr>
              <w:t>Забезпечення лікарськими засобами, виробами медичного призначення пільгової категорії населення;</w:t>
            </w:r>
          </w:p>
        </w:tc>
        <w:tc>
          <w:tcPr>
            <w:tcW w:w="323" w:type="pct"/>
            <w:shd w:val="clear" w:color="auto" w:fill="auto"/>
          </w:tcPr>
          <w:p w14:paraId="1128C117" w14:textId="77777777" w:rsidR="00150638" w:rsidRPr="00150638" w:rsidRDefault="00150638" w:rsidP="00150638">
            <w:pPr>
              <w:suppressAutoHyphens/>
              <w:jc w:val="center"/>
              <w:rPr>
                <w:lang w:val="uk-UA" w:eastAsia="uk-UA"/>
              </w:rPr>
            </w:pPr>
            <w:r w:rsidRPr="00150638">
              <w:rPr>
                <w:lang w:val="uk-UA" w:eastAsia="uk-UA"/>
              </w:rPr>
              <w:t>1031</w:t>
            </w:r>
          </w:p>
        </w:tc>
        <w:tc>
          <w:tcPr>
            <w:tcW w:w="416" w:type="pct"/>
            <w:shd w:val="clear" w:color="auto" w:fill="auto"/>
          </w:tcPr>
          <w:p w14:paraId="63843FC2" w14:textId="77777777" w:rsidR="00150638" w:rsidRPr="00150638" w:rsidRDefault="00150638" w:rsidP="00150638">
            <w:pPr>
              <w:suppressAutoHyphens/>
              <w:jc w:val="center"/>
              <w:rPr>
                <w:lang w:val="uk-UA" w:eastAsia="uk-UA"/>
              </w:rPr>
            </w:pPr>
          </w:p>
        </w:tc>
        <w:tc>
          <w:tcPr>
            <w:tcW w:w="462" w:type="pct"/>
            <w:shd w:val="clear" w:color="auto" w:fill="auto"/>
          </w:tcPr>
          <w:p w14:paraId="638EDC5A" w14:textId="77777777" w:rsidR="00150638" w:rsidRPr="00150638" w:rsidRDefault="00150638" w:rsidP="00150638">
            <w:pPr>
              <w:suppressAutoHyphens/>
              <w:jc w:val="center"/>
              <w:rPr>
                <w:lang w:val="uk-UA" w:eastAsia="uk-UA"/>
              </w:rPr>
            </w:pPr>
          </w:p>
        </w:tc>
        <w:tc>
          <w:tcPr>
            <w:tcW w:w="460" w:type="pct"/>
            <w:shd w:val="clear" w:color="auto" w:fill="auto"/>
          </w:tcPr>
          <w:p w14:paraId="7AA85197" w14:textId="77777777" w:rsidR="00150638" w:rsidRPr="00150638" w:rsidRDefault="00150638" w:rsidP="00150638">
            <w:pPr>
              <w:suppressAutoHyphens/>
              <w:jc w:val="center"/>
              <w:rPr>
                <w:lang w:val="uk-UA" w:eastAsia="uk-UA"/>
              </w:rPr>
            </w:pPr>
          </w:p>
        </w:tc>
        <w:tc>
          <w:tcPr>
            <w:tcW w:w="370" w:type="pct"/>
            <w:shd w:val="clear" w:color="auto" w:fill="auto"/>
          </w:tcPr>
          <w:p w14:paraId="264F1973" w14:textId="77777777" w:rsidR="00150638" w:rsidRPr="00150638" w:rsidRDefault="00150638" w:rsidP="00150638">
            <w:pPr>
              <w:suppressAutoHyphens/>
              <w:jc w:val="center"/>
              <w:rPr>
                <w:lang w:val="uk-UA" w:eastAsia="uk-UA"/>
              </w:rPr>
            </w:pPr>
          </w:p>
        </w:tc>
        <w:tc>
          <w:tcPr>
            <w:tcW w:w="502" w:type="pct"/>
            <w:shd w:val="clear" w:color="auto" w:fill="auto"/>
          </w:tcPr>
          <w:p w14:paraId="4390138A" w14:textId="77777777" w:rsidR="00150638" w:rsidRPr="00150638" w:rsidRDefault="00150638" w:rsidP="00150638">
            <w:pPr>
              <w:suppressAutoHyphens/>
              <w:jc w:val="center"/>
              <w:rPr>
                <w:lang w:val="uk-UA" w:eastAsia="uk-UA"/>
              </w:rPr>
            </w:pPr>
          </w:p>
        </w:tc>
        <w:tc>
          <w:tcPr>
            <w:tcW w:w="461" w:type="pct"/>
            <w:shd w:val="clear" w:color="auto" w:fill="auto"/>
          </w:tcPr>
          <w:p w14:paraId="094A68E8" w14:textId="77777777" w:rsidR="00150638" w:rsidRPr="00150638" w:rsidRDefault="00150638" w:rsidP="00150638">
            <w:pPr>
              <w:suppressAutoHyphens/>
              <w:jc w:val="center"/>
              <w:rPr>
                <w:lang w:val="uk-UA" w:eastAsia="uk-UA"/>
              </w:rPr>
            </w:pPr>
          </w:p>
        </w:tc>
        <w:tc>
          <w:tcPr>
            <w:tcW w:w="447" w:type="pct"/>
            <w:shd w:val="clear" w:color="auto" w:fill="auto"/>
          </w:tcPr>
          <w:p w14:paraId="06A7429C" w14:textId="77777777" w:rsidR="00150638" w:rsidRPr="00150638" w:rsidRDefault="00150638" w:rsidP="00150638">
            <w:pPr>
              <w:suppressAutoHyphens/>
              <w:jc w:val="center"/>
              <w:rPr>
                <w:lang w:val="uk-UA" w:eastAsia="uk-UA"/>
              </w:rPr>
            </w:pPr>
          </w:p>
        </w:tc>
      </w:tr>
      <w:tr w:rsidR="00150638" w:rsidRPr="00150638" w14:paraId="552DEDE9" w14:textId="77777777" w:rsidTr="00B00254">
        <w:tc>
          <w:tcPr>
            <w:tcW w:w="1559" w:type="pct"/>
            <w:shd w:val="clear" w:color="auto" w:fill="auto"/>
          </w:tcPr>
          <w:p w14:paraId="43698E0A" w14:textId="77777777" w:rsidR="00150638" w:rsidRPr="00150638" w:rsidRDefault="00150638" w:rsidP="00150638">
            <w:pPr>
              <w:suppressAutoHyphens/>
              <w:rPr>
                <w:i/>
                <w:iCs/>
                <w:lang w:val="uk-UA" w:eastAsia="uk-UA"/>
              </w:rPr>
            </w:pPr>
            <w:r w:rsidRPr="00150638">
              <w:rPr>
                <w:i/>
                <w:iCs/>
                <w:lang w:val="uk-UA" w:eastAsia="uk-UA"/>
              </w:rPr>
              <w:t>*Оплата комунальних послуг;</w:t>
            </w:r>
          </w:p>
        </w:tc>
        <w:tc>
          <w:tcPr>
            <w:tcW w:w="323" w:type="pct"/>
            <w:shd w:val="clear" w:color="auto" w:fill="auto"/>
          </w:tcPr>
          <w:p w14:paraId="437AF218" w14:textId="77777777" w:rsidR="00150638" w:rsidRPr="00150638" w:rsidRDefault="00150638" w:rsidP="00150638">
            <w:pPr>
              <w:suppressAutoHyphens/>
              <w:jc w:val="center"/>
              <w:rPr>
                <w:i/>
                <w:iCs/>
                <w:lang w:val="uk-UA" w:eastAsia="uk-UA"/>
              </w:rPr>
            </w:pPr>
            <w:r w:rsidRPr="00150638">
              <w:rPr>
                <w:i/>
                <w:iCs/>
                <w:lang w:val="uk-UA" w:eastAsia="uk-UA"/>
              </w:rPr>
              <w:t>1032</w:t>
            </w:r>
          </w:p>
        </w:tc>
        <w:tc>
          <w:tcPr>
            <w:tcW w:w="416" w:type="pct"/>
            <w:shd w:val="clear" w:color="auto" w:fill="auto"/>
          </w:tcPr>
          <w:p w14:paraId="5EA6621A" w14:textId="77777777" w:rsidR="00150638" w:rsidRPr="00150638" w:rsidRDefault="00150638" w:rsidP="00150638">
            <w:pPr>
              <w:suppressAutoHyphens/>
              <w:jc w:val="center"/>
              <w:rPr>
                <w:i/>
                <w:iCs/>
                <w:lang w:val="uk-UA" w:eastAsia="uk-UA"/>
              </w:rPr>
            </w:pPr>
          </w:p>
        </w:tc>
        <w:tc>
          <w:tcPr>
            <w:tcW w:w="462" w:type="pct"/>
            <w:shd w:val="clear" w:color="auto" w:fill="auto"/>
          </w:tcPr>
          <w:p w14:paraId="300E620D" w14:textId="77777777" w:rsidR="00150638" w:rsidRPr="00150638" w:rsidRDefault="00150638" w:rsidP="00150638">
            <w:pPr>
              <w:suppressAutoHyphens/>
              <w:jc w:val="center"/>
              <w:rPr>
                <w:i/>
                <w:iCs/>
                <w:lang w:val="uk-UA" w:eastAsia="uk-UA"/>
              </w:rPr>
            </w:pPr>
          </w:p>
        </w:tc>
        <w:tc>
          <w:tcPr>
            <w:tcW w:w="460" w:type="pct"/>
            <w:shd w:val="clear" w:color="auto" w:fill="auto"/>
          </w:tcPr>
          <w:p w14:paraId="32D46810" w14:textId="77777777" w:rsidR="00150638" w:rsidRPr="00150638" w:rsidRDefault="00150638" w:rsidP="00150638">
            <w:pPr>
              <w:suppressAutoHyphens/>
              <w:jc w:val="center"/>
              <w:rPr>
                <w:i/>
                <w:iCs/>
                <w:lang w:val="uk-UA" w:eastAsia="uk-UA"/>
              </w:rPr>
            </w:pPr>
          </w:p>
        </w:tc>
        <w:tc>
          <w:tcPr>
            <w:tcW w:w="370" w:type="pct"/>
            <w:shd w:val="clear" w:color="auto" w:fill="auto"/>
          </w:tcPr>
          <w:p w14:paraId="19A8F167" w14:textId="77777777" w:rsidR="00150638" w:rsidRPr="00150638" w:rsidRDefault="00150638" w:rsidP="00150638">
            <w:pPr>
              <w:suppressAutoHyphens/>
              <w:jc w:val="center"/>
              <w:rPr>
                <w:i/>
                <w:iCs/>
                <w:lang w:val="uk-UA" w:eastAsia="uk-UA"/>
              </w:rPr>
            </w:pPr>
          </w:p>
        </w:tc>
        <w:tc>
          <w:tcPr>
            <w:tcW w:w="502" w:type="pct"/>
            <w:shd w:val="clear" w:color="auto" w:fill="auto"/>
          </w:tcPr>
          <w:p w14:paraId="0141A9C1" w14:textId="77777777" w:rsidR="00150638" w:rsidRPr="00150638" w:rsidRDefault="00150638" w:rsidP="00150638">
            <w:pPr>
              <w:suppressAutoHyphens/>
              <w:jc w:val="center"/>
              <w:rPr>
                <w:i/>
                <w:iCs/>
                <w:lang w:val="uk-UA" w:eastAsia="uk-UA"/>
              </w:rPr>
            </w:pPr>
          </w:p>
        </w:tc>
        <w:tc>
          <w:tcPr>
            <w:tcW w:w="461" w:type="pct"/>
            <w:shd w:val="clear" w:color="auto" w:fill="auto"/>
          </w:tcPr>
          <w:p w14:paraId="4F1A0078" w14:textId="77777777" w:rsidR="00150638" w:rsidRPr="00150638" w:rsidRDefault="00150638" w:rsidP="00150638">
            <w:pPr>
              <w:suppressAutoHyphens/>
              <w:jc w:val="center"/>
              <w:rPr>
                <w:i/>
                <w:iCs/>
                <w:lang w:val="uk-UA" w:eastAsia="uk-UA"/>
              </w:rPr>
            </w:pPr>
          </w:p>
        </w:tc>
        <w:tc>
          <w:tcPr>
            <w:tcW w:w="447" w:type="pct"/>
            <w:shd w:val="clear" w:color="auto" w:fill="auto"/>
          </w:tcPr>
          <w:p w14:paraId="3390CDA4" w14:textId="77777777" w:rsidR="00150638" w:rsidRPr="00150638" w:rsidRDefault="00150638" w:rsidP="00150638">
            <w:pPr>
              <w:suppressAutoHyphens/>
              <w:jc w:val="center"/>
              <w:rPr>
                <w:i/>
                <w:iCs/>
                <w:lang w:val="uk-UA" w:eastAsia="uk-UA"/>
              </w:rPr>
            </w:pPr>
          </w:p>
        </w:tc>
      </w:tr>
      <w:tr w:rsidR="00150638" w:rsidRPr="00150638" w14:paraId="7E117289" w14:textId="77777777" w:rsidTr="00B00254">
        <w:tc>
          <w:tcPr>
            <w:tcW w:w="1559" w:type="pct"/>
            <w:shd w:val="clear" w:color="auto" w:fill="auto"/>
          </w:tcPr>
          <w:p w14:paraId="5E0CDB9C" w14:textId="77777777" w:rsidR="00150638" w:rsidRPr="00150638" w:rsidRDefault="00150638" w:rsidP="00150638">
            <w:pPr>
              <w:suppressAutoHyphens/>
              <w:rPr>
                <w:i/>
                <w:iCs/>
                <w:lang w:val="uk-UA" w:eastAsia="uk-UA"/>
              </w:rPr>
            </w:pPr>
            <w:r w:rsidRPr="00150638">
              <w:rPr>
                <w:i/>
                <w:iCs/>
                <w:lang w:val="uk-UA" w:eastAsia="uk-UA"/>
              </w:rPr>
              <w:t>*Розвиток підприємства та зміцнення його матеріально-технічної бази (крім капітальних видатків)</w:t>
            </w:r>
          </w:p>
        </w:tc>
        <w:tc>
          <w:tcPr>
            <w:tcW w:w="323" w:type="pct"/>
            <w:shd w:val="clear" w:color="auto" w:fill="auto"/>
          </w:tcPr>
          <w:p w14:paraId="2E51D2F4" w14:textId="77777777" w:rsidR="00150638" w:rsidRPr="00150638" w:rsidRDefault="00150638" w:rsidP="00150638">
            <w:pPr>
              <w:suppressAutoHyphens/>
              <w:jc w:val="center"/>
              <w:rPr>
                <w:i/>
                <w:iCs/>
                <w:lang w:val="uk-UA" w:eastAsia="uk-UA"/>
              </w:rPr>
            </w:pPr>
            <w:r w:rsidRPr="00150638">
              <w:rPr>
                <w:i/>
                <w:iCs/>
                <w:lang w:val="uk-UA" w:eastAsia="uk-UA"/>
              </w:rPr>
              <w:t>1033</w:t>
            </w:r>
          </w:p>
        </w:tc>
        <w:tc>
          <w:tcPr>
            <w:tcW w:w="416" w:type="pct"/>
            <w:shd w:val="clear" w:color="auto" w:fill="auto"/>
          </w:tcPr>
          <w:p w14:paraId="1416A7F8" w14:textId="77777777" w:rsidR="00150638" w:rsidRPr="00150638" w:rsidRDefault="00150638" w:rsidP="00150638">
            <w:pPr>
              <w:suppressAutoHyphens/>
              <w:jc w:val="center"/>
              <w:rPr>
                <w:i/>
                <w:iCs/>
                <w:lang w:val="uk-UA" w:eastAsia="uk-UA"/>
              </w:rPr>
            </w:pPr>
          </w:p>
        </w:tc>
        <w:tc>
          <w:tcPr>
            <w:tcW w:w="462" w:type="pct"/>
            <w:shd w:val="clear" w:color="auto" w:fill="auto"/>
          </w:tcPr>
          <w:p w14:paraId="443699F4" w14:textId="77777777" w:rsidR="00150638" w:rsidRPr="00150638" w:rsidRDefault="00150638" w:rsidP="00150638">
            <w:pPr>
              <w:suppressAutoHyphens/>
              <w:jc w:val="center"/>
              <w:rPr>
                <w:i/>
                <w:iCs/>
                <w:lang w:val="uk-UA" w:eastAsia="uk-UA"/>
              </w:rPr>
            </w:pPr>
          </w:p>
        </w:tc>
        <w:tc>
          <w:tcPr>
            <w:tcW w:w="460" w:type="pct"/>
            <w:shd w:val="clear" w:color="auto" w:fill="auto"/>
          </w:tcPr>
          <w:p w14:paraId="7DBCFCB4" w14:textId="77777777" w:rsidR="00150638" w:rsidRPr="00150638" w:rsidRDefault="00150638" w:rsidP="00150638">
            <w:pPr>
              <w:suppressAutoHyphens/>
              <w:jc w:val="center"/>
              <w:rPr>
                <w:i/>
                <w:iCs/>
                <w:lang w:val="uk-UA" w:eastAsia="uk-UA"/>
              </w:rPr>
            </w:pPr>
          </w:p>
        </w:tc>
        <w:tc>
          <w:tcPr>
            <w:tcW w:w="370" w:type="pct"/>
            <w:shd w:val="clear" w:color="auto" w:fill="auto"/>
          </w:tcPr>
          <w:p w14:paraId="56378824" w14:textId="77777777" w:rsidR="00150638" w:rsidRPr="00150638" w:rsidRDefault="00150638" w:rsidP="00150638">
            <w:pPr>
              <w:suppressAutoHyphens/>
              <w:jc w:val="center"/>
              <w:rPr>
                <w:i/>
                <w:iCs/>
                <w:lang w:val="uk-UA" w:eastAsia="uk-UA"/>
              </w:rPr>
            </w:pPr>
          </w:p>
        </w:tc>
        <w:tc>
          <w:tcPr>
            <w:tcW w:w="502" w:type="pct"/>
            <w:shd w:val="clear" w:color="auto" w:fill="auto"/>
          </w:tcPr>
          <w:p w14:paraId="2B6EA592" w14:textId="77777777" w:rsidR="00150638" w:rsidRPr="00150638" w:rsidRDefault="00150638" w:rsidP="00150638">
            <w:pPr>
              <w:suppressAutoHyphens/>
              <w:jc w:val="center"/>
              <w:rPr>
                <w:i/>
                <w:iCs/>
                <w:lang w:val="uk-UA" w:eastAsia="uk-UA"/>
              </w:rPr>
            </w:pPr>
          </w:p>
        </w:tc>
        <w:tc>
          <w:tcPr>
            <w:tcW w:w="461" w:type="pct"/>
            <w:shd w:val="clear" w:color="auto" w:fill="auto"/>
          </w:tcPr>
          <w:p w14:paraId="4ED2995F" w14:textId="77777777" w:rsidR="00150638" w:rsidRPr="00150638" w:rsidRDefault="00150638" w:rsidP="00150638">
            <w:pPr>
              <w:suppressAutoHyphens/>
              <w:jc w:val="center"/>
              <w:rPr>
                <w:i/>
                <w:iCs/>
                <w:lang w:val="uk-UA" w:eastAsia="uk-UA"/>
              </w:rPr>
            </w:pPr>
          </w:p>
        </w:tc>
        <w:tc>
          <w:tcPr>
            <w:tcW w:w="447" w:type="pct"/>
            <w:shd w:val="clear" w:color="auto" w:fill="auto"/>
          </w:tcPr>
          <w:p w14:paraId="0052A85C" w14:textId="77777777" w:rsidR="00150638" w:rsidRPr="00150638" w:rsidRDefault="00150638" w:rsidP="00150638">
            <w:pPr>
              <w:suppressAutoHyphens/>
              <w:jc w:val="center"/>
              <w:rPr>
                <w:i/>
                <w:iCs/>
                <w:lang w:val="uk-UA" w:eastAsia="uk-UA"/>
              </w:rPr>
            </w:pPr>
          </w:p>
        </w:tc>
      </w:tr>
      <w:tr w:rsidR="00150638" w:rsidRPr="00150638" w14:paraId="2A7DDC93" w14:textId="77777777" w:rsidTr="00B00254">
        <w:tc>
          <w:tcPr>
            <w:tcW w:w="1559" w:type="pct"/>
            <w:shd w:val="clear" w:color="auto" w:fill="auto"/>
          </w:tcPr>
          <w:p w14:paraId="7E63FCE9" w14:textId="77777777" w:rsidR="00150638" w:rsidRPr="00150638" w:rsidRDefault="00150638" w:rsidP="00150638">
            <w:pPr>
              <w:suppressAutoHyphens/>
              <w:rPr>
                <w:i/>
                <w:iCs/>
                <w:lang w:val="uk-UA" w:eastAsia="uk-UA"/>
              </w:rPr>
            </w:pPr>
            <w:r w:rsidRPr="00150638">
              <w:rPr>
                <w:i/>
                <w:iCs/>
                <w:lang w:val="uk-UA" w:eastAsia="uk-UA"/>
              </w:rPr>
              <w:t>*Інші заходи згідно міських цільових програм</w:t>
            </w:r>
          </w:p>
        </w:tc>
        <w:tc>
          <w:tcPr>
            <w:tcW w:w="323" w:type="pct"/>
            <w:shd w:val="clear" w:color="auto" w:fill="auto"/>
          </w:tcPr>
          <w:p w14:paraId="5CEA6AB5" w14:textId="77777777" w:rsidR="00150638" w:rsidRPr="00150638" w:rsidRDefault="00150638" w:rsidP="00150638">
            <w:pPr>
              <w:suppressAutoHyphens/>
              <w:jc w:val="center"/>
              <w:rPr>
                <w:i/>
                <w:iCs/>
                <w:lang w:val="uk-UA" w:eastAsia="uk-UA"/>
              </w:rPr>
            </w:pPr>
            <w:r w:rsidRPr="00150638">
              <w:rPr>
                <w:i/>
                <w:iCs/>
                <w:lang w:val="uk-UA" w:eastAsia="uk-UA"/>
              </w:rPr>
              <w:t>1034</w:t>
            </w:r>
          </w:p>
        </w:tc>
        <w:tc>
          <w:tcPr>
            <w:tcW w:w="416" w:type="pct"/>
            <w:shd w:val="clear" w:color="auto" w:fill="auto"/>
          </w:tcPr>
          <w:p w14:paraId="280C8988" w14:textId="77777777" w:rsidR="00150638" w:rsidRPr="00150638" w:rsidRDefault="00150638" w:rsidP="00150638">
            <w:pPr>
              <w:suppressAutoHyphens/>
              <w:jc w:val="center"/>
              <w:rPr>
                <w:i/>
                <w:iCs/>
                <w:lang w:val="uk-UA" w:eastAsia="uk-UA"/>
              </w:rPr>
            </w:pPr>
          </w:p>
        </w:tc>
        <w:tc>
          <w:tcPr>
            <w:tcW w:w="462" w:type="pct"/>
            <w:shd w:val="clear" w:color="auto" w:fill="auto"/>
          </w:tcPr>
          <w:p w14:paraId="0404EFD7" w14:textId="77777777" w:rsidR="00150638" w:rsidRPr="00150638" w:rsidRDefault="00150638" w:rsidP="00150638">
            <w:pPr>
              <w:suppressAutoHyphens/>
              <w:jc w:val="center"/>
              <w:rPr>
                <w:i/>
                <w:iCs/>
                <w:lang w:val="uk-UA" w:eastAsia="uk-UA"/>
              </w:rPr>
            </w:pPr>
          </w:p>
        </w:tc>
        <w:tc>
          <w:tcPr>
            <w:tcW w:w="460" w:type="pct"/>
            <w:shd w:val="clear" w:color="auto" w:fill="auto"/>
          </w:tcPr>
          <w:p w14:paraId="4C71BEE1" w14:textId="77777777" w:rsidR="00150638" w:rsidRPr="00150638" w:rsidRDefault="00150638" w:rsidP="00150638">
            <w:pPr>
              <w:suppressAutoHyphens/>
              <w:jc w:val="center"/>
              <w:rPr>
                <w:i/>
                <w:iCs/>
                <w:lang w:val="uk-UA" w:eastAsia="uk-UA"/>
              </w:rPr>
            </w:pPr>
          </w:p>
        </w:tc>
        <w:tc>
          <w:tcPr>
            <w:tcW w:w="370" w:type="pct"/>
            <w:shd w:val="clear" w:color="auto" w:fill="auto"/>
          </w:tcPr>
          <w:p w14:paraId="42B4AB49" w14:textId="77777777" w:rsidR="00150638" w:rsidRPr="00150638" w:rsidRDefault="00150638" w:rsidP="00150638">
            <w:pPr>
              <w:suppressAutoHyphens/>
              <w:jc w:val="center"/>
              <w:rPr>
                <w:i/>
                <w:iCs/>
                <w:lang w:val="uk-UA" w:eastAsia="uk-UA"/>
              </w:rPr>
            </w:pPr>
          </w:p>
        </w:tc>
        <w:tc>
          <w:tcPr>
            <w:tcW w:w="502" w:type="pct"/>
            <w:shd w:val="clear" w:color="auto" w:fill="auto"/>
          </w:tcPr>
          <w:p w14:paraId="281BD86D" w14:textId="77777777" w:rsidR="00150638" w:rsidRPr="00150638" w:rsidRDefault="00150638" w:rsidP="00150638">
            <w:pPr>
              <w:suppressAutoHyphens/>
              <w:jc w:val="center"/>
              <w:rPr>
                <w:i/>
                <w:iCs/>
                <w:lang w:val="uk-UA" w:eastAsia="uk-UA"/>
              </w:rPr>
            </w:pPr>
          </w:p>
        </w:tc>
        <w:tc>
          <w:tcPr>
            <w:tcW w:w="461" w:type="pct"/>
            <w:shd w:val="clear" w:color="auto" w:fill="auto"/>
          </w:tcPr>
          <w:p w14:paraId="4F4A9D52" w14:textId="77777777" w:rsidR="00150638" w:rsidRPr="00150638" w:rsidRDefault="00150638" w:rsidP="00150638">
            <w:pPr>
              <w:suppressAutoHyphens/>
              <w:jc w:val="center"/>
              <w:rPr>
                <w:i/>
                <w:iCs/>
                <w:lang w:val="uk-UA" w:eastAsia="uk-UA"/>
              </w:rPr>
            </w:pPr>
          </w:p>
        </w:tc>
        <w:tc>
          <w:tcPr>
            <w:tcW w:w="447" w:type="pct"/>
            <w:shd w:val="clear" w:color="auto" w:fill="auto"/>
          </w:tcPr>
          <w:p w14:paraId="7C8236D1" w14:textId="77777777" w:rsidR="00150638" w:rsidRPr="00150638" w:rsidRDefault="00150638" w:rsidP="00150638">
            <w:pPr>
              <w:suppressAutoHyphens/>
              <w:jc w:val="center"/>
              <w:rPr>
                <w:i/>
                <w:iCs/>
                <w:lang w:val="uk-UA" w:eastAsia="uk-UA"/>
              </w:rPr>
            </w:pPr>
          </w:p>
        </w:tc>
      </w:tr>
      <w:tr w:rsidR="00150638" w:rsidRPr="00150638" w14:paraId="56D3ACF5" w14:textId="77777777" w:rsidTr="00B00254">
        <w:tc>
          <w:tcPr>
            <w:tcW w:w="1559" w:type="pct"/>
            <w:shd w:val="clear" w:color="auto" w:fill="auto"/>
          </w:tcPr>
          <w:p w14:paraId="3983B591" w14:textId="77777777" w:rsidR="00150638" w:rsidRPr="00150638" w:rsidRDefault="00150638" w:rsidP="00150638">
            <w:pPr>
              <w:suppressAutoHyphens/>
              <w:rPr>
                <w:b/>
                <w:bCs/>
                <w:lang w:val="uk-UA" w:eastAsia="uk-UA"/>
              </w:rPr>
            </w:pPr>
            <w:r w:rsidRPr="00150638">
              <w:rPr>
                <w:b/>
                <w:bCs/>
                <w:lang w:val="uk-UA" w:eastAsia="uk-UA"/>
              </w:rPr>
              <w:t>Інші доходи від операційної діяльності , у тому числі:</w:t>
            </w:r>
          </w:p>
        </w:tc>
        <w:tc>
          <w:tcPr>
            <w:tcW w:w="323" w:type="pct"/>
            <w:shd w:val="clear" w:color="auto" w:fill="auto"/>
          </w:tcPr>
          <w:p w14:paraId="0CD93E11" w14:textId="77777777" w:rsidR="00150638" w:rsidRPr="00150638" w:rsidRDefault="00150638" w:rsidP="00150638">
            <w:pPr>
              <w:suppressAutoHyphens/>
              <w:jc w:val="center"/>
              <w:rPr>
                <w:b/>
                <w:bCs/>
                <w:lang w:val="uk-UA" w:eastAsia="uk-UA"/>
              </w:rPr>
            </w:pPr>
            <w:r w:rsidRPr="00150638">
              <w:rPr>
                <w:b/>
                <w:bCs/>
                <w:lang w:val="uk-UA" w:eastAsia="uk-UA"/>
              </w:rPr>
              <w:t>1040</w:t>
            </w:r>
          </w:p>
        </w:tc>
        <w:tc>
          <w:tcPr>
            <w:tcW w:w="416" w:type="pct"/>
            <w:shd w:val="clear" w:color="auto" w:fill="auto"/>
          </w:tcPr>
          <w:p w14:paraId="052EC31C" w14:textId="77777777" w:rsidR="00150638" w:rsidRPr="00150638" w:rsidRDefault="00150638" w:rsidP="00150638">
            <w:pPr>
              <w:suppressAutoHyphens/>
              <w:jc w:val="center"/>
              <w:rPr>
                <w:b/>
                <w:bCs/>
                <w:lang w:val="uk-UA" w:eastAsia="uk-UA"/>
              </w:rPr>
            </w:pPr>
          </w:p>
        </w:tc>
        <w:tc>
          <w:tcPr>
            <w:tcW w:w="462" w:type="pct"/>
            <w:shd w:val="clear" w:color="auto" w:fill="auto"/>
          </w:tcPr>
          <w:p w14:paraId="6DFFADBC" w14:textId="77777777" w:rsidR="00150638" w:rsidRPr="00150638" w:rsidRDefault="00150638" w:rsidP="00150638">
            <w:pPr>
              <w:suppressAutoHyphens/>
              <w:jc w:val="center"/>
              <w:rPr>
                <w:b/>
                <w:bCs/>
                <w:lang w:val="uk-UA" w:eastAsia="uk-UA"/>
              </w:rPr>
            </w:pPr>
          </w:p>
        </w:tc>
        <w:tc>
          <w:tcPr>
            <w:tcW w:w="460" w:type="pct"/>
            <w:shd w:val="clear" w:color="auto" w:fill="auto"/>
          </w:tcPr>
          <w:p w14:paraId="04B8F7B7" w14:textId="77777777" w:rsidR="00150638" w:rsidRPr="00150638" w:rsidRDefault="00150638" w:rsidP="00150638">
            <w:pPr>
              <w:suppressAutoHyphens/>
              <w:jc w:val="center"/>
              <w:rPr>
                <w:b/>
                <w:bCs/>
                <w:lang w:val="uk-UA" w:eastAsia="uk-UA"/>
              </w:rPr>
            </w:pPr>
          </w:p>
        </w:tc>
        <w:tc>
          <w:tcPr>
            <w:tcW w:w="370" w:type="pct"/>
            <w:shd w:val="clear" w:color="auto" w:fill="auto"/>
          </w:tcPr>
          <w:p w14:paraId="4703E90B" w14:textId="77777777" w:rsidR="00150638" w:rsidRPr="00150638" w:rsidRDefault="00150638" w:rsidP="00150638">
            <w:pPr>
              <w:suppressAutoHyphens/>
              <w:jc w:val="center"/>
              <w:rPr>
                <w:b/>
                <w:bCs/>
                <w:lang w:val="uk-UA" w:eastAsia="uk-UA"/>
              </w:rPr>
            </w:pPr>
          </w:p>
        </w:tc>
        <w:tc>
          <w:tcPr>
            <w:tcW w:w="502" w:type="pct"/>
            <w:shd w:val="clear" w:color="auto" w:fill="auto"/>
          </w:tcPr>
          <w:p w14:paraId="7C10225C" w14:textId="77777777" w:rsidR="00150638" w:rsidRPr="00150638" w:rsidRDefault="00150638" w:rsidP="00150638">
            <w:pPr>
              <w:suppressAutoHyphens/>
              <w:jc w:val="center"/>
              <w:rPr>
                <w:b/>
                <w:bCs/>
                <w:lang w:val="uk-UA" w:eastAsia="uk-UA"/>
              </w:rPr>
            </w:pPr>
          </w:p>
        </w:tc>
        <w:tc>
          <w:tcPr>
            <w:tcW w:w="461" w:type="pct"/>
            <w:shd w:val="clear" w:color="auto" w:fill="auto"/>
          </w:tcPr>
          <w:p w14:paraId="12031BAF" w14:textId="77777777" w:rsidR="00150638" w:rsidRPr="00150638" w:rsidRDefault="00150638" w:rsidP="00150638">
            <w:pPr>
              <w:suppressAutoHyphens/>
              <w:jc w:val="center"/>
              <w:rPr>
                <w:b/>
                <w:bCs/>
                <w:lang w:val="uk-UA" w:eastAsia="uk-UA"/>
              </w:rPr>
            </w:pPr>
          </w:p>
        </w:tc>
        <w:tc>
          <w:tcPr>
            <w:tcW w:w="447" w:type="pct"/>
            <w:shd w:val="clear" w:color="auto" w:fill="auto"/>
          </w:tcPr>
          <w:p w14:paraId="1C49D095" w14:textId="77777777" w:rsidR="00150638" w:rsidRPr="00150638" w:rsidRDefault="00150638" w:rsidP="00150638">
            <w:pPr>
              <w:suppressAutoHyphens/>
              <w:jc w:val="center"/>
              <w:rPr>
                <w:b/>
                <w:bCs/>
                <w:lang w:val="uk-UA" w:eastAsia="uk-UA"/>
              </w:rPr>
            </w:pPr>
          </w:p>
        </w:tc>
      </w:tr>
      <w:tr w:rsidR="00150638" w:rsidRPr="00150638" w14:paraId="4786B129" w14:textId="77777777" w:rsidTr="00B00254">
        <w:tc>
          <w:tcPr>
            <w:tcW w:w="1559" w:type="pct"/>
            <w:shd w:val="clear" w:color="auto" w:fill="auto"/>
          </w:tcPr>
          <w:p w14:paraId="119F2220" w14:textId="77777777" w:rsidR="00150638" w:rsidRPr="00150638" w:rsidRDefault="00150638" w:rsidP="00150638">
            <w:pPr>
              <w:suppressAutoHyphens/>
              <w:rPr>
                <w:lang w:val="uk-UA" w:eastAsia="uk-UA"/>
              </w:rPr>
            </w:pPr>
            <w:r w:rsidRPr="00150638">
              <w:rPr>
                <w:lang w:val="uk-UA" w:eastAsia="uk-UA"/>
              </w:rPr>
              <w:t>- Дохід за оренду майна;</w:t>
            </w:r>
          </w:p>
        </w:tc>
        <w:tc>
          <w:tcPr>
            <w:tcW w:w="323" w:type="pct"/>
            <w:shd w:val="clear" w:color="auto" w:fill="auto"/>
          </w:tcPr>
          <w:p w14:paraId="20ECE76A" w14:textId="77777777" w:rsidR="00150638" w:rsidRPr="00150638" w:rsidRDefault="00150638" w:rsidP="00150638">
            <w:pPr>
              <w:suppressAutoHyphens/>
              <w:jc w:val="center"/>
              <w:rPr>
                <w:lang w:val="en-US" w:eastAsia="uk-UA"/>
              </w:rPr>
            </w:pPr>
            <w:r w:rsidRPr="00150638">
              <w:rPr>
                <w:lang w:val="en-US" w:eastAsia="uk-UA"/>
              </w:rPr>
              <w:t>1041</w:t>
            </w:r>
          </w:p>
        </w:tc>
        <w:tc>
          <w:tcPr>
            <w:tcW w:w="416" w:type="pct"/>
            <w:shd w:val="clear" w:color="auto" w:fill="auto"/>
          </w:tcPr>
          <w:p w14:paraId="3B76936B" w14:textId="77777777" w:rsidR="00150638" w:rsidRPr="00150638" w:rsidRDefault="00150638" w:rsidP="00150638">
            <w:pPr>
              <w:suppressAutoHyphens/>
              <w:jc w:val="center"/>
              <w:rPr>
                <w:lang w:val="uk-UA" w:eastAsia="uk-UA"/>
              </w:rPr>
            </w:pPr>
          </w:p>
        </w:tc>
        <w:tc>
          <w:tcPr>
            <w:tcW w:w="462" w:type="pct"/>
            <w:shd w:val="clear" w:color="auto" w:fill="auto"/>
          </w:tcPr>
          <w:p w14:paraId="4F023567" w14:textId="77777777" w:rsidR="00150638" w:rsidRPr="00150638" w:rsidRDefault="00150638" w:rsidP="00150638">
            <w:pPr>
              <w:suppressAutoHyphens/>
              <w:jc w:val="center"/>
              <w:rPr>
                <w:lang w:val="uk-UA" w:eastAsia="uk-UA"/>
              </w:rPr>
            </w:pPr>
          </w:p>
        </w:tc>
        <w:tc>
          <w:tcPr>
            <w:tcW w:w="460" w:type="pct"/>
            <w:shd w:val="clear" w:color="auto" w:fill="auto"/>
          </w:tcPr>
          <w:p w14:paraId="22C79FD7" w14:textId="77777777" w:rsidR="00150638" w:rsidRPr="00150638" w:rsidRDefault="00150638" w:rsidP="00150638">
            <w:pPr>
              <w:suppressAutoHyphens/>
              <w:jc w:val="center"/>
              <w:rPr>
                <w:lang w:val="uk-UA" w:eastAsia="uk-UA"/>
              </w:rPr>
            </w:pPr>
          </w:p>
        </w:tc>
        <w:tc>
          <w:tcPr>
            <w:tcW w:w="370" w:type="pct"/>
            <w:shd w:val="clear" w:color="auto" w:fill="auto"/>
          </w:tcPr>
          <w:p w14:paraId="5F4BB267" w14:textId="77777777" w:rsidR="00150638" w:rsidRPr="00150638" w:rsidRDefault="00150638" w:rsidP="00150638">
            <w:pPr>
              <w:suppressAutoHyphens/>
              <w:jc w:val="center"/>
              <w:rPr>
                <w:lang w:val="uk-UA" w:eastAsia="uk-UA"/>
              </w:rPr>
            </w:pPr>
          </w:p>
        </w:tc>
        <w:tc>
          <w:tcPr>
            <w:tcW w:w="502" w:type="pct"/>
            <w:shd w:val="clear" w:color="auto" w:fill="auto"/>
          </w:tcPr>
          <w:p w14:paraId="7607F534" w14:textId="77777777" w:rsidR="00150638" w:rsidRPr="00150638" w:rsidRDefault="00150638" w:rsidP="00150638">
            <w:pPr>
              <w:suppressAutoHyphens/>
              <w:jc w:val="center"/>
              <w:rPr>
                <w:lang w:val="uk-UA" w:eastAsia="uk-UA"/>
              </w:rPr>
            </w:pPr>
          </w:p>
        </w:tc>
        <w:tc>
          <w:tcPr>
            <w:tcW w:w="461" w:type="pct"/>
            <w:shd w:val="clear" w:color="auto" w:fill="auto"/>
          </w:tcPr>
          <w:p w14:paraId="2A56B94A" w14:textId="77777777" w:rsidR="00150638" w:rsidRPr="00150638" w:rsidRDefault="00150638" w:rsidP="00150638">
            <w:pPr>
              <w:suppressAutoHyphens/>
              <w:jc w:val="center"/>
              <w:rPr>
                <w:lang w:val="uk-UA" w:eastAsia="uk-UA"/>
              </w:rPr>
            </w:pPr>
          </w:p>
        </w:tc>
        <w:tc>
          <w:tcPr>
            <w:tcW w:w="447" w:type="pct"/>
            <w:shd w:val="clear" w:color="auto" w:fill="auto"/>
          </w:tcPr>
          <w:p w14:paraId="5C0F06DA" w14:textId="77777777" w:rsidR="00150638" w:rsidRPr="00150638" w:rsidRDefault="00150638" w:rsidP="00150638">
            <w:pPr>
              <w:suppressAutoHyphens/>
              <w:jc w:val="center"/>
              <w:rPr>
                <w:lang w:val="uk-UA" w:eastAsia="uk-UA"/>
              </w:rPr>
            </w:pPr>
          </w:p>
        </w:tc>
      </w:tr>
      <w:tr w:rsidR="00150638" w:rsidRPr="00150638" w14:paraId="72403366" w14:textId="77777777" w:rsidTr="00B00254">
        <w:tc>
          <w:tcPr>
            <w:tcW w:w="1559" w:type="pct"/>
            <w:shd w:val="clear" w:color="auto" w:fill="auto"/>
          </w:tcPr>
          <w:p w14:paraId="1547552D" w14:textId="77777777" w:rsidR="00150638" w:rsidRPr="00150638" w:rsidRDefault="00150638" w:rsidP="00150638">
            <w:pPr>
              <w:suppressAutoHyphens/>
              <w:rPr>
                <w:lang w:val="uk-UA" w:eastAsia="uk-UA"/>
              </w:rPr>
            </w:pPr>
            <w:r w:rsidRPr="00150638">
              <w:rPr>
                <w:lang w:val="uk-UA" w:eastAsia="uk-UA"/>
              </w:rPr>
              <w:t>- Дохід від надання платних послуг;</w:t>
            </w:r>
          </w:p>
        </w:tc>
        <w:tc>
          <w:tcPr>
            <w:tcW w:w="323" w:type="pct"/>
            <w:shd w:val="clear" w:color="auto" w:fill="auto"/>
          </w:tcPr>
          <w:p w14:paraId="6C9B6CAC" w14:textId="77777777" w:rsidR="00150638" w:rsidRPr="00150638" w:rsidRDefault="00150638" w:rsidP="00150638">
            <w:pPr>
              <w:suppressAutoHyphens/>
              <w:jc w:val="center"/>
              <w:rPr>
                <w:lang w:val="en-US" w:eastAsia="uk-UA"/>
              </w:rPr>
            </w:pPr>
            <w:r w:rsidRPr="00150638">
              <w:rPr>
                <w:lang w:val="en-US" w:eastAsia="uk-UA"/>
              </w:rPr>
              <w:t>1042</w:t>
            </w:r>
          </w:p>
        </w:tc>
        <w:tc>
          <w:tcPr>
            <w:tcW w:w="416" w:type="pct"/>
            <w:shd w:val="clear" w:color="auto" w:fill="auto"/>
          </w:tcPr>
          <w:p w14:paraId="21A4EDB5" w14:textId="77777777" w:rsidR="00150638" w:rsidRPr="00150638" w:rsidRDefault="00150638" w:rsidP="00150638">
            <w:pPr>
              <w:suppressAutoHyphens/>
              <w:jc w:val="center"/>
              <w:rPr>
                <w:lang w:val="uk-UA" w:eastAsia="uk-UA"/>
              </w:rPr>
            </w:pPr>
          </w:p>
        </w:tc>
        <w:tc>
          <w:tcPr>
            <w:tcW w:w="462" w:type="pct"/>
            <w:shd w:val="clear" w:color="auto" w:fill="auto"/>
          </w:tcPr>
          <w:p w14:paraId="4F400FE5" w14:textId="77777777" w:rsidR="00150638" w:rsidRPr="00150638" w:rsidRDefault="00150638" w:rsidP="00150638">
            <w:pPr>
              <w:suppressAutoHyphens/>
              <w:jc w:val="center"/>
              <w:rPr>
                <w:lang w:val="uk-UA" w:eastAsia="uk-UA"/>
              </w:rPr>
            </w:pPr>
          </w:p>
        </w:tc>
        <w:tc>
          <w:tcPr>
            <w:tcW w:w="460" w:type="pct"/>
            <w:shd w:val="clear" w:color="auto" w:fill="auto"/>
          </w:tcPr>
          <w:p w14:paraId="67AEA78B" w14:textId="77777777" w:rsidR="00150638" w:rsidRPr="00150638" w:rsidRDefault="00150638" w:rsidP="00150638">
            <w:pPr>
              <w:suppressAutoHyphens/>
              <w:jc w:val="center"/>
              <w:rPr>
                <w:lang w:val="uk-UA" w:eastAsia="uk-UA"/>
              </w:rPr>
            </w:pPr>
          </w:p>
        </w:tc>
        <w:tc>
          <w:tcPr>
            <w:tcW w:w="370" w:type="pct"/>
            <w:shd w:val="clear" w:color="auto" w:fill="auto"/>
          </w:tcPr>
          <w:p w14:paraId="325E7A28" w14:textId="77777777" w:rsidR="00150638" w:rsidRPr="00150638" w:rsidRDefault="00150638" w:rsidP="00150638">
            <w:pPr>
              <w:suppressAutoHyphens/>
              <w:jc w:val="center"/>
              <w:rPr>
                <w:lang w:val="uk-UA" w:eastAsia="uk-UA"/>
              </w:rPr>
            </w:pPr>
          </w:p>
        </w:tc>
        <w:tc>
          <w:tcPr>
            <w:tcW w:w="502" w:type="pct"/>
            <w:shd w:val="clear" w:color="auto" w:fill="auto"/>
          </w:tcPr>
          <w:p w14:paraId="6D811144" w14:textId="77777777" w:rsidR="00150638" w:rsidRPr="00150638" w:rsidRDefault="00150638" w:rsidP="00150638">
            <w:pPr>
              <w:suppressAutoHyphens/>
              <w:jc w:val="center"/>
              <w:rPr>
                <w:lang w:val="uk-UA" w:eastAsia="uk-UA"/>
              </w:rPr>
            </w:pPr>
          </w:p>
        </w:tc>
        <w:tc>
          <w:tcPr>
            <w:tcW w:w="461" w:type="pct"/>
            <w:shd w:val="clear" w:color="auto" w:fill="auto"/>
          </w:tcPr>
          <w:p w14:paraId="0B805B83" w14:textId="77777777" w:rsidR="00150638" w:rsidRPr="00150638" w:rsidRDefault="00150638" w:rsidP="00150638">
            <w:pPr>
              <w:suppressAutoHyphens/>
              <w:jc w:val="center"/>
              <w:rPr>
                <w:lang w:val="uk-UA" w:eastAsia="uk-UA"/>
              </w:rPr>
            </w:pPr>
          </w:p>
        </w:tc>
        <w:tc>
          <w:tcPr>
            <w:tcW w:w="447" w:type="pct"/>
            <w:shd w:val="clear" w:color="auto" w:fill="auto"/>
          </w:tcPr>
          <w:p w14:paraId="5643632A" w14:textId="77777777" w:rsidR="00150638" w:rsidRPr="00150638" w:rsidRDefault="00150638" w:rsidP="00150638">
            <w:pPr>
              <w:suppressAutoHyphens/>
              <w:jc w:val="center"/>
              <w:rPr>
                <w:lang w:val="uk-UA" w:eastAsia="uk-UA"/>
              </w:rPr>
            </w:pPr>
          </w:p>
        </w:tc>
      </w:tr>
      <w:tr w:rsidR="00150638" w:rsidRPr="00150638" w14:paraId="0FE01F78" w14:textId="77777777" w:rsidTr="00B00254">
        <w:tc>
          <w:tcPr>
            <w:tcW w:w="1559" w:type="pct"/>
            <w:shd w:val="clear" w:color="auto" w:fill="auto"/>
          </w:tcPr>
          <w:p w14:paraId="2400B489" w14:textId="77777777" w:rsidR="00150638" w:rsidRPr="00150638" w:rsidRDefault="00150638" w:rsidP="00150638">
            <w:pPr>
              <w:suppressAutoHyphens/>
              <w:rPr>
                <w:lang w:val="uk-UA" w:eastAsia="uk-UA"/>
              </w:rPr>
            </w:pPr>
            <w:r w:rsidRPr="00150638">
              <w:rPr>
                <w:lang w:val="uk-UA" w:eastAsia="uk-UA"/>
              </w:rPr>
              <w:t>- Благодійна спонсорська допомога, гранти та дарунки;</w:t>
            </w:r>
          </w:p>
        </w:tc>
        <w:tc>
          <w:tcPr>
            <w:tcW w:w="323" w:type="pct"/>
            <w:shd w:val="clear" w:color="auto" w:fill="auto"/>
          </w:tcPr>
          <w:p w14:paraId="4A1AB593" w14:textId="77777777" w:rsidR="00150638" w:rsidRPr="00150638" w:rsidRDefault="00150638" w:rsidP="00150638">
            <w:pPr>
              <w:suppressAutoHyphens/>
              <w:jc w:val="center"/>
              <w:rPr>
                <w:lang w:val="en-US" w:eastAsia="uk-UA"/>
              </w:rPr>
            </w:pPr>
            <w:r w:rsidRPr="00150638">
              <w:rPr>
                <w:lang w:val="en-US" w:eastAsia="uk-UA"/>
              </w:rPr>
              <w:t>1043</w:t>
            </w:r>
          </w:p>
        </w:tc>
        <w:tc>
          <w:tcPr>
            <w:tcW w:w="416" w:type="pct"/>
            <w:shd w:val="clear" w:color="auto" w:fill="auto"/>
          </w:tcPr>
          <w:p w14:paraId="7DB49F04" w14:textId="77777777" w:rsidR="00150638" w:rsidRPr="00150638" w:rsidRDefault="00150638" w:rsidP="00150638">
            <w:pPr>
              <w:suppressAutoHyphens/>
              <w:jc w:val="center"/>
              <w:rPr>
                <w:lang w:val="uk-UA" w:eastAsia="uk-UA"/>
              </w:rPr>
            </w:pPr>
          </w:p>
        </w:tc>
        <w:tc>
          <w:tcPr>
            <w:tcW w:w="462" w:type="pct"/>
            <w:shd w:val="clear" w:color="auto" w:fill="auto"/>
          </w:tcPr>
          <w:p w14:paraId="15455BC2" w14:textId="77777777" w:rsidR="00150638" w:rsidRPr="00150638" w:rsidRDefault="00150638" w:rsidP="00150638">
            <w:pPr>
              <w:suppressAutoHyphens/>
              <w:jc w:val="center"/>
              <w:rPr>
                <w:lang w:val="uk-UA" w:eastAsia="uk-UA"/>
              </w:rPr>
            </w:pPr>
          </w:p>
        </w:tc>
        <w:tc>
          <w:tcPr>
            <w:tcW w:w="460" w:type="pct"/>
            <w:shd w:val="clear" w:color="auto" w:fill="auto"/>
          </w:tcPr>
          <w:p w14:paraId="20DDEC55" w14:textId="77777777" w:rsidR="00150638" w:rsidRPr="00150638" w:rsidRDefault="00150638" w:rsidP="00150638">
            <w:pPr>
              <w:suppressAutoHyphens/>
              <w:jc w:val="center"/>
              <w:rPr>
                <w:lang w:val="uk-UA" w:eastAsia="uk-UA"/>
              </w:rPr>
            </w:pPr>
          </w:p>
        </w:tc>
        <w:tc>
          <w:tcPr>
            <w:tcW w:w="370" w:type="pct"/>
            <w:shd w:val="clear" w:color="auto" w:fill="auto"/>
          </w:tcPr>
          <w:p w14:paraId="7CC03DF6" w14:textId="77777777" w:rsidR="00150638" w:rsidRPr="00150638" w:rsidRDefault="00150638" w:rsidP="00150638">
            <w:pPr>
              <w:suppressAutoHyphens/>
              <w:jc w:val="center"/>
              <w:rPr>
                <w:lang w:val="uk-UA" w:eastAsia="uk-UA"/>
              </w:rPr>
            </w:pPr>
          </w:p>
        </w:tc>
        <w:tc>
          <w:tcPr>
            <w:tcW w:w="502" w:type="pct"/>
            <w:shd w:val="clear" w:color="auto" w:fill="auto"/>
          </w:tcPr>
          <w:p w14:paraId="7615F256" w14:textId="77777777" w:rsidR="00150638" w:rsidRPr="00150638" w:rsidRDefault="00150638" w:rsidP="00150638">
            <w:pPr>
              <w:suppressAutoHyphens/>
              <w:jc w:val="center"/>
              <w:rPr>
                <w:lang w:val="uk-UA" w:eastAsia="uk-UA"/>
              </w:rPr>
            </w:pPr>
          </w:p>
        </w:tc>
        <w:tc>
          <w:tcPr>
            <w:tcW w:w="461" w:type="pct"/>
            <w:shd w:val="clear" w:color="auto" w:fill="auto"/>
          </w:tcPr>
          <w:p w14:paraId="42FEC3B4" w14:textId="77777777" w:rsidR="00150638" w:rsidRPr="00150638" w:rsidRDefault="00150638" w:rsidP="00150638">
            <w:pPr>
              <w:suppressAutoHyphens/>
              <w:jc w:val="center"/>
              <w:rPr>
                <w:lang w:val="uk-UA" w:eastAsia="uk-UA"/>
              </w:rPr>
            </w:pPr>
          </w:p>
        </w:tc>
        <w:tc>
          <w:tcPr>
            <w:tcW w:w="447" w:type="pct"/>
            <w:shd w:val="clear" w:color="auto" w:fill="auto"/>
          </w:tcPr>
          <w:p w14:paraId="42A6B0F9" w14:textId="77777777" w:rsidR="00150638" w:rsidRPr="00150638" w:rsidRDefault="00150638" w:rsidP="00150638">
            <w:pPr>
              <w:suppressAutoHyphens/>
              <w:jc w:val="center"/>
              <w:rPr>
                <w:lang w:val="uk-UA" w:eastAsia="uk-UA"/>
              </w:rPr>
            </w:pPr>
          </w:p>
        </w:tc>
      </w:tr>
      <w:tr w:rsidR="00150638" w:rsidRPr="00150638" w14:paraId="1A7B356F" w14:textId="77777777" w:rsidTr="00B00254">
        <w:tc>
          <w:tcPr>
            <w:tcW w:w="1559" w:type="pct"/>
            <w:shd w:val="clear" w:color="auto" w:fill="auto"/>
          </w:tcPr>
          <w:p w14:paraId="2423FE5C" w14:textId="77777777" w:rsidR="00150638" w:rsidRPr="00150638" w:rsidRDefault="00150638" w:rsidP="00150638">
            <w:pPr>
              <w:suppressAutoHyphens/>
              <w:rPr>
                <w:lang w:val="uk-UA" w:eastAsia="uk-UA"/>
              </w:rPr>
            </w:pPr>
            <w:r w:rsidRPr="00150638">
              <w:rPr>
                <w:lang w:val="uk-UA" w:eastAsia="uk-UA"/>
              </w:rPr>
              <w:t>- Дохід від реалізації  в установленому порядку майна (крім нерухомого майна);</w:t>
            </w:r>
          </w:p>
        </w:tc>
        <w:tc>
          <w:tcPr>
            <w:tcW w:w="323" w:type="pct"/>
            <w:shd w:val="clear" w:color="auto" w:fill="auto"/>
          </w:tcPr>
          <w:p w14:paraId="13E1D901" w14:textId="77777777" w:rsidR="00150638" w:rsidRPr="00150638" w:rsidRDefault="00150638" w:rsidP="00150638">
            <w:pPr>
              <w:suppressAutoHyphens/>
              <w:jc w:val="center"/>
              <w:rPr>
                <w:lang w:val="en-US" w:eastAsia="uk-UA"/>
              </w:rPr>
            </w:pPr>
            <w:r w:rsidRPr="00150638">
              <w:rPr>
                <w:lang w:val="en-US" w:eastAsia="uk-UA"/>
              </w:rPr>
              <w:t>1044</w:t>
            </w:r>
          </w:p>
        </w:tc>
        <w:tc>
          <w:tcPr>
            <w:tcW w:w="416" w:type="pct"/>
            <w:shd w:val="clear" w:color="auto" w:fill="auto"/>
          </w:tcPr>
          <w:p w14:paraId="5A4EBD13" w14:textId="77777777" w:rsidR="00150638" w:rsidRPr="00150638" w:rsidRDefault="00150638" w:rsidP="00150638">
            <w:pPr>
              <w:suppressAutoHyphens/>
              <w:jc w:val="center"/>
              <w:rPr>
                <w:lang w:val="uk-UA" w:eastAsia="uk-UA"/>
              </w:rPr>
            </w:pPr>
          </w:p>
        </w:tc>
        <w:tc>
          <w:tcPr>
            <w:tcW w:w="462" w:type="pct"/>
            <w:shd w:val="clear" w:color="auto" w:fill="auto"/>
          </w:tcPr>
          <w:p w14:paraId="19B86735" w14:textId="77777777" w:rsidR="00150638" w:rsidRPr="00150638" w:rsidRDefault="00150638" w:rsidP="00150638">
            <w:pPr>
              <w:suppressAutoHyphens/>
              <w:jc w:val="center"/>
              <w:rPr>
                <w:lang w:val="uk-UA" w:eastAsia="uk-UA"/>
              </w:rPr>
            </w:pPr>
          </w:p>
        </w:tc>
        <w:tc>
          <w:tcPr>
            <w:tcW w:w="460" w:type="pct"/>
            <w:shd w:val="clear" w:color="auto" w:fill="auto"/>
          </w:tcPr>
          <w:p w14:paraId="525C25E8" w14:textId="77777777" w:rsidR="00150638" w:rsidRPr="00150638" w:rsidRDefault="00150638" w:rsidP="00150638">
            <w:pPr>
              <w:suppressAutoHyphens/>
              <w:jc w:val="center"/>
              <w:rPr>
                <w:lang w:val="uk-UA" w:eastAsia="uk-UA"/>
              </w:rPr>
            </w:pPr>
          </w:p>
        </w:tc>
        <w:tc>
          <w:tcPr>
            <w:tcW w:w="370" w:type="pct"/>
            <w:shd w:val="clear" w:color="auto" w:fill="auto"/>
          </w:tcPr>
          <w:p w14:paraId="34272453" w14:textId="77777777" w:rsidR="00150638" w:rsidRPr="00150638" w:rsidRDefault="00150638" w:rsidP="00150638">
            <w:pPr>
              <w:suppressAutoHyphens/>
              <w:jc w:val="center"/>
              <w:rPr>
                <w:lang w:val="uk-UA" w:eastAsia="uk-UA"/>
              </w:rPr>
            </w:pPr>
          </w:p>
        </w:tc>
        <w:tc>
          <w:tcPr>
            <w:tcW w:w="502" w:type="pct"/>
            <w:shd w:val="clear" w:color="auto" w:fill="auto"/>
          </w:tcPr>
          <w:p w14:paraId="5CA96555" w14:textId="77777777" w:rsidR="00150638" w:rsidRPr="00150638" w:rsidRDefault="00150638" w:rsidP="00150638">
            <w:pPr>
              <w:suppressAutoHyphens/>
              <w:jc w:val="center"/>
              <w:rPr>
                <w:lang w:val="uk-UA" w:eastAsia="uk-UA"/>
              </w:rPr>
            </w:pPr>
          </w:p>
        </w:tc>
        <w:tc>
          <w:tcPr>
            <w:tcW w:w="461" w:type="pct"/>
            <w:shd w:val="clear" w:color="auto" w:fill="auto"/>
          </w:tcPr>
          <w:p w14:paraId="69A15E45" w14:textId="77777777" w:rsidR="00150638" w:rsidRPr="00150638" w:rsidRDefault="00150638" w:rsidP="00150638">
            <w:pPr>
              <w:suppressAutoHyphens/>
              <w:jc w:val="center"/>
              <w:rPr>
                <w:lang w:val="uk-UA" w:eastAsia="uk-UA"/>
              </w:rPr>
            </w:pPr>
          </w:p>
        </w:tc>
        <w:tc>
          <w:tcPr>
            <w:tcW w:w="447" w:type="pct"/>
            <w:shd w:val="clear" w:color="auto" w:fill="auto"/>
          </w:tcPr>
          <w:p w14:paraId="6EAA6896" w14:textId="77777777" w:rsidR="00150638" w:rsidRPr="00150638" w:rsidRDefault="00150638" w:rsidP="00150638">
            <w:pPr>
              <w:suppressAutoHyphens/>
              <w:jc w:val="center"/>
              <w:rPr>
                <w:lang w:val="uk-UA" w:eastAsia="uk-UA"/>
              </w:rPr>
            </w:pPr>
          </w:p>
        </w:tc>
      </w:tr>
      <w:tr w:rsidR="00150638" w:rsidRPr="00150638" w14:paraId="45060ADB" w14:textId="77777777" w:rsidTr="00B00254">
        <w:tc>
          <w:tcPr>
            <w:tcW w:w="1559" w:type="pct"/>
            <w:shd w:val="clear" w:color="auto" w:fill="auto"/>
          </w:tcPr>
          <w:p w14:paraId="03BDAF61" w14:textId="77777777" w:rsidR="00150638" w:rsidRPr="00150638" w:rsidRDefault="00150638" w:rsidP="00150638">
            <w:pPr>
              <w:suppressAutoHyphens/>
              <w:rPr>
                <w:lang w:val="uk-UA" w:eastAsia="uk-UA"/>
              </w:rPr>
            </w:pPr>
            <w:r w:rsidRPr="00150638">
              <w:rPr>
                <w:lang w:val="uk-UA" w:eastAsia="uk-UA"/>
              </w:rPr>
              <w:t>- Надходження від підприємств, організацій, фізичних осіб;</w:t>
            </w:r>
          </w:p>
        </w:tc>
        <w:tc>
          <w:tcPr>
            <w:tcW w:w="323" w:type="pct"/>
            <w:shd w:val="clear" w:color="auto" w:fill="auto"/>
          </w:tcPr>
          <w:p w14:paraId="1EFDDDBA" w14:textId="77777777" w:rsidR="00150638" w:rsidRPr="00150638" w:rsidRDefault="00150638" w:rsidP="00150638">
            <w:pPr>
              <w:suppressAutoHyphens/>
              <w:jc w:val="center"/>
              <w:rPr>
                <w:lang w:val="en-US" w:eastAsia="uk-UA"/>
              </w:rPr>
            </w:pPr>
            <w:r w:rsidRPr="00150638">
              <w:rPr>
                <w:lang w:val="en-US" w:eastAsia="uk-UA"/>
              </w:rPr>
              <w:t>1045</w:t>
            </w:r>
          </w:p>
        </w:tc>
        <w:tc>
          <w:tcPr>
            <w:tcW w:w="416" w:type="pct"/>
            <w:shd w:val="clear" w:color="auto" w:fill="auto"/>
          </w:tcPr>
          <w:p w14:paraId="0C2FF8F9" w14:textId="77777777" w:rsidR="00150638" w:rsidRPr="00150638" w:rsidRDefault="00150638" w:rsidP="00150638">
            <w:pPr>
              <w:suppressAutoHyphens/>
              <w:jc w:val="center"/>
              <w:rPr>
                <w:lang w:val="uk-UA" w:eastAsia="uk-UA"/>
              </w:rPr>
            </w:pPr>
          </w:p>
        </w:tc>
        <w:tc>
          <w:tcPr>
            <w:tcW w:w="462" w:type="pct"/>
            <w:shd w:val="clear" w:color="auto" w:fill="auto"/>
          </w:tcPr>
          <w:p w14:paraId="276F181D" w14:textId="77777777" w:rsidR="00150638" w:rsidRPr="00150638" w:rsidRDefault="00150638" w:rsidP="00150638">
            <w:pPr>
              <w:suppressAutoHyphens/>
              <w:jc w:val="center"/>
              <w:rPr>
                <w:lang w:val="uk-UA" w:eastAsia="uk-UA"/>
              </w:rPr>
            </w:pPr>
          </w:p>
        </w:tc>
        <w:tc>
          <w:tcPr>
            <w:tcW w:w="460" w:type="pct"/>
            <w:shd w:val="clear" w:color="auto" w:fill="auto"/>
          </w:tcPr>
          <w:p w14:paraId="6BFCD817" w14:textId="77777777" w:rsidR="00150638" w:rsidRPr="00150638" w:rsidRDefault="00150638" w:rsidP="00150638">
            <w:pPr>
              <w:suppressAutoHyphens/>
              <w:jc w:val="center"/>
              <w:rPr>
                <w:lang w:val="uk-UA" w:eastAsia="uk-UA"/>
              </w:rPr>
            </w:pPr>
          </w:p>
        </w:tc>
        <w:tc>
          <w:tcPr>
            <w:tcW w:w="370" w:type="pct"/>
            <w:shd w:val="clear" w:color="auto" w:fill="auto"/>
          </w:tcPr>
          <w:p w14:paraId="5DFAD61A" w14:textId="77777777" w:rsidR="00150638" w:rsidRPr="00150638" w:rsidRDefault="00150638" w:rsidP="00150638">
            <w:pPr>
              <w:suppressAutoHyphens/>
              <w:jc w:val="center"/>
              <w:rPr>
                <w:lang w:val="uk-UA" w:eastAsia="uk-UA"/>
              </w:rPr>
            </w:pPr>
          </w:p>
        </w:tc>
        <w:tc>
          <w:tcPr>
            <w:tcW w:w="502" w:type="pct"/>
            <w:shd w:val="clear" w:color="auto" w:fill="auto"/>
          </w:tcPr>
          <w:p w14:paraId="7AF48513" w14:textId="77777777" w:rsidR="00150638" w:rsidRPr="00150638" w:rsidRDefault="00150638" w:rsidP="00150638">
            <w:pPr>
              <w:suppressAutoHyphens/>
              <w:jc w:val="center"/>
              <w:rPr>
                <w:lang w:val="uk-UA" w:eastAsia="uk-UA"/>
              </w:rPr>
            </w:pPr>
          </w:p>
        </w:tc>
        <w:tc>
          <w:tcPr>
            <w:tcW w:w="461" w:type="pct"/>
            <w:shd w:val="clear" w:color="auto" w:fill="auto"/>
          </w:tcPr>
          <w:p w14:paraId="11A21DBF" w14:textId="77777777" w:rsidR="00150638" w:rsidRPr="00150638" w:rsidRDefault="00150638" w:rsidP="00150638">
            <w:pPr>
              <w:suppressAutoHyphens/>
              <w:jc w:val="center"/>
              <w:rPr>
                <w:lang w:val="uk-UA" w:eastAsia="uk-UA"/>
              </w:rPr>
            </w:pPr>
          </w:p>
        </w:tc>
        <w:tc>
          <w:tcPr>
            <w:tcW w:w="447" w:type="pct"/>
            <w:shd w:val="clear" w:color="auto" w:fill="auto"/>
          </w:tcPr>
          <w:p w14:paraId="135BD4F9" w14:textId="77777777" w:rsidR="00150638" w:rsidRPr="00150638" w:rsidRDefault="00150638" w:rsidP="00150638">
            <w:pPr>
              <w:suppressAutoHyphens/>
              <w:jc w:val="center"/>
              <w:rPr>
                <w:lang w:val="uk-UA" w:eastAsia="uk-UA"/>
              </w:rPr>
            </w:pPr>
          </w:p>
        </w:tc>
      </w:tr>
      <w:tr w:rsidR="00150638" w:rsidRPr="00150638" w14:paraId="6D5EF81A" w14:textId="77777777" w:rsidTr="00B00254">
        <w:tc>
          <w:tcPr>
            <w:tcW w:w="1559" w:type="pct"/>
            <w:shd w:val="clear" w:color="auto" w:fill="auto"/>
          </w:tcPr>
          <w:p w14:paraId="13DB4875" w14:textId="77777777" w:rsidR="00150638" w:rsidRPr="00150638" w:rsidRDefault="00150638" w:rsidP="00150638">
            <w:pPr>
              <w:suppressAutoHyphens/>
              <w:rPr>
                <w:lang w:val="uk-UA" w:eastAsia="uk-UA"/>
              </w:rPr>
            </w:pPr>
            <w:r w:rsidRPr="00150638">
              <w:rPr>
                <w:lang w:val="uk-UA" w:eastAsia="uk-UA"/>
              </w:rPr>
              <w:t>- надходження від централізованого (безкоштовного) постачання (вакцини, медикаменти, обладнання, товари та вироби медичного призначення та інше);</w:t>
            </w:r>
          </w:p>
        </w:tc>
        <w:tc>
          <w:tcPr>
            <w:tcW w:w="323" w:type="pct"/>
            <w:shd w:val="clear" w:color="auto" w:fill="auto"/>
          </w:tcPr>
          <w:p w14:paraId="5E775C43" w14:textId="77777777" w:rsidR="00150638" w:rsidRPr="00150638" w:rsidRDefault="00150638" w:rsidP="00150638">
            <w:pPr>
              <w:suppressAutoHyphens/>
              <w:jc w:val="center"/>
              <w:rPr>
                <w:lang w:val="en-US" w:eastAsia="uk-UA"/>
              </w:rPr>
            </w:pPr>
            <w:r w:rsidRPr="00150638">
              <w:rPr>
                <w:lang w:val="en-US" w:eastAsia="uk-UA"/>
              </w:rPr>
              <w:t>1046</w:t>
            </w:r>
          </w:p>
        </w:tc>
        <w:tc>
          <w:tcPr>
            <w:tcW w:w="416" w:type="pct"/>
            <w:shd w:val="clear" w:color="auto" w:fill="auto"/>
          </w:tcPr>
          <w:p w14:paraId="241B532E" w14:textId="77777777" w:rsidR="00150638" w:rsidRPr="00150638" w:rsidRDefault="00150638" w:rsidP="00150638">
            <w:pPr>
              <w:suppressAutoHyphens/>
              <w:jc w:val="center"/>
              <w:rPr>
                <w:lang w:val="uk-UA" w:eastAsia="uk-UA"/>
              </w:rPr>
            </w:pPr>
          </w:p>
        </w:tc>
        <w:tc>
          <w:tcPr>
            <w:tcW w:w="462" w:type="pct"/>
            <w:shd w:val="clear" w:color="auto" w:fill="auto"/>
          </w:tcPr>
          <w:p w14:paraId="4752C136" w14:textId="77777777" w:rsidR="00150638" w:rsidRPr="00150638" w:rsidRDefault="00150638" w:rsidP="00150638">
            <w:pPr>
              <w:suppressAutoHyphens/>
              <w:jc w:val="center"/>
              <w:rPr>
                <w:lang w:val="uk-UA" w:eastAsia="uk-UA"/>
              </w:rPr>
            </w:pPr>
          </w:p>
        </w:tc>
        <w:tc>
          <w:tcPr>
            <w:tcW w:w="460" w:type="pct"/>
            <w:shd w:val="clear" w:color="auto" w:fill="auto"/>
          </w:tcPr>
          <w:p w14:paraId="4CCB029E" w14:textId="77777777" w:rsidR="00150638" w:rsidRPr="00150638" w:rsidRDefault="00150638" w:rsidP="00150638">
            <w:pPr>
              <w:suppressAutoHyphens/>
              <w:jc w:val="center"/>
              <w:rPr>
                <w:lang w:val="uk-UA" w:eastAsia="uk-UA"/>
              </w:rPr>
            </w:pPr>
          </w:p>
        </w:tc>
        <w:tc>
          <w:tcPr>
            <w:tcW w:w="370" w:type="pct"/>
            <w:shd w:val="clear" w:color="auto" w:fill="auto"/>
          </w:tcPr>
          <w:p w14:paraId="2330449C" w14:textId="77777777" w:rsidR="00150638" w:rsidRPr="00150638" w:rsidRDefault="00150638" w:rsidP="00150638">
            <w:pPr>
              <w:suppressAutoHyphens/>
              <w:jc w:val="center"/>
              <w:rPr>
                <w:lang w:val="uk-UA" w:eastAsia="uk-UA"/>
              </w:rPr>
            </w:pPr>
          </w:p>
        </w:tc>
        <w:tc>
          <w:tcPr>
            <w:tcW w:w="502" w:type="pct"/>
            <w:shd w:val="clear" w:color="auto" w:fill="auto"/>
          </w:tcPr>
          <w:p w14:paraId="0DC4ED04" w14:textId="77777777" w:rsidR="00150638" w:rsidRPr="00150638" w:rsidRDefault="00150638" w:rsidP="00150638">
            <w:pPr>
              <w:suppressAutoHyphens/>
              <w:jc w:val="center"/>
              <w:rPr>
                <w:lang w:val="uk-UA" w:eastAsia="uk-UA"/>
              </w:rPr>
            </w:pPr>
          </w:p>
        </w:tc>
        <w:tc>
          <w:tcPr>
            <w:tcW w:w="461" w:type="pct"/>
            <w:shd w:val="clear" w:color="auto" w:fill="auto"/>
          </w:tcPr>
          <w:p w14:paraId="56C56BD9" w14:textId="77777777" w:rsidR="00150638" w:rsidRPr="00150638" w:rsidRDefault="00150638" w:rsidP="00150638">
            <w:pPr>
              <w:suppressAutoHyphens/>
              <w:jc w:val="center"/>
              <w:rPr>
                <w:lang w:val="uk-UA" w:eastAsia="uk-UA"/>
              </w:rPr>
            </w:pPr>
          </w:p>
        </w:tc>
        <w:tc>
          <w:tcPr>
            <w:tcW w:w="447" w:type="pct"/>
            <w:shd w:val="clear" w:color="auto" w:fill="auto"/>
          </w:tcPr>
          <w:p w14:paraId="6EC742EA" w14:textId="77777777" w:rsidR="00150638" w:rsidRPr="00150638" w:rsidRDefault="00150638" w:rsidP="00150638">
            <w:pPr>
              <w:suppressAutoHyphens/>
              <w:jc w:val="center"/>
              <w:rPr>
                <w:lang w:val="uk-UA" w:eastAsia="uk-UA"/>
              </w:rPr>
            </w:pPr>
          </w:p>
        </w:tc>
      </w:tr>
      <w:tr w:rsidR="00150638" w:rsidRPr="00150638" w14:paraId="04B1B02B" w14:textId="77777777" w:rsidTr="00B00254">
        <w:tc>
          <w:tcPr>
            <w:tcW w:w="1559" w:type="pct"/>
            <w:shd w:val="clear" w:color="auto" w:fill="auto"/>
          </w:tcPr>
          <w:p w14:paraId="6F60E944" w14:textId="77777777" w:rsidR="00150638" w:rsidRPr="00150638" w:rsidRDefault="00150638" w:rsidP="00150638">
            <w:pPr>
              <w:suppressAutoHyphens/>
              <w:rPr>
                <w:b/>
                <w:bCs/>
                <w:lang w:val="uk-UA" w:eastAsia="uk-UA"/>
              </w:rPr>
            </w:pPr>
            <w:r w:rsidRPr="00150638">
              <w:rPr>
                <w:b/>
                <w:bCs/>
                <w:lang w:val="uk-UA" w:eastAsia="uk-UA"/>
              </w:rPr>
              <w:t>Разом (сума рядків 1000-1040)</w:t>
            </w:r>
          </w:p>
        </w:tc>
        <w:tc>
          <w:tcPr>
            <w:tcW w:w="323" w:type="pct"/>
            <w:shd w:val="clear" w:color="auto" w:fill="auto"/>
          </w:tcPr>
          <w:p w14:paraId="73E1BE3A" w14:textId="77777777" w:rsidR="00150638" w:rsidRPr="00150638" w:rsidRDefault="00150638" w:rsidP="00150638">
            <w:pPr>
              <w:suppressAutoHyphens/>
              <w:jc w:val="center"/>
              <w:rPr>
                <w:b/>
                <w:bCs/>
                <w:lang w:val="uk-UA" w:eastAsia="uk-UA"/>
              </w:rPr>
            </w:pPr>
            <w:r w:rsidRPr="00150638">
              <w:rPr>
                <w:b/>
                <w:bCs/>
                <w:lang w:val="uk-UA" w:eastAsia="uk-UA"/>
              </w:rPr>
              <w:t>1050</w:t>
            </w:r>
          </w:p>
        </w:tc>
        <w:tc>
          <w:tcPr>
            <w:tcW w:w="416" w:type="pct"/>
            <w:shd w:val="clear" w:color="auto" w:fill="auto"/>
          </w:tcPr>
          <w:p w14:paraId="364B9FE5" w14:textId="77777777" w:rsidR="00150638" w:rsidRPr="00150638" w:rsidRDefault="00150638" w:rsidP="00150638">
            <w:pPr>
              <w:suppressAutoHyphens/>
              <w:jc w:val="center"/>
              <w:rPr>
                <w:b/>
                <w:bCs/>
                <w:lang w:val="uk-UA" w:eastAsia="uk-UA"/>
              </w:rPr>
            </w:pPr>
          </w:p>
        </w:tc>
        <w:tc>
          <w:tcPr>
            <w:tcW w:w="462" w:type="pct"/>
            <w:shd w:val="clear" w:color="auto" w:fill="auto"/>
          </w:tcPr>
          <w:p w14:paraId="0E41F288" w14:textId="77777777" w:rsidR="00150638" w:rsidRPr="00150638" w:rsidRDefault="00150638" w:rsidP="00150638">
            <w:pPr>
              <w:suppressAutoHyphens/>
              <w:jc w:val="center"/>
              <w:rPr>
                <w:b/>
                <w:bCs/>
                <w:lang w:val="uk-UA" w:eastAsia="uk-UA"/>
              </w:rPr>
            </w:pPr>
          </w:p>
        </w:tc>
        <w:tc>
          <w:tcPr>
            <w:tcW w:w="460" w:type="pct"/>
            <w:shd w:val="clear" w:color="auto" w:fill="auto"/>
          </w:tcPr>
          <w:p w14:paraId="1301F2D2" w14:textId="77777777" w:rsidR="00150638" w:rsidRPr="00150638" w:rsidRDefault="00150638" w:rsidP="00150638">
            <w:pPr>
              <w:suppressAutoHyphens/>
              <w:jc w:val="center"/>
              <w:rPr>
                <w:b/>
                <w:bCs/>
                <w:lang w:val="uk-UA" w:eastAsia="uk-UA"/>
              </w:rPr>
            </w:pPr>
          </w:p>
        </w:tc>
        <w:tc>
          <w:tcPr>
            <w:tcW w:w="370" w:type="pct"/>
            <w:shd w:val="clear" w:color="auto" w:fill="auto"/>
          </w:tcPr>
          <w:p w14:paraId="4CCD2A98" w14:textId="77777777" w:rsidR="00150638" w:rsidRPr="00150638" w:rsidRDefault="00150638" w:rsidP="00150638">
            <w:pPr>
              <w:suppressAutoHyphens/>
              <w:jc w:val="center"/>
              <w:rPr>
                <w:b/>
                <w:bCs/>
                <w:lang w:val="uk-UA" w:eastAsia="uk-UA"/>
              </w:rPr>
            </w:pPr>
          </w:p>
        </w:tc>
        <w:tc>
          <w:tcPr>
            <w:tcW w:w="502" w:type="pct"/>
            <w:shd w:val="clear" w:color="auto" w:fill="auto"/>
          </w:tcPr>
          <w:p w14:paraId="75E7EDEB" w14:textId="77777777" w:rsidR="00150638" w:rsidRPr="00150638" w:rsidRDefault="00150638" w:rsidP="00150638">
            <w:pPr>
              <w:suppressAutoHyphens/>
              <w:jc w:val="center"/>
              <w:rPr>
                <w:b/>
                <w:bCs/>
                <w:lang w:val="uk-UA" w:eastAsia="uk-UA"/>
              </w:rPr>
            </w:pPr>
          </w:p>
        </w:tc>
        <w:tc>
          <w:tcPr>
            <w:tcW w:w="461" w:type="pct"/>
            <w:shd w:val="clear" w:color="auto" w:fill="auto"/>
          </w:tcPr>
          <w:p w14:paraId="5D9F555E" w14:textId="77777777" w:rsidR="00150638" w:rsidRPr="00150638" w:rsidRDefault="00150638" w:rsidP="00150638">
            <w:pPr>
              <w:suppressAutoHyphens/>
              <w:jc w:val="center"/>
              <w:rPr>
                <w:b/>
                <w:bCs/>
                <w:lang w:val="uk-UA" w:eastAsia="uk-UA"/>
              </w:rPr>
            </w:pPr>
          </w:p>
        </w:tc>
        <w:tc>
          <w:tcPr>
            <w:tcW w:w="447" w:type="pct"/>
            <w:shd w:val="clear" w:color="auto" w:fill="auto"/>
          </w:tcPr>
          <w:p w14:paraId="449AE0DF" w14:textId="77777777" w:rsidR="00150638" w:rsidRPr="00150638" w:rsidRDefault="00150638" w:rsidP="00150638">
            <w:pPr>
              <w:suppressAutoHyphens/>
              <w:jc w:val="center"/>
              <w:rPr>
                <w:b/>
                <w:bCs/>
                <w:lang w:val="uk-UA" w:eastAsia="uk-UA"/>
              </w:rPr>
            </w:pPr>
          </w:p>
        </w:tc>
      </w:tr>
      <w:tr w:rsidR="00150638" w:rsidRPr="00150638" w14:paraId="3AC91655" w14:textId="77777777" w:rsidTr="00B00254">
        <w:tc>
          <w:tcPr>
            <w:tcW w:w="1559" w:type="pct"/>
            <w:shd w:val="clear" w:color="auto" w:fill="auto"/>
          </w:tcPr>
          <w:p w14:paraId="2FC01D57" w14:textId="77777777" w:rsidR="00150638" w:rsidRPr="00150638" w:rsidRDefault="00150638" w:rsidP="00150638">
            <w:pPr>
              <w:suppressAutoHyphens/>
              <w:rPr>
                <w:b/>
                <w:bCs/>
                <w:lang w:val="uk-UA" w:eastAsia="uk-UA"/>
              </w:rPr>
            </w:pPr>
          </w:p>
        </w:tc>
        <w:tc>
          <w:tcPr>
            <w:tcW w:w="323" w:type="pct"/>
            <w:shd w:val="clear" w:color="auto" w:fill="auto"/>
          </w:tcPr>
          <w:p w14:paraId="78326386" w14:textId="77777777" w:rsidR="00150638" w:rsidRPr="00150638" w:rsidRDefault="00150638" w:rsidP="00150638">
            <w:pPr>
              <w:suppressAutoHyphens/>
              <w:jc w:val="center"/>
              <w:rPr>
                <w:b/>
                <w:bCs/>
                <w:lang w:val="uk-UA" w:eastAsia="uk-UA"/>
              </w:rPr>
            </w:pPr>
          </w:p>
        </w:tc>
        <w:tc>
          <w:tcPr>
            <w:tcW w:w="416" w:type="pct"/>
            <w:shd w:val="clear" w:color="auto" w:fill="auto"/>
          </w:tcPr>
          <w:p w14:paraId="4021127A" w14:textId="77777777" w:rsidR="00150638" w:rsidRPr="00150638" w:rsidRDefault="00150638" w:rsidP="00150638">
            <w:pPr>
              <w:suppressAutoHyphens/>
              <w:jc w:val="center"/>
              <w:rPr>
                <w:b/>
                <w:bCs/>
                <w:lang w:val="uk-UA" w:eastAsia="uk-UA"/>
              </w:rPr>
            </w:pPr>
          </w:p>
        </w:tc>
        <w:tc>
          <w:tcPr>
            <w:tcW w:w="462" w:type="pct"/>
            <w:shd w:val="clear" w:color="auto" w:fill="auto"/>
          </w:tcPr>
          <w:p w14:paraId="4FCEA378" w14:textId="77777777" w:rsidR="00150638" w:rsidRPr="00150638" w:rsidRDefault="00150638" w:rsidP="00150638">
            <w:pPr>
              <w:suppressAutoHyphens/>
              <w:jc w:val="center"/>
              <w:rPr>
                <w:b/>
                <w:bCs/>
                <w:lang w:val="uk-UA" w:eastAsia="uk-UA"/>
              </w:rPr>
            </w:pPr>
          </w:p>
        </w:tc>
        <w:tc>
          <w:tcPr>
            <w:tcW w:w="460" w:type="pct"/>
            <w:shd w:val="clear" w:color="auto" w:fill="auto"/>
          </w:tcPr>
          <w:p w14:paraId="45620191" w14:textId="77777777" w:rsidR="00150638" w:rsidRPr="00150638" w:rsidRDefault="00150638" w:rsidP="00150638">
            <w:pPr>
              <w:suppressAutoHyphens/>
              <w:jc w:val="center"/>
              <w:rPr>
                <w:b/>
                <w:bCs/>
                <w:lang w:val="uk-UA" w:eastAsia="uk-UA"/>
              </w:rPr>
            </w:pPr>
          </w:p>
        </w:tc>
        <w:tc>
          <w:tcPr>
            <w:tcW w:w="370" w:type="pct"/>
            <w:shd w:val="clear" w:color="auto" w:fill="auto"/>
          </w:tcPr>
          <w:p w14:paraId="5BE302BF" w14:textId="77777777" w:rsidR="00150638" w:rsidRPr="00150638" w:rsidRDefault="00150638" w:rsidP="00150638">
            <w:pPr>
              <w:suppressAutoHyphens/>
              <w:jc w:val="center"/>
              <w:rPr>
                <w:b/>
                <w:bCs/>
                <w:lang w:val="uk-UA" w:eastAsia="uk-UA"/>
              </w:rPr>
            </w:pPr>
          </w:p>
        </w:tc>
        <w:tc>
          <w:tcPr>
            <w:tcW w:w="502" w:type="pct"/>
            <w:shd w:val="clear" w:color="auto" w:fill="auto"/>
          </w:tcPr>
          <w:p w14:paraId="2EED48E2" w14:textId="77777777" w:rsidR="00150638" w:rsidRPr="00150638" w:rsidRDefault="00150638" w:rsidP="00150638">
            <w:pPr>
              <w:suppressAutoHyphens/>
              <w:jc w:val="center"/>
              <w:rPr>
                <w:b/>
                <w:bCs/>
                <w:lang w:val="uk-UA" w:eastAsia="uk-UA"/>
              </w:rPr>
            </w:pPr>
          </w:p>
        </w:tc>
        <w:tc>
          <w:tcPr>
            <w:tcW w:w="461" w:type="pct"/>
            <w:shd w:val="clear" w:color="auto" w:fill="auto"/>
          </w:tcPr>
          <w:p w14:paraId="6011C45E" w14:textId="77777777" w:rsidR="00150638" w:rsidRPr="00150638" w:rsidRDefault="00150638" w:rsidP="00150638">
            <w:pPr>
              <w:suppressAutoHyphens/>
              <w:jc w:val="center"/>
              <w:rPr>
                <w:b/>
                <w:bCs/>
                <w:lang w:val="uk-UA" w:eastAsia="uk-UA"/>
              </w:rPr>
            </w:pPr>
          </w:p>
        </w:tc>
        <w:tc>
          <w:tcPr>
            <w:tcW w:w="447" w:type="pct"/>
            <w:shd w:val="clear" w:color="auto" w:fill="auto"/>
          </w:tcPr>
          <w:p w14:paraId="24A721D1" w14:textId="77777777" w:rsidR="00150638" w:rsidRPr="00150638" w:rsidRDefault="00150638" w:rsidP="00150638">
            <w:pPr>
              <w:suppressAutoHyphens/>
              <w:jc w:val="center"/>
              <w:rPr>
                <w:b/>
                <w:bCs/>
                <w:lang w:val="uk-UA" w:eastAsia="uk-UA"/>
              </w:rPr>
            </w:pPr>
          </w:p>
        </w:tc>
      </w:tr>
      <w:tr w:rsidR="00150638" w:rsidRPr="00150638" w14:paraId="6C6C5B7F" w14:textId="77777777" w:rsidTr="00B00254">
        <w:tc>
          <w:tcPr>
            <w:tcW w:w="1559" w:type="pct"/>
            <w:shd w:val="clear" w:color="auto" w:fill="auto"/>
          </w:tcPr>
          <w:p w14:paraId="4F6A98B0" w14:textId="77777777" w:rsidR="00150638" w:rsidRPr="00150638" w:rsidRDefault="00150638" w:rsidP="00150638">
            <w:pPr>
              <w:suppressAutoHyphens/>
              <w:rPr>
                <w:b/>
                <w:bCs/>
                <w:lang w:val="uk-UA" w:eastAsia="uk-UA"/>
              </w:rPr>
            </w:pPr>
            <w:r w:rsidRPr="00150638">
              <w:rPr>
                <w:b/>
                <w:bCs/>
                <w:lang w:val="uk-UA" w:eastAsia="uk-UA"/>
              </w:rPr>
              <w:t>1.2. Витрати від операційної діяльності (деталізація)</w:t>
            </w:r>
          </w:p>
        </w:tc>
        <w:tc>
          <w:tcPr>
            <w:tcW w:w="323" w:type="pct"/>
            <w:shd w:val="clear" w:color="auto" w:fill="auto"/>
          </w:tcPr>
          <w:p w14:paraId="477081A9" w14:textId="77777777" w:rsidR="00150638" w:rsidRPr="00150638" w:rsidRDefault="00150638" w:rsidP="00150638">
            <w:pPr>
              <w:suppressAutoHyphens/>
              <w:jc w:val="center"/>
              <w:rPr>
                <w:b/>
                <w:bCs/>
                <w:lang w:val="uk-UA" w:eastAsia="uk-UA"/>
              </w:rPr>
            </w:pPr>
          </w:p>
        </w:tc>
        <w:tc>
          <w:tcPr>
            <w:tcW w:w="416" w:type="pct"/>
            <w:shd w:val="clear" w:color="auto" w:fill="auto"/>
          </w:tcPr>
          <w:p w14:paraId="422B158C" w14:textId="77777777" w:rsidR="00150638" w:rsidRPr="00150638" w:rsidRDefault="00150638" w:rsidP="00150638">
            <w:pPr>
              <w:suppressAutoHyphens/>
              <w:jc w:val="center"/>
              <w:rPr>
                <w:b/>
                <w:bCs/>
                <w:lang w:val="uk-UA" w:eastAsia="uk-UA"/>
              </w:rPr>
            </w:pPr>
          </w:p>
        </w:tc>
        <w:tc>
          <w:tcPr>
            <w:tcW w:w="462" w:type="pct"/>
            <w:shd w:val="clear" w:color="auto" w:fill="auto"/>
          </w:tcPr>
          <w:p w14:paraId="09E67DF2" w14:textId="77777777" w:rsidR="00150638" w:rsidRPr="00150638" w:rsidRDefault="00150638" w:rsidP="00150638">
            <w:pPr>
              <w:suppressAutoHyphens/>
              <w:jc w:val="center"/>
              <w:rPr>
                <w:b/>
                <w:bCs/>
                <w:lang w:val="uk-UA" w:eastAsia="uk-UA"/>
              </w:rPr>
            </w:pPr>
          </w:p>
        </w:tc>
        <w:tc>
          <w:tcPr>
            <w:tcW w:w="460" w:type="pct"/>
            <w:shd w:val="clear" w:color="auto" w:fill="auto"/>
          </w:tcPr>
          <w:p w14:paraId="6A7A5779" w14:textId="77777777" w:rsidR="00150638" w:rsidRPr="00150638" w:rsidRDefault="00150638" w:rsidP="00150638">
            <w:pPr>
              <w:suppressAutoHyphens/>
              <w:jc w:val="center"/>
              <w:rPr>
                <w:b/>
                <w:bCs/>
                <w:lang w:val="uk-UA" w:eastAsia="uk-UA"/>
              </w:rPr>
            </w:pPr>
          </w:p>
        </w:tc>
        <w:tc>
          <w:tcPr>
            <w:tcW w:w="370" w:type="pct"/>
            <w:shd w:val="clear" w:color="auto" w:fill="auto"/>
          </w:tcPr>
          <w:p w14:paraId="727A9D63" w14:textId="77777777" w:rsidR="00150638" w:rsidRPr="00150638" w:rsidRDefault="00150638" w:rsidP="00150638">
            <w:pPr>
              <w:suppressAutoHyphens/>
              <w:jc w:val="center"/>
              <w:rPr>
                <w:b/>
                <w:bCs/>
                <w:lang w:val="uk-UA" w:eastAsia="uk-UA"/>
              </w:rPr>
            </w:pPr>
          </w:p>
        </w:tc>
        <w:tc>
          <w:tcPr>
            <w:tcW w:w="502" w:type="pct"/>
            <w:shd w:val="clear" w:color="auto" w:fill="auto"/>
          </w:tcPr>
          <w:p w14:paraId="64F4D666" w14:textId="77777777" w:rsidR="00150638" w:rsidRPr="00150638" w:rsidRDefault="00150638" w:rsidP="00150638">
            <w:pPr>
              <w:suppressAutoHyphens/>
              <w:jc w:val="center"/>
              <w:rPr>
                <w:b/>
                <w:bCs/>
                <w:lang w:val="uk-UA" w:eastAsia="uk-UA"/>
              </w:rPr>
            </w:pPr>
          </w:p>
        </w:tc>
        <w:tc>
          <w:tcPr>
            <w:tcW w:w="461" w:type="pct"/>
            <w:shd w:val="clear" w:color="auto" w:fill="auto"/>
          </w:tcPr>
          <w:p w14:paraId="1FD1F594" w14:textId="77777777" w:rsidR="00150638" w:rsidRPr="00150638" w:rsidRDefault="00150638" w:rsidP="00150638">
            <w:pPr>
              <w:suppressAutoHyphens/>
              <w:jc w:val="center"/>
              <w:rPr>
                <w:b/>
                <w:bCs/>
                <w:lang w:val="uk-UA" w:eastAsia="uk-UA"/>
              </w:rPr>
            </w:pPr>
          </w:p>
        </w:tc>
        <w:tc>
          <w:tcPr>
            <w:tcW w:w="447" w:type="pct"/>
            <w:shd w:val="clear" w:color="auto" w:fill="auto"/>
          </w:tcPr>
          <w:p w14:paraId="54C6DF2B" w14:textId="77777777" w:rsidR="00150638" w:rsidRPr="00150638" w:rsidRDefault="00150638" w:rsidP="00150638">
            <w:pPr>
              <w:suppressAutoHyphens/>
              <w:jc w:val="center"/>
              <w:rPr>
                <w:b/>
                <w:bCs/>
                <w:lang w:val="uk-UA" w:eastAsia="uk-UA"/>
              </w:rPr>
            </w:pPr>
          </w:p>
        </w:tc>
      </w:tr>
      <w:tr w:rsidR="00150638" w:rsidRPr="00150638" w14:paraId="2B624096" w14:textId="77777777" w:rsidTr="00B00254">
        <w:tc>
          <w:tcPr>
            <w:tcW w:w="1559" w:type="pct"/>
            <w:shd w:val="clear" w:color="auto" w:fill="auto"/>
          </w:tcPr>
          <w:p w14:paraId="13FF000A" w14:textId="77777777" w:rsidR="00150638" w:rsidRPr="00150638" w:rsidRDefault="00150638" w:rsidP="00150638">
            <w:pPr>
              <w:suppressAutoHyphens/>
              <w:rPr>
                <w:b/>
                <w:bCs/>
                <w:lang w:val="uk-UA" w:eastAsia="uk-UA"/>
              </w:rPr>
            </w:pPr>
          </w:p>
        </w:tc>
        <w:tc>
          <w:tcPr>
            <w:tcW w:w="323" w:type="pct"/>
            <w:shd w:val="clear" w:color="auto" w:fill="auto"/>
          </w:tcPr>
          <w:p w14:paraId="38B13E80" w14:textId="77777777" w:rsidR="00150638" w:rsidRPr="00150638" w:rsidRDefault="00150638" w:rsidP="00150638">
            <w:pPr>
              <w:suppressAutoHyphens/>
              <w:jc w:val="center"/>
              <w:rPr>
                <w:b/>
                <w:bCs/>
                <w:lang w:val="uk-UA" w:eastAsia="uk-UA"/>
              </w:rPr>
            </w:pPr>
          </w:p>
        </w:tc>
        <w:tc>
          <w:tcPr>
            <w:tcW w:w="416" w:type="pct"/>
            <w:shd w:val="clear" w:color="auto" w:fill="auto"/>
          </w:tcPr>
          <w:p w14:paraId="02B77731" w14:textId="77777777" w:rsidR="00150638" w:rsidRPr="00150638" w:rsidRDefault="00150638" w:rsidP="00150638">
            <w:pPr>
              <w:suppressAutoHyphens/>
              <w:jc w:val="center"/>
              <w:rPr>
                <w:b/>
                <w:bCs/>
                <w:lang w:val="uk-UA" w:eastAsia="uk-UA"/>
              </w:rPr>
            </w:pPr>
          </w:p>
        </w:tc>
        <w:tc>
          <w:tcPr>
            <w:tcW w:w="462" w:type="pct"/>
            <w:shd w:val="clear" w:color="auto" w:fill="auto"/>
          </w:tcPr>
          <w:p w14:paraId="5364393D" w14:textId="77777777" w:rsidR="00150638" w:rsidRPr="00150638" w:rsidRDefault="00150638" w:rsidP="00150638">
            <w:pPr>
              <w:suppressAutoHyphens/>
              <w:jc w:val="center"/>
              <w:rPr>
                <w:b/>
                <w:bCs/>
                <w:lang w:val="uk-UA" w:eastAsia="uk-UA"/>
              </w:rPr>
            </w:pPr>
          </w:p>
        </w:tc>
        <w:tc>
          <w:tcPr>
            <w:tcW w:w="460" w:type="pct"/>
            <w:shd w:val="clear" w:color="auto" w:fill="auto"/>
          </w:tcPr>
          <w:p w14:paraId="46F4B9F8" w14:textId="77777777" w:rsidR="00150638" w:rsidRPr="00150638" w:rsidRDefault="00150638" w:rsidP="00150638">
            <w:pPr>
              <w:suppressAutoHyphens/>
              <w:jc w:val="center"/>
              <w:rPr>
                <w:b/>
                <w:bCs/>
                <w:lang w:val="uk-UA" w:eastAsia="uk-UA"/>
              </w:rPr>
            </w:pPr>
          </w:p>
        </w:tc>
        <w:tc>
          <w:tcPr>
            <w:tcW w:w="370" w:type="pct"/>
            <w:shd w:val="clear" w:color="auto" w:fill="auto"/>
          </w:tcPr>
          <w:p w14:paraId="358F43A6" w14:textId="77777777" w:rsidR="00150638" w:rsidRPr="00150638" w:rsidRDefault="00150638" w:rsidP="00150638">
            <w:pPr>
              <w:suppressAutoHyphens/>
              <w:jc w:val="center"/>
              <w:rPr>
                <w:b/>
                <w:bCs/>
                <w:lang w:val="uk-UA" w:eastAsia="uk-UA"/>
              </w:rPr>
            </w:pPr>
          </w:p>
        </w:tc>
        <w:tc>
          <w:tcPr>
            <w:tcW w:w="502" w:type="pct"/>
            <w:shd w:val="clear" w:color="auto" w:fill="auto"/>
          </w:tcPr>
          <w:p w14:paraId="54230800" w14:textId="77777777" w:rsidR="00150638" w:rsidRPr="00150638" w:rsidRDefault="00150638" w:rsidP="00150638">
            <w:pPr>
              <w:suppressAutoHyphens/>
              <w:jc w:val="center"/>
              <w:rPr>
                <w:b/>
                <w:bCs/>
                <w:lang w:val="uk-UA" w:eastAsia="uk-UA"/>
              </w:rPr>
            </w:pPr>
          </w:p>
        </w:tc>
        <w:tc>
          <w:tcPr>
            <w:tcW w:w="461" w:type="pct"/>
            <w:shd w:val="clear" w:color="auto" w:fill="auto"/>
          </w:tcPr>
          <w:p w14:paraId="5EF6D9E4" w14:textId="77777777" w:rsidR="00150638" w:rsidRPr="00150638" w:rsidRDefault="00150638" w:rsidP="00150638">
            <w:pPr>
              <w:suppressAutoHyphens/>
              <w:jc w:val="center"/>
              <w:rPr>
                <w:b/>
                <w:bCs/>
                <w:lang w:val="uk-UA" w:eastAsia="uk-UA"/>
              </w:rPr>
            </w:pPr>
          </w:p>
        </w:tc>
        <w:tc>
          <w:tcPr>
            <w:tcW w:w="447" w:type="pct"/>
            <w:shd w:val="clear" w:color="auto" w:fill="auto"/>
          </w:tcPr>
          <w:p w14:paraId="3F11DD44" w14:textId="77777777" w:rsidR="00150638" w:rsidRPr="00150638" w:rsidRDefault="00150638" w:rsidP="00150638">
            <w:pPr>
              <w:suppressAutoHyphens/>
              <w:jc w:val="center"/>
              <w:rPr>
                <w:b/>
                <w:bCs/>
                <w:lang w:val="uk-UA" w:eastAsia="uk-UA"/>
              </w:rPr>
            </w:pPr>
          </w:p>
        </w:tc>
      </w:tr>
      <w:tr w:rsidR="00150638" w:rsidRPr="00150638" w14:paraId="1D5BCA0C" w14:textId="77777777" w:rsidTr="00B00254">
        <w:tc>
          <w:tcPr>
            <w:tcW w:w="1559" w:type="pct"/>
            <w:shd w:val="clear" w:color="auto" w:fill="auto"/>
          </w:tcPr>
          <w:p w14:paraId="73548DE2" w14:textId="77777777" w:rsidR="00150638" w:rsidRPr="00150638" w:rsidRDefault="00150638" w:rsidP="00150638">
            <w:pPr>
              <w:suppressAutoHyphens/>
              <w:rPr>
                <w:b/>
                <w:bCs/>
                <w:lang w:val="uk-UA" w:eastAsia="uk-UA"/>
              </w:rPr>
            </w:pPr>
            <w:r w:rsidRPr="00150638">
              <w:rPr>
                <w:b/>
                <w:bCs/>
                <w:lang w:val="uk-UA" w:eastAsia="uk-UA"/>
              </w:rPr>
              <w:t xml:space="preserve">Матеріальні витрати </w:t>
            </w:r>
          </w:p>
          <w:p w14:paraId="0DD41DAD"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323" w:type="pct"/>
            <w:shd w:val="clear" w:color="auto" w:fill="auto"/>
          </w:tcPr>
          <w:p w14:paraId="1D833204" w14:textId="77777777" w:rsidR="00150638" w:rsidRPr="00150638" w:rsidRDefault="00150638" w:rsidP="00150638">
            <w:pPr>
              <w:suppressAutoHyphens/>
              <w:jc w:val="center"/>
              <w:rPr>
                <w:lang w:val="en-US" w:eastAsia="uk-UA"/>
              </w:rPr>
            </w:pPr>
            <w:r w:rsidRPr="00150638">
              <w:rPr>
                <w:lang w:val="en-US" w:eastAsia="uk-UA"/>
              </w:rPr>
              <w:t>1100</w:t>
            </w:r>
          </w:p>
        </w:tc>
        <w:tc>
          <w:tcPr>
            <w:tcW w:w="416" w:type="pct"/>
            <w:shd w:val="clear" w:color="auto" w:fill="auto"/>
          </w:tcPr>
          <w:p w14:paraId="4D2297D2"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4327415C"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540339BE"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1ACB0744"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79E27BFD"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00BB9346"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370D895F"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53A9A702" w14:textId="77777777" w:rsidTr="00B00254">
        <w:tc>
          <w:tcPr>
            <w:tcW w:w="1559" w:type="pct"/>
            <w:shd w:val="clear" w:color="auto" w:fill="auto"/>
          </w:tcPr>
          <w:p w14:paraId="6562E6B4" w14:textId="77777777" w:rsidR="00150638" w:rsidRPr="00150638" w:rsidRDefault="00150638" w:rsidP="00150638">
            <w:pPr>
              <w:suppressAutoHyphens/>
              <w:rPr>
                <w:b/>
                <w:bCs/>
                <w:lang w:val="uk-UA" w:eastAsia="uk-UA"/>
              </w:rPr>
            </w:pPr>
            <w:r w:rsidRPr="00150638">
              <w:rPr>
                <w:b/>
                <w:bCs/>
                <w:lang w:val="uk-UA" w:eastAsia="uk-UA"/>
              </w:rPr>
              <w:t xml:space="preserve">Витрати на оплату праці </w:t>
            </w:r>
          </w:p>
          <w:p w14:paraId="1E397803" w14:textId="77777777" w:rsidR="00150638" w:rsidRPr="00150638" w:rsidRDefault="00150638" w:rsidP="00150638">
            <w:pPr>
              <w:suppressAutoHyphens/>
              <w:rPr>
                <w:lang w:val="uk-UA" w:eastAsia="uk-UA"/>
              </w:rPr>
            </w:pPr>
            <w:r w:rsidRPr="00150638">
              <w:rPr>
                <w:lang w:val="uk-UA" w:eastAsia="uk-UA"/>
              </w:rPr>
              <w:t>(додаток розрахунок ФОП)</w:t>
            </w:r>
          </w:p>
        </w:tc>
        <w:tc>
          <w:tcPr>
            <w:tcW w:w="323" w:type="pct"/>
            <w:shd w:val="clear" w:color="auto" w:fill="auto"/>
          </w:tcPr>
          <w:p w14:paraId="1DBDBECB" w14:textId="77777777" w:rsidR="00150638" w:rsidRPr="00150638" w:rsidRDefault="00150638" w:rsidP="00150638">
            <w:pPr>
              <w:suppressAutoHyphens/>
              <w:jc w:val="center"/>
              <w:rPr>
                <w:lang w:val="en-US" w:eastAsia="uk-UA"/>
              </w:rPr>
            </w:pPr>
            <w:r w:rsidRPr="00150638">
              <w:rPr>
                <w:lang w:val="en-US" w:eastAsia="uk-UA"/>
              </w:rPr>
              <w:t>1110</w:t>
            </w:r>
          </w:p>
        </w:tc>
        <w:tc>
          <w:tcPr>
            <w:tcW w:w="416" w:type="pct"/>
            <w:shd w:val="clear" w:color="auto" w:fill="auto"/>
          </w:tcPr>
          <w:p w14:paraId="134D31F6"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13827766"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0F2B2D0B"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066BC030"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6EB8A5F6"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3CC3B4DF"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3AFE9512"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4DC5F823" w14:textId="77777777" w:rsidTr="00B00254">
        <w:tc>
          <w:tcPr>
            <w:tcW w:w="1559" w:type="pct"/>
            <w:shd w:val="clear" w:color="auto" w:fill="auto"/>
          </w:tcPr>
          <w:p w14:paraId="2E78DEE7" w14:textId="77777777" w:rsidR="00150638" w:rsidRPr="00150638" w:rsidRDefault="00150638" w:rsidP="00150638">
            <w:pPr>
              <w:suppressAutoHyphens/>
              <w:rPr>
                <w:b/>
                <w:bCs/>
                <w:lang w:val="uk-UA" w:eastAsia="uk-UA"/>
              </w:rPr>
            </w:pPr>
            <w:r w:rsidRPr="00150638">
              <w:rPr>
                <w:b/>
                <w:bCs/>
                <w:lang w:val="uk-UA" w:eastAsia="uk-UA"/>
              </w:rPr>
              <w:lastRenderedPageBreak/>
              <w:t xml:space="preserve">Нарахування на оплату праці </w:t>
            </w:r>
          </w:p>
          <w:p w14:paraId="6E0C2253" w14:textId="77777777" w:rsidR="00150638" w:rsidRPr="00150638" w:rsidRDefault="00150638" w:rsidP="00150638">
            <w:pPr>
              <w:suppressAutoHyphens/>
              <w:rPr>
                <w:lang w:val="uk-UA" w:eastAsia="uk-UA"/>
              </w:rPr>
            </w:pPr>
            <w:r w:rsidRPr="00150638">
              <w:rPr>
                <w:lang w:val="uk-UA" w:eastAsia="uk-UA"/>
              </w:rPr>
              <w:t>(додаток до розрахунку ФОП)</w:t>
            </w:r>
          </w:p>
        </w:tc>
        <w:tc>
          <w:tcPr>
            <w:tcW w:w="323" w:type="pct"/>
            <w:shd w:val="clear" w:color="auto" w:fill="auto"/>
          </w:tcPr>
          <w:p w14:paraId="628DC542" w14:textId="77777777" w:rsidR="00150638" w:rsidRPr="00150638" w:rsidRDefault="00150638" w:rsidP="00150638">
            <w:pPr>
              <w:suppressAutoHyphens/>
              <w:jc w:val="center"/>
              <w:rPr>
                <w:lang w:val="en-US" w:eastAsia="uk-UA"/>
              </w:rPr>
            </w:pPr>
            <w:r w:rsidRPr="00150638">
              <w:rPr>
                <w:lang w:val="en-US" w:eastAsia="uk-UA"/>
              </w:rPr>
              <w:t>1120</w:t>
            </w:r>
          </w:p>
        </w:tc>
        <w:tc>
          <w:tcPr>
            <w:tcW w:w="416" w:type="pct"/>
            <w:shd w:val="clear" w:color="auto" w:fill="auto"/>
          </w:tcPr>
          <w:p w14:paraId="73D55F99"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5BC15CA1"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240B63A2"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63F9FAD7"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081904C4"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42D893F1"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09B05BFF"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1BECCA6C" w14:textId="77777777" w:rsidTr="00B00254">
        <w:tc>
          <w:tcPr>
            <w:tcW w:w="1559" w:type="pct"/>
            <w:shd w:val="clear" w:color="auto" w:fill="auto"/>
          </w:tcPr>
          <w:p w14:paraId="3ECD40E3" w14:textId="77777777" w:rsidR="00150638" w:rsidRPr="00150638" w:rsidRDefault="00150638" w:rsidP="00150638">
            <w:pPr>
              <w:suppressAutoHyphens/>
              <w:rPr>
                <w:b/>
                <w:bCs/>
                <w:lang w:val="uk-UA" w:eastAsia="uk-UA"/>
              </w:rPr>
            </w:pPr>
            <w:r w:rsidRPr="00150638">
              <w:rPr>
                <w:b/>
                <w:bCs/>
                <w:lang w:val="uk-UA" w:eastAsia="uk-UA"/>
              </w:rPr>
              <w:t xml:space="preserve">Витрати на оплату послуг, крім комунальних </w:t>
            </w:r>
          </w:p>
          <w:p w14:paraId="633F2D10"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323" w:type="pct"/>
            <w:shd w:val="clear" w:color="auto" w:fill="auto"/>
          </w:tcPr>
          <w:p w14:paraId="09B0AE89" w14:textId="77777777" w:rsidR="00150638" w:rsidRPr="00150638" w:rsidRDefault="00150638" w:rsidP="00150638">
            <w:pPr>
              <w:suppressAutoHyphens/>
              <w:jc w:val="center"/>
              <w:rPr>
                <w:lang w:val="en-US" w:eastAsia="uk-UA"/>
              </w:rPr>
            </w:pPr>
            <w:r w:rsidRPr="00150638">
              <w:rPr>
                <w:lang w:val="en-US" w:eastAsia="uk-UA"/>
              </w:rPr>
              <w:t>1130</w:t>
            </w:r>
          </w:p>
        </w:tc>
        <w:tc>
          <w:tcPr>
            <w:tcW w:w="416" w:type="pct"/>
            <w:shd w:val="clear" w:color="auto" w:fill="auto"/>
          </w:tcPr>
          <w:p w14:paraId="5A246A93"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42197B12"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66932A11"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36C1C7C9"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431A3C4A"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6087CDA7"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54E979A6"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52647877" w14:textId="77777777" w:rsidTr="00B00254">
        <w:tc>
          <w:tcPr>
            <w:tcW w:w="1559" w:type="pct"/>
            <w:shd w:val="clear" w:color="auto" w:fill="auto"/>
          </w:tcPr>
          <w:p w14:paraId="661E4109" w14:textId="77777777" w:rsidR="00150638" w:rsidRPr="00150638" w:rsidRDefault="00150638" w:rsidP="00150638">
            <w:pPr>
              <w:suppressAutoHyphens/>
              <w:rPr>
                <w:b/>
                <w:bCs/>
                <w:lang w:val="uk-UA" w:eastAsia="uk-UA"/>
              </w:rPr>
            </w:pPr>
            <w:r w:rsidRPr="00150638">
              <w:rPr>
                <w:b/>
                <w:bCs/>
                <w:lang w:val="uk-UA" w:eastAsia="uk-UA"/>
              </w:rPr>
              <w:t>Витрати на оплату комунальних послуг та енергоносіїв</w:t>
            </w:r>
          </w:p>
          <w:p w14:paraId="31B1F221"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323" w:type="pct"/>
            <w:shd w:val="clear" w:color="auto" w:fill="auto"/>
          </w:tcPr>
          <w:p w14:paraId="12A29922" w14:textId="77777777" w:rsidR="00150638" w:rsidRPr="00150638" w:rsidRDefault="00150638" w:rsidP="00150638">
            <w:pPr>
              <w:suppressAutoHyphens/>
              <w:jc w:val="center"/>
              <w:rPr>
                <w:lang w:val="en-US" w:eastAsia="uk-UA"/>
              </w:rPr>
            </w:pPr>
            <w:r w:rsidRPr="00150638">
              <w:rPr>
                <w:lang w:val="en-US" w:eastAsia="uk-UA"/>
              </w:rPr>
              <w:t>1140</w:t>
            </w:r>
          </w:p>
        </w:tc>
        <w:tc>
          <w:tcPr>
            <w:tcW w:w="416" w:type="pct"/>
            <w:shd w:val="clear" w:color="auto" w:fill="auto"/>
          </w:tcPr>
          <w:p w14:paraId="02D96939"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69A66833"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2FF86B16"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6830ED74"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38125967"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32FC8B3A"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1D75FC80"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0DF154E8" w14:textId="77777777" w:rsidTr="00B00254">
        <w:tc>
          <w:tcPr>
            <w:tcW w:w="1559" w:type="pct"/>
            <w:shd w:val="clear" w:color="auto" w:fill="auto"/>
          </w:tcPr>
          <w:p w14:paraId="736E4F62" w14:textId="77777777" w:rsidR="00150638" w:rsidRPr="00150638" w:rsidRDefault="00150638" w:rsidP="00150638">
            <w:pPr>
              <w:suppressAutoHyphens/>
              <w:rPr>
                <w:b/>
                <w:bCs/>
                <w:lang w:val="uk-UA" w:eastAsia="uk-UA"/>
              </w:rPr>
            </w:pPr>
            <w:r w:rsidRPr="00150638">
              <w:rPr>
                <w:b/>
                <w:bCs/>
                <w:lang w:val="uk-UA" w:eastAsia="uk-UA"/>
              </w:rPr>
              <w:t xml:space="preserve">Витрати на соціальне забезпечення населення за рахунок державних та міських цільових програм </w:t>
            </w:r>
          </w:p>
          <w:p w14:paraId="69E860DA"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323" w:type="pct"/>
            <w:shd w:val="clear" w:color="auto" w:fill="auto"/>
          </w:tcPr>
          <w:p w14:paraId="12D88DF3" w14:textId="77777777" w:rsidR="00150638" w:rsidRPr="00150638" w:rsidRDefault="00150638" w:rsidP="00150638">
            <w:pPr>
              <w:suppressAutoHyphens/>
              <w:jc w:val="center"/>
              <w:rPr>
                <w:lang w:val="en-US" w:eastAsia="uk-UA"/>
              </w:rPr>
            </w:pPr>
            <w:r w:rsidRPr="00150638">
              <w:rPr>
                <w:lang w:val="uk-UA" w:eastAsia="uk-UA"/>
              </w:rPr>
              <w:t>1150</w:t>
            </w:r>
          </w:p>
        </w:tc>
        <w:tc>
          <w:tcPr>
            <w:tcW w:w="416" w:type="pct"/>
            <w:shd w:val="clear" w:color="auto" w:fill="auto"/>
          </w:tcPr>
          <w:p w14:paraId="18CA5555"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25385E3F"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7E844B7C"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3450C185"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191CCD55"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00FDEA55"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2813780D"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6040BA32" w14:textId="77777777" w:rsidTr="00B00254">
        <w:tc>
          <w:tcPr>
            <w:tcW w:w="1559" w:type="pct"/>
            <w:shd w:val="clear" w:color="auto" w:fill="auto"/>
          </w:tcPr>
          <w:p w14:paraId="7E530083" w14:textId="77777777" w:rsidR="00150638" w:rsidRPr="00150638" w:rsidRDefault="00150638" w:rsidP="00150638">
            <w:pPr>
              <w:suppressAutoHyphens/>
              <w:rPr>
                <w:b/>
                <w:bCs/>
                <w:i/>
                <w:iCs/>
                <w:lang w:val="uk-UA" w:eastAsia="uk-UA"/>
              </w:rPr>
            </w:pPr>
            <w:r w:rsidRPr="00150638">
              <w:rPr>
                <w:b/>
                <w:bCs/>
                <w:i/>
                <w:iCs/>
                <w:lang w:val="uk-UA" w:eastAsia="uk-UA"/>
              </w:rPr>
              <w:t xml:space="preserve">Витрати на окремі заходи з реалізації державних та міських цільових програм, не віднесені до заходів розвитку </w:t>
            </w:r>
          </w:p>
          <w:p w14:paraId="51479AEF"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323" w:type="pct"/>
            <w:shd w:val="clear" w:color="auto" w:fill="auto"/>
          </w:tcPr>
          <w:p w14:paraId="430FB64A" w14:textId="77777777" w:rsidR="00150638" w:rsidRPr="00150638" w:rsidRDefault="00150638" w:rsidP="00150638">
            <w:pPr>
              <w:suppressAutoHyphens/>
              <w:jc w:val="center"/>
              <w:rPr>
                <w:lang w:val="en-US" w:eastAsia="uk-UA"/>
              </w:rPr>
            </w:pPr>
            <w:r w:rsidRPr="00150638">
              <w:rPr>
                <w:lang w:val="uk-UA" w:eastAsia="uk-UA"/>
              </w:rPr>
              <w:t>1160</w:t>
            </w:r>
          </w:p>
        </w:tc>
        <w:tc>
          <w:tcPr>
            <w:tcW w:w="416" w:type="pct"/>
            <w:shd w:val="clear" w:color="auto" w:fill="auto"/>
          </w:tcPr>
          <w:p w14:paraId="4CD10B33"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0AA786F6"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57F14044"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5D3B53AF"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48063864"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31AE29AC"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0181810E"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67713E55" w14:textId="77777777" w:rsidTr="00B00254">
        <w:tc>
          <w:tcPr>
            <w:tcW w:w="1559" w:type="pct"/>
            <w:shd w:val="clear" w:color="auto" w:fill="auto"/>
          </w:tcPr>
          <w:p w14:paraId="2E33EE47" w14:textId="77777777" w:rsidR="00150638" w:rsidRPr="00150638" w:rsidRDefault="00150638" w:rsidP="00150638">
            <w:pPr>
              <w:suppressAutoHyphens/>
              <w:rPr>
                <w:b/>
                <w:bCs/>
                <w:lang w:val="uk-UA" w:eastAsia="uk-UA"/>
              </w:rPr>
            </w:pPr>
            <w:r w:rsidRPr="00150638">
              <w:rPr>
                <w:b/>
                <w:bCs/>
                <w:lang w:val="uk-UA" w:eastAsia="uk-UA"/>
              </w:rPr>
              <w:t>Інші операційні витрати</w:t>
            </w:r>
          </w:p>
          <w:p w14:paraId="1948DE21" w14:textId="77777777" w:rsidR="00150638" w:rsidRPr="00150638" w:rsidRDefault="00150638" w:rsidP="00150638">
            <w:pPr>
              <w:suppressAutoHyphens/>
              <w:rPr>
                <w:b/>
                <w:bCs/>
                <w:lang w:val="uk-UA" w:eastAsia="uk-UA"/>
              </w:rPr>
            </w:pPr>
            <w:r w:rsidRPr="00150638">
              <w:rPr>
                <w:b/>
                <w:bCs/>
                <w:lang w:val="uk-UA" w:eastAsia="uk-UA"/>
              </w:rPr>
              <w:t xml:space="preserve"> </w:t>
            </w:r>
            <w:r w:rsidRPr="00150638">
              <w:rPr>
                <w:lang w:val="uk-UA" w:eastAsia="uk-UA"/>
              </w:rPr>
              <w:t>(розшифрувати у додатку)</w:t>
            </w:r>
          </w:p>
        </w:tc>
        <w:tc>
          <w:tcPr>
            <w:tcW w:w="323" w:type="pct"/>
            <w:shd w:val="clear" w:color="auto" w:fill="auto"/>
          </w:tcPr>
          <w:p w14:paraId="1B7E64A4" w14:textId="77777777" w:rsidR="00150638" w:rsidRPr="00150638" w:rsidRDefault="00150638" w:rsidP="00150638">
            <w:pPr>
              <w:suppressAutoHyphens/>
              <w:jc w:val="center"/>
              <w:rPr>
                <w:lang w:val="en-US" w:eastAsia="uk-UA"/>
              </w:rPr>
            </w:pPr>
            <w:r w:rsidRPr="00150638">
              <w:rPr>
                <w:lang w:val="en-US" w:eastAsia="uk-UA"/>
              </w:rPr>
              <w:t>1170</w:t>
            </w:r>
          </w:p>
        </w:tc>
        <w:tc>
          <w:tcPr>
            <w:tcW w:w="416" w:type="pct"/>
            <w:shd w:val="clear" w:color="auto" w:fill="auto"/>
          </w:tcPr>
          <w:p w14:paraId="5AE7BA73"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06E8A393"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25D7F10E"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684777D5"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18CD06BD"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0C884AC5"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63A90D54"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7A8FA8CD" w14:textId="77777777" w:rsidTr="00B00254">
        <w:tc>
          <w:tcPr>
            <w:tcW w:w="1559" w:type="pct"/>
            <w:shd w:val="clear" w:color="auto" w:fill="auto"/>
          </w:tcPr>
          <w:p w14:paraId="7E713584" w14:textId="77777777" w:rsidR="00150638" w:rsidRPr="00150638" w:rsidRDefault="00150638" w:rsidP="00150638">
            <w:pPr>
              <w:suppressAutoHyphens/>
              <w:rPr>
                <w:b/>
                <w:bCs/>
                <w:i/>
                <w:iCs/>
                <w:lang w:val="uk-UA" w:eastAsia="uk-UA"/>
              </w:rPr>
            </w:pPr>
            <w:r w:rsidRPr="00150638">
              <w:rPr>
                <w:b/>
                <w:bCs/>
                <w:i/>
                <w:iCs/>
                <w:lang w:val="uk-UA" w:eastAsia="uk-UA"/>
              </w:rPr>
              <w:t>Разом(сума рядків 1</w:t>
            </w:r>
            <w:r w:rsidRPr="00150638">
              <w:rPr>
                <w:b/>
                <w:bCs/>
                <w:i/>
                <w:iCs/>
                <w:lang w:val="en-US" w:eastAsia="uk-UA"/>
              </w:rPr>
              <w:t>100</w:t>
            </w:r>
            <w:r w:rsidRPr="00150638">
              <w:rPr>
                <w:b/>
                <w:bCs/>
                <w:i/>
                <w:iCs/>
                <w:lang w:val="uk-UA" w:eastAsia="uk-UA"/>
              </w:rPr>
              <w:t>-11</w:t>
            </w:r>
            <w:r w:rsidRPr="00150638">
              <w:rPr>
                <w:b/>
                <w:bCs/>
                <w:i/>
                <w:iCs/>
                <w:lang w:val="en-US" w:eastAsia="uk-UA"/>
              </w:rPr>
              <w:t>80</w:t>
            </w:r>
            <w:r w:rsidRPr="00150638">
              <w:rPr>
                <w:b/>
                <w:bCs/>
                <w:i/>
                <w:iCs/>
                <w:lang w:val="uk-UA" w:eastAsia="uk-UA"/>
              </w:rPr>
              <w:t>)</w:t>
            </w:r>
          </w:p>
        </w:tc>
        <w:tc>
          <w:tcPr>
            <w:tcW w:w="323" w:type="pct"/>
            <w:shd w:val="clear" w:color="auto" w:fill="auto"/>
          </w:tcPr>
          <w:p w14:paraId="581F05B5" w14:textId="77777777" w:rsidR="00150638" w:rsidRPr="00150638" w:rsidRDefault="00150638" w:rsidP="00150638">
            <w:pPr>
              <w:suppressAutoHyphens/>
              <w:jc w:val="center"/>
              <w:rPr>
                <w:b/>
                <w:bCs/>
                <w:lang w:val="uk-UA" w:eastAsia="uk-UA"/>
              </w:rPr>
            </w:pPr>
            <w:r w:rsidRPr="00150638">
              <w:rPr>
                <w:b/>
                <w:bCs/>
                <w:lang w:val="uk-UA" w:eastAsia="uk-UA"/>
              </w:rPr>
              <w:t>1180</w:t>
            </w:r>
          </w:p>
        </w:tc>
        <w:tc>
          <w:tcPr>
            <w:tcW w:w="416" w:type="pct"/>
            <w:shd w:val="clear" w:color="auto" w:fill="auto"/>
          </w:tcPr>
          <w:p w14:paraId="392ADB3A" w14:textId="77777777" w:rsidR="00150638" w:rsidRPr="00150638" w:rsidRDefault="00150638" w:rsidP="00150638">
            <w:pPr>
              <w:suppressAutoHyphens/>
              <w:jc w:val="center"/>
              <w:rPr>
                <w:b/>
                <w:bCs/>
                <w:lang w:val="uk-UA" w:eastAsia="uk-UA"/>
              </w:rPr>
            </w:pPr>
            <w:r w:rsidRPr="00150638">
              <w:rPr>
                <w:lang w:val="uk-UA" w:eastAsia="uk-UA"/>
              </w:rPr>
              <w:t>( )</w:t>
            </w:r>
          </w:p>
        </w:tc>
        <w:tc>
          <w:tcPr>
            <w:tcW w:w="462" w:type="pct"/>
            <w:shd w:val="clear" w:color="auto" w:fill="auto"/>
          </w:tcPr>
          <w:p w14:paraId="3C291E2E" w14:textId="77777777" w:rsidR="00150638" w:rsidRPr="00150638" w:rsidRDefault="00150638" w:rsidP="00150638">
            <w:pPr>
              <w:suppressAutoHyphens/>
              <w:jc w:val="center"/>
              <w:rPr>
                <w:b/>
                <w:bCs/>
                <w:lang w:val="uk-UA" w:eastAsia="uk-UA"/>
              </w:rPr>
            </w:pPr>
            <w:r w:rsidRPr="00150638">
              <w:rPr>
                <w:lang w:val="uk-UA" w:eastAsia="uk-UA"/>
              </w:rPr>
              <w:t>( )</w:t>
            </w:r>
          </w:p>
        </w:tc>
        <w:tc>
          <w:tcPr>
            <w:tcW w:w="460" w:type="pct"/>
            <w:shd w:val="clear" w:color="auto" w:fill="auto"/>
          </w:tcPr>
          <w:p w14:paraId="1077A9F3" w14:textId="77777777" w:rsidR="00150638" w:rsidRPr="00150638" w:rsidRDefault="00150638" w:rsidP="00150638">
            <w:pPr>
              <w:suppressAutoHyphens/>
              <w:jc w:val="center"/>
              <w:rPr>
                <w:b/>
                <w:bCs/>
                <w:lang w:val="uk-UA" w:eastAsia="uk-UA"/>
              </w:rPr>
            </w:pPr>
            <w:r w:rsidRPr="00150638">
              <w:rPr>
                <w:lang w:val="uk-UA" w:eastAsia="uk-UA"/>
              </w:rPr>
              <w:t>( )</w:t>
            </w:r>
          </w:p>
        </w:tc>
        <w:tc>
          <w:tcPr>
            <w:tcW w:w="370" w:type="pct"/>
            <w:shd w:val="clear" w:color="auto" w:fill="auto"/>
          </w:tcPr>
          <w:p w14:paraId="59BF7D95" w14:textId="77777777" w:rsidR="00150638" w:rsidRPr="00150638" w:rsidRDefault="00150638" w:rsidP="00150638">
            <w:pPr>
              <w:suppressAutoHyphens/>
              <w:jc w:val="center"/>
              <w:rPr>
                <w:b/>
                <w:bCs/>
                <w:lang w:val="uk-UA" w:eastAsia="uk-UA"/>
              </w:rPr>
            </w:pPr>
            <w:r w:rsidRPr="00150638">
              <w:rPr>
                <w:lang w:val="uk-UA" w:eastAsia="uk-UA"/>
              </w:rPr>
              <w:t>( )</w:t>
            </w:r>
          </w:p>
        </w:tc>
        <w:tc>
          <w:tcPr>
            <w:tcW w:w="502" w:type="pct"/>
            <w:shd w:val="clear" w:color="auto" w:fill="auto"/>
          </w:tcPr>
          <w:p w14:paraId="2241A0B6" w14:textId="77777777" w:rsidR="00150638" w:rsidRPr="00150638" w:rsidRDefault="00150638" w:rsidP="00150638">
            <w:pPr>
              <w:suppressAutoHyphens/>
              <w:jc w:val="center"/>
              <w:rPr>
                <w:b/>
                <w:bCs/>
                <w:lang w:val="uk-UA" w:eastAsia="uk-UA"/>
              </w:rPr>
            </w:pPr>
            <w:r w:rsidRPr="00150638">
              <w:rPr>
                <w:lang w:val="uk-UA" w:eastAsia="uk-UA"/>
              </w:rPr>
              <w:t>( )</w:t>
            </w:r>
          </w:p>
        </w:tc>
        <w:tc>
          <w:tcPr>
            <w:tcW w:w="461" w:type="pct"/>
            <w:shd w:val="clear" w:color="auto" w:fill="auto"/>
          </w:tcPr>
          <w:p w14:paraId="4ABF28F4" w14:textId="77777777" w:rsidR="00150638" w:rsidRPr="00150638" w:rsidRDefault="00150638" w:rsidP="00150638">
            <w:pPr>
              <w:suppressAutoHyphens/>
              <w:jc w:val="center"/>
              <w:rPr>
                <w:b/>
                <w:bCs/>
                <w:lang w:val="uk-UA" w:eastAsia="uk-UA"/>
              </w:rPr>
            </w:pPr>
            <w:r w:rsidRPr="00150638">
              <w:rPr>
                <w:lang w:val="uk-UA" w:eastAsia="uk-UA"/>
              </w:rPr>
              <w:t>( )</w:t>
            </w:r>
          </w:p>
        </w:tc>
        <w:tc>
          <w:tcPr>
            <w:tcW w:w="447" w:type="pct"/>
            <w:shd w:val="clear" w:color="auto" w:fill="auto"/>
          </w:tcPr>
          <w:p w14:paraId="2292F362" w14:textId="77777777" w:rsidR="00150638" w:rsidRPr="00150638" w:rsidRDefault="00150638" w:rsidP="00150638">
            <w:pPr>
              <w:suppressAutoHyphens/>
              <w:jc w:val="center"/>
              <w:rPr>
                <w:b/>
                <w:bCs/>
                <w:lang w:val="uk-UA" w:eastAsia="uk-UA"/>
              </w:rPr>
            </w:pPr>
            <w:r w:rsidRPr="00150638">
              <w:rPr>
                <w:lang w:val="uk-UA" w:eastAsia="uk-UA"/>
              </w:rPr>
              <w:t>( )</w:t>
            </w:r>
          </w:p>
        </w:tc>
      </w:tr>
      <w:tr w:rsidR="00150638" w:rsidRPr="00150638" w14:paraId="10E4B2BC" w14:textId="77777777" w:rsidTr="00B00254">
        <w:tc>
          <w:tcPr>
            <w:tcW w:w="1559" w:type="pct"/>
            <w:shd w:val="clear" w:color="auto" w:fill="auto"/>
          </w:tcPr>
          <w:p w14:paraId="744BB522" w14:textId="77777777" w:rsidR="00150638" w:rsidRPr="00150638" w:rsidRDefault="00150638" w:rsidP="00150638">
            <w:pPr>
              <w:suppressAutoHyphens/>
              <w:rPr>
                <w:b/>
                <w:bCs/>
                <w:i/>
                <w:iCs/>
                <w:lang w:val="uk-UA" w:eastAsia="uk-UA"/>
              </w:rPr>
            </w:pPr>
          </w:p>
        </w:tc>
        <w:tc>
          <w:tcPr>
            <w:tcW w:w="323" w:type="pct"/>
            <w:shd w:val="clear" w:color="auto" w:fill="auto"/>
          </w:tcPr>
          <w:p w14:paraId="1770D283" w14:textId="77777777" w:rsidR="00150638" w:rsidRPr="00150638" w:rsidRDefault="00150638" w:rsidP="00150638">
            <w:pPr>
              <w:suppressAutoHyphens/>
              <w:jc w:val="center"/>
              <w:rPr>
                <w:b/>
                <w:bCs/>
                <w:lang w:val="uk-UA" w:eastAsia="uk-UA"/>
              </w:rPr>
            </w:pPr>
          </w:p>
        </w:tc>
        <w:tc>
          <w:tcPr>
            <w:tcW w:w="416" w:type="pct"/>
            <w:shd w:val="clear" w:color="auto" w:fill="auto"/>
          </w:tcPr>
          <w:p w14:paraId="5E48BA7D" w14:textId="77777777" w:rsidR="00150638" w:rsidRPr="00150638" w:rsidRDefault="00150638" w:rsidP="00150638">
            <w:pPr>
              <w:suppressAutoHyphens/>
              <w:jc w:val="center"/>
              <w:rPr>
                <w:b/>
                <w:bCs/>
                <w:lang w:val="uk-UA" w:eastAsia="uk-UA"/>
              </w:rPr>
            </w:pPr>
          </w:p>
        </w:tc>
        <w:tc>
          <w:tcPr>
            <w:tcW w:w="462" w:type="pct"/>
            <w:shd w:val="clear" w:color="auto" w:fill="auto"/>
          </w:tcPr>
          <w:p w14:paraId="27273184" w14:textId="77777777" w:rsidR="00150638" w:rsidRPr="00150638" w:rsidRDefault="00150638" w:rsidP="00150638">
            <w:pPr>
              <w:suppressAutoHyphens/>
              <w:jc w:val="center"/>
              <w:rPr>
                <w:b/>
                <w:bCs/>
                <w:lang w:val="uk-UA" w:eastAsia="uk-UA"/>
              </w:rPr>
            </w:pPr>
          </w:p>
        </w:tc>
        <w:tc>
          <w:tcPr>
            <w:tcW w:w="460" w:type="pct"/>
            <w:shd w:val="clear" w:color="auto" w:fill="auto"/>
          </w:tcPr>
          <w:p w14:paraId="25A36235" w14:textId="77777777" w:rsidR="00150638" w:rsidRPr="00150638" w:rsidRDefault="00150638" w:rsidP="00150638">
            <w:pPr>
              <w:suppressAutoHyphens/>
              <w:jc w:val="center"/>
              <w:rPr>
                <w:b/>
                <w:bCs/>
                <w:lang w:val="uk-UA" w:eastAsia="uk-UA"/>
              </w:rPr>
            </w:pPr>
          </w:p>
        </w:tc>
        <w:tc>
          <w:tcPr>
            <w:tcW w:w="370" w:type="pct"/>
            <w:shd w:val="clear" w:color="auto" w:fill="auto"/>
          </w:tcPr>
          <w:p w14:paraId="07FB4926" w14:textId="77777777" w:rsidR="00150638" w:rsidRPr="00150638" w:rsidRDefault="00150638" w:rsidP="00150638">
            <w:pPr>
              <w:suppressAutoHyphens/>
              <w:jc w:val="center"/>
              <w:rPr>
                <w:b/>
                <w:bCs/>
                <w:lang w:val="uk-UA" w:eastAsia="uk-UA"/>
              </w:rPr>
            </w:pPr>
          </w:p>
        </w:tc>
        <w:tc>
          <w:tcPr>
            <w:tcW w:w="502" w:type="pct"/>
            <w:shd w:val="clear" w:color="auto" w:fill="auto"/>
          </w:tcPr>
          <w:p w14:paraId="4E31EBA1" w14:textId="77777777" w:rsidR="00150638" w:rsidRPr="00150638" w:rsidRDefault="00150638" w:rsidP="00150638">
            <w:pPr>
              <w:suppressAutoHyphens/>
              <w:jc w:val="center"/>
              <w:rPr>
                <w:b/>
                <w:bCs/>
                <w:lang w:val="uk-UA" w:eastAsia="uk-UA"/>
              </w:rPr>
            </w:pPr>
          </w:p>
        </w:tc>
        <w:tc>
          <w:tcPr>
            <w:tcW w:w="461" w:type="pct"/>
            <w:shd w:val="clear" w:color="auto" w:fill="auto"/>
          </w:tcPr>
          <w:p w14:paraId="6C295B7F" w14:textId="77777777" w:rsidR="00150638" w:rsidRPr="00150638" w:rsidRDefault="00150638" w:rsidP="00150638">
            <w:pPr>
              <w:suppressAutoHyphens/>
              <w:jc w:val="center"/>
              <w:rPr>
                <w:b/>
                <w:bCs/>
                <w:lang w:val="uk-UA" w:eastAsia="uk-UA"/>
              </w:rPr>
            </w:pPr>
          </w:p>
        </w:tc>
        <w:tc>
          <w:tcPr>
            <w:tcW w:w="447" w:type="pct"/>
            <w:shd w:val="clear" w:color="auto" w:fill="auto"/>
          </w:tcPr>
          <w:p w14:paraId="09A81971" w14:textId="77777777" w:rsidR="00150638" w:rsidRPr="00150638" w:rsidRDefault="00150638" w:rsidP="00150638">
            <w:pPr>
              <w:suppressAutoHyphens/>
              <w:jc w:val="center"/>
              <w:rPr>
                <w:b/>
                <w:bCs/>
                <w:lang w:val="uk-UA" w:eastAsia="uk-UA"/>
              </w:rPr>
            </w:pPr>
          </w:p>
        </w:tc>
      </w:tr>
      <w:tr w:rsidR="00150638" w:rsidRPr="00150638" w14:paraId="10FC55B0" w14:textId="77777777" w:rsidTr="00B00254">
        <w:tc>
          <w:tcPr>
            <w:tcW w:w="1559" w:type="pct"/>
            <w:shd w:val="clear" w:color="auto" w:fill="auto"/>
          </w:tcPr>
          <w:p w14:paraId="30A98FFE" w14:textId="77777777" w:rsidR="00150638" w:rsidRPr="00150638" w:rsidRDefault="00150638" w:rsidP="00150638">
            <w:pPr>
              <w:suppressAutoHyphens/>
              <w:rPr>
                <w:b/>
                <w:bCs/>
                <w:i/>
                <w:iCs/>
                <w:lang w:val="uk-UA" w:eastAsia="uk-UA"/>
              </w:rPr>
            </w:pPr>
            <w:r w:rsidRPr="00150638">
              <w:rPr>
                <w:b/>
                <w:bCs/>
                <w:lang w:val="uk-UA" w:eastAsia="uk-UA"/>
              </w:rPr>
              <w:t>Усього доходів</w:t>
            </w:r>
          </w:p>
        </w:tc>
        <w:tc>
          <w:tcPr>
            <w:tcW w:w="323" w:type="pct"/>
            <w:shd w:val="clear" w:color="auto" w:fill="auto"/>
          </w:tcPr>
          <w:p w14:paraId="7405D7DD" w14:textId="77777777" w:rsidR="00150638" w:rsidRPr="00150638" w:rsidRDefault="00150638" w:rsidP="00150638">
            <w:pPr>
              <w:suppressAutoHyphens/>
              <w:jc w:val="center"/>
              <w:rPr>
                <w:b/>
                <w:bCs/>
                <w:lang w:val="en-US" w:eastAsia="uk-UA"/>
              </w:rPr>
            </w:pPr>
            <w:r w:rsidRPr="00150638">
              <w:rPr>
                <w:b/>
                <w:bCs/>
                <w:lang w:val="en-US" w:eastAsia="uk-UA"/>
              </w:rPr>
              <w:t>1200</w:t>
            </w:r>
          </w:p>
        </w:tc>
        <w:tc>
          <w:tcPr>
            <w:tcW w:w="416" w:type="pct"/>
            <w:shd w:val="clear" w:color="auto" w:fill="auto"/>
          </w:tcPr>
          <w:p w14:paraId="1F373C43" w14:textId="77777777" w:rsidR="00150638" w:rsidRPr="00150638" w:rsidRDefault="00150638" w:rsidP="00150638">
            <w:pPr>
              <w:suppressAutoHyphens/>
              <w:jc w:val="center"/>
              <w:rPr>
                <w:b/>
                <w:bCs/>
                <w:lang w:val="uk-UA" w:eastAsia="uk-UA"/>
              </w:rPr>
            </w:pPr>
          </w:p>
        </w:tc>
        <w:tc>
          <w:tcPr>
            <w:tcW w:w="462" w:type="pct"/>
            <w:shd w:val="clear" w:color="auto" w:fill="auto"/>
          </w:tcPr>
          <w:p w14:paraId="250F9D4D" w14:textId="77777777" w:rsidR="00150638" w:rsidRPr="00150638" w:rsidRDefault="00150638" w:rsidP="00150638">
            <w:pPr>
              <w:suppressAutoHyphens/>
              <w:jc w:val="center"/>
              <w:rPr>
                <w:b/>
                <w:bCs/>
                <w:lang w:val="uk-UA" w:eastAsia="uk-UA"/>
              </w:rPr>
            </w:pPr>
          </w:p>
        </w:tc>
        <w:tc>
          <w:tcPr>
            <w:tcW w:w="460" w:type="pct"/>
            <w:shd w:val="clear" w:color="auto" w:fill="auto"/>
          </w:tcPr>
          <w:p w14:paraId="631246F9" w14:textId="77777777" w:rsidR="00150638" w:rsidRPr="00150638" w:rsidRDefault="00150638" w:rsidP="00150638">
            <w:pPr>
              <w:suppressAutoHyphens/>
              <w:jc w:val="center"/>
              <w:rPr>
                <w:b/>
                <w:bCs/>
                <w:lang w:val="uk-UA" w:eastAsia="uk-UA"/>
              </w:rPr>
            </w:pPr>
          </w:p>
        </w:tc>
        <w:tc>
          <w:tcPr>
            <w:tcW w:w="370" w:type="pct"/>
            <w:shd w:val="clear" w:color="auto" w:fill="auto"/>
          </w:tcPr>
          <w:p w14:paraId="4F399A8B" w14:textId="77777777" w:rsidR="00150638" w:rsidRPr="00150638" w:rsidRDefault="00150638" w:rsidP="00150638">
            <w:pPr>
              <w:suppressAutoHyphens/>
              <w:jc w:val="center"/>
              <w:rPr>
                <w:b/>
                <w:bCs/>
                <w:lang w:val="uk-UA" w:eastAsia="uk-UA"/>
              </w:rPr>
            </w:pPr>
          </w:p>
        </w:tc>
        <w:tc>
          <w:tcPr>
            <w:tcW w:w="502" w:type="pct"/>
            <w:shd w:val="clear" w:color="auto" w:fill="auto"/>
          </w:tcPr>
          <w:p w14:paraId="6FEAA966" w14:textId="77777777" w:rsidR="00150638" w:rsidRPr="00150638" w:rsidRDefault="00150638" w:rsidP="00150638">
            <w:pPr>
              <w:suppressAutoHyphens/>
              <w:jc w:val="center"/>
              <w:rPr>
                <w:b/>
                <w:bCs/>
                <w:lang w:val="uk-UA" w:eastAsia="uk-UA"/>
              </w:rPr>
            </w:pPr>
          </w:p>
        </w:tc>
        <w:tc>
          <w:tcPr>
            <w:tcW w:w="461" w:type="pct"/>
            <w:shd w:val="clear" w:color="auto" w:fill="auto"/>
          </w:tcPr>
          <w:p w14:paraId="1871A545" w14:textId="77777777" w:rsidR="00150638" w:rsidRPr="00150638" w:rsidRDefault="00150638" w:rsidP="00150638">
            <w:pPr>
              <w:suppressAutoHyphens/>
              <w:jc w:val="center"/>
              <w:rPr>
                <w:b/>
                <w:bCs/>
                <w:lang w:val="uk-UA" w:eastAsia="uk-UA"/>
              </w:rPr>
            </w:pPr>
          </w:p>
        </w:tc>
        <w:tc>
          <w:tcPr>
            <w:tcW w:w="447" w:type="pct"/>
            <w:shd w:val="clear" w:color="auto" w:fill="auto"/>
          </w:tcPr>
          <w:p w14:paraId="5ADDFB3E" w14:textId="77777777" w:rsidR="00150638" w:rsidRPr="00150638" w:rsidRDefault="00150638" w:rsidP="00150638">
            <w:pPr>
              <w:suppressAutoHyphens/>
              <w:jc w:val="center"/>
              <w:rPr>
                <w:b/>
                <w:bCs/>
                <w:lang w:val="uk-UA" w:eastAsia="uk-UA"/>
              </w:rPr>
            </w:pPr>
          </w:p>
        </w:tc>
      </w:tr>
      <w:tr w:rsidR="00150638" w:rsidRPr="00150638" w14:paraId="10B28A2D" w14:textId="77777777" w:rsidTr="00B00254">
        <w:tc>
          <w:tcPr>
            <w:tcW w:w="1559" w:type="pct"/>
            <w:shd w:val="clear" w:color="auto" w:fill="auto"/>
          </w:tcPr>
          <w:p w14:paraId="3B700473" w14:textId="77777777" w:rsidR="00150638" w:rsidRPr="00150638" w:rsidRDefault="00150638" w:rsidP="00150638">
            <w:pPr>
              <w:suppressAutoHyphens/>
              <w:rPr>
                <w:b/>
                <w:bCs/>
                <w:i/>
                <w:iCs/>
                <w:lang w:val="uk-UA" w:eastAsia="uk-UA"/>
              </w:rPr>
            </w:pPr>
            <w:r w:rsidRPr="00150638">
              <w:rPr>
                <w:b/>
                <w:bCs/>
                <w:lang w:val="uk-UA" w:eastAsia="uk-UA"/>
              </w:rPr>
              <w:t>Усього витрат</w:t>
            </w:r>
          </w:p>
        </w:tc>
        <w:tc>
          <w:tcPr>
            <w:tcW w:w="323" w:type="pct"/>
            <w:shd w:val="clear" w:color="auto" w:fill="auto"/>
          </w:tcPr>
          <w:p w14:paraId="53677C81" w14:textId="77777777" w:rsidR="00150638" w:rsidRPr="00150638" w:rsidRDefault="00150638" w:rsidP="00150638">
            <w:pPr>
              <w:suppressAutoHyphens/>
              <w:jc w:val="center"/>
              <w:rPr>
                <w:b/>
                <w:bCs/>
                <w:lang w:val="en-US" w:eastAsia="uk-UA"/>
              </w:rPr>
            </w:pPr>
            <w:r w:rsidRPr="00150638">
              <w:rPr>
                <w:b/>
                <w:bCs/>
                <w:lang w:val="en-US" w:eastAsia="uk-UA"/>
              </w:rPr>
              <w:t>1210</w:t>
            </w:r>
          </w:p>
        </w:tc>
        <w:tc>
          <w:tcPr>
            <w:tcW w:w="416" w:type="pct"/>
            <w:shd w:val="clear" w:color="auto" w:fill="auto"/>
          </w:tcPr>
          <w:p w14:paraId="44203AB4"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462" w:type="pct"/>
            <w:shd w:val="clear" w:color="auto" w:fill="auto"/>
          </w:tcPr>
          <w:p w14:paraId="2378DD11"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460" w:type="pct"/>
            <w:shd w:val="clear" w:color="auto" w:fill="auto"/>
          </w:tcPr>
          <w:p w14:paraId="6EC58833"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370" w:type="pct"/>
            <w:shd w:val="clear" w:color="auto" w:fill="auto"/>
          </w:tcPr>
          <w:p w14:paraId="2B07011E"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502" w:type="pct"/>
            <w:shd w:val="clear" w:color="auto" w:fill="auto"/>
          </w:tcPr>
          <w:p w14:paraId="46C2A7A7"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461" w:type="pct"/>
            <w:shd w:val="clear" w:color="auto" w:fill="auto"/>
          </w:tcPr>
          <w:p w14:paraId="34A67DA5"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447" w:type="pct"/>
            <w:shd w:val="clear" w:color="auto" w:fill="auto"/>
          </w:tcPr>
          <w:p w14:paraId="722F03D2" w14:textId="77777777" w:rsidR="00150638" w:rsidRPr="00150638" w:rsidRDefault="00150638" w:rsidP="00150638">
            <w:pPr>
              <w:suppressAutoHyphens/>
              <w:jc w:val="center"/>
              <w:rPr>
                <w:b/>
                <w:bCs/>
                <w:lang w:val="uk-UA" w:eastAsia="uk-UA"/>
              </w:rPr>
            </w:pPr>
            <w:r w:rsidRPr="00150638">
              <w:rPr>
                <w:b/>
                <w:bCs/>
                <w:lang w:val="uk-UA" w:eastAsia="uk-UA"/>
              </w:rPr>
              <w:t>( )</w:t>
            </w:r>
          </w:p>
        </w:tc>
      </w:tr>
      <w:tr w:rsidR="00150638" w:rsidRPr="00150638" w14:paraId="19A71028" w14:textId="77777777" w:rsidTr="00B00254">
        <w:tc>
          <w:tcPr>
            <w:tcW w:w="1559" w:type="pct"/>
            <w:shd w:val="clear" w:color="auto" w:fill="auto"/>
          </w:tcPr>
          <w:p w14:paraId="2C6B8FA1" w14:textId="77777777" w:rsidR="00150638" w:rsidRPr="00150638" w:rsidRDefault="00150638" w:rsidP="00150638">
            <w:pPr>
              <w:suppressAutoHyphens/>
              <w:rPr>
                <w:b/>
                <w:bCs/>
                <w:lang w:val="en-US" w:eastAsia="uk-UA"/>
              </w:rPr>
            </w:pPr>
          </w:p>
        </w:tc>
        <w:tc>
          <w:tcPr>
            <w:tcW w:w="323" w:type="pct"/>
            <w:shd w:val="clear" w:color="auto" w:fill="auto"/>
          </w:tcPr>
          <w:p w14:paraId="3571DE91" w14:textId="77777777" w:rsidR="00150638" w:rsidRPr="00150638" w:rsidRDefault="00150638" w:rsidP="00150638">
            <w:pPr>
              <w:suppressAutoHyphens/>
              <w:jc w:val="center"/>
              <w:rPr>
                <w:b/>
                <w:bCs/>
                <w:lang w:val="en-US" w:eastAsia="uk-UA"/>
              </w:rPr>
            </w:pPr>
          </w:p>
        </w:tc>
        <w:tc>
          <w:tcPr>
            <w:tcW w:w="416" w:type="pct"/>
            <w:shd w:val="clear" w:color="auto" w:fill="auto"/>
          </w:tcPr>
          <w:p w14:paraId="6C743AAA" w14:textId="77777777" w:rsidR="00150638" w:rsidRPr="00150638" w:rsidRDefault="00150638" w:rsidP="00150638">
            <w:pPr>
              <w:suppressAutoHyphens/>
              <w:jc w:val="center"/>
              <w:rPr>
                <w:b/>
                <w:bCs/>
                <w:lang w:val="uk-UA" w:eastAsia="uk-UA"/>
              </w:rPr>
            </w:pPr>
          </w:p>
        </w:tc>
        <w:tc>
          <w:tcPr>
            <w:tcW w:w="462" w:type="pct"/>
            <w:shd w:val="clear" w:color="auto" w:fill="auto"/>
          </w:tcPr>
          <w:p w14:paraId="41FB6B5E" w14:textId="77777777" w:rsidR="00150638" w:rsidRPr="00150638" w:rsidRDefault="00150638" w:rsidP="00150638">
            <w:pPr>
              <w:suppressAutoHyphens/>
              <w:jc w:val="center"/>
              <w:rPr>
                <w:b/>
                <w:bCs/>
                <w:lang w:val="uk-UA" w:eastAsia="uk-UA"/>
              </w:rPr>
            </w:pPr>
          </w:p>
        </w:tc>
        <w:tc>
          <w:tcPr>
            <w:tcW w:w="460" w:type="pct"/>
            <w:shd w:val="clear" w:color="auto" w:fill="auto"/>
          </w:tcPr>
          <w:p w14:paraId="6552C64B" w14:textId="77777777" w:rsidR="00150638" w:rsidRPr="00150638" w:rsidRDefault="00150638" w:rsidP="00150638">
            <w:pPr>
              <w:suppressAutoHyphens/>
              <w:jc w:val="center"/>
              <w:rPr>
                <w:b/>
                <w:bCs/>
                <w:lang w:val="uk-UA" w:eastAsia="uk-UA"/>
              </w:rPr>
            </w:pPr>
          </w:p>
        </w:tc>
        <w:tc>
          <w:tcPr>
            <w:tcW w:w="370" w:type="pct"/>
            <w:shd w:val="clear" w:color="auto" w:fill="auto"/>
          </w:tcPr>
          <w:p w14:paraId="338E2096" w14:textId="77777777" w:rsidR="00150638" w:rsidRPr="00150638" w:rsidRDefault="00150638" w:rsidP="00150638">
            <w:pPr>
              <w:suppressAutoHyphens/>
              <w:jc w:val="center"/>
              <w:rPr>
                <w:b/>
                <w:bCs/>
                <w:lang w:val="uk-UA" w:eastAsia="uk-UA"/>
              </w:rPr>
            </w:pPr>
          </w:p>
        </w:tc>
        <w:tc>
          <w:tcPr>
            <w:tcW w:w="502" w:type="pct"/>
            <w:shd w:val="clear" w:color="auto" w:fill="auto"/>
          </w:tcPr>
          <w:p w14:paraId="6E84DF33" w14:textId="77777777" w:rsidR="00150638" w:rsidRPr="00150638" w:rsidRDefault="00150638" w:rsidP="00150638">
            <w:pPr>
              <w:suppressAutoHyphens/>
              <w:jc w:val="center"/>
              <w:rPr>
                <w:b/>
                <w:bCs/>
                <w:lang w:val="uk-UA" w:eastAsia="uk-UA"/>
              </w:rPr>
            </w:pPr>
          </w:p>
        </w:tc>
        <w:tc>
          <w:tcPr>
            <w:tcW w:w="461" w:type="pct"/>
            <w:shd w:val="clear" w:color="auto" w:fill="auto"/>
          </w:tcPr>
          <w:p w14:paraId="7A739704" w14:textId="77777777" w:rsidR="00150638" w:rsidRPr="00150638" w:rsidRDefault="00150638" w:rsidP="00150638">
            <w:pPr>
              <w:suppressAutoHyphens/>
              <w:jc w:val="center"/>
              <w:rPr>
                <w:b/>
                <w:bCs/>
                <w:lang w:val="uk-UA" w:eastAsia="uk-UA"/>
              </w:rPr>
            </w:pPr>
          </w:p>
        </w:tc>
        <w:tc>
          <w:tcPr>
            <w:tcW w:w="447" w:type="pct"/>
            <w:shd w:val="clear" w:color="auto" w:fill="auto"/>
          </w:tcPr>
          <w:p w14:paraId="3F757F72" w14:textId="77777777" w:rsidR="00150638" w:rsidRPr="00150638" w:rsidRDefault="00150638" w:rsidP="00150638">
            <w:pPr>
              <w:suppressAutoHyphens/>
              <w:jc w:val="center"/>
              <w:rPr>
                <w:b/>
                <w:bCs/>
                <w:lang w:val="uk-UA" w:eastAsia="uk-UA"/>
              </w:rPr>
            </w:pPr>
          </w:p>
        </w:tc>
      </w:tr>
      <w:tr w:rsidR="00150638" w:rsidRPr="00150638" w14:paraId="7C77BE52" w14:textId="77777777" w:rsidTr="00B00254">
        <w:tc>
          <w:tcPr>
            <w:tcW w:w="1559" w:type="pct"/>
            <w:shd w:val="clear" w:color="auto" w:fill="auto"/>
          </w:tcPr>
          <w:p w14:paraId="39239CE8" w14:textId="77777777" w:rsidR="00150638" w:rsidRPr="00150638" w:rsidRDefault="00150638" w:rsidP="00150638">
            <w:pPr>
              <w:suppressAutoHyphens/>
              <w:rPr>
                <w:b/>
                <w:bCs/>
                <w:lang w:val="uk-UA" w:eastAsia="uk-UA"/>
              </w:rPr>
            </w:pPr>
            <w:r w:rsidRPr="00150638">
              <w:rPr>
                <w:b/>
                <w:bCs/>
                <w:lang w:val="uk-UA" w:eastAsia="uk-UA"/>
              </w:rPr>
              <w:t>Чистий фінансовий результат, у тому числі:</w:t>
            </w:r>
          </w:p>
        </w:tc>
        <w:tc>
          <w:tcPr>
            <w:tcW w:w="323" w:type="pct"/>
            <w:shd w:val="clear" w:color="auto" w:fill="auto"/>
          </w:tcPr>
          <w:p w14:paraId="264749F9" w14:textId="77777777" w:rsidR="00150638" w:rsidRPr="00150638" w:rsidRDefault="00150638" w:rsidP="00150638">
            <w:pPr>
              <w:suppressAutoHyphens/>
              <w:jc w:val="center"/>
              <w:rPr>
                <w:b/>
                <w:bCs/>
                <w:lang w:val="en-US" w:eastAsia="uk-UA"/>
              </w:rPr>
            </w:pPr>
            <w:r w:rsidRPr="00150638">
              <w:rPr>
                <w:b/>
                <w:bCs/>
                <w:lang w:val="en-US" w:eastAsia="uk-UA"/>
              </w:rPr>
              <w:t>1220</w:t>
            </w:r>
          </w:p>
        </w:tc>
        <w:tc>
          <w:tcPr>
            <w:tcW w:w="416" w:type="pct"/>
            <w:shd w:val="clear" w:color="auto" w:fill="auto"/>
          </w:tcPr>
          <w:p w14:paraId="17ED9932" w14:textId="77777777" w:rsidR="00150638" w:rsidRPr="00150638" w:rsidRDefault="00150638" w:rsidP="00150638">
            <w:pPr>
              <w:suppressAutoHyphens/>
              <w:jc w:val="center"/>
              <w:rPr>
                <w:b/>
                <w:bCs/>
                <w:lang w:val="uk-UA" w:eastAsia="uk-UA"/>
              </w:rPr>
            </w:pPr>
          </w:p>
        </w:tc>
        <w:tc>
          <w:tcPr>
            <w:tcW w:w="462" w:type="pct"/>
            <w:shd w:val="clear" w:color="auto" w:fill="auto"/>
          </w:tcPr>
          <w:p w14:paraId="111ACE6F" w14:textId="77777777" w:rsidR="00150638" w:rsidRPr="00150638" w:rsidRDefault="00150638" w:rsidP="00150638">
            <w:pPr>
              <w:suppressAutoHyphens/>
              <w:jc w:val="center"/>
              <w:rPr>
                <w:b/>
                <w:bCs/>
                <w:lang w:val="uk-UA" w:eastAsia="uk-UA"/>
              </w:rPr>
            </w:pPr>
          </w:p>
        </w:tc>
        <w:tc>
          <w:tcPr>
            <w:tcW w:w="460" w:type="pct"/>
            <w:shd w:val="clear" w:color="auto" w:fill="auto"/>
          </w:tcPr>
          <w:p w14:paraId="4C6E45CD" w14:textId="77777777" w:rsidR="00150638" w:rsidRPr="00150638" w:rsidRDefault="00150638" w:rsidP="00150638">
            <w:pPr>
              <w:suppressAutoHyphens/>
              <w:jc w:val="center"/>
              <w:rPr>
                <w:b/>
                <w:bCs/>
                <w:lang w:val="uk-UA" w:eastAsia="uk-UA"/>
              </w:rPr>
            </w:pPr>
          </w:p>
        </w:tc>
        <w:tc>
          <w:tcPr>
            <w:tcW w:w="370" w:type="pct"/>
            <w:shd w:val="clear" w:color="auto" w:fill="auto"/>
          </w:tcPr>
          <w:p w14:paraId="3D789C45" w14:textId="77777777" w:rsidR="00150638" w:rsidRPr="00150638" w:rsidRDefault="00150638" w:rsidP="00150638">
            <w:pPr>
              <w:suppressAutoHyphens/>
              <w:jc w:val="center"/>
              <w:rPr>
                <w:b/>
                <w:bCs/>
                <w:lang w:val="uk-UA" w:eastAsia="uk-UA"/>
              </w:rPr>
            </w:pPr>
          </w:p>
        </w:tc>
        <w:tc>
          <w:tcPr>
            <w:tcW w:w="502" w:type="pct"/>
            <w:shd w:val="clear" w:color="auto" w:fill="auto"/>
          </w:tcPr>
          <w:p w14:paraId="570FD1E4" w14:textId="77777777" w:rsidR="00150638" w:rsidRPr="00150638" w:rsidRDefault="00150638" w:rsidP="00150638">
            <w:pPr>
              <w:suppressAutoHyphens/>
              <w:jc w:val="center"/>
              <w:rPr>
                <w:b/>
                <w:bCs/>
                <w:lang w:val="uk-UA" w:eastAsia="uk-UA"/>
              </w:rPr>
            </w:pPr>
          </w:p>
        </w:tc>
        <w:tc>
          <w:tcPr>
            <w:tcW w:w="461" w:type="pct"/>
            <w:shd w:val="clear" w:color="auto" w:fill="auto"/>
          </w:tcPr>
          <w:p w14:paraId="14F3F4F8" w14:textId="77777777" w:rsidR="00150638" w:rsidRPr="00150638" w:rsidRDefault="00150638" w:rsidP="00150638">
            <w:pPr>
              <w:suppressAutoHyphens/>
              <w:jc w:val="center"/>
              <w:rPr>
                <w:b/>
                <w:bCs/>
                <w:lang w:val="uk-UA" w:eastAsia="uk-UA"/>
              </w:rPr>
            </w:pPr>
          </w:p>
        </w:tc>
        <w:tc>
          <w:tcPr>
            <w:tcW w:w="447" w:type="pct"/>
            <w:shd w:val="clear" w:color="auto" w:fill="auto"/>
          </w:tcPr>
          <w:p w14:paraId="6E09791A" w14:textId="77777777" w:rsidR="00150638" w:rsidRPr="00150638" w:rsidRDefault="00150638" w:rsidP="00150638">
            <w:pPr>
              <w:suppressAutoHyphens/>
              <w:jc w:val="center"/>
              <w:rPr>
                <w:b/>
                <w:bCs/>
                <w:lang w:val="uk-UA" w:eastAsia="uk-UA"/>
              </w:rPr>
            </w:pPr>
          </w:p>
        </w:tc>
      </w:tr>
      <w:tr w:rsidR="00150638" w:rsidRPr="00150638" w14:paraId="0C261038" w14:textId="77777777" w:rsidTr="00B00254">
        <w:tc>
          <w:tcPr>
            <w:tcW w:w="1559" w:type="pct"/>
            <w:shd w:val="clear" w:color="auto" w:fill="auto"/>
          </w:tcPr>
          <w:p w14:paraId="18CD54F0" w14:textId="77777777" w:rsidR="00150638" w:rsidRPr="00150638" w:rsidRDefault="00150638" w:rsidP="00150638">
            <w:pPr>
              <w:suppressAutoHyphens/>
              <w:rPr>
                <w:lang w:val="uk-UA" w:eastAsia="uk-UA"/>
              </w:rPr>
            </w:pPr>
            <w:r w:rsidRPr="00150638">
              <w:rPr>
                <w:lang w:val="uk-UA" w:eastAsia="uk-UA"/>
              </w:rPr>
              <w:t>-прибуток</w:t>
            </w:r>
          </w:p>
        </w:tc>
        <w:tc>
          <w:tcPr>
            <w:tcW w:w="323" w:type="pct"/>
            <w:shd w:val="clear" w:color="auto" w:fill="auto"/>
          </w:tcPr>
          <w:p w14:paraId="18404C7D" w14:textId="77777777" w:rsidR="00150638" w:rsidRPr="00150638" w:rsidRDefault="00150638" w:rsidP="00150638">
            <w:pPr>
              <w:suppressAutoHyphens/>
              <w:jc w:val="center"/>
              <w:rPr>
                <w:lang w:val="en-US" w:eastAsia="uk-UA"/>
              </w:rPr>
            </w:pPr>
            <w:r w:rsidRPr="00150638">
              <w:rPr>
                <w:lang w:val="en-US" w:eastAsia="uk-UA"/>
              </w:rPr>
              <w:t>1221</w:t>
            </w:r>
          </w:p>
        </w:tc>
        <w:tc>
          <w:tcPr>
            <w:tcW w:w="416" w:type="pct"/>
            <w:shd w:val="clear" w:color="auto" w:fill="auto"/>
          </w:tcPr>
          <w:p w14:paraId="75C30DF4" w14:textId="77777777" w:rsidR="00150638" w:rsidRPr="00150638" w:rsidRDefault="00150638" w:rsidP="00150638">
            <w:pPr>
              <w:suppressAutoHyphens/>
              <w:jc w:val="center"/>
              <w:rPr>
                <w:lang w:val="uk-UA" w:eastAsia="uk-UA"/>
              </w:rPr>
            </w:pPr>
          </w:p>
        </w:tc>
        <w:tc>
          <w:tcPr>
            <w:tcW w:w="462" w:type="pct"/>
            <w:shd w:val="clear" w:color="auto" w:fill="auto"/>
          </w:tcPr>
          <w:p w14:paraId="56FB52D5" w14:textId="77777777" w:rsidR="00150638" w:rsidRPr="00150638" w:rsidRDefault="00150638" w:rsidP="00150638">
            <w:pPr>
              <w:suppressAutoHyphens/>
              <w:jc w:val="center"/>
              <w:rPr>
                <w:lang w:val="uk-UA" w:eastAsia="uk-UA"/>
              </w:rPr>
            </w:pPr>
          </w:p>
        </w:tc>
        <w:tc>
          <w:tcPr>
            <w:tcW w:w="460" w:type="pct"/>
            <w:shd w:val="clear" w:color="auto" w:fill="auto"/>
          </w:tcPr>
          <w:p w14:paraId="02A5A5B3" w14:textId="77777777" w:rsidR="00150638" w:rsidRPr="00150638" w:rsidRDefault="00150638" w:rsidP="00150638">
            <w:pPr>
              <w:suppressAutoHyphens/>
              <w:jc w:val="center"/>
              <w:rPr>
                <w:lang w:val="uk-UA" w:eastAsia="uk-UA"/>
              </w:rPr>
            </w:pPr>
          </w:p>
        </w:tc>
        <w:tc>
          <w:tcPr>
            <w:tcW w:w="370" w:type="pct"/>
            <w:shd w:val="clear" w:color="auto" w:fill="auto"/>
          </w:tcPr>
          <w:p w14:paraId="27D28238" w14:textId="77777777" w:rsidR="00150638" w:rsidRPr="00150638" w:rsidRDefault="00150638" w:rsidP="00150638">
            <w:pPr>
              <w:suppressAutoHyphens/>
              <w:jc w:val="center"/>
              <w:rPr>
                <w:lang w:val="uk-UA" w:eastAsia="uk-UA"/>
              </w:rPr>
            </w:pPr>
          </w:p>
        </w:tc>
        <w:tc>
          <w:tcPr>
            <w:tcW w:w="502" w:type="pct"/>
            <w:shd w:val="clear" w:color="auto" w:fill="auto"/>
          </w:tcPr>
          <w:p w14:paraId="51DA6F0B" w14:textId="77777777" w:rsidR="00150638" w:rsidRPr="00150638" w:rsidRDefault="00150638" w:rsidP="00150638">
            <w:pPr>
              <w:suppressAutoHyphens/>
              <w:jc w:val="center"/>
              <w:rPr>
                <w:lang w:val="uk-UA" w:eastAsia="uk-UA"/>
              </w:rPr>
            </w:pPr>
          </w:p>
        </w:tc>
        <w:tc>
          <w:tcPr>
            <w:tcW w:w="461" w:type="pct"/>
            <w:shd w:val="clear" w:color="auto" w:fill="auto"/>
          </w:tcPr>
          <w:p w14:paraId="43E2DB87" w14:textId="77777777" w:rsidR="00150638" w:rsidRPr="00150638" w:rsidRDefault="00150638" w:rsidP="00150638">
            <w:pPr>
              <w:suppressAutoHyphens/>
              <w:jc w:val="center"/>
              <w:rPr>
                <w:lang w:val="uk-UA" w:eastAsia="uk-UA"/>
              </w:rPr>
            </w:pPr>
          </w:p>
        </w:tc>
        <w:tc>
          <w:tcPr>
            <w:tcW w:w="447" w:type="pct"/>
            <w:shd w:val="clear" w:color="auto" w:fill="auto"/>
          </w:tcPr>
          <w:p w14:paraId="710C9E69" w14:textId="77777777" w:rsidR="00150638" w:rsidRPr="00150638" w:rsidRDefault="00150638" w:rsidP="00150638">
            <w:pPr>
              <w:suppressAutoHyphens/>
              <w:jc w:val="center"/>
              <w:rPr>
                <w:lang w:val="uk-UA" w:eastAsia="uk-UA"/>
              </w:rPr>
            </w:pPr>
          </w:p>
        </w:tc>
      </w:tr>
      <w:tr w:rsidR="00150638" w:rsidRPr="00150638" w14:paraId="2AAC5CB3" w14:textId="77777777" w:rsidTr="00B00254">
        <w:tc>
          <w:tcPr>
            <w:tcW w:w="1559" w:type="pct"/>
            <w:shd w:val="clear" w:color="auto" w:fill="auto"/>
          </w:tcPr>
          <w:p w14:paraId="2B48E161" w14:textId="77777777" w:rsidR="00150638" w:rsidRPr="00150638" w:rsidRDefault="00150638" w:rsidP="00150638">
            <w:pPr>
              <w:suppressAutoHyphens/>
              <w:rPr>
                <w:lang w:val="uk-UA" w:eastAsia="uk-UA"/>
              </w:rPr>
            </w:pPr>
            <w:r w:rsidRPr="00150638">
              <w:rPr>
                <w:lang w:val="uk-UA" w:eastAsia="uk-UA"/>
              </w:rPr>
              <w:t>-збиток</w:t>
            </w:r>
          </w:p>
        </w:tc>
        <w:tc>
          <w:tcPr>
            <w:tcW w:w="323" w:type="pct"/>
            <w:shd w:val="clear" w:color="auto" w:fill="auto"/>
          </w:tcPr>
          <w:p w14:paraId="25FB0016" w14:textId="77777777" w:rsidR="00150638" w:rsidRPr="00150638" w:rsidRDefault="00150638" w:rsidP="00150638">
            <w:pPr>
              <w:suppressAutoHyphens/>
              <w:jc w:val="center"/>
              <w:rPr>
                <w:lang w:val="en-US" w:eastAsia="uk-UA"/>
              </w:rPr>
            </w:pPr>
            <w:r w:rsidRPr="00150638">
              <w:rPr>
                <w:lang w:val="en-US" w:eastAsia="uk-UA"/>
              </w:rPr>
              <w:t>1222</w:t>
            </w:r>
          </w:p>
        </w:tc>
        <w:tc>
          <w:tcPr>
            <w:tcW w:w="416" w:type="pct"/>
            <w:shd w:val="clear" w:color="auto" w:fill="auto"/>
          </w:tcPr>
          <w:p w14:paraId="293F0829"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7228E143"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2556B569"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0A7A508B"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11709E58"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28775223"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0496DD17"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10CB1BEB" w14:textId="77777777" w:rsidTr="00B00254">
        <w:tc>
          <w:tcPr>
            <w:tcW w:w="1559" w:type="pct"/>
            <w:shd w:val="clear" w:color="auto" w:fill="auto"/>
          </w:tcPr>
          <w:p w14:paraId="316D1259" w14:textId="77777777" w:rsidR="00150638" w:rsidRPr="00150638" w:rsidRDefault="00150638" w:rsidP="00150638">
            <w:pPr>
              <w:suppressAutoHyphens/>
              <w:rPr>
                <w:b/>
                <w:bCs/>
                <w:lang w:val="uk-UA" w:eastAsia="uk-UA"/>
              </w:rPr>
            </w:pPr>
          </w:p>
        </w:tc>
        <w:tc>
          <w:tcPr>
            <w:tcW w:w="323" w:type="pct"/>
            <w:shd w:val="clear" w:color="auto" w:fill="auto"/>
          </w:tcPr>
          <w:p w14:paraId="4065B992" w14:textId="77777777" w:rsidR="00150638" w:rsidRPr="00150638" w:rsidRDefault="00150638" w:rsidP="00150638">
            <w:pPr>
              <w:suppressAutoHyphens/>
              <w:jc w:val="center"/>
              <w:rPr>
                <w:b/>
                <w:bCs/>
                <w:lang w:val="en-US" w:eastAsia="uk-UA"/>
              </w:rPr>
            </w:pPr>
          </w:p>
        </w:tc>
        <w:tc>
          <w:tcPr>
            <w:tcW w:w="416" w:type="pct"/>
            <w:shd w:val="clear" w:color="auto" w:fill="auto"/>
          </w:tcPr>
          <w:p w14:paraId="198CFCB2" w14:textId="77777777" w:rsidR="00150638" w:rsidRPr="00150638" w:rsidRDefault="00150638" w:rsidP="00150638">
            <w:pPr>
              <w:suppressAutoHyphens/>
              <w:jc w:val="center"/>
              <w:rPr>
                <w:b/>
                <w:bCs/>
                <w:lang w:val="uk-UA" w:eastAsia="uk-UA"/>
              </w:rPr>
            </w:pPr>
          </w:p>
        </w:tc>
        <w:tc>
          <w:tcPr>
            <w:tcW w:w="462" w:type="pct"/>
            <w:shd w:val="clear" w:color="auto" w:fill="auto"/>
          </w:tcPr>
          <w:p w14:paraId="50C6E64B" w14:textId="77777777" w:rsidR="00150638" w:rsidRPr="00150638" w:rsidRDefault="00150638" w:rsidP="00150638">
            <w:pPr>
              <w:suppressAutoHyphens/>
              <w:jc w:val="center"/>
              <w:rPr>
                <w:b/>
                <w:bCs/>
                <w:lang w:val="uk-UA" w:eastAsia="uk-UA"/>
              </w:rPr>
            </w:pPr>
          </w:p>
        </w:tc>
        <w:tc>
          <w:tcPr>
            <w:tcW w:w="460" w:type="pct"/>
            <w:shd w:val="clear" w:color="auto" w:fill="auto"/>
          </w:tcPr>
          <w:p w14:paraId="797DBCD6" w14:textId="77777777" w:rsidR="00150638" w:rsidRPr="00150638" w:rsidRDefault="00150638" w:rsidP="00150638">
            <w:pPr>
              <w:suppressAutoHyphens/>
              <w:jc w:val="center"/>
              <w:rPr>
                <w:b/>
                <w:bCs/>
                <w:lang w:val="uk-UA" w:eastAsia="uk-UA"/>
              </w:rPr>
            </w:pPr>
          </w:p>
        </w:tc>
        <w:tc>
          <w:tcPr>
            <w:tcW w:w="370" w:type="pct"/>
            <w:shd w:val="clear" w:color="auto" w:fill="auto"/>
          </w:tcPr>
          <w:p w14:paraId="67C245AA" w14:textId="77777777" w:rsidR="00150638" w:rsidRPr="00150638" w:rsidRDefault="00150638" w:rsidP="00150638">
            <w:pPr>
              <w:suppressAutoHyphens/>
              <w:jc w:val="center"/>
              <w:rPr>
                <w:b/>
                <w:bCs/>
                <w:lang w:val="uk-UA" w:eastAsia="uk-UA"/>
              </w:rPr>
            </w:pPr>
          </w:p>
        </w:tc>
        <w:tc>
          <w:tcPr>
            <w:tcW w:w="502" w:type="pct"/>
            <w:shd w:val="clear" w:color="auto" w:fill="auto"/>
          </w:tcPr>
          <w:p w14:paraId="22F78891" w14:textId="77777777" w:rsidR="00150638" w:rsidRPr="00150638" w:rsidRDefault="00150638" w:rsidP="00150638">
            <w:pPr>
              <w:suppressAutoHyphens/>
              <w:jc w:val="center"/>
              <w:rPr>
                <w:b/>
                <w:bCs/>
                <w:lang w:val="uk-UA" w:eastAsia="uk-UA"/>
              </w:rPr>
            </w:pPr>
          </w:p>
        </w:tc>
        <w:tc>
          <w:tcPr>
            <w:tcW w:w="461" w:type="pct"/>
            <w:shd w:val="clear" w:color="auto" w:fill="auto"/>
          </w:tcPr>
          <w:p w14:paraId="0D3ED52E" w14:textId="77777777" w:rsidR="00150638" w:rsidRPr="00150638" w:rsidRDefault="00150638" w:rsidP="00150638">
            <w:pPr>
              <w:suppressAutoHyphens/>
              <w:jc w:val="center"/>
              <w:rPr>
                <w:b/>
                <w:bCs/>
                <w:lang w:val="uk-UA" w:eastAsia="uk-UA"/>
              </w:rPr>
            </w:pPr>
          </w:p>
        </w:tc>
        <w:tc>
          <w:tcPr>
            <w:tcW w:w="447" w:type="pct"/>
            <w:shd w:val="clear" w:color="auto" w:fill="auto"/>
          </w:tcPr>
          <w:p w14:paraId="3E850985" w14:textId="77777777" w:rsidR="00150638" w:rsidRPr="00150638" w:rsidRDefault="00150638" w:rsidP="00150638">
            <w:pPr>
              <w:suppressAutoHyphens/>
              <w:jc w:val="center"/>
              <w:rPr>
                <w:b/>
                <w:bCs/>
                <w:lang w:val="uk-UA" w:eastAsia="uk-UA"/>
              </w:rPr>
            </w:pPr>
          </w:p>
        </w:tc>
      </w:tr>
      <w:tr w:rsidR="00150638" w:rsidRPr="00150638" w14:paraId="0FAC2688" w14:textId="77777777" w:rsidTr="00B00254">
        <w:tc>
          <w:tcPr>
            <w:tcW w:w="1559" w:type="pct"/>
            <w:shd w:val="clear" w:color="auto" w:fill="auto"/>
          </w:tcPr>
          <w:p w14:paraId="5AFACFB9" w14:textId="77777777" w:rsidR="00150638" w:rsidRPr="00150638" w:rsidRDefault="00150638" w:rsidP="00150638">
            <w:pPr>
              <w:suppressAutoHyphens/>
              <w:rPr>
                <w:b/>
                <w:bCs/>
                <w:i/>
                <w:iCs/>
                <w:lang w:val="uk-UA" w:eastAsia="uk-UA"/>
              </w:rPr>
            </w:pPr>
          </w:p>
        </w:tc>
        <w:tc>
          <w:tcPr>
            <w:tcW w:w="323" w:type="pct"/>
            <w:shd w:val="clear" w:color="auto" w:fill="auto"/>
          </w:tcPr>
          <w:p w14:paraId="62FFE5BD" w14:textId="77777777" w:rsidR="00150638" w:rsidRPr="00150638" w:rsidRDefault="00150638" w:rsidP="00150638">
            <w:pPr>
              <w:suppressAutoHyphens/>
              <w:jc w:val="center"/>
              <w:rPr>
                <w:lang w:val="uk-UA" w:eastAsia="uk-UA"/>
              </w:rPr>
            </w:pPr>
          </w:p>
        </w:tc>
        <w:tc>
          <w:tcPr>
            <w:tcW w:w="416" w:type="pct"/>
            <w:shd w:val="clear" w:color="auto" w:fill="auto"/>
          </w:tcPr>
          <w:p w14:paraId="0E1D7554" w14:textId="77777777" w:rsidR="00150638" w:rsidRPr="00150638" w:rsidRDefault="00150638" w:rsidP="00150638">
            <w:pPr>
              <w:suppressAutoHyphens/>
              <w:jc w:val="center"/>
              <w:rPr>
                <w:lang w:val="uk-UA" w:eastAsia="uk-UA"/>
              </w:rPr>
            </w:pPr>
          </w:p>
        </w:tc>
        <w:tc>
          <w:tcPr>
            <w:tcW w:w="462" w:type="pct"/>
            <w:shd w:val="clear" w:color="auto" w:fill="auto"/>
          </w:tcPr>
          <w:p w14:paraId="1B2AE00C" w14:textId="77777777" w:rsidR="00150638" w:rsidRPr="00150638" w:rsidRDefault="00150638" w:rsidP="00150638">
            <w:pPr>
              <w:suppressAutoHyphens/>
              <w:jc w:val="center"/>
              <w:rPr>
                <w:lang w:val="uk-UA" w:eastAsia="uk-UA"/>
              </w:rPr>
            </w:pPr>
          </w:p>
        </w:tc>
        <w:tc>
          <w:tcPr>
            <w:tcW w:w="460" w:type="pct"/>
            <w:shd w:val="clear" w:color="auto" w:fill="auto"/>
          </w:tcPr>
          <w:p w14:paraId="56E1FF9B" w14:textId="77777777" w:rsidR="00150638" w:rsidRPr="00150638" w:rsidRDefault="00150638" w:rsidP="00150638">
            <w:pPr>
              <w:suppressAutoHyphens/>
              <w:jc w:val="center"/>
              <w:rPr>
                <w:lang w:val="uk-UA" w:eastAsia="uk-UA"/>
              </w:rPr>
            </w:pPr>
          </w:p>
        </w:tc>
        <w:tc>
          <w:tcPr>
            <w:tcW w:w="370" w:type="pct"/>
            <w:shd w:val="clear" w:color="auto" w:fill="auto"/>
          </w:tcPr>
          <w:p w14:paraId="3717AF95" w14:textId="77777777" w:rsidR="00150638" w:rsidRPr="00150638" w:rsidRDefault="00150638" w:rsidP="00150638">
            <w:pPr>
              <w:suppressAutoHyphens/>
              <w:jc w:val="center"/>
              <w:rPr>
                <w:lang w:val="uk-UA" w:eastAsia="uk-UA"/>
              </w:rPr>
            </w:pPr>
          </w:p>
        </w:tc>
        <w:tc>
          <w:tcPr>
            <w:tcW w:w="502" w:type="pct"/>
            <w:shd w:val="clear" w:color="auto" w:fill="auto"/>
          </w:tcPr>
          <w:p w14:paraId="22B7AB8A" w14:textId="77777777" w:rsidR="00150638" w:rsidRPr="00150638" w:rsidRDefault="00150638" w:rsidP="00150638">
            <w:pPr>
              <w:suppressAutoHyphens/>
              <w:jc w:val="center"/>
              <w:rPr>
                <w:lang w:val="uk-UA" w:eastAsia="uk-UA"/>
              </w:rPr>
            </w:pPr>
          </w:p>
        </w:tc>
        <w:tc>
          <w:tcPr>
            <w:tcW w:w="461" w:type="pct"/>
            <w:shd w:val="clear" w:color="auto" w:fill="auto"/>
          </w:tcPr>
          <w:p w14:paraId="7B3CA0C0" w14:textId="77777777" w:rsidR="00150638" w:rsidRPr="00150638" w:rsidRDefault="00150638" w:rsidP="00150638">
            <w:pPr>
              <w:suppressAutoHyphens/>
              <w:jc w:val="center"/>
              <w:rPr>
                <w:lang w:val="uk-UA" w:eastAsia="uk-UA"/>
              </w:rPr>
            </w:pPr>
          </w:p>
        </w:tc>
        <w:tc>
          <w:tcPr>
            <w:tcW w:w="447" w:type="pct"/>
            <w:shd w:val="clear" w:color="auto" w:fill="auto"/>
          </w:tcPr>
          <w:p w14:paraId="5FEFDADC" w14:textId="77777777" w:rsidR="00150638" w:rsidRPr="00150638" w:rsidRDefault="00150638" w:rsidP="00150638">
            <w:pPr>
              <w:suppressAutoHyphens/>
              <w:jc w:val="center"/>
              <w:rPr>
                <w:lang w:val="uk-UA" w:eastAsia="uk-UA"/>
              </w:rPr>
            </w:pPr>
          </w:p>
        </w:tc>
      </w:tr>
      <w:tr w:rsidR="00150638" w:rsidRPr="00150638" w14:paraId="1FC76540" w14:textId="77777777" w:rsidTr="00B00254">
        <w:tc>
          <w:tcPr>
            <w:tcW w:w="5000" w:type="pct"/>
            <w:gridSpan w:val="9"/>
            <w:shd w:val="clear" w:color="auto" w:fill="auto"/>
          </w:tcPr>
          <w:p w14:paraId="5A4EE581" w14:textId="77777777" w:rsidR="00150638" w:rsidRPr="00150638" w:rsidRDefault="00150638" w:rsidP="00150638">
            <w:pPr>
              <w:suppressAutoHyphens/>
              <w:rPr>
                <w:b/>
                <w:bCs/>
                <w:lang w:val="uk-UA" w:eastAsia="uk-UA"/>
              </w:rPr>
            </w:pPr>
            <w:r w:rsidRPr="00150638">
              <w:rPr>
                <w:b/>
                <w:bCs/>
                <w:lang w:val="en-US" w:eastAsia="uk-UA"/>
              </w:rPr>
              <w:t>II</w:t>
            </w:r>
            <w:r w:rsidRPr="00150638">
              <w:rPr>
                <w:b/>
                <w:bCs/>
                <w:lang w:eastAsia="uk-UA"/>
              </w:rPr>
              <w:t xml:space="preserve"> </w:t>
            </w:r>
            <w:r w:rsidRPr="00150638">
              <w:rPr>
                <w:b/>
                <w:bCs/>
                <w:lang w:val="uk-UA" w:eastAsia="uk-UA"/>
              </w:rPr>
              <w:t xml:space="preserve"> Сплата податків, зборів та інших обов’язкових платежів</w:t>
            </w:r>
          </w:p>
        </w:tc>
      </w:tr>
      <w:tr w:rsidR="00150638" w:rsidRPr="00150638" w14:paraId="4317313D" w14:textId="77777777" w:rsidTr="00B00254">
        <w:tc>
          <w:tcPr>
            <w:tcW w:w="1559" w:type="pct"/>
            <w:shd w:val="clear" w:color="auto" w:fill="auto"/>
          </w:tcPr>
          <w:p w14:paraId="3F84047E" w14:textId="77777777" w:rsidR="00150638" w:rsidRPr="00150638" w:rsidRDefault="00150638" w:rsidP="00150638">
            <w:pPr>
              <w:suppressAutoHyphens/>
              <w:rPr>
                <w:lang w:val="uk-UA" w:eastAsia="uk-UA"/>
              </w:rPr>
            </w:pPr>
            <w:r w:rsidRPr="00150638">
              <w:rPr>
                <w:lang w:val="uk-UA" w:eastAsia="uk-UA"/>
              </w:rPr>
              <w:t>Податок на прибуток підприємств</w:t>
            </w:r>
          </w:p>
        </w:tc>
        <w:tc>
          <w:tcPr>
            <w:tcW w:w="323" w:type="pct"/>
            <w:shd w:val="clear" w:color="auto" w:fill="auto"/>
          </w:tcPr>
          <w:p w14:paraId="46AD311C" w14:textId="77777777" w:rsidR="00150638" w:rsidRPr="00150638" w:rsidRDefault="00150638" w:rsidP="00150638">
            <w:pPr>
              <w:suppressAutoHyphens/>
              <w:jc w:val="center"/>
              <w:rPr>
                <w:lang w:val="uk-UA" w:eastAsia="uk-UA"/>
              </w:rPr>
            </w:pPr>
            <w:r w:rsidRPr="00150638">
              <w:rPr>
                <w:lang w:val="uk-UA" w:eastAsia="uk-UA"/>
              </w:rPr>
              <w:t>2111</w:t>
            </w:r>
          </w:p>
        </w:tc>
        <w:tc>
          <w:tcPr>
            <w:tcW w:w="416" w:type="pct"/>
            <w:shd w:val="clear" w:color="auto" w:fill="auto"/>
          </w:tcPr>
          <w:p w14:paraId="7D41E91E" w14:textId="77777777" w:rsidR="00150638" w:rsidRPr="00150638" w:rsidRDefault="00150638" w:rsidP="00150638">
            <w:pPr>
              <w:suppressAutoHyphens/>
              <w:jc w:val="center"/>
              <w:rPr>
                <w:lang w:val="uk-UA" w:eastAsia="uk-UA"/>
              </w:rPr>
            </w:pPr>
          </w:p>
        </w:tc>
        <w:tc>
          <w:tcPr>
            <w:tcW w:w="462" w:type="pct"/>
            <w:shd w:val="clear" w:color="auto" w:fill="auto"/>
          </w:tcPr>
          <w:p w14:paraId="64991DF4" w14:textId="77777777" w:rsidR="00150638" w:rsidRPr="00150638" w:rsidRDefault="00150638" w:rsidP="00150638">
            <w:pPr>
              <w:suppressAutoHyphens/>
              <w:jc w:val="center"/>
              <w:rPr>
                <w:lang w:val="uk-UA" w:eastAsia="uk-UA"/>
              </w:rPr>
            </w:pPr>
          </w:p>
        </w:tc>
        <w:tc>
          <w:tcPr>
            <w:tcW w:w="460" w:type="pct"/>
            <w:shd w:val="clear" w:color="auto" w:fill="auto"/>
          </w:tcPr>
          <w:p w14:paraId="611F15CC" w14:textId="77777777" w:rsidR="00150638" w:rsidRPr="00150638" w:rsidRDefault="00150638" w:rsidP="00150638">
            <w:pPr>
              <w:suppressAutoHyphens/>
              <w:jc w:val="center"/>
              <w:rPr>
                <w:lang w:val="uk-UA" w:eastAsia="uk-UA"/>
              </w:rPr>
            </w:pPr>
          </w:p>
        </w:tc>
        <w:tc>
          <w:tcPr>
            <w:tcW w:w="370" w:type="pct"/>
            <w:shd w:val="clear" w:color="auto" w:fill="auto"/>
          </w:tcPr>
          <w:p w14:paraId="00940C21" w14:textId="77777777" w:rsidR="00150638" w:rsidRPr="00150638" w:rsidRDefault="00150638" w:rsidP="00150638">
            <w:pPr>
              <w:suppressAutoHyphens/>
              <w:jc w:val="center"/>
              <w:rPr>
                <w:lang w:val="uk-UA" w:eastAsia="uk-UA"/>
              </w:rPr>
            </w:pPr>
          </w:p>
        </w:tc>
        <w:tc>
          <w:tcPr>
            <w:tcW w:w="502" w:type="pct"/>
            <w:shd w:val="clear" w:color="auto" w:fill="auto"/>
          </w:tcPr>
          <w:p w14:paraId="4AA1F95F" w14:textId="77777777" w:rsidR="00150638" w:rsidRPr="00150638" w:rsidRDefault="00150638" w:rsidP="00150638">
            <w:pPr>
              <w:suppressAutoHyphens/>
              <w:jc w:val="center"/>
              <w:rPr>
                <w:lang w:val="uk-UA" w:eastAsia="uk-UA"/>
              </w:rPr>
            </w:pPr>
          </w:p>
        </w:tc>
        <w:tc>
          <w:tcPr>
            <w:tcW w:w="461" w:type="pct"/>
            <w:shd w:val="clear" w:color="auto" w:fill="auto"/>
          </w:tcPr>
          <w:p w14:paraId="42E891DF" w14:textId="77777777" w:rsidR="00150638" w:rsidRPr="00150638" w:rsidRDefault="00150638" w:rsidP="00150638">
            <w:pPr>
              <w:suppressAutoHyphens/>
              <w:jc w:val="center"/>
              <w:rPr>
                <w:lang w:val="uk-UA" w:eastAsia="uk-UA"/>
              </w:rPr>
            </w:pPr>
          </w:p>
        </w:tc>
        <w:tc>
          <w:tcPr>
            <w:tcW w:w="447" w:type="pct"/>
            <w:shd w:val="clear" w:color="auto" w:fill="auto"/>
          </w:tcPr>
          <w:p w14:paraId="6F30ED94" w14:textId="77777777" w:rsidR="00150638" w:rsidRPr="00150638" w:rsidRDefault="00150638" w:rsidP="00150638">
            <w:pPr>
              <w:suppressAutoHyphens/>
              <w:jc w:val="center"/>
              <w:rPr>
                <w:lang w:val="uk-UA" w:eastAsia="uk-UA"/>
              </w:rPr>
            </w:pPr>
          </w:p>
        </w:tc>
      </w:tr>
      <w:tr w:rsidR="00150638" w:rsidRPr="00150638" w14:paraId="0EC43125" w14:textId="77777777" w:rsidTr="00B00254">
        <w:tc>
          <w:tcPr>
            <w:tcW w:w="1559" w:type="pct"/>
            <w:shd w:val="clear" w:color="auto" w:fill="auto"/>
          </w:tcPr>
          <w:p w14:paraId="6BC8CF58" w14:textId="77777777" w:rsidR="00150638" w:rsidRPr="00150638" w:rsidRDefault="00150638" w:rsidP="00150638">
            <w:pPr>
              <w:suppressAutoHyphens/>
              <w:rPr>
                <w:lang w:val="uk-UA" w:eastAsia="uk-UA"/>
              </w:rPr>
            </w:pPr>
            <w:r w:rsidRPr="00150638">
              <w:rPr>
                <w:lang w:val="uk-UA" w:eastAsia="uk-UA"/>
              </w:rPr>
              <w:lastRenderedPageBreak/>
              <w:t>Податок на додану вартість, що підлягає сплаті до бюджету за підсумками звітного періоду</w:t>
            </w:r>
          </w:p>
        </w:tc>
        <w:tc>
          <w:tcPr>
            <w:tcW w:w="323" w:type="pct"/>
            <w:shd w:val="clear" w:color="auto" w:fill="auto"/>
          </w:tcPr>
          <w:p w14:paraId="11C7492D" w14:textId="77777777" w:rsidR="00150638" w:rsidRPr="00150638" w:rsidRDefault="00150638" w:rsidP="00150638">
            <w:pPr>
              <w:suppressAutoHyphens/>
              <w:jc w:val="center"/>
              <w:rPr>
                <w:lang w:val="uk-UA" w:eastAsia="uk-UA"/>
              </w:rPr>
            </w:pPr>
            <w:r w:rsidRPr="00150638">
              <w:rPr>
                <w:lang w:val="uk-UA" w:eastAsia="uk-UA"/>
              </w:rPr>
              <w:t>2112</w:t>
            </w:r>
          </w:p>
        </w:tc>
        <w:tc>
          <w:tcPr>
            <w:tcW w:w="416" w:type="pct"/>
            <w:shd w:val="clear" w:color="auto" w:fill="auto"/>
          </w:tcPr>
          <w:p w14:paraId="254EED89" w14:textId="77777777" w:rsidR="00150638" w:rsidRPr="00150638" w:rsidRDefault="00150638" w:rsidP="00150638">
            <w:pPr>
              <w:suppressAutoHyphens/>
              <w:jc w:val="center"/>
              <w:rPr>
                <w:lang w:val="uk-UA" w:eastAsia="uk-UA"/>
              </w:rPr>
            </w:pPr>
          </w:p>
        </w:tc>
        <w:tc>
          <w:tcPr>
            <w:tcW w:w="462" w:type="pct"/>
            <w:shd w:val="clear" w:color="auto" w:fill="auto"/>
          </w:tcPr>
          <w:p w14:paraId="5FFB5E5C" w14:textId="77777777" w:rsidR="00150638" w:rsidRPr="00150638" w:rsidRDefault="00150638" w:rsidP="00150638">
            <w:pPr>
              <w:suppressAutoHyphens/>
              <w:jc w:val="center"/>
              <w:rPr>
                <w:lang w:val="uk-UA" w:eastAsia="uk-UA"/>
              </w:rPr>
            </w:pPr>
          </w:p>
        </w:tc>
        <w:tc>
          <w:tcPr>
            <w:tcW w:w="460" w:type="pct"/>
            <w:shd w:val="clear" w:color="auto" w:fill="auto"/>
          </w:tcPr>
          <w:p w14:paraId="495FD519" w14:textId="77777777" w:rsidR="00150638" w:rsidRPr="00150638" w:rsidRDefault="00150638" w:rsidP="00150638">
            <w:pPr>
              <w:suppressAutoHyphens/>
              <w:jc w:val="center"/>
              <w:rPr>
                <w:lang w:val="uk-UA" w:eastAsia="uk-UA"/>
              </w:rPr>
            </w:pPr>
          </w:p>
        </w:tc>
        <w:tc>
          <w:tcPr>
            <w:tcW w:w="370" w:type="pct"/>
            <w:shd w:val="clear" w:color="auto" w:fill="auto"/>
          </w:tcPr>
          <w:p w14:paraId="7C7F0C93" w14:textId="77777777" w:rsidR="00150638" w:rsidRPr="00150638" w:rsidRDefault="00150638" w:rsidP="00150638">
            <w:pPr>
              <w:suppressAutoHyphens/>
              <w:jc w:val="center"/>
              <w:rPr>
                <w:lang w:val="uk-UA" w:eastAsia="uk-UA"/>
              </w:rPr>
            </w:pPr>
          </w:p>
        </w:tc>
        <w:tc>
          <w:tcPr>
            <w:tcW w:w="502" w:type="pct"/>
            <w:shd w:val="clear" w:color="auto" w:fill="auto"/>
          </w:tcPr>
          <w:p w14:paraId="31126435" w14:textId="77777777" w:rsidR="00150638" w:rsidRPr="00150638" w:rsidRDefault="00150638" w:rsidP="00150638">
            <w:pPr>
              <w:suppressAutoHyphens/>
              <w:jc w:val="center"/>
              <w:rPr>
                <w:lang w:val="uk-UA" w:eastAsia="uk-UA"/>
              </w:rPr>
            </w:pPr>
          </w:p>
        </w:tc>
        <w:tc>
          <w:tcPr>
            <w:tcW w:w="461" w:type="pct"/>
            <w:shd w:val="clear" w:color="auto" w:fill="auto"/>
          </w:tcPr>
          <w:p w14:paraId="299B0206" w14:textId="77777777" w:rsidR="00150638" w:rsidRPr="00150638" w:rsidRDefault="00150638" w:rsidP="00150638">
            <w:pPr>
              <w:suppressAutoHyphens/>
              <w:jc w:val="center"/>
              <w:rPr>
                <w:lang w:val="uk-UA" w:eastAsia="uk-UA"/>
              </w:rPr>
            </w:pPr>
          </w:p>
        </w:tc>
        <w:tc>
          <w:tcPr>
            <w:tcW w:w="447" w:type="pct"/>
            <w:shd w:val="clear" w:color="auto" w:fill="auto"/>
          </w:tcPr>
          <w:p w14:paraId="3AA95F92" w14:textId="77777777" w:rsidR="00150638" w:rsidRPr="00150638" w:rsidRDefault="00150638" w:rsidP="00150638">
            <w:pPr>
              <w:suppressAutoHyphens/>
              <w:jc w:val="center"/>
              <w:rPr>
                <w:lang w:val="uk-UA" w:eastAsia="uk-UA"/>
              </w:rPr>
            </w:pPr>
          </w:p>
        </w:tc>
      </w:tr>
      <w:tr w:rsidR="00150638" w:rsidRPr="00150638" w14:paraId="36F8131A" w14:textId="77777777" w:rsidTr="00B00254">
        <w:tc>
          <w:tcPr>
            <w:tcW w:w="1559" w:type="pct"/>
            <w:shd w:val="clear" w:color="auto" w:fill="auto"/>
          </w:tcPr>
          <w:p w14:paraId="179E0866" w14:textId="77777777" w:rsidR="00150638" w:rsidRPr="00150638" w:rsidRDefault="00150638" w:rsidP="00150638">
            <w:pPr>
              <w:suppressAutoHyphens/>
              <w:rPr>
                <w:lang w:val="uk-UA" w:eastAsia="uk-UA"/>
              </w:rPr>
            </w:pPr>
            <w:r w:rsidRPr="00150638">
              <w:rPr>
                <w:lang w:val="uk-UA" w:eastAsia="uk-UA"/>
              </w:rPr>
              <w:t>Податок на додану вартість, що підлягає відшкодуванню з бюджету за підсумками звітного періоду</w:t>
            </w:r>
          </w:p>
        </w:tc>
        <w:tc>
          <w:tcPr>
            <w:tcW w:w="323" w:type="pct"/>
            <w:shd w:val="clear" w:color="auto" w:fill="auto"/>
          </w:tcPr>
          <w:p w14:paraId="24B4EE20" w14:textId="77777777" w:rsidR="00150638" w:rsidRPr="00150638" w:rsidRDefault="00150638" w:rsidP="00150638">
            <w:pPr>
              <w:suppressAutoHyphens/>
              <w:jc w:val="center"/>
              <w:rPr>
                <w:lang w:val="uk-UA" w:eastAsia="uk-UA"/>
              </w:rPr>
            </w:pPr>
            <w:r w:rsidRPr="00150638">
              <w:rPr>
                <w:lang w:val="uk-UA" w:eastAsia="uk-UA"/>
              </w:rPr>
              <w:t>2113</w:t>
            </w:r>
          </w:p>
        </w:tc>
        <w:tc>
          <w:tcPr>
            <w:tcW w:w="416" w:type="pct"/>
            <w:shd w:val="clear" w:color="auto" w:fill="auto"/>
          </w:tcPr>
          <w:p w14:paraId="4C1FF686"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014155AA"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42800C36"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456148F6"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4038E666"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61EBB982"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2B38A3FE"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2AFA6A51" w14:textId="77777777" w:rsidTr="00B00254">
        <w:tc>
          <w:tcPr>
            <w:tcW w:w="1559" w:type="pct"/>
            <w:shd w:val="clear" w:color="auto" w:fill="auto"/>
          </w:tcPr>
          <w:p w14:paraId="66019F64" w14:textId="77777777" w:rsidR="00150638" w:rsidRPr="00150638" w:rsidRDefault="00150638" w:rsidP="00150638">
            <w:pPr>
              <w:suppressAutoHyphens/>
              <w:rPr>
                <w:b/>
                <w:bCs/>
                <w:lang w:val="uk-UA" w:eastAsia="uk-UA"/>
              </w:rPr>
            </w:pPr>
            <w:r w:rsidRPr="00150638">
              <w:rPr>
                <w:b/>
                <w:bCs/>
                <w:lang w:val="uk-UA" w:eastAsia="uk-UA"/>
              </w:rPr>
              <w:t>Усього виплат на користь держави</w:t>
            </w:r>
          </w:p>
        </w:tc>
        <w:tc>
          <w:tcPr>
            <w:tcW w:w="323" w:type="pct"/>
            <w:shd w:val="clear" w:color="auto" w:fill="auto"/>
          </w:tcPr>
          <w:p w14:paraId="674C9C16" w14:textId="77777777" w:rsidR="00150638" w:rsidRPr="00150638" w:rsidRDefault="00150638" w:rsidP="00150638">
            <w:pPr>
              <w:suppressAutoHyphens/>
              <w:jc w:val="center"/>
              <w:rPr>
                <w:b/>
                <w:bCs/>
                <w:lang w:val="uk-UA" w:eastAsia="uk-UA"/>
              </w:rPr>
            </w:pPr>
            <w:r w:rsidRPr="00150638">
              <w:rPr>
                <w:b/>
                <w:bCs/>
                <w:lang w:val="uk-UA" w:eastAsia="uk-UA"/>
              </w:rPr>
              <w:t>2200</w:t>
            </w:r>
          </w:p>
        </w:tc>
        <w:tc>
          <w:tcPr>
            <w:tcW w:w="416" w:type="pct"/>
            <w:shd w:val="clear" w:color="auto" w:fill="auto"/>
          </w:tcPr>
          <w:p w14:paraId="010CF341" w14:textId="77777777" w:rsidR="00150638" w:rsidRPr="00150638" w:rsidRDefault="00150638" w:rsidP="00150638">
            <w:pPr>
              <w:suppressAutoHyphens/>
              <w:jc w:val="center"/>
              <w:rPr>
                <w:b/>
                <w:bCs/>
                <w:lang w:val="uk-UA" w:eastAsia="uk-UA"/>
              </w:rPr>
            </w:pPr>
          </w:p>
        </w:tc>
        <w:tc>
          <w:tcPr>
            <w:tcW w:w="462" w:type="pct"/>
            <w:shd w:val="clear" w:color="auto" w:fill="auto"/>
          </w:tcPr>
          <w:p w14:paraId="68DCB05F" w14:textId="77777777" w:rsidR="00150638" w:rsidRPr="00150638" w:rsidRDefault="00150638" w:rsidP="00150638">
            <w:pPr>
              <w:suppressAutoHyphens/>
              <w:jc w:val="center"/>
              <w:rPr>
                <w:b/>
                <w:bCs/>
                <w:lang w:val="uk-UA" w:eastAsia="uk-UA"/>
              </w:rPr>
            </w:pPr>
          </w:p>
        </w:tc>
        <w:tc>
          <w:tcPr>
            <w:tcW w:w="460" w:type="pct"/>
            <w:shd w:val="clear" w:color="auto" w:fill="auto"/>
          </w:tcPr>
          <w:p w14:paraId="75670959" w14:textId="77777777" w:rsidR="00150638" w:rsidRPr="00150638" w:rsidRDefault="00150638" w:rsidP="00150638">
            <w:pPr>
              <w:suppressAutoHyphens/>
              <w:jc w:val="center"/>
              <w:rPr>
                <w:b/>
                <w:bCs/>
                <w:lang w:val="uk-UA" w:eastAsia="uk-UA"/>
              </w:rPr>
            </w:pPr>
          </w:p>
        </w:tc>
        <w:tc>
          <w:tcPr>
            <w:tcW w:w="370" w:type="pct"/>
            <w:shd w:val="clear" w:color="auto" w:fill="auto"/>
          </w:tcPr>
          <w:p w14:paraId="0CDE82A9" w14:textId="77777777" w:rsidR="00150638" w:rsidRPr="00150638" w:rsidRDefault="00150638" w:rsidP="00150638">
            <w:pPr>
              <w:suppressAutoHyphens/>
              <w:jc w:val="center"/>
              <w:rPr>
                <w:b/>
                <w:bCs/>
                <w:lang w:val="uk-UA" w:eastAsia="uk-UA"/>
              </w:rPr>
            </w:pPr>
          </w:p>
        </w:tc>
        <w:tc>
          <w:tcPr>
            <w:tcW w:w="502" w:type="pct"/>
            <w:shd w:val="clear" w:color="auto" w:fill="auto"/>
          </w:tcPr>
          <w:p w14:paraId="4F475374" w14:textId="77777777" w:rsidR="00150638" w:rsidRPr="00150638" w:rsidRDefault="00150638" w:rsidP="00150638">
            <w:pPr>
              <w:suppressAutoHyphens/>
              <w:jc w:val="center"/>
              <w:rPr>
                <w:b/>
                <w:bCs/>
                <w:lang w:val="uk-UA" w:eastAsia="uk-UA"/>
              </w:rPr>
            </w:pPr>
          </w:p>
        </w:tc>
        <w:tc>
          <w:tcPr>
            <w:tcW w:w="461" w:type="pct"/>
            <w:shd w:val="clear" w:color="auto" w:fill="auto"/>
          </w:tcPr>
          <w:p w14:paraId="7E595C9B" w14:textId="77777777" w:rsidR="00150638" w:rsidRPr="00150638" w:rsidRDefault="00150638" w:rsidP="00150638">
            <w:pPr>
              <w:suppressAutoHyphens/>
              <w:jc w:val="center"/>
              <w:rPr>
                <w:b/>
                <w:bCs/>
                <w:lang w:val="uk-UA" w:eastAsia="uk-UA"/>
              </w:rPr>
            </w:pPr>
          </w:p>
        </w:tc>
        <w:tc>
          <w:tcPr>
            <w:tcW w:w="447" w:type="pct"/>
            <w:shd w:val="clear" w:color="auto" w:fill="auto"/>
          </w:tcPr>
          <w:p w14:paraId="4542B3D9" w14:textId="77777777" w:rsidR="00150638" w:rsidRPr="00150638" w:rsidRDefault="00150638" w:rsidP="00150638">
            <w:pPr>
              <w:suppressAutoHyphens/>
              <w:jc w:val="center"/>
              <w:rPr>
                <w:b/>
                <w:bCs/>
                <w:lang w:val="uk-UA" w:eastAsia="uk-UA"/>
              </w:rPr>
            </w:pPr>
          </w:p>
        </w:tc>
      </w:tr>
      <w:tr w:rsidR="00150638" w:rsidRPr="00150638" w14:paraId="48418BF8" w14:textId="77777777" w:rsidTr="00B00254">
        <w:tc>
          <w:tcPr>
            <w:tcW w:w="1559" w:type="pct"/>
            <w:shd w:val="clear" w:color="auto" w:fill="auto"/>
          </w:tcPr>
          <w:p w14:paraId="63CD8123" w14:textId="77777777" w:rsidR="00150638" w:rsidRPr="00150638" w:rsidRDefault="00150638" w:rsidP="00150638">
            <w:pPr>
              <w:suppressAutoHyphens/>
              <w:rPr>
                <w:lang w:val="uk-UA" w:eastAsia="uk-UA"/>
              </w:rPr>
            </w:pPr>
          </w:p>
        </w:tc>
        <w:tc>
          <w:tcPr>
            <w:tcW w:w="323" w:type="pct"/>
            <w:shd w:val="clear" w:color="auto" w:fill="auto"/>
          </w:tcPr>
          <w:p w14:paraId="5DE00224" w14:textId="77777777" w:rsidR="00150638" w:rsidRPr="00150638" w:rsidRDefault="00150638" w:rsidP="00150638">
            <w:pPr>
              <w:suppressAutoHyphens/>
              <w:jc w:val="center"/>
              <w:rPr>
                <w:lang w:val="uk-UA" w:eastAsia="uk-UA"/>
              </w:rPr>
            </w:pPr>
          </w:p>
        </w:tc>
        <w:tc>
          <w:tcPr>
            <w:tcW w:w="416" w:type="pct"/>
            <w:shd w:val="clear" w:color="auto" w:fill="auto"/>
          </w:tcPr>
          <w:p w14:paraId="75BF0487" w14:textId="77777777" w:rsidR="00150638" w:rsidRPr="00150638" w:rsidRDefault="00150638" w:rsidP="00150638">
            <w:pPr>
              <w:suppressAutoHyphens/>
              <w:jc w:val="center"/>
              <w:rPr>
                <w:lang w:val="uk-UA" w:eastAsia="uk-UA"/>
              </w:rPr>
            </w:pPr>
          </w:p>
        </w:tc>
        <w:tc>
          <w:tcPr>
            <w:tcW w:w="462" w:type="pct"/>
            <w:shd w:val="clear" w:color="auto" w:fill="auto"/>
          </w:tcPr>
          <w:p w14:paraId="3C1DACFF" w14:textId="77777777" w:rsidR="00150638" w:rsidRPr="00150638" w:rsidRDefault="00150638" w:rsidP="00150638">
            <w:pPr>
              <w:suppressAutoHyphens/>
              <w:jc w:val="center"/>
              <w:rPr>
                <w:lang w:val="uk-UA" w:eastAsia="uk-UA"/>
              </w:rPr>
            </w:pPr>
          </w:p>
        </w:tc>
        <w:tc>
          <w:tcPr>
            <w:tcW w:w="460" w:type="pct"/>
            <w:shd w:val="clear" w:color="auto" w:fill="auto"/>
          </w:tcPr>
          <w:p w14:paraId="59829983" w14:textId="77777777" w:rsidR="00150638" w:rsidRPr="00150638" w:rsidRDefault="00150638" w:rsidP="00150638">
            <w:pPr>
              <w:suppressAutoHyphens/>
              <w:jc w:val="center"/>
              <w:rPr>
                <w:lang w:val="uk-UA" w:eastAsia="uk-UA"/>
              </w:rPr>
            </w:pPr>
          </w:p>
        </w:tc>
        <w:tc>
          <w:tcPr>
            <w:tcW w:w="370" w:type="pct"/>
            <w:shd w:val="clear" w:color="auto" w:fill="auto"/>
          </w:tcPr>
          <w:p w14:paraId="02481F7E" w14:textId="77777777" w:rsidR="00150638" w:rsidRPr="00150638" w:rsidRDefault="00150638" w:rsidP="00150638">
            <w:pPr>
              <w:suppressAutoHyphens/>
              <w:jc w:val="center"/>
              <w:rPr>
                <w:lang w:val="uk-UA" w:eastAsia="uk-UA"/>
              </w:rPr>
            </w:pPr>
          </w:p>
        </w:tc>
        <w:tc>
          <w:tcPr>
            <w:tcW w:w="502" w:type="pct"/>
            <w:shd w:val="clear" w:color="auto" w:fill="auto"/>
          </w:tcPr>
          <w:p w14:paraId="23ECE3A4" w14:textId="77777777" w:rsidR="00150638" w:rsidRPr="00150638" w:rsidRDefault="00150638" w:rsidP="00150638">
            <w:pPr>
              <w:suppressAutoHyphens/>
              <w:jc w:val="center"/>
              <w:rPr>
                <w:lang w:val="uk-UA" w:eastAsia="uk-UA"/>
              </w:rPr>
            </w:pPr>
          </w:p>
        </w:tc>
        <w:tc>
          <w:tcPr>
            <w:tcW w:w="461" w:type="pct"/>
            <w:shd w:val="clear" w:color="auto" w:fill="auto"/>
          </w:tcPr>
          <w:p w14:paraId="51E5CD44" w14:textId="77777777" w:rsidR="00150638" w:rsidRPr="00150638" w:rsidRDefault="00150638" w:rsidP="00150638">
            <w:pPr>
              <w:suppressAutoHyphens/>
              <w:jc w:val="center"/>
              <w:rPr>
                <w:lang w:val="uk-UA" w:eastAsia="uk-UA"/>
              </w:rPr>
            </w:pPr>
          </w:p>
        </w:tc>
        <w:tc>
          <w:tcPr>
            <w:tcW w:w="447" w:type="pct"/>
            <w:shd w:val="clear" w:color="auto" w:fill="auto"/>
          </w:tcPr>
          <w:p w14:paraId="78008D81" w14:textId="77777777" w:rsidR="00150638" w:rsidRPr="00150638" w:rsidRDefault="00150638" w:rsidP="00150638">
            <w:pPr>
              <w:suppressAutoHyphens/>
              <w:jc w:val="center"/>
              <w:rPr>
                <w:lang w:val="uk-UA" w:eastAsia="uk-UA"/>
              </w:rPr>
            </w:pPr>
          </w:p>
        </w:tc>
      </w:tr>
      <w:tr w:rsidR="00150638" w:rsidRPr="00150638" w14:paraId="6C62EE25" w14:textId="77777777" w:rsidTr="00B00254">
        <w:tc>
          <w:tcPr>
            <w:tcW w:w="5000" w:type="pct"/>
            <w:gridSpan w:val="9"/>
            <w:shd w:val="clear" w:color="auto" w:fill="auto"/>
          </w:tcPr>
          <w:p w14:paraId="15A3778C" w14:textId="77777777" w:rsidR="00150638" w:rsidRPr="00150638" w:rsidRDefault="00150638" w:rsidP="00150638">
            <w:pPr>
              <w:suppressAutoHyphens/>
              <w:rPr>
                <w:b/>
                <w:bCs/>
                <w:lang w:val="uk-UA" w:eastAsia="uk-UA"/>
              </w:rPr>
            </w:pPr>
            <w:r w:rsidRPr="00150638">
              <w:rPr>
                <w:b/>
                <w:bCs/>
                <w:lang w:val="en-US" w:eastAsia="uk-UA"/>
              </w:rPr>
              <w:t>III</w:t>
            </w:r>
            <w:r w:rsidRPr="00150638">
              <w:rPr>
                <w:b/>
                <w:bCs/>
                <w:lang w:val="uk-UA" w:eastAsia="uk-UA"/>
              </w:rPr>
              <w:t>. Капітальні інвестиції</w:t>
            </w:r>
          </w:p>
          <w:p w14:paraId="3B2DF027" w14:textId="77777777" w:rsidR="00150638" w:rsidRPr="00150638" w:rsidRDefault="00150638" w:rsidP="00150638">
            <w:pPr>
              <w:suppressAutoHyphens/>
              <w:rPr>
                <w:b/>
                <w:bCs/>
                <w:lang w:val="uk-UA" w:eastAsia="uk-UA"/>
              </w:rPr>
            </w:pPr>
          </w:p>
        </w:tc>
      </w:tr>
      <w:tr w:rsidR="00150638" w:rsidRPr="00150638" w14:paraId="77F50A6E" w14:textId="77777777" w:rsidTr="00B00254">
        <w:tc>
          <w:tcPr>
            <w:tcW w:w="1559" w:type="pct"/>
            <w:shd w:val="clear" w:color="auto" w:fill="auto"/>
          </w:tcPr>
          <w:p w14:paraId="2A56E373" w14:textId="77777777" w:rsidR="00150638" w:rsidRPr="00150638" w:rsidRDefault="00150638" w:rsidP="00150638">
            <w:pPr>
              <w:suppressAutoHyphens/>
              <w:rPr>
                <w:b/>
                <w:bCs/>
                <w:lang w:val="uk-UA" w:eastAsia="uk-UA"/>
              </w:rPr>
            </w:pPr>
            <w:r w:rsidRPr="00150638">
              <w:rPr>
                <w:b/>
                <w:bCs/>
                <w:lang w:val="uk-UA" w:eastAsia="uk-UA"/>
              </w:rPr>
              <w:t>Інвестиційна діяльність</w:t>
            </w:r>
          </w:p>
        </w:tc>
        <w:tc>
          <w:tcPr>
            <w:tcW w:w="323" w:type="pct"/>
            <w:shd w:val="clear" w:color="auto" w:fill="auto"/>
          </w:tcPr>
          <w:p w14:paraId="62607CBB" w14:textId="77777777" w:rsidR="00150638" w:rsidRPr="00150638" w:rsidRDefault="00150638" w:rsidP="00150638">
            <w:pPr>
              <w:suppressAutoHyphens/>
              <w:jc w:val="center"/>
              <w:rPr>
                <w:b/>
                <w:bCs/>
                <w:lang w:val="uk-UA" w:eastAsia="uk-UA"/>
              </w:rPr>
            </w:pPr>
          </w:p>
        </w:tc>
        <w:tc>
          <w:tcPr>
            <w:tcW w:w="416" w:type="pct"/>
            <w:shd w:val="clear" w:color="auto" w:fill="auto"/>
          </w:tcPr>
          <w:p w14:paraId="2A9DF67D" w14:textId="77777777" w:rsidR="00150638" w:rsidRPr="00150638" w:rsidRDefault="00150638" w:rsidP="00150638">
            <w:pPr>
              <w:suppressAutoHyphens/>
              <w:jc w:val="center"/>
              <w:rPr>
                <w:b/>
                <w:bCs/>
                <w:lang w:val="uk-UA" w:eastAsia="uk-UA"/>
              </w:rPr>
            </w:pPr>
          </w:p>
        </w:tc>
        <w:tc>
          <w:tcPr>
            <w:tcW w:w="462" w:type="pct"/>
            <w:shd w:val="clear" w:color="auto" w:fill="auto"/>
          </w:tcPr>
          <w:p w14:paraId="0905EA1D" w14:textId="77777777" w:rsidR="00150638" w:rsidRPr="00150638" w:rsidRDefault="00150638" w:rsidP="00150638">
            <w:pPr>
              <w:suppressAutoHyphens/>
              <w:jc w:val="center"/>
              <w:rPr>
                <w:b/>
                <w:bCs/>
                <w:lang w:val="uk-UA" w:eastAsia="uk-UA"/>
              </w:rPr>
            </w:pPr>
          </w:p>
        </w:tc>
        <w:tc>
          <w:tcPr>
            <w:tcW w:w="460" w:type="pct"/>
            <w:shd w:val="clear" w:color="auto" w:fill="auto"/>
          </w:tcPr>
          <w:p w14:paraId="42F2FFB3" w14:textId="77777777" w:rsidR="00150638" w:rsidRPr="00150638" w:rsidRDefault="00150638" w:rsidP="00150638">
            <w:pPr>
              <w:suppressAutoHyphens/>
              <w:jc w:val="center"/>
              <w:rPr>
                <w:b/>
                <w:bCs/>
                <w:lang w:val="uk-UA" w:eastAsia="uk-UA"/>
              </w:rPr>
            </w:pPr>
          </w:p>
        </w:tc>
        <w:tc>
          <w:tcPr>
            <w:tcW w:w="370" w:type="pct"/>
            <w:shd w:val="clear" w:color="auto" w:fill="auto"/>
          </w:tcPr>
          <w:p w14:paraId="7F485376" w14:textId="77777777" w:rsidR="00150638" w:rsidRPr="00150638" w:rsidRDefault="00150638" w:rsidP="00150638">
            <w:pPr>
              <w:suppressAutoHyphens/>
              <w:jc w:val="center"/>
              <w:rPr>
                <w:b/>
                <w:bCs/>
                <w:lang w:val="uk-UA" w:eastAsia="uk-UA"/>
              </w:rPr>
            </w:pPr>
          </w:p>
        </w:tc>
        <w:tc>
          <w:tcPr>
            <w:tcW w:w="502" w:type="pct"/>
            <w:shd w:val="clear" w:color="auto" w:fill="auto"/>
          </w:tcPr>
          <w:p w14:paraId="14B6C31E" w14:textId="77777777" w:rsidR="00150638" w:rsidRPr="00150638" w:rsidRDefault="00150638" w:rsidP="00150638">
            <w:pPr>
              <w:suppressAutoHyphens/>
              <w:jc w:val="center"/>
              <w:rPr>
                <w:b/>
                <w:bCs/>
                <w:lang w:val="uk-UA" w:eastAsia="uk-UA"/>
              </w:rPr>
            </w:pPr>
          </w:p>
        </w:tc>
        <w:tc>
          <w:tcPr>
            <w:tcW w:w="461" w:type="pct"/>
            <w:shd w:val="clear" w:color="auto" w:fill="auto"/>
          </w:tcPr>
          <w:p w14:paraId="42680315" w14:textId="77777777" w:rsidR="00150638" w:rsidRPr="00150638" w:rsidRDefault="00150638" w:rsidP="00150638">
            <w:pPr>
              <w:suppressAutoHyphens/>
              <w:jc w:val="center"/>
              <w:rPr>
                <w:b/>
                <w:bCs/>
                <w:lang w:val="uk-UA" w:eastAsia="uk-UA"/>
              </w:rPr>
            </w:pPr>
          </w:p>
        </w:tc>
        <w:tc>
          <w:tcPr>
            <w:tcW w:w="447" w:type="pct"/>
            <w:shd w:val="clear" w:color="auto" w:fill="auto"/>
          </w:tcPr>
          <w:p w14:paraId="2B4B0469" w14:textId="77777777" w:rsidR="00150638" w:rsidRPr="00150638" w:rsidRDefault="00150638" w:rsidP="00150638">
            <w:pPr>
              <w:suppressAutoHyphens/>
              <w:jc w:val="center"/>
              <w:rPr>
                <w:b/>
                <w:bCs/>
                <w:lang w:val="uk-UA" w:eastAsia="uk-UA"/>
              </w:rPr>
            </w:pPr>
          </w:p>
        </w:tc>
      </w:tr>
      <w:tr w:rsidR="00150638" w:rsidRPr="00150638" w14:paraId="25758D1B" w14:textId="77777777" w:rsidTr="00B00254">
        <w:tc>
          <w:tcPr>
            <w:tcW w:w="1559" w:type="pct"/>
            <w:shd w:val="clear" w:color="auto" w:fill="auto"/>
          </w:tcPr>
          <w:p w14:paraId="0E9E1972" w14:textId="77777777" w:rsidR="00150638" w:rsidRPr="00150638" w:rsidRDefault="00150638" w:rsidP="00150638">
            <w:pPr>
              <w:suppressAutoHyphens/>
              <w:jc w:val="both"/>
              <w:rPr>
                <w:b/>
                <w:bCs/>
                <w:lang w:val="uk-UA" w:eastAsia="uk-UA"/>
              </w:rPr>
            </w:pPr>
            <w:r w:rsidRPr="00150638">
              <w:rPr>
                <w:b/>
                <w:bCs/>
                <w:lang w:val="uk-UA" w:eastAsia="uk-UA"/>
              </w:rPr>
              <w:t>Доходи від інвестиційної діяльності, у тому числі:</w:t>
            </w:r>
          </w:p>
        </w:tc>
        <w:tc>
          <w:tcPr>
            <w:tcW w:w="323" w:type="pct"/>
            <w:shd w:val="clear" w:color="auto" w:fill="auto"/>
          </w:tcPr>
          <w:p w14:paraId="6242EB13" w14:textId="77777777" w:rsidR="00150638" w:rsidRPr="00150638" w:rsidRDefault="00150638" w:rsidP="00150638">
            <w:pPr>
              <w:suppressAutoHyphens/>
              <w:jc w:val="center"/>
              <w:rPr>
                <w:b/>
                <w:bCs/>
                <w:lang w:val="uk-UA" w:eastAsia="uk-UA"/>
              </w:rPr>
            </w:pPr>
            <w:r w:rsidRPr="00150638">
              <w:rPr>
                <w:b/>
                <w:bCs/>
                <w:lang w:val="uk-UA" w:eastAsia="uk-UA"/>
              </w:rPr>
              <w:t>3000</w:t>
            </w:r>
          </w:p>
        </w:tc>
        <w:tc>
          <w:tcPr>
            <w:tcW w:w="416" w:type="pct"/>
            <w:shd w:val="clear" w:color="auto" w:fill="auto"/>
          </w:tcPr>
          <w:p w14:paraId="3C412EBD" w14:textId="77777777" w:rsidR="00150638" w:rsidRPr="00150638" w:rsidRDefault="00150638" w:rsidP="00150638">
            <w:pPr>
              <w:suppressAutoHyphens/>
              <w:jc w:val="center"/>
              <w:rPr>
                <w:b/>
                <w:bCs/>
                <w:lang w:val="uk-UA" w:eastAsia="uk-UA"/>
              </w:rPr>
            </w:pPr>
          </w:p>
        </w:tc>
        <w:tc>
          <w:tcPr>
            <w:tcW w:w="462" w:type="pct"/>
            <w:shd w:val="clear" w:color="auto" w:fill="auto"/>
          </w:tcPr>
          <w:p w14:paraId="2BAAE5A6" w14:textId="77777777" w:rsidR="00150638" w:rsidRPr="00150638" w:rsidRDefault="00150638" w:rsidP="00150638">
            <w:pPr>
              <w:suppressAutoHyphens/>
              <w:jc w:val="center"/>
              <w:rPr>
                <w:b/>
                <w:bCs/>
                <w:lang w:val="uk-UA" w:eastAsia="uk-UA"/>
              </w:rPr>
            </w:pPr>
          </w:p>
        </w:tc>
        <w:tc>
          <w:tcPr>
            <w:tcW w:w="460" w:type="pct"/>
            <w:shd w:val="clear" w:color="auto" w:fill="auto"/>
          </w:tcPr>
          <w:p w14:paraId="5638D4BD" w14:textId="77777777" w:rsidR="00150638" w:rsidRPr="00150638" w:rsidRDefault="00150638" w:rsidP="00150638">
            <w:pPr>
              <w:suppressAutoHyphens/>
              <w:jc w:val="center"/>
              <w:rPr>
                <w:b/>
                <w:bCs/>
                <w:lang w:val="uk-UA" w:eastAsia="uk-UA"/>
              </w:rPr>
            </w:pPr>
          </w:p>
        </w:tc>
        <w:tc>
          <w:tcPr>
            <w:tcW w:w="370" w:type="pct"/>
            <w:shd w:val="clear" w:color="auto" w:fill="auto"/>
          </w:tcPr>
          <w:p w14:paraId="5D4642C8" w14:textId="77777777" w:rsidR="00150638" w:rsidRPr="00150638" w:rsidRDefault="00150638" w:rsidP="00150638">
            <w:pPr>
              <w:suppressAutoHyphens/>
              <w:jc w:val="center"/>
              <w:rPr>
                <w:b/>
                <w:bCs/>
                <w:lang w:val="uk-UA" w:eastAsia="uk-UA"/>
              </w:rPr>
            </w:pPr>
          </w:p>
        </w:tc>
        <w:tc>
          <w:tcPr>
            <w:tcW w:w="502" w:type="pct"/>
            <w:shd w:val="clear" w:color="auto" w:fill="auto"/>
          </w:tcPr>
          <w:p w14:paraId="6B7CD09D" w14:textId="77777777" w:rsidR="00150638" w:rsidRPr="00150638" w:rsidRDefault="00150638" w:rsidP="00150638">
            <w:pPr>
              <w:suppressAutoHyphens/>
              <w:jc w:val="center"/>
              <w:rPr>
                <w:b/>
                <w:bCs/>
                <w:lang w:val="uk-UA" w:eastAsia="uk-UA"/>
              </w:rPr>
            </w:pPr>
          </w:p>
        </w:tc>
        <w:tc>
          <w:tcPr>
            <w:tcW w:w="461" w:type="pct"/>
            <w:shd w:val="clear" w:color="auto" w:fill="auto"/>
          </w:tcPr>
          <w:p w14:paraId="2E5C0EB2" w14:textId="77777777" w:rsidR="00150638" w:rsidRPr="00150638" w:rsidRDefault="00150638" w:rsidP="00150638">
            <w:pPr>
              <w:suppressAutoHyphens/>
              <w:jc w:val="center"/>
              <w:rPr>
                <w:b/>
                <w:bCs/>
                <w:lang w:val="uk-UA" w:eastAsia="uk-UA"/>
              </w:rPr>
            </w:pPr>
          </w:p>
        </w:tc>
        <w:tc>
          <w:tcPr>
            <w:tcW w:w="447" w:type="pct"/>
            <w:shd w:val="clear" w:color="auto" w:fill="auto"/>
          </w:tcPr>
          <w:p w14:paraId="1CAC9FA7" w14:textId="77777777" w:rsidR="00150638" w:rsidRPr="00150638" w:rsidRDefault="00150638" w:rsidP="00150638">
            <w:pPr>
              <w:suppressAutoHyphens/>
              <w:jc w:val="center"/>
              <w:rPr>
                <w:b/>
                <w:bCs/>
                <w:lang w:val="uk-UA" w:eastAsia="uk-UA"/>
              </w:rPr>
            </w:pPr>
          </w:p>
        </w:tc>
      </w:tr>
      <w:tr w:rsidR="00150638" w:rsidRPr="00150638" w14:paraId="1E4ECC53" w14:textId="77777777" w:rsidTr="00B00254">
        <w:tc>
          <w:tcPr>
            <w:tcW w:w="1559" w:type="pct"/>
            <w:shd w:val="clear" w:color="auto" w:fill="auto"/>
          </w:tcPr>
          <w:p w14:paraId="29B30A92" w14:textId="77777777" w:rsidR="00150638" w:rsidRPr="00150638" w:rsidRDefault="00150638" w:rsidP="00150638">
            <w:pPr>
              <w:suppressAutoHyphens/>
              <w:rPr>
                <w:i/>
                <w:iCs/>
                <w:lang w:val="uk-UA" w:eastAsia="uk-UA"/>
              </w:rPr>
            </w:pPr>
            <w:r w:rsidRPr="00150638">
              <w:rPr>
                <w:i/>
                <w:iCs/>
                <w:lang w:val="uk-UA" w:eastAsia="uk-UA"/>
              </w:rPr>
              <w:t xml:space="preserve">Дохід (кошти) з місцевого бюджету за цільовими програмами по капітальних видатках, </w:t>
            </w:r>
          </w:p>
        </w:tc>
        <w:tc>
          <w:tcPr>
            <w:tcW w:w="323" w:type="pct"/>
            <w:vMerge w:val="restart"/>
            <w:shd w:val="clear" w:color="auto" w:fill="auto"/>
          </w:tcPr>
          <w:p w14:paraId="54A93AA3" w14:textId="77777777" w:rsidR="00150638" w:rsidRPr="00150638" w:rsidRDefault="00150638" w:rsidP="00150638">
            <w:pPr>
              <w:suppressAutoHyphens/>
              <w:jc w:val="center"/>
              <w:rPr>
                <w:i/>
                <w:iCs/>
                <w:lang w:val="uk-UA" w:eastAsia="uk-UA"/>
              </w:rPr>
            </w:pPr>
            <w:r w:rsidRPr="00150638">
              <w:rPr>
                <w:i/>
                <w:iCs/>
                <w:lang w:val="uk-UA" w:eastAsia="uk-UA"/>
              </w:rPr>
              <w:t>3010</w:t>
            </w:r>
          </w:p>
        </w:tc>
        <w:tc>
          <w:tcPr>
            <w:tcW w:w="416" w:type="pct"/>
            <w:shd w:val="clear" w:color="auto" w:fill="auto"/>
          </w:tcPr>
          <w:p w14:paraId="7B3B5082" w14:textId="77777777" w:rsidR="00150638" w:rsidRPr="00150638" w:rsidRDefault="00150638" w:rsidP="00150638">
            <w:pPr>
              <w:suppressAutoHyphens/>
              <w:jc w:val="center"/>
              <w:rPr>
                <w:i/>
                <w:iCs/>
                <w:lang w:val="uk-UA" w:eastAsia="uk-UA"/>
              </w:rPr>
            </w:pPr>
          </w:p>
        </w:tc>
        <w:tc>
          <w:tcPr>
            <w:tcW w:w="462" w:type="pct"/>
            <w:shd w:val="clear" w:color="auto" w:fill="auto"/>
          </w:tcPr>
          <w:p w14:paraId="2D8C8E81" w14:textId="77777777" w:rsidR="00150638" w:rsidRPr="00150638" w:rsidRDefault="00150638" w:rsidP="00150638">
            <w:pPr>
              <w:suppressAutoHyphens/>
              <w:jc w:val="center"/>
              <w:rPr>
                <w:i/>
                <w:iCs/>
                <w:lang w:val="uk-UA" w:eastAsia="uk-UA"/>
              </w:rPr>
            </w:pPr>
          </w:p>
        </w:tc>
        <w:tc>
          <w:tcPr>
            <w:tcW w:w="460" w:type="pct"/>
            <w:shd w:val="clear" w:color="auto" w:fill="auto"/>
          </w:tcPr>
          <w:p w14:paraId="0443A756" w14:textId="77777777" w:rsidR="00150638" w:rsidRPr="00150638" w:rsidRDefault="00150638" w:rsidP="00150638">
            <w:pPr>
              <w:suppressAutoHyphens/>
              <w:jc w:val="center"/>
              <w:rPr>
                <w:i/>
                <w:iCs/>
                <w:lang w:val="uk-UA" w:eastAsia="uk-UA"/>
              </w:rPr>
            </w:pPr>
          </w:p>
        </w:tc>
        <w:tc>
          <w:tcPr>
            <w:tcW w:w="370" w:type="pct"/>
            <w:shd w:val="clear" w:color="auto" w:fill="auto"/>
          </w:tcPr>
          <w:p w14:paraId="327731C2" w14:textId="77777777" w:rsidR="00150638" w:rsidRPr="00150638" w:rsidRDefault="00150638" w:rsidP="00150638">
            <w:pPr>
              <w:suppressAutoHyphens/>
              <w:jc w:val="center"/>
              <w:rPr>
                <w:i/>
                <w:iCs/>
                <w:lang w:val="uk-UA" w:eastAsia="uk-UA"/>
              </w:rPr>
            </w:pPr>
          </w:p>
        </w:tc>
        <w:tc>
          <w:tcPr>
            <w:tcW w:w="502" w:type="pct"/>
            <w:shd w:val="clear" w:color="auto" w:fill="auto"/>
          </w:tcPr>
          <w:p w14:paraId="21BCBD10" w14:textId="77777777" w:rsidR="00150638" w:rsidRPr="00150638" w:rsidRDefault="00150638" w:rsidP="00150638">
            <w:pPr>
              <w:suppressAutoHyphens/>
              <w:jc w:val="center"/>
              <w:rPr>
                <w:i/>
                <w:iCs/>
                <w:lang w:val="uk-UA" w:eastAsia="uk-UA"/>
              </w:rPr>
            </w:pPr>
          </w:p>
        </w:tc>
        <w:tc>
          <w:tcPr>
            <w:tcW w:w="461" w:type="pct"/>
            <w:shd w:val="clear" w:color="auto" w:fill="auto"/>
          </w:tcPr>
          <w:p w14:paraId="60ADE3A1" w14:textId="77777777" w:rsidR="00150638" w:rsidRPr="00150638" w:rsidRDefault="00150638" w:rsidP="00150638">
            <w:pPr>
              <w:suppressAutoHyphens/>
              <w:jc w:val="center"/>
              <w:rPr>
                <w:i/>
                <w:iCs/>
                <w:lang w:val="uk-UA" w:eastAsia="uk-UA"/>
              </w:rPr>
            </w:pPr>
          </w:p>
        </w:tc>
        <w:tc>
          <w:tcPr>
            <w:tcW w:w="447" w:type="pct"/>
            <w:shd w:val="clear" w:color="auto" w:fill="auto"/>
          </w:tcPr>
          <w:p w14:paraId="0A028902" w14:textId="77777777" w:rsidR="00150638" w:rsidRPr="00150638" w:rsidRDefault="00150638" w:rsidP="00150638">
            <w:pPr>
              <w:suppressAutoHyphens/>
              <w:jc w:val="center"/>
              <w:rPr>
                <w:i/>
                <w:iCs/>
                <w:lang w:val="uk-UA" w:eastAsia="uk-UA"/>
              </w:rPr>
            </w:pPr>
          </w:p>
        </w:tc>
      </w:tr>
      <w:tr w:rsidR="00150638" w:rsidRPr="00150638" w14:paraId="5F16507D" w14:textId="77777777" w:rsidTr="00B00254">
        <w:tc>
          <w:tcPr>
            <w:tcW w:w="1559" w:type="pct"/>
            <w:shd w:val="clear" w:color="auto" w:fill="auto"/>
          </w:tcPr>
          <w:p w14:paraId="50014147" w14:textId="77777777" w:rsidR="00150638" w:rsidRPr="00150638" w:rsidRDefault="00150638" w:rsidP="00150638">
            <w:pPr>
              <w:suppressAutoHyphens/>
              <w:rPr>
                <w:lang w:val="uk-UA" w:eastAsia="uk-UA"/>
              </w:rPr>
            </w:pPr>
            <w:r w:rsidRPr="00150638">
              <w:rPr>
                <w:b/>
                <w:bCs/>
                <w:lang w:val="uk-UA" w:eastAsia="uk-UA"/>
              </w:rPr>
              <w:t>-спеціальний фонд; (розшифрувати):</w:t>
            </w:r>
          </w:p>
        </w:tc>
        <w:tc>
          <w:tcPr>
            <w:tcW w:w="323" w:type="pct"/>
            <w:vMerge/>
            <w:shd w:val="clear" w:color="auto" w:fill="auto"/>
          </w:tcPr>
          <w:p w14:paraId="5B321250" w14:textId="77777777" w:rsidR="00150638" w:rsidRPr="00150638" w:rsidRDefault="00150638" w:rsidP="00150638">
            <w:pPr>
              <w:suppressAutoHyphens/>
              <w:jc w:val="center"/>
              <w:rPr>
                <w:lang w:val="uk-UA" w:eastAsia="uk-UA"/>
              </w:rPr>
            </w:pPr>
          </w:p>
        </w:tc>
        <w:tc>
          <w:tcPr>
            <w:tcW w:w="416" w:type="pct"/>
            <w:shd w:val="clear" w:color="auto" w:fill="auto"/>
          </w:tcPr>
          <w:p w14:paraId="2AF578E1" w14:textId="77777777" w:rsidR="00150638" w:rsidRPr="00150638" w:rsidRDefault="00150638" w:rsidP="00150638">
            <w:pPr>
              <w:suppressAutoHyphens/>
              <w:jc w:val="center"/>
              <w:rPr>
                <w:lang w:val="uk-UA" w:eastAsia="uk-UA"/>
              </w:rPr>
            </w:pPr>
          </w:p>
        </w:tc>
        <w:tc>
          <w:tcPr>
            <w:tcW w:w="462" w:type="pct"/>
            <w:shd w:val="clear" w:color="auto" w:fill="auto"/>
          </w:tcPr>
          <w:p w14:paraId="262B2635" w14:textId="77777777" w:rsidR="00150638" w:rsidRPr="00150638" w:rsidRDefault="00150638" w:rsidP="00150638">
            <w:pPr>
              <w:suppressAutoHyphens/>
              <w:jc w:val="center"/>
              <w:rPr>
                <w:lang w:val="uk-UA" w:eastAsia="uk-UA"/>
              </w:rPr>
            </w:pPr>
          </w:p>
        </w:tc>
        <w:tc>
          <w:tcPr>
            <w:tcW w:w="460" w:type="pct"/>
            <w:shd w:val="clear" w:color="auto" w:fill="auto"/>
          </w:tcPr>
          <w:p w14:paraId="60658A41" w14:textId="77777777" w:rsidR="00150638" w:rsidRPr="00150638" w:rsidRDefault="00150638" w:rsidP="00150638">
            <w:pPr>
              <w:suppressAutoHyphens/>
              <w:jc w:val="center"/>
              <w:rPr>
                <w:lang w:val="uk-UA" w:eastAsia="uk-UA"/>
              </w:rPr>
            </w:pPr>
          </w:p>
        </w:tc>
        <w:tc>
          <w:tcPr>
            <w:tcW w:w="370" w:type="pct"/>
            <w:shd w:val="clear" w:color="auto" w:fill="auto"/>
          </w:tcPr>
          <w:p w14:paraId="3275D900" w14:textId="77777777" w:rsidR="00150638" w:rsidRPr="00150638" w:rsidRDefault="00150638" w:rsidP="00150638">
            <w:pPr>
              <w:suppressAutoHyphens/>
              <w:jc w:val="center"/>
              <w:rPr>
                <w:lang w:val="uk-UA" w:eastAsia="uk-UA"/>
              </w:rPr>
            </w:pPr>
          </w:p>
        </w:tc>
        <w:tc>
          <w:tcPr>
            <w:tcW w:w="502" w:type="pct"/>
            <w:shd w:val="clear" w:color="auto" w:fill="auto"/>
          </w:tcPr>
          <w:p w14:paraId="6E12925D" w14:textId="77777777" w:rsidR="00150638" w:rsidRPr="00150638" w:rsidRDefault="00150638" w:rsidP="00150638">
            <w:pPr>
              <w:suppressAutoHyphens/>
              <w:jc w:val="center"/>
              <w:rPr>
                <w:lang w:val="uk-UA" w:eastAsia="uk-UA"/>
              </w:rPr>
            </w:pPr>
          </w:p>
        </w:tc>
        <w:tc>
          <w:tcPr>
            <w:tcW w:w="461" w:type="pct"/>
            <w:shd w:val="clear" w:color="auto" w:fill="auto"/>
          </w:tcPr>
          <w:p w14:paraId="5985F0EB" w14:textId="77777777" w:rsidR="00150638" w:rsidRPr="00150638" w:rsidRDefault="00150638" w:rsidP="00150638">
            <w:pPr>
              <w:suppressAutoHyphens/>
              <w:jc w:val="center"/>
              <w:rPr>
                <w:lang w:val="uk-UA" w:eastAsia="uk-UA"/>
              </w:rPr>
            </w:pPr>
          </w:p>
        </w:tc>
        <w:tc>
          <w:tcPr>
            <w:tcW w:w="447" w:type="pct"/>
            <w:shd w:val="clear" w:color="auto" w:fill="auto"/>
          </w:tcPr>
          <w:p w14:paraId="02786062" w14:textId="77777777" w:rsidR="00150638" w:rsidRPr="00150638" w:rsidRDefault="00150638" w:rsidP="00150638">
            <w:pPr>
              <w:suppressAutoHyphens/>
              <w:jc w:val="center"/>
              <w:rPr>
                <w:lang w:val="uk-UA" w:eastAsia="uk-UA"/>
              </w:rPr>
            </w:pPr>
          </w:p>
        </w:tc>
      </w:tr>
      <w:tr w:rsidR="00150638" w:rsidRPr="00150638" w14:paraId="0810575B" w14:textId="77777777" w:rsidTr="00B00254">
        <w:tc>
          <w:tcPr>
            <w:tcW w:w="1559" w:type="pct"/>
            <w:shd w:val="clear" w:color="auto" w:fill="auto"/>
          </w:tcPr>
          <w:p w14:paraId="761AB0CA" w14:textId="77777777" w:rsidR="00150638" w:rsidRPr="00150638" w:rsidRDefault="00150638" w:rsidP="00150638">
            <w:pPr>
              <w:suppressAutoHyphens/>
              <w:rPr>
                <w:lang w:val="uk-UA" w:eastAsia="uk-UA"/>
              </w:rPr>
            </w:pPr>
            <w:r w:rsidRPr="00150638">
              <w:rPr>
                <w:i/>
                <w:iCs/>
                <w:lang w:val="uk-UA" w:eastAsia="uk-UA"/>
              </w:rPr>
              <w:t>*Розвиток підприємства та зміцнення його матеріально-технічної бази.</w:t>
            </w:r>
          </w:p>
        </w:tc>
        <w:tc>
          <w:tcPr>
            <w:tcW w:w="323" w:type="pct"/>
            <w:shd w:val="clear" w:color="auto" w:fill="auto"/>
          </w:tcPr>
          <w:p w14:paraId="78FD1D01" w14:textId="77777777" w:rsidR="00150638" w:rsidRPr="00150638" w:rsidRDefault="00150638" w:rsidP="00150638">
            <w:pPr>
              <w:suppressAutoHyphens/>
              <w:jc w:val="center"/>
              <w:rPr>
                <w:lang w:val="uk-UA" w:eastAsia="uk-UA"/>
              </w:rPr>
            </w:pPr>
            <w:r w:rsidRPr="00150638">
              <w:rPr>
                <w:lang w:val="uk-UA" w:eastAsia="uk-UA"/>
              </w:rPr>
              <w:t>3011</w:t>
            </w:r>
          </w:p>
        </w:tc>
        <w:tc>
          <w:tcPr>
            <w:tcW w:w="416" w:type="pct"/>
            <w:shd w:val="clear" w:color="auto" w:fill="auto"/>
          </w:tcPr>
          <w:p w14:paraId="214EB7A9" w14:textId="77777777" w:rsidR="00150638" w:rsidRPr="00150638" w:rsidRDefault="00150638" w:rsidP="00150638">
            <w:pPr>
              <w:suppressAutoHyphens/>
              <w:jc w:val="center"/>
              <w:rPr>
                <w:lang w:val="uk-UA" w:eastAsia="uk-UA"/>
              </w:rPr>
            </w:pPr>
          </w:p>
        </w:tc>
        <w:tc>
          <w:tcPr>
            <w:tcW w:w="462" w:type="pct"/>
            <w:shd w:val="clear" w:color="auto" w:fill="auto"/>
          </w:tcPr>
          <w:p w14:paraId="63E89174" w14:textId="77777777" w:rsidR="00150638" w:rsidRPr="00150638" w:rsidRDefault="00150638" w:rsidP="00150638">
            <w:pPr>
              <w:suppressAutoHyphens/>
              <w:jc w:val="center"/>
              <w:rPr>
                <w:lang w:val="uk-UA" w:eastAsia="uk-UA"/>
              </w:rPr>
            </w:pPr>
          </w:p>
        </w:tc>
        <w:tc>
          <w:tcPr>
            <w:tcW w:w="460" w:type="pct"/>
            <w:shd w:val="clear" w:color="auto" w:fill="auto"/>
          </w:tcPr>
          <w:p w14:paraId="6C20FEC8" w14:textId="77777777" w:rsidR="00150638" w:rsidRPr="00150638" w:rsidRDefault="00150638" w:rsidP="00150638">
            <w:pPr>
              <w:suppressAutoHyphens/>
              <w:jc w:val="center"/>
              <w:rPr>
                <w:lang w:val="uk-UA" w:eastAsia="uk-UA"/>
              </w:rPr>
            </w:pPr>
          </w:p>
        </w:tc>
        <w:tc>
          <w:tcPr>
            <w:tcW w:w="370" w:type="pct"/>
            <w:shd w:val="clear" w:color="auto" w:fill="auto"/>
          </w:tcPr>
          <w:p w14:paraId="48DB3139" w14:textId="77777777" w:rsidR="00150638" w:rsidRPr="00150638" w:rsidRDefault="00150638" w:rsidP="00150638">
            <w:pPr>
              <w:suppressAutoHyphens/>
              <w:jc w:val="center"/>
              <w:rPr>
                <w:lang w:val="uk-UA" w:eastAsia="uk-UA"/>
              </w:rPr>
            </w:pPr>
          </w:p>
        </w:tc>
        <w:tc>
          <w:tcPr>
            <w:tcW w:w="502" w:type="pct"/>
            <w:shd w:val="clear" w:color="auto" w:fill="auto"/>
          </w:tcPr>
          <w:p w14:paraId="1BFC2735" w14:textId="77777777" w:rsidR="00150638" w:rsidRPr="00150638" w:rsidRDefault="00150638" w:rsidP="00150638">
            <w:pPr>
              <w:suppressAutoHyphens/>
              <w:jc w:val="center"/>
              <w:rPr>
                <w:lang w:val="uk-UA" w:eastAsia="uk-UA"/>
              </w:rPr>
            </w:pPr>
          </w:p>
        </w:tc>
        <w:tc>
          <w:tcPr>
            <w:tcW w:w="461" w:type="pct"/>
            <w:shd w:val="clear" w:color="auto" w:fill="auto"/>
          </w:tcPr>
          <w:p w14:paraId="3378EB61" w14:textId="77777777" w:rsidR="00150638" w:rsidRPr="00150638" w:rsidRDefault="00150638" w:rsidP="00150638">
            <w:pPr>
              <w:suppressAutoHyphens/>
              <w:jc w:val="center"/>
              <w:rPr>
                <w:lang w:val="uk-UA" w:eastAsia="uk-UA"/>
              </w:rPr>
            </w:pPr>
          </w:p>
        </w:tc>
        <w:tc>
          <w:tcPr>
            <w:tcW w:w="447" w:type="pct"/>
            <w:shd w:val="clear" w:color="auto" w:fill="auto"/>
          </w:tcPr>
          <w:p w14:paraId="40EABAE2" w14:textId="77777777" w:rsidR="00150638" w:rsidRPr="00150638" w:rsidRDefault="00150638" w:rsidP="00150638">
            <w:pPr>
              <w:suppressAutoHyphens/>
              <w:jc w:val="center"/>
              <w:rPr>
                <w:lang w:val="uk-UA" w:eastAsia="uk-UA"/>
              </w:rPr>
            </w:pPr>
          </w:p>
        </w:tc>
      </w:tr>
      <w:tr w:rsidR="00150638" w:rsidRPr="00150638" w14:paraId="38809DC9" w14:textId="77777777" w:rsidTr="00B00254">
        <w:tc>
          <w:tcPr>
            <w:tcW w:w="1559" w:type="pct"/>
            <w:shd w:val="clear" w:color="auto" w:fill="auto"/>
          </w:tcPr>
          <w:p w14:paraId="75F3FD12" w14:textId="77777777" w:rsidR="00150638" w:rsidRPr="00150638" w:rsidRDefault="00150638" w:rsidP="00150638">
            <w:pPr>
              <w:suppressAutoHyphens/>
              <w:rPr>
                <w:lang w:val="uk-UA" w:eastAsia="uk-UA"/>
              </w:rPr>
            </w:pPr>
            <w:r w:rsidRPr="00150638">
              <w:rPr>
                <w:i/>
                <w:iCs/>
                <w:lang w:val="uk-UA" w:eastAsia="uk-UA"/>
              </w:rPr>
              <w:t>*Інші заходи згідно міських цільових програм</w:t>
            </w:r>
          </w:p>
        </w:tc>
        <w:tc>
          <w:tcPr>
            <w:tcW w:w="323" w:type="pct"/>
            <w:shd w:val="clear" w:color="auto" w:fill="auto"/>
          </w:tcPr>
          <w:p w14:paraId="2C409287" w14:textId="77777777" w:rsidR="00150638" w:rsidRPr="00150638" w:rsidRDefault="00150638" w:rsidP="00150638">
            <w:pPr>
              <w:suppressAutoHyphens/>
              <w:jc w:val="center"/>
              <w:rPr>
                <w:lang w:val="uk-UA" w:eastAsia="uk-UA"/>
              </w:rPr>
            </w:pPr>
            <w:r w:rsidRPr="00150638">
              <w:rPr>
                <w:lang w:val="uk-UA" w:eastAsia="uk-UA"/>
              </w:rPr>
              <w:t>3012</w:t>
            </w:r>
          </w:p>
        </w:tc>
        <w:tc>
          <w:tcPr>
            <w:tcW w:w="416" w:type="pct"/>
            <w:shd w:val="clear" w:color="auto" w:fill="auto"/>
          </w:tcPr>
          <w:p w14:paraId="4442099A" w14:textId="77777777" w:rsidR="00150638" w:rsidRPr="00150638" w:rsidRDefault="00150638" w:rsidP="00150638">
            <w:pPr>
              <w:suppressAutoHyphens/>
              <w:jc w:val="center"/>
              <w:rPr>
                <w:lang w:val="uk-UA" w:eastAsia="uk-UA"/>
              </w:rPr>
            </w:pPr>
          </w:p>
        </w:tc>
        <w:tc>
          <w:tcPr>
            <w:tcW w:w="462" w:type="pct"/>
            <w:shd w:val="clear" w:color="auto" w:fill="auto"/>
          </w:tcPr>
          <w:p w14:paraId="34773A81" w14:textId="77777777" w:rsidR="00150638" w:rsidRPr="00150638" w:rsidRDefault="00150638" w:rsidP="00150638">
            <w:pPr>
              <w:suppressAutoHyphens/>
              <w:jc w:val="center"/>
              <w:rPr>
                <w:lang w:val="uk-UA" w:eastAsia="uk-UA"/>
              </w:rPr>
            </w:pPr>
          </w:p>
        </w:tc>
        <w:tc>
          <w:tcPr>
            <w:tcW w:w="460" w:type="pct"/>
            <w:shd w:val="clear" w:color="auto" w:fill="auto"/>
          </w:tcPr>
          <w:p w14:paraId="5D0C2D5F" w14:textId="77777777" w:rsidR="00150638" w:rsidRPr="00150638" w:rsidRDefault="00150638" w:rsidP="00150638">
            <w:pPr>
              <w:suppressAutoHyphens/>
              <w:jc w:val="center"/>
              <w:rPr>
                <w:lang w:val="uk-UA" w:eastAsia="uk-UA"/>
              </w:rPr>
            </w:pPr>
          </w:p>
        </w:tc>
        <w:tc>
          <w:tcPr>
            <w:tcW w:w="370" w:type="pct"/>
            <w:shd w:val="clear" w:color="auto" w:fill="auto"/>
          </w:tcPr>
          <w:p w14:paraId="37356C6E" w14:textId="77777777" w:rsidR="00150638" w:rsidRPr="00150638" w:rsidRDefault="00150638" w:rsidP="00150638">
            <w:pPr>
              <w:suppressAutoHyphens/>
              <w:jc w:val="center"/>
              <w:rPr>
                <w:lang w:val="uk-UA" w:eastAsia="uk-UA"/>
              </w:rPr>
            </w:pPr>
          </w:p>
        </w:tc>
        <w:tc>
          <w:tcPr>
            <w:tcW w:w="502" w:type="pct"/>
            <w:shd w:val="clear" w:color="auto" w:fill="auto"/>
          </w:tcPr>
          <w:p w14:paraId="178D866A" w14:textId="77777777" w:rsidR="00150638" w:rsidRPr="00150638" w:rsidRDefault="00150638" w:rsidP="00150638">
            <w:pPr>
              <w:suppressAutoHyphens/>
              <w:jc w:val="center"/>
              <w:rPr>
                <w:lang w:val="uk-UA" w:eastAsia="uk-UA"/>
              </w:rPr>
            </w:pPr>
          </w:p>
        </w:tc>
        <w:tc>
          <w:tcPr>
            <w:tcW w:w="461" w:type="pct"/>
            <w:shd w:val="clear" w:color="auto" w:fill="auto"/>
          </w:tcPr>
          <w:p w14:paraId="2B6A4ACE" w14:textId="77777777" w:rsidR="00150638" w:rsidRPr="00150638" w:rsidRDefault="00150638" w:rsidP="00150638">
            <w:pPr>
              <w:suppressAutoHyphens/>
              <w:jc w:val="center"/>
              <w:rPr>
                <w:lang w:val="uk-UA" w:eastAsia="uk-UA"/>
              </w:rPr>
            </w:pPr>
          </w:p>
        </w:tc>
        <w:tc>
          <w:tcPr>
            <w:tcW w:w="447" w:type="pct"/>
            <w:shd w:val="clear" w:color="auto" w:fill="auto"/>
          </w:tcPr>
          <w:p w14:paraId="27C48074" w14:textId="77777777" w:rsidR="00150638" w:rsidRPr="00150638" w:rsidRDefault="00150638" w:rsidP="00150638">
            <w:pPr>
              <w:suppressAutoHyphens/>
              <w:jc w:val="center"/>
              <w:rPr>
                <w:lang w:val="uk-UA" w:eastAsia="uk-UA"/>
              </w:rPr>
            </w:pPr>
          </w:p>
        </w:tc>
      </w:tr>
      <w:tr w:rsidR="00150638" w:rsidRPr="00150638" w14:paraId="10128864" w14:textId="77777777" w:rsidTr="00B00254">
        <w:tc>
          <w:tcPr>
            <w:tcW w:w="1559" w:type="pct"/>
            <w:shd w:val="clear" w:color="auto" w:fill="auto"/>
          </w:tcPr>
          <w:p w14:paraId="3931F1F9" w14:textId="77777777" w:rsidR="00150638" w:rsidRPr="00150638" w:rsidRDefault="00150638" w:rsidP="00150638">
            <w:pPr>
              <w:suppressAutoHyphens/>
              <w:rPr>
                <w:lang w:val="uk-UA" w:eastAsia="uk-UA"/>
              </w:rPr>
            </w:pPr>
            <w:r w:rsidRPr="00150638">
              <w:rPr>
                <w:lang w:val="uk-UA" w:eastAsia="uk-UA"/>
              </w:rPr>
              <w:t>Інші доходи</w:t>
            </w:r>
          </w:p>
        </w:tc>
        <w:tc>
          <w:tcPr>
            <w:tcW w:w="323" w:type="pct"/>
            <w:shd w:val="clear" w:color="auto" w:fill="auto"/>
          </w:tcPr>
          <w:p w14:paraId="4C1CC203" w14:textId="77777777" w:rsidR="00150638" w:rsidRPr="00150638" w:rsidRDefault="00150638" w:rsidP="00150638">
            <w:pPr>
              <w:suppressAutoHyphens/>
              <w:jc w:val="center"/>
              <w:rPr>
                <w:lang w:val="uk-UA" w:eastAsia="uk-UA"/>
              </w:rPr>
            </w:pPr>
            <w:r w:rsidRPr="00150638">
              <w:rPr>
                <w:lang w:val="uk-UA" w:eastAsia="uk-UA"/>
              </w:rPr>
              <w:t>3013</w:t>
            </w:r>
          </w:p>
        </w:tc>
        <w:tc>
          <w:tcPr>
            <w:tcW w:w="416" w:type="pct"/>
            <w:shd w:val="clear" w:color="auto" w:fill="auto"/>
          </w:tcPr>
          <w:p w14:paraId="064BBDCB" w14:textId="77777777" w:rsidR="00150638" w:rsidRPr="00150638" w:rsidRDefault="00150638" w:rsidP="00150638">
            <w:pPr>
              <w:suppressAutoHyphens/>
              <w:jc w:val="center"/>
              <w:rPr>
                <w:lang w:val="uk-UA" w:eastAsia="uk-UA"/>
              </w:rPr>
            </w:pPr>
          </w:p>
        </w:tc>
        <w:tc>
          <w:tcPr>
            <w:tcW w:w="462" w:type="pct"/>
            <w:shd w:val="clear" w:color="auto" w:fill="auto"/>
          </w:tcPr>
          <w:p w14:paraId="22BCB9EA" w14:textId="77777777" w:rsidR="00150638" w:rsidRPr="00150638" w:rsidRDefault="00150638" w:rsidP="00150638">
            <w:pPr>
              <w:suppressAutoHyphens/>
              <w:jc w:val="center"/>
              <w:rPr>
                <w:lang w:val="uk-UA" w:eastAsia="uk-UA"/>
              </w:rPr>
            </w:pPr>
          </w:p>
        </w:tc>
        <w:tc>
          <w:tcPr>
            <w:tcW w:w="460" w:type="pct"/>
            <w:shd w:val="clear" w:color="auto" w:fill="auto"/>
          </w:tcPr>
          <w:p w14:paraId="3D34FD15" w14:textId="77777777" w:rsidR="00150638" w:rsidRPr="00150638" w:rsidRDefault="00150638" w:rsidP="00150638">
            <w:pPr>
              <w:suppressAutoHyphens/>
              <w:jc w:val="center"/>
              <w:rPr>
                <w:lang w:val="uk-UA" w:eastAsia="uk-UA"/>
              </w:rPr>
            </w:pPr>
          </w:p>
        </w:tc>
        <w:tc>
          <w:tcPr>
            <w:tcW w:w="370" w:type="pct"/>
            <w:shd w:val="clear" w:color="auto" w:fill="auto"/>
          </w:tcPr>
          <w:p w14:paraId="34DDD583" w14:textId="77777777" w:rsidR="00150638" w:rsidRPr="00150638" w:rsidRDefault="00150638" w:rsidP="00150638">
            <w:pPr>
              <w:suppressAutoHyphens/>
              <w:jc w:val="center"/>
              <w:rPr>
                <w:lang w:val="uk-UA" w:eastAsia="uk-UA"/>
              </w:rPr>
            </w:pPr>
          </w:p>
        </w:tc>
        <w:tc>
          <w:tcPr>
            <w:tcW w:w="502" w:type="pct"/>
            <w:shd w:val="clear" w:color="auto" w:fill="auto"/>
          </w:tcPr>
          <w:p w14:paraId="3D54D5FC" w14:textId="77777777" w:rsidR="00150638" w:rsidRPr="00150638" w:rsidRDefault="00150638" w:rsidP="00150638">
            <w:pPr>
              <w:suppressAutoHyphens/>
              <w:jc w:val="center"/>
              <w:rPr>
                <w:lang w:val="uk-UA" w:eastAsia="uk-UA"/>
              </w:rPr>
            </w:pPr>
          </w:p>
        </w:tc>
        <w:tc>
          <w:tcPr>
            <w:tcW w:w="461" w:type="pct"/>
            <w:shd w:val="clear" w:color="auto" w:fill="auto"/>
          </w:tcPr>
          <w:p w14:paraId="7AA204C0" w14:textId="77777777" w:rsidR="00150638" w:rsidRPr="00150638" w:rsidRDefault="00150638" w:rsidP="00150638">
            <w:pPr>
              <w:suppressAutoHyphens/>
              <w:jc w:val="center"/>
              <w:rPr>
                <w:lang w:val="uk-UA" w:eastAsia="uk-UA"/>
              </w:rPr>
            </w:pPr>
          </w:p>
        </w:tc>
        <w:tc>
          <w:tcPr>
            <w:tcW w:w="447" w:type="pct"/>
            <w:shd w:val="clear" w:color="auto" w:fill="auto"/>
          </w:tcPr>
          <w:p w14:paraId="349D42A5" w14:textId="77777777" w:rsidR="00150638" w:rsidRPr="00150638" w:rsidRDefault="00150638" w:rsidP="00150638">
            <w:pPr>
              <w:suppressAutoHyphens/>
              <w:jc w:val="center"/>
              <w:rPr>
                <w:lang w:val="uk-UA" w:eastAsia="uk-UA"/>
              </w:rPr>
            </w:pPr>
          </w:p>
        </w:tc>
      </w:tr>
      <w:tr w:rsidR="00150638" w:rsidRPr="00150638" w14:paraId="79898454" w14:textId="77777777" w:rsidTr="00B00254">
        <w:tc>
          <w:tcPr>
            <w:tcW w:w="1559" w:type="pct"/>
            <w:shd w:val="clear" w:color="auto" w:fill="auto"/>
          </w:tcPr>
          <w:p w14:paraId="32070CA4" w14:textId="77777777" w:rsidR="00150638" w:rsidRPr="00150638" w:rsidRDefault="00150638" w:rsidP="00150638">
            <w:pPr>
              <w:suppressAutoHyphens/>
              <w:rPr>
                <w:b/>
                <w:bCs/>
                <w:lang w:val="uk-UA" w:eastAsia="uk-UA"/>
              </w:rPr>
            </w:pPr>
            <w:r w:rsidRPr="00150638">
              <w:rPr>
                <w:b/>
                <w:bCs/>
                <w:lang w:val="uk-UA" w:eastAsia="uk-UA"/>
              </w:rPr>
              <w:t>Капітальні інвестиції, усього, утому числі:</w:t>
            </w:r>
          </w:p>
        </w:tc>
        <w:tc>
          <w:tcPr>
            <w:tcW w:w="323" w:type="pct"/>
            <w:shd w:val="clear" w:color="auto" w:fill="auto"/>
          </w:tcPr>
          <w:p w14:paraId="537CBEC7" w14:textId="77777777" w:rsidR="00150638" w:rsidRPr="00150638" w:rsidRDefault="00150638" w:rsidP="00150638">
            <w:pPr>
              <w:suppressAutoHyphens/>
              <w:jc w:val="center"/>
              <w:rPr>
                <w:b/>
                <w:bCs/>
                <w:lang w:val="uk-UA" w:eastAsia="uk-UA"/>
              </w:rPr>
            </w:pPr>
            <w:r w:rsidRPr="00150638">
              <w:rPr>
                <w:b/>
                <w:bCs/>
                <w:lang w:val="uk-UA" w:eastAsia="uk-UA"/>
              </w:rPr>
              <w:t>3020</w:t>
            </w:r>
          </w:p>
        </w:tc>
        <w:tc>
          <w:tcPr>
            <w:tcW w:w="416" w:type="pct"/>
            <w:shd w:val="clear" w:color="auto" w:fill="auto"/>
          </w:tcPr>
          <w:p w14:paraId="73AFB1E8" w14:textId="77777777" w:rsidR="00150638" w:rsidRPr="00150638" w:rsidRDefault="00150638" w:rsidP="00150638">
            <w:pPr>
              <w:suppressAutoHyphens/>
              <w:jc w:val="center"/>
              <w:rPr>
                <w:b/>
                <w:bCs/>
                <w:lang w:val="uk-UA" w:eastAsia="uk-UA"/>
              </w:rPr>
            </w:pPr>
          </w:p>
        </w:tc>
        <w:tc>
          <w:tcPr>
            <w:tcW w:w="462" w:type="pct"/>
            <w:shd w:val="clear" w:color="auto" w:fill="auto"/>
          </w:tcPr>
          <w:p w14:paraId="3648F46A" w14:textId="77777777" w:rsidR="00150638" w:rsidRPr="00150638" w:rsidRDefault="00150638" w:rsidP="00150638">
            <w:pPr>
              <w:suppressAutoHyphens/>
              <w:jc w:val="center"/>
              <w:rPr>
                <w:b/>
                <w:bCs/>
                <w:lang w:val="uk-UA" w:eastAsia="uk-UA"/>
              </w:rPr>
            </w:pPr>
          </w:p>
        </w:tc>
        <w:tc>
          <w:tcPr>
            <w:tcW w:w="460" w:type="pct"/>
            <w:shd w:val="clear" w:color="auto" w:fill="auto"/>
          </w:tcPr>
          <w:p w14:paraId="27D545F9" w14:textId="77777777" w:rsidR="00150638" w:rsidRPr="00150638" w:rsidRDefault="00150638" w:rsidP="00150638">
            <w:pPr>
              <w:suppressAutoHyphens/>
              <w:jc w:val="center"/>
              <w:rPr>
                <w:b/>
                <w:bCs/>
                <w:lang w:val="uk-UA" w:eastAsia="uk-UA"/>
              </w:rPr>
            </w:pPr>
          </w:p>
        </w:tc>
        <w:tc>
          <w:tcPr>
            <w:tcW w:w="370" w:type="pct"/>
            <w:shd w:val="clear" w:color="auto" w:fill="auto"/>
          </w:tcPr>
          <w:p w14:paraId="3BEA3587" w14:textId="77777777" w:rsidR="00150638" w:rsidRPr="00150638" w:rsidRDefault="00150638" w:rsidP="00150638">
            <w:pPr>
              <w:suppressAutoHyphens/>
              <w:jc w:val="center"/>
              <w:rPr>
                <w:b/>
                <w:bCs/>
                <w:lang w:val="uk-UA" w:eastAsia="uk-UA"/>
              </w:rPr>
            </w:pPr>
          </w:p>
        </w:tc>
        <w:tc>
          <w:tcPr>
            <w:tcW w:w="502" w:type="pct"/>
            <w:shd w:val="clear" w:color="auto" w:fill="auto"/>
          </w:tcPr>
          <w:p w14:paraId="23144E3E" w14:textId="77777777" w:rsidR="00150638" w:rsidRPr="00150638" w:rsidRDefault="00150638" w:rsidP="00150638">
            <w:pPr>
              <w:suppressAutoHyphens/>
              <w:jc w:val="center"/>
              <w:rPr>
                <w:b/>
                <w:bCs/>
                <w:lang w:val="uk-UA" w:eastAsia="uk-UA"/>
              </w:rPr>
            </w:pPr>
          </w:p>
        </w:tc>
        <w:tc>
          <w:tcPr>
            <w:tcW w:w="461" w:type="pct"/>
            <w:shd w:val="clear" w:color="auto" w:fill="auto"/>
          </w:tcPr>
          <w:p w14:paraId="5D0A5DF7" w14:textId="77777777" w:rsidR="00150638" w:rsidRPr="00150638" w:rsidRDefault="00150638" w:rsidP="00150638">
            <w:pPr>
              <w:suppressAutoHyphens/>
              <w:jc w:val="center"/>
              <w:rPr>
                <w:b/>
                <w:bCs/>
                <w:lang w:val="uk-UA" w:eastAsia="uk-UA"/>
              </w:rPr>
            </w:pPr>
          </w:p>
        </w:tc>
        <w:tc>
          <w:tcPr>
            <w:tcW w:w="447" w:type="pct"/>
            <w:shd w:val="clear" w:color="auto" w:fill="auto"/>
          </w:tcPr>
          <w:p w14:paraId="71C3A478" w14:textId="77777777" w:rsidR="00150638" w:rsidRPr="00150638" w:rsidRDefault="00150638" w:rsidP="00150638">
            <w:pPr>
              <w:suppressAutoHyphens/>
              <w:jc w:val="center"/>
              <w:rPr>
                <w:b/>
                <w:bCs/>
                <w:lang w:val="uk-UA" w:eastAsia="uk-UA"/>
              </w:rPr>
            </w:pPr>
          </w:p>
        </w:tc>
      </w:tr>
      <w:tr w:rsidR="00150638" w:rsidRPr="00150638" w14:paraId="71123651" w14:textId="77777777" w:rsidTr="00B00254">
        <w:tc>
          <w:tcPr>
            <w:tcW w:w="1559" w:type="pct"/>
            <w:shd w:val="clear" w:color="auto" w:fill="auto"/>
          </w:tcPr>
          <w:p w14:paraId="2BA68AB8" w14:textId="77777777" w:rsidR="00150638" w:rsidRPr="00150638" w:rsidRDefault="00150638" w:rsidP="00150638">
            <w:pPr>
              <w:suppressAutoHyphens/>
              <w:rPr>
                <w:lang w:val="uk-UA" w:eastAsia="uk-UA"/>
              </w:rPr>
            </w:pPr>
            <w:r w:rsidRPr="00150638">
              <w:rPr>
                <w:lang w:val="uk-UA" w:eastAsia="uk-UA"/>
              </w:rPr>
              <w:t>-капітальне будівництво</w:t>
            </w:r>
          </w:p>
        </w:tc>
        <w:tc>
          <w:tcPr>
            <w:tcW w:w="323" w:type="pct"/>
            <w:shd w:val="clear" w:color="auto" w:fill="auto"/>
          </w:tcPr>
          <w:p w14:paraId="2F248698" w14:textId="77777777" w:rsidR="00150638" w:rsidRPr="00150638" w:rsidRDefault="00150638" w:rsidP="00150638">
            <w:pPr>
              <w:suppressAutoHyphens/>
              <w:jc w:val="center"/>
              <w:rPr>
                <w:lang w:val="uk-UA" w:eastAsia="uk-UA"/>
              </w:rPr>
            </w:pPr>
            <w:r w:rsidRPr="00150638">
              <w:rPr>
                <w:lang w:val="uk-UA" w:eastAsia="uk-UA"/>
              </w:rPr>
              <w:t>3021</w:t>
            </w:r>
          </w:p>
        </w:tc>
        <w:tc>
          <w:tcPr>
            <w:tcW w:w="416" w:type="pct"/>
            <w:shd w:val="clear" w:color="auto" w:fill="auto"/>
          </w:tcPr>
          <w:p w14:paraId="274C2F37"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30BC1B16"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3B67E71F"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1C1A58B8"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39CA571F"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227D16A8"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33DAEF11"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358303C2" w14:textId="77777777" w:rsidTr="00B00254">
        <w:tc>
          <w:tcPr>
            <w:tcW w:w="1559" w:type="pct"/>
            <w:shd w:val="clear" w:color="auto" w:fill="auto"/>
          </w:tcPr>
          <w:p w14:paraId="62BAA4C7" w14:textId="77777777" w:rsidR="00150638" w:rsidRPr="00150638" w:rsidRDefault="00150638" w:rsidP="00150638">
            <w:pPr>
              <w:suppressAutoHyphens/>
              <w:rPr>
                <w:lang w:val="uk-UA" w:eastAsia="uk-UA"/>
              </w:rPr>
            </w:pPr>
            <w:r w:rsidRPr="00150638">
              <w:rPr>
                <w:lang w:val="uk-UA" w:eastAsia="uk-UA"/>
              </w:rPr>
              <w:t>-придбання (виготовлення) основних засобів</w:t>
            </w:r>
          </w:p>
        </w:tc>
        <w:tc>
          <w:tcPr>
            <w:tcW w:w="323" w:type="pct"/>
            <w:shd w:val="clear" w:color="auto" w:fill="auto"/>
          </w:tcPr>
          <w:p w14:paraId="2D50611A" w14:textId="77777777" w:rsidR="00150638" w:rsidRPr="00150638" w:rsidRDefault="00150638" w:rsidP="00150638">
            <w:pPr>
              <w:suppressAutoHyphens/>
              <w:jc w:val="center"/>
              <w:rPr>
                <w:lang w:val="uk-UA" w:eastAsia="uk-UA"/>
              </w:rPr>
            </w:pPr>
            <w:r w:rsidRPr="00150638">
              <w:rPr>
                <w:lang w:val="uk-UA" w:eastAsia="uk-UA"/>
              </w:rPr>
              <w:t>3022</w:t>
            </w:r>
          </w:p>
        </w:tc>
        <w:tc>
          <w:tcPr>
            <w:tcW w:w="416" w:type="pct"/>
            <w:shd w:val="clear" w:color="auto" w:fill="auto"/>
          </w:tcPr>
          <w:p w14:paraId="7FA9F11E"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35940176"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0A08E58F"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125B62B0"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56E5B534"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45657FBB"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61E1FBBA"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199D89FE" w14:textId="77777777" w:rsidTr="00B00254">
        <w:tc>
          <w:tcPr>
            <w:tcW w:w="1559" w:type="pct"/>
            <w:shd w:val="clear" w:color="auto" w:fill="auto"/>
          </w:tcPr>
          <w:p w14:paraId="7E34069C" w14:textId="77777777" w:rsidR="00150638" w:rsidRPr="00150638" w:rsidRDefault="00150638" w:rsidP="00150638">
            <w:pPr>
              <w:suppressAutoHyphens/>
              <w:rPr>
                <w:lang w:val="uk-UA" w:eastAsia="uk-UA"/>
              </w:rPr>
            </w:pPr>
            <w:r w:rsidRPr="00150638">
              <w:rPr>
                <w:lang w:val="uk-UA" w:eastAsia="uk-UA"/>
              </w:rPr>
              <w:t>- придбання (виготовлення) інших необоротних активів</w:t>
            </w:r>
          </w:p>
        </w:tc>
        <w:tc>
          <w:tcPr>
            <w:tcW w:w="323" w:type="pct"/>
            <w:shd w:val="clear" w:color="auto" w:fill="auto"/>
          </w:tcPr>
          <w:p w14:paraId="2CEE8669" w14:textId="77777777" w:rsidR="00150638" w:rsidRPr="00150638" w:rsidRDefault="00150638" w:rsidP="00150638">
            <w:pPr>
              <w:suppressAutoHyphens/>
              <w:jc w:val="center"/>
              <w:rPr>
                <w:lang w:val="uk-UA" w:eastAsia="uk-UA"/>
              </w:rPr>
            </w:pPr>
            <w:r w:rsidRPr="00150638">
              <w:rPr>
                <w:lang w:val="uk-UA" w:eastAsia="uk-UA"/>
              </w:rPr>
              <w:t>3023</w:t>
            </w:r>
          </w:p>
        </w:tc>
        <w:tc>
          <w:tcPr>
            <w:tcW w:w="416" w:type="pct"/>
            <w:shd w:val="clear" w:color="auto" w:fill="auto"/>
          </w:tcPr>
          <w:p w14:paraId="55A727CF"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08AF1CD9"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40F272D8"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302CA348"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3B80E0B1"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5A38B07B"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4BD731C7"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06867A2B" w14:textId="77777777" w:rsidTr="00B00254">
        <w:tc>
          <w:tcPr>
            <w:tcW w:w="1559" w:type="pct"/>
            <w:shd w:val="clear" w:color="auto" w:fill="auto"/>
          </w:tcPr>
          <w:p w14:paraId="4BC3A1ED" w14:textId="77777777" w:rsidR="00150638" w:rsidRPr="00150638" w:rsidRDefault="00150638" w:rsidP="00150638">
            <w:pPr>
              <w:suppressAutoHyphens/>
              <w:rPr>
                <w:lang w:val="uk-UA" w:eastAsia="uk-UA"/>
              </w:rPr>
            </w:pPr>
            <w:r w:rsidRPr="00150638">
              <w:rPr>
                <w:lang w:val="uk-UA" w:eastAsia="uk-UA"/>
              </w:rPr>
              <w:t>- придбання (створення) нематеріальних активів</w:t>
            </w:r>
          </w:p>
        </w:tc>
        <w:tc>
          <w:tcPr>
            <w:tcW w:w="323" w:type="pct"/>
            <w:shd w:val="clear" w:color="auto" w:fill="auto"/>
          </w:tcPr>
          <w:p w14:paraId="2B27D3F8" w14:textId="77777777" w:rsidR="00150638" w:rsidRPr="00150638" w:rsidRDefault="00150638" w:rsidP="00150638">
            <w:pPr>
              <w:suppressAutoHyphens/>
              <w:jc w:val="center"/>
              <w:rPr>
                <w:lang w:val="uk-UA" w:eastAsia="uk-UA"/>
              </w:rPr>
            </w:pPr>
            <w:r w:rsidRPr="00150638">
              <w:rPr>
                <w:lang w:val="uk-UA" w:eastAsia="uk-UA"/>
              </w:rPr>
              <w:t>3024</w:t>
            </w:r>
          </w:p>
        </w:tc>
        <w:tc>
          <w:tcPr>
            <w:tcW w:w="416" w:type="pct"/>
            <w:shd w:val="clear" w:color="auto" w:fill="auto"/>
          </w:tcPr>
          <w:p w14:paraId="31FBA6E3"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1E3E2B7B"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5216DF6E"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52865F51"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080396E6"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0CC09B52"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5413613E"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11CE55C2" w14:textId="77777777" w:rsidTr="00B00254">
        <w:tc>
          <w:tcPr>
            <w:tcW w:w="1559" w:type="pct"/>
            <w:shd w:val="clear" w:color="auto" w:fill="auto"/>
          </w:tcPr>
          <w:p w14:paraId="700973A6" w14:textId="77777777" w:rsidR="00150638" w:rsidRPr="00150638" w:rsidRDefault="00150638" w:rsidP="00150638">
            <w:pPr>
              <w:suppressAutoHyphens/>
              <w:rPr>
                <w:lang w:val="uk-UA" w:eastAsia="uk-UA"/>
              </w:rPr>
            </w:pPr>
            <w:r w:rsidRPr="00150638">
              <w:rPr>
                <w:lang w:val="uk-UA" w:eastAsia="uk-UA"/>
              </w:rPr>
              <w:t>- модернізація, модифікація (добудова, дообладнання, реконструкція)</w:t>
            </w:r>
          </w:p>
        </w:tc>
        <w:tc>
          <w:tcPr>
            <w:tcW w:w="323" w:type="pct"/>
            <w:shd w:val="clear" w:color="auto" w:fill="auto"/>
          </w:tcPr>
          <w:p w14:paraId="35A691B4" w14:textId="77777777" w:rsidR="00150638" w:rsidRPr="00150638" w:rsidRDefault="00150638" w:rsidP="00150638">
            <w:pPr>
              <w:suppressAutoHyphens/>
              <w:jc w:val="center"/>
              <w:rPr>
                <w:lang w:val="uk-UA" w:eastAsia="uk-UA"/>
              </w:rPr>
            </w:pPr>
            <w:r w:rsidRPr="00150638">
              <w:rPr>
                <w:lang w:val="uk-UA" w:eastAsia="uk-UA"/>
              </w:rPr>
              <w:t>3025</w:t>
            </w:r>
          </w:p>
        </w:tc>
        <w:tc>
          <w:tcPr>
            <w:tcW w:w="416" w:type="pct"/>
            <w:shd w:val="clear" w:color="auto" w:fill="auto"/>
          </w:tcPr>
          <w:p w14:paraId="52307D88"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294CADC3"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7DB2E621"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53338D74"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7BC67294"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072696FF"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6E7B7898"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71D3B14A" w14:textId="77777777" w:rsidTr="00B00254">
        <w:tc>
          <w:tcPr>
            <w:tcW w:w="1559" w:type="pct"/>
            <w:shd w:val="clear" w:color="auto" w:fill="auto"/>
          </w:tcPr>
          <w:p w14:paraId="33BCB4BD" w14:textId="77777777" w:rsidR="00150638" w:rsidRPr="00150638" w:rsidRDefault="00150638" w:rsidP="00150638">
            <w:pPr>
              <w:suppressAutoHyphens/>
              <w:rPr>
                <w:lang w:val="uk-UA" w:eastAsia="uk-UA"/>
              </w:rPr>
            </w:pPr>
            <w:r w:rsidRPr="00150638">
              <w:rPr>
                <w:lang w:val="uk-UA" w:eastAsia="uk-UA"/>
              </w:rPr>
              <w:lastRenderedPageBreak/>
              <w:t>- капітальний ремонт</w:t>
            </w:r>
          </w:p>
        </w:tc>
        <w:tc>
          <w:tcPr>
            <w:tcW w:w="323" w:type="pct"/>
            <w:shd w:val="clear" w:color="auto" w:fill="auto"/>
          </w:tcPr>
          <w:p w14:paraId="696E9884" w14:textId="77777777" w:rsidR="00150638" w:rsidRPr="00150638" w:rsidRDefault="00150638" w:rsidP="00150638">
            <w:pPr>
              <w:suppressAutoHyphens/>
              <w:jc w:val="center"/>
              <w:rPr>
                <w:lang w:val="uk-UA" w:eastAsia="uk-UA"/>
              </w:rPr>
            </w:pPr>
            <w:r w:rsidRPr="00150638">
              <w:rPr>
                <w:lang w:val="uk-UA" w:eastAsia="uk-UA"/>
              </w:rPr>
              <w:t>3026</w:t>
            </w:r>
          </w:p>
        </w:tc>
        <w:tc>
          <w:tcPr>
            <w:tcW w:w="416" w:type="pct"/>
            <w:shd w:val="clear" w:color="auto" w:fill="auto"/>
          </w:tcPr>
          <w:p w14:paraId="52DDE255" w14:textId="77777777" w:rsidR="00150638" w:rsidRPr="00150638" w:rsidRDefault="00150638" w:rsidP="00150638">
            <w:pPr>
              <w:suppressAutoHyphens/>
              <w:jc w:val="center"/>
              <w:rPr>
                <w:lang w:val="uk-UA" w:eastAsia="uk-UA"/>
              </w:rPr>
            </w:pPr>
            <w:r w:rsidRPr="00150638">
              <w:rPr>
                <w:lang w:val="uk-UA" w:eastAsia="uk-UA"/>
              </w:rPr>
              <w:t>( )</w:t>
            </w:r>
          </w:p>
        </w:tc>
        <w:tc>
          <w:tcPr>
            <w:tcW w:w="462" w:type="pct"/>
            <w:shd w:val="clear" w:color="auto" w:fill="auto"/>
          </w:tcPr>
          <w:p w14:paraId="2540C3AD" w14:textId="77777777" w:rsidR="00150638" w:rsidRPr="00150638" w:rsidRDefault="00150638" w:rsidP="00150638">
            <w:pPr>
              <w:suppressAutoHyphens/>
              <w:jc w:val="center"/>
              <w:rPr>
                <w:lang w:val="uk-UA" w:eastAsia="uk-UA"/>
              </w:rPr>
            </w:pPr>
            <w:r w:rsidRPr="00150638">
              <w:rPr>
                <w:lang w:val="uk-UA" w:eastAsia="uk-UA"/>
              </w:rPr>
              <w:t>( )</w:t>
            </w:r>
          </w:p>
        </w:tc>
        <w:tc>
          <w:tcPr>
            <w:tcW w:w="460" w:type="pct"/>
            <w:shd w:val="clear" w:color="auto" w:fill="auto"/>
          </w:tcPr>
          <w:p w14:paraId="409F93CC" w14:textId="77777777" w:rsidR="00150638" w:rsidRPr="00150638" w:rsidRDefault="00150638" w:rsidP="00150638">
            <w:pPr>
              <w:suppressAutoHyphens/>
              <w:jc w:val="center"/>
              <w:rPr>
                <w:lang w:val="uk-UA" w:eastAsia="uk-UA"/>
              </w:rPr>
            </w:pPr>
            <w:r w:rsidRPr="00150638">
              <w:rPr>
                <w:lang w:val="uk-UA" w:eastAsia="uk-UA"/>
              </w:rPr>
              <w:t>( )</w:t>
            </w:r>
          </w:p>
        </w:tc>
        <w:tc>
          <w:tcPr>
            <w:tcW w:w="370" w:type="pct"/>
            <w:shd w:val="clear" w:color="auto" w:fill="auto"/>
          </w:tcPr>
          <w:p w14:paraId="44F5CBAE" w14:textId="77777777" w:rsidR="00150638" w:rsidRPr="00150638" w:rsidRDefault="00150638" w:rsidP="00150638">
            <w:pPr>
              <w:suppressAutoHyphens/>
              <w:jc w:val="center"/>
              <w:rPr>
                <w:lang w:val="uk-UA" w:eastAsia="uk-UA"/>
              </w:rPr>
            </w:pPr>
            <w:r w:rsidRPr="00150638">
              <w:rPr>
                <w:lang w:val="uk-UA" w:eastAsia="uk-UA"/>
              </w:rPr>
              <w:t>( )</w:t>
            </w:r>
          </w:p>
        </w:tc>
        <w:tc>
          <w:tcPr>
            <w:tcW w:w="502" w:type="pct"/>
            <w:shd w:val="clear" w:color="auto" w:fill="auto"/>
          </w:tcPr>
          <w:p w14:paraId="2493B27F" w14:textId="77777777" w:rsidR="00150638" w:rsidRPr="00150638" w:rsidRDefault="00150638" w:rsidP="00150638">
            <w:pPr>
              <w:suppressAutoHyphens/>
              <w:jc w:val="center"/>
              <w:rPr>
                <w:lang w:val="uk-UA" w:eastAsia="uk-UA"/>
              </w:rPr>
            </w:pPr>
            <w:r w:rsidRPr="00150638">
              <w:rPr>
                <w:lang w:val="uk-UA" w:eastAsia="uk-UA"/>
              </w:rPr>
              <w:t>( )</w:t>
            </w:r>
          </w:p>
        </w:tc>
        <w:tc>
          <w:tcPr>
            <w:tcW w:w="461" w:type="pct"/>
            <w:shd w:val="clear" w:color="auto" w:fill="auto"/>
          </w:tcPr>
          <w:p w14:paraId="51337546" w14:textId="77777777" w:rsidR="00150638" w:rsidRPr="00150638" w:rsidRDefault="00150638" w:rsidP="00150638">
            <w:pPr>
              <w:suppressAutoHyphens/>
              <w:jc w:val="center"/>
              <w:rPr>
                <w:lang w:val="uk-UA" w:eastAsia="uk-UA"/>
              </w:rPr>
            </w:pPr>
            <w:r w:rsidRPr="00150638">
              <w:rPr>
                <w:lang w:val="uk-UA" w:eastAsia="uk-UA"/>
              </w:rPr>
              <w:t>( )</w:t>
            </w:r>
          </w:p>
        </w:tc>
        <w:tc>
          <w:tcPr>
            <w:tcW w:w="447" w:type="pct"/>
            <w:shd w:val="clear" w:color="auto" w:fill="auto"/>
          </w:tcPr>
          <w:p w14:paraId="3E26CEAE"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77320161" w14:textId="77777777" w:rsidTr="00B00254">
        <w:tc>
          <w:tcPr>
            <w:tcW w:w="1559" w:type="pct"/>
            <w:shd w:val="clear" w:color="auto" w:fill="auto"/>
          </w:tcPr>
          <w:p w14:paraId="61455A0B" w14:textId="77777777" w:rsidR="00150638" w:rsidRPr="00150638" w:rsidRDefault="00150638" w:rsidP="00150638">
            <w:pPr>
              <w:suppressAutoHyphens/>
              <w:rPr>
                <w:lang w:val="uk-UA" w:eastAsia="uk-UA"/>
              </w:rPr>
            </w:pPr>
          </w:p>
        </w:tc>
        <w:tc>
          <w:tcPr>
            <w:tcW w:w="323" w:type="pct"/>
            <w:shd w:val="clear" w:color="auto" w:fill="auto"/>
          </w:tcPr>
          <w:p w14:paraId="3C9C4312" w14:textId="77777777" w:rsidR="00150638" w:rsidRPr="00150638" w:rsidRDefault="00150638" w:rsidP="00150638">
            <w:pPr>
              <w:suppressAutoHyphens/>
              <w:jc w:val="center"/>
              <w:rPr>
                <w:lang w:val="uk-UA" w:eastAsia="uk-UA"/>
              </w:rPr>
            </w:pPr>
          </w:p>
        </w:tc>
        <w:tc>
          <w:tcPr>
            <w:tcW w:w="416" w:type="pct"/>
            <w:shd w:val="clear" w:color="auto" w:fill="auto"/>
          </w:tcPr>
          <w:p w14:paraId="51C5D2AB" w14:textId="77777777" w:rsidR="00150638" w:rsidRPr="00150638" w:rsidRDefault="00150638" w:rsidP="00150638">
            <w:pPr>
              <w:suppressAutoHyphens/>
              <w:jc w:val="center"/>
              <w:rPr>
                <w:lang w:val="uk-UA" w:eastAsia="uk-UA"/>
              </w:rPr>
            </w:pPr>
          </w:p>
        </w:tc>
        <w:tc>
          <w:tcPr>
            <w:tcW w:w="462" w:type="pct"/>
            <w:shd w:val="clear" w:color="auto" w:fill="auto"/>
          </w:tcPr>
          <w:p w14:paraId="2D2FCEC0" w14:textId="77777777" w:rsidR="00150638" w:rsidRPr="00150638" w:rsidRDefault="00150638" w:rsidP="00150638">
            <w:pPr>
              <w:suppressAutoHyphens/>
              <w:jc w:val="center"/>
              <w:rPr>
                <w:lang w:val="uk-UA" w:eastAsia="uk-UA"/>
              </w:rPr>
            </w:pPr>
          </w:p>
        </w:tc>
        <w:tc>
          <w:tcPr>
            <w:tcW w:w="460" w:type="pct"/>
            <w:shd w:val="clear" w:color="auto" w:fill="auto"/>
          </w:tcPr>
          <w:p w14:paraId="1E1B736B" w14:textId="77777777" w:rsidR="00150638" w:rsidRPr="00150638" w:rsidRDefault="00150638" w:rsidP="00150638">
            <w:pPr>
              <w:suppressAutoHyphens/>
              <w:jc w:val="center"/>
              <w:rPr>
                <w:lang w:val="uk-UA" w:eastAsia="uk-UA"/>
              </w:rPr>
            </w:pPr>
          </w:p>
        </w:tc>
        <w:tc>
          <w:tcPr>
            <w:tcW w:w="370" w:type="pct"/>
            <w:shd w:val="clear" w:color="auto" w:fill="auto"/>
          </w:tcPr>
          <w:p w14:paraId="1E279748" w14:textId="77777777" w:rsidR="00150638" w:rsidRPr="00150638" w:rsidRDefault="00150638" w:rsidP="00150638">
            <w:pPr>
              <w:suppressAutoHyphens/>
              <w:jc w:val="center"/>
              <w:rPr>
                <w:lang w:val="uk-UA" w:eastAsia="uk-UA"/>
              </w:rPr>
            </w:pPr>
          </w:p>
        </w:tc>
        <w:tc>
          <w:tcPr>
            <w:tcW w:w="502" w:type="pct"/>
            <w:shd w:val="clear" w:color="auto" w:fill="auto"/>
          </w:tcPr>
          <w:p w14:paraId="6FE35C9A" w14:textId="77777777" w:rsidR="00150638" w:rsidRPr="00150638" w:rsidRDefault="00150638" w:rsidP="00150638">
            <w:pPr>
              <w:suppressAutoHyphens/>
              <w:jc w:val="center"/>
              <w:rPr>
                <w:lang w:val="uk-UA" w:eastAsia="uk-UA"/>
              </w:rPr>
            </w:pPr>
          </w:p>
        </w:tc>
        <w:tc>
          <w:tcPr>
            <w:tcW w:w="461" w:type="pct"/>
            <w:shd w:val="clear" w:color="auto" w:fill="auto"/>
          </w:tcPr>
          <w:p w14:paraId="006469AC" w14:textId="77777777" w:rsidR="00150638" w:rsidRPr="00150638" w:rsidRDefault="00150638" w:rsidP="00150638">
            <w:pPr>
              <w:suppressAutoHyphens/>
              <w:jc w:val="center"/>
              <w:rPr>
                <w:lang w:val="uk-UA" w:eastAsia="uk-UA"/>
              </w:rPr>
            </w:pPr>
          </w:p>
        </w:tc>
        <w:tc>
          <w:tcPr>
            <w:tcW w:w="447" w:type="pct"/>
            <w:shd w:val="clear" w:color="auto" w:fill="auto"/>
          </w:tcPr>
          <w:p w14:paraId="2736AA5A" w14:textId="77777777" w:rsidR="00150638" w:rsidRPr="00150638" w:rsidRDefault="00150638" w:rsidP="00150638">
            <w:pPr>
              <w:suppressAutoHyphens/>
              <w:jc w:val="center"/>
              <w:rPr>
                <w:lang w:val="uk-UA" w:eastAsia="uk-UA"/>
              </w:rPr>
            </w:pPr>
          </w:p>
        </w:tc>
      </w:tr>
      <w:tr w:rsidR="00150638" w:rsidRPr="00150638" w14:paraId="4AA80C78" w14:textId="77777777" w:rsidTr="00B00254">
        <w:tc>
          <w:tcPr>
            <w:tcW w:w="5000" w:type="pct"/>
            <w:gridSpan w:val="9"/>
            <w:shd w:val="clear" w:color="auto" w:fill="auto"/>
          </w:tcPr>
          <w:p w14:paraId="546BE7CA" w14:textId="77777777" w:rsidR="00150638" w:rsidRPr="00150638" w:rsidRDefault="00150638" w:rsidP="00150638">
            <w:pPr>
              <w:suppressAutoHyphens/>
              <w:rPr>
                <w:b/>
                <w:bCs/>
                <w:lang w:val="uk-UA" w:eastAsia="uk-UA"/>
              </w:rPr>
            </w:pPr>
            <w:r w:rsidRPr="00150638">
              <w:rPr>
                <w:b/>
                <w:bCs/>
                <w:lang w:val="en-US" w:eastAsia="uk-UA"/>
              </w:rPr>
              <w:t xml:space="preserve">IV. </w:t>
            </w:r>
            <w:r w:rsidRPr="00150638">
              <w:rPr>
                <w:b/>
                <w:bCs/>
                <w:lang w:val="uk-UA" w:eastAsia="uk-UA"/>
              </w:rPr>
              <w:t xml:space="preserve">Фінансова діяльність </w:t>
            </w:r>
          </w:p>
        </w:tc>
      </w:tr>
      <w:tr w:rsidR="00150638" w:rsidRPr="00150638" w14:paraId="66200566" w14:textId="77777777" w:rsidTr="00B00254">
        <w:tc>
          <w:tcPr>
            <w:tcW w:w="1559" w:type="pct"/>
            <w:shd w:val="clear" w:color="auto" w:fill="auto"/>
          </w:tcPr>
          <w:p w14:paraId="2BF33A80" w14:textId="77777777" w:rsidR="00150638" w:rsidRPr="00150638" w:rsidRDefault="00150638" w:rsidP="00150638">
            <w:pPr>
              <w:suppressAutoHyphens/>
              <w:rPr>
                <w:b/>
                <w:bCs/>
                <w:lang w:val="uk-UA" w:eastAsia="uk-UA"/>
              </w:rPr>
            </w:pPr>
            <w:r w:rsidRPr="00150638">
              <w:rPr>
                <w:b/>
                <w:bCs/>
                <w:lang w:val="uk-UA" w:eastAsia="uk-UA"/>
              </w:rPr>
              <w:t>Доходи від фінансової діяльності за зобов’язаннями, у тому числі:</w:t>
            </w:r>
          </w:p>
        </w:tc>
        <w:tc>
          <w:tcPr>
            <w:tcW w:w="323" w:type="pct"/>
            <w:shd w:val="clear" w:color="auto" w:fill="auto"/>
          </w:tcPr>
          <w:p w14:paraId="2D181159" w14:textId="77777777" w:rsidR="00150638" w:rsidRPr="00150638" w:rsidRDefault="00150638" w:rsidP="00150638">
            <w:pPr>
              <w:suppressAutoHyphens/>
              <w:jc w:val="center"/>
              <w:rPr>
                <w:b/>
                <w:bCs/>
                <w:lang w:val="en-US" w:eastAsia="uk-UA"/>
              </w:rPr>
            </w:pPr>
            <w:r w:rsidRPr="00150638">
              <w:rPr>
                <w:b/>
                <w:bCs/>
                <w:lang w:val="en-US" w:eastAsia="uk-UA"/>
              </w:rPr>
              <w:t>4000</w:t>
            </w:r>
          </w:p>
        </w:tc>
        <w:tc>
          <w:tcPr>
            <w:tcW w:w="416" w:type="pct"/>
            <w:shd w:val="clear" w:color="auto" w:fill="auto"/>
          </w:tcPr>
          <w:p w14:paraId="0F5E5CCD" w14:textId="77777777" w:rsidR="00150638" w:rsidRPr="00150638" w:rsidRDefault="00150638" w:rsidP="00150638">
            <w:pPr>
              <w:suppressAutoHyphens/>
              <w:jc w:val="center"/>
              <w:rPr>
                <w:b/>
                <w:bCs/>
                <w:lang w:val="uk-UA" w:eastAsia="uk-UA"/>
              </w:rPr>
            </w:pPr>
          </w:p>
        </w:tc>
        <w:tc>
          <w:tcPr>
            <w:tcW w:w="462" w:type="pct"/>
            <w:shd w:val="clear" w:color="auto" w:fill="auto"/>
          </w:tcPr>
          <w:p w14:paraId="321AD34E" w14:textId="77777777" w:rsidR="00150638" w:rsidRPr="00150638" w:rsidRDefault="00150638" w:rsidP="00150638">
            <w:pPr>
              <w:suppressAutoHyphens/>
              <w:jc w:val="center"/>
              <w:rPr>
                <w:b/>
                <w:bCs/>
                <w:lang w:val="uk-UA" w:eastAsia="uk-UA"/>
              </w:rPr>
            </w:pPr>
          </w:p>
        </w:tc>
        <w:tc>
          <w:tcPr>
            <w:tcW w:w="460" w:type="pct"/>
            <w:shd w:val="clear" w:color="auto" w:fill="auto"/>
          </w:tcPr>
          <w:p w14:paraId="4A291EF8" w14:textId="77777777" w:rsidR="00150638" w:rsidRPr="00150638" w:rsidRDefault="00150638" w:rsidP="00150638">
            <w:pPr>
              <w:suppressAutoHyphens/>
              <w:jc w:val="center"/>
              <w:rPr>
                <w:b/>
                <w:bCs/>
                <w:lang w:val="uk-UA" w:eastAsia="uk-UA"/>
              </w:rPr>
            </w:pPr>
          </w:p>
        </w:tc>
        <w:tc>
          <w:tcPr>
            <w:tcW w:w="370" w:type="pct"/>
            <w:shd w:val="clear" w:color="auto" w:fill="auto"/>
          </w:tcPr>
          <w:p w14:paraId="2695DC73" w14:textId="77777777" w:rsidR="00150638" w:rsidRPr="00150638" w:rsidRDefault="00150638" w:rsidP="00150638">
            <w:pPr>
              <w:suppressAutoHyphens/>
              <w:jc w:val="center"/>
              <w:rPr>
                <w:b/>
                <w:bCs/>
                <w:lang w:val="uk-UA" w:eastAsia="uk-UA"/>
              </w:rPr>
            </w:pPr>
          </w:p>
        </w:tc>
        <w:tc>
          <w:tcPr>
            <w:tcW w:w="502" w:type="pct"/>
            <w:shd w:val="clear" w:color="auto" w:fill="auto"/>
          </w:tcPr>
          <w:p w14:paraId="5E36DEC6" w14:textId="77777777" w:rsidR="00150638" w:rsidRPr="00150638" w:rsidRDefault="00150638" w:rsidP="00150638">
            <w:pPr>
              <w:suppressAutoHyphens/>
              <w:jc w:val="center"/>
              <w:rPr>
                <w:b/>
                <w:bCs/>
                <w:lang w:val="uk-UA" w:eastAsia="uk-UA"/>
              </w:rPr>
            </w:pPr>
          </w:p>
        </w:tc>
        <w:tc>
          <w:tcPr>
            <w:tcW w:w="461" w:type="pct"/>
            <w:shd w:val="clear" w:color="auto" w:fill="auto"/>
          </w:tcPr>
          <w:p w14:paraId="7A0D3834" w14:textId="77777777" w:rsidR="00150638" w:rsidRPr="00150638" w:rsidRDefault="00150638" w:rsidP="00150638">
            <w:pPr>
              <w:suppressAutoHyphens/>
              <w:jc w:val="center"/>
              <w:rPr>
                <w:b/>
                <w:bCs/>
                <w:lang w:val="uk-UA" w:eastAsia="uk-UA"/>
              </w:rPr>
            </w:pPr>
          </w:p>
        </w:tc>
        <w:tc>
          <w:tcPr>
            <w:tcW w:w="447" w:type="pct"/>
            <w:shd w:val="clear" w:color="auto" w:fill="auto"/>
          </w:tcPr>
          <w:p w14:paraId="683220C5" w14:textId="77777777" w:rsidR="00150638" w:rsidRPr="00150638" w:rsidRDefault="00150638" w:rsidP="00150638">
            <w:pPr>
              <w:suppressAutoHyphens/>
              <w:jc w:val="center"/>
              <w:rPr>
                <w:b/>
                <w:bCs/>
                <w:lang w:val="uk-UA" w:eastAsia="uk-UA"/>
              </w:rPr>
            </w:pPr>
          </w:p>
        </w:tc>
      </w:tr>
      <w:tr w:rsidR="00150638" w:rsidRPr="00150638" w14:paraId="2EACA221" w14:textId="77777777" w:rsidTr="00B00254">
        <w:tc>
          <w:tcPr>
            <w:tcW w:w="1559" w:type="pct"/>
            <w:shd w:val="clear" w:color="auto" w:fill="auto"/>
          </w:tcPr>
          <w:p w14:paraId="757C001B" w14:textId="77777777" w:rsidR="00150638" w:rsidRPr="00150638" w:rsidRDefault="00150638" w:rsidP="00150638">
            <w:pPr>
              <w:suppressAutoHyphens/>
              <w:rPr>
                <w:lang w:val="uk-UA" w:eastAsia="uk-UA"/>
              </w:rPr>
            </w:pPr>
            <w:r w:rsidRPr="00150638">
              <w:rPr>
                <w:lang w:val="uk-UA" w:eastAsia="uk-UA"/>
              </w:rPr>
              <w:t>-кредити</w:t>
            </w:r>
          </w:p>
        </w:tc>
        <w:tc>
          <w:tcPr>
            <w:tcW w:w="323" w:type="pct"/>
            <w:shd w:val="clear" w:color="auto" w:fill="auto"/>
          </w:tcPr>
          <w:p w14:paraId="311CF4C9" w14:textId="77777777" w:rsidR="00150638" w:rsidRPr="00150638" w:rsidRDefault="00150638" w:rsidP="00150638">
            <w:pPr>
              <w:suppressAutoHyphens/>
              <w:jc w:val="center"/>
              <w:rPr>
                <w:lang w:val="en-US" w:eastAsia="uk-UA"/>
              </w:rPr>
            </w:pPr>
            <w:r w:rsidRPr="00150638">
              <w:rPr>
                <w:lang w:val="en-US" w:eastAsia="uk-UA"/>
              </w:rPr>
              <w:t>4001</w:t>
            </w:r>
          </w:p>
        </w:tc>
        <w:tc>
          <w:tcPr>
            <w:tcW w:w="416" w:type="pct"/>
            <w:shd w:val="clear" w:color="auto" w:fill="auto"/>
          </w:tcPr>
          <w:p w14:paraId="3EE788EE" w14:textId="77777777" w:rsidR="00150638" w:rsidRPr="00150638" w:rsidRDefault="00150638" w:rsidP="00150638">
            <w:pPr>
              <w:suppressAutoHyphens/>
              <w:jc w:val="center"/>
              <w:rPr>
                <w:lang w:val="uk-UA" w:eastAsia="uk-UA"/>
              </w:rPr>
            </w:pPr>
          </w:p>
        </w:tc>
        <w:tc>
          <w:tcPr>
            <w:tcW w:w="462" w:type="pct"/>
            <w:shd w:val="clear" w:color="auto" w:fill="auto"/>
          </w:tcPr>
          <w:p w14:paraId="537CD7FE" w14:textId="77777777" w:rsidR="00150638" w:rsidRPr="00150638" w:rsidRDefault="00150638" w:rsidP="00150638">
            <w:pPr>
              <w:suppressAutoHyphens/>
              <w:jc w:val="center"/>
              <w:rPr>
                <w:lang w:val="uk-UA" w:eastAsia="uk-UA"/>
              </w:rPr>
            </w:pPr>
          </w:p>
        </w:tc>
        <w:tc>
          <w:tcPr>
            <w:tcW w:w="460" w:type="pct"/>
            <w:shd w:val="clear" w:color="auto" w:fill="auto"/>
          </w:tcPr>
          <w:p w14:paraId="77771AB0" w14:textId="77777777" w:rsidR="00150638" w:rsidRPr="00150638" w:rsidRDefault="00150638" w:rsidP="00150638">
            <w:pPr>
              <w:suppressAutoHyphens/>
              <w:jc w:val="center"/>
              <w:rPr>
                <w:lang w:val="uk-UA" w:eastAsia="uk-UA"/>
              </w:rPr>
            </w:pPr>
          </w:p>
        </w:tc>
        <w:tc>
          <w:tcPr>
            <w:tcW w:w="370" w:type="pct"/>
            <w:shd w:val="clear" w:color="auto" w:fill="auto"/>
          </w:tcPr>
          <w:p w14:paraId="2F47D5F6" w14:textId="77777777" w:rsidR="00150638" w:rsidRPr="00150638" w:rsidRDefault="00150638" w:rsidP="00150638">
            <w:pPr>
              <w:suppressAutoHyphens/>
              <w:jc w:val="center"/>
              <w:rPr>
                <w:lang w:val="uk-UA" w:eastAsia="uk-UA"/>
              </w:rPr>
            </w:pPr>
          </w:p>
        </w:tc>
        <w:tc>
          <w:tcPr>
            <w:tcW w:w="502" w:type="pct"/>
            <w:shd w:val="clear" w:color="auto" w:fill="auto"/>
          </w:tcPr>
          <w:p w14:paraId="71E81A4D" w14:textId="77777777" w:rsidR="00150638" w:rsidRPr="00150638" w:rsidRDefault="00150638" w:rsidP="00150638">
            <w:pPr>
              <w:suppressAutoHyphens/>
              <w:jc w:val="center"/>
              <w:rPr>
                <w:lang w:val="uk-UA" w:eastAsia="uk-UA"/>
              </w:rPr>
            </w:pPr>
          </w:p>
        </w:tc>
        <w:tc>
          <w:tcPr>
            <w:tcW w:w="461" w:type="pct"/>
            <w:shd w:val="clear" w:color="auto" w:fill="auto"/>
          </w:tcPr>
          <w:p w14:paraId="7045F74D" w14:textId="77777777" w:rsidR="00150638" w:rsidRPr="00150638" w:rsidRDefault="00150638" w:rsidP="00150638">
            <w:pPr>
              <w:suppressAutoHyphens/>
              <w:jc w:val="center"/>
              <w:rPr>
                <w:lang w:val="uk-UA" w:eastAsia="uk-UA"/>
              </w:rPr>
            </w:pPr>
          </w:p>
        </w:tc>
        <w:tc>
          <w:tcPr>
            <w:tcW w:w="447" w:type="pct"/>
            <w:shd w:val="clear" w:color="auto" w:fill="auto"/>
          </w:tcPr>
          <w:p w14:paraId="472D4493" w14:textId="77777777" w:rsidR="00150638" w:rsidRPr="00150638" w:rsidRDefault="00150638" w:rsidP="00150638">
            <w:pPr>
              <w:suppressAutoHyphens/>
              <w:jc w:val="center"/>
              <w:rPr>
                <w:lang w:val="uk-UA" w:eastAsia="uk-UA"/>
              </w:rPr>
            </w:pPr>
          </w:p>
        </w:tc>
      </w:tr>
      <w:tr w:rsidR="00150638" w:rsidRPr="00150638" w14:paraId="18690832" w14:textId="77777777" w:rsidTr="00B00254">
        <w:tc>
          <w:tcPr>
            <w:tcW w:w="1559" w:type="pct"/>
            <w:shd w:val="clear" w:color="auto" w:fill="auto"/>
          </w:tcPr>
          <w:p w14:paraId="2FD4A6F4" w14:textId="77777777" w:rsidR="00150638" w:rsidRPr="00150638" w:rsidRDefault="00150638" w:rsidP="00150638">
            <w:pPr>
              <w:suppressAutoHyphens/>
              <w:rPr>
                <w:lang w:val="uk-UA" w:eastAsia="uk-UA"/>
              </w:rPr>
            </w:pPr>
            <w:r w:rsidRPr="00150638">
              <w:rPr>
                <w:lang w:val="uk-UA" w:eastAsia="uk-UA"/>
              </w:rPr>
              <w:t>-позики</w:t>
            </w:r>
          </w:p>
        </w:tc>
        <w:tc>
          <w:tcPr>
            <w:tcW w:w="323" w:type="pct"/>
            <w:shd w:val="clear" w:color="auto" w:fill="auto"/>
          </w:tcPr>
          <w:p w14:paraId="0C15A5C0" w14:textId="77777777" w:rsidR="00150638" w:rsidRPr="00150638" w:rsidRDefault="00150638" w:rsidP="00150638">
            <w:pPr>
              <w:suppressAutoHyphens/>
              <w:jc w:val="center"/>
              <w:rPr>
                <w:lang w:val="en-US" w:eastAsia="uk-UA"/>
              </w:rPr>
            </w:pPr>
            <w:r w:rsidRPr="00150638">
              <w:rPr>
                <w:lang w:val="en-US" w:eastAsia="uk-UA"/>
              </w:rPr>
              <w:t>4002</w:t>
            </w:r>
          </w:p>
        </w:tc>
        <w:tc>
          <w:tcPr>
            <w:tcW w:w="416" w:type="pct"/>
            <w:shd w:val="clear" w:color="auto" w:fill="auto"/>
          </w:tcPr>
          <w:p w14:paraId="358478B0" w14:textId="77777777" w:rsidR="00150638" w:rsidRPr="00150638" w:rsidRDefault="00150638" w:rsidP="00150638">
            <w:pPr>
              <w:suppressAutoHyphens/>
              <w:jc w:val="center"/>
              <w:rPr>
                <w:lang w:val="uk-UA" w:eastAsia="uk-UA"/>
              </w:rPr>
            </w:pPr>
          </w:p>
        </w:tc>
        <w:tc>
          <w:tcPr>
            <w:tcW w:w="462" w:type="pct"/>
            <w:shd w:val="clear" w:color="auto" w:fill="auto"/>
          </w:tcPr>
          <w:p w14:paraId="3616CBC8" w14:textId="77777777" w:rsidR="00150638" w:rsidRPr="00150638" w:rsidRDefault="00150638" w:rsidP="00150638">
            <w:pPr>
              <w:suppressAutoHyphens/>
              <w:jc w:val="center"/>
              <w:rPr>
                <w:lang w:val="uk-UA" w:eastAsia="uk-UA"/>
              </w:rPr>
            </w:pPr>
          </w:p>
        </w:tc>
        <w:tc>
          <w:tcPr>
            <w:tcW w:w="460" w:type="pct"/>
            <w:shd w:val="clear" w:color="auto" w:fill="auto"/>
          </w:tcPr>
          <w:p w14:paraId="23949B50" w14:textId="77777777" w:rsidR="00150638" w:rsidRPr="00150638" w:rsidRDefault="00150638" w:rsidP="00150638">
            <w:pPr>
              <w:suppressAutoHyphens/>
              <w:jc w:val="center"/>
              <w:rPr>
                <w:lang w:val="uk-UA" w:eastAsia="uk-UA"/>
              </w:rPr>
            </w:pPr>
          </w:p>
        </w:tc>
        <w:tc>
          <w:tcPr>
            <w:tcW w:w="370" w:type="pct"/>
            <w:shd w:val="clear" w:color="auto" w:fill="auto"/>
          </w:tcPr>
          <w:p w14:paraId="171715DF" w14:textId="77777777" w:rsidR="00150638" w:rsidRPr="00150638" w:rsidRDefault="00150638" w:rsidP="00150638">
            <w:pPr>
              <w:suppressAutoHyphens/>
              <w:jc w:val="center"/>
              <w:rPr>
                <w:lang w:val="uk-UA" w:eastAsia="uk-UA"/>
              </w:rPr>
            </w:pPr>
          </w:p>
        </w:tc>
        <w:tc>
          <w:tcPr>
            <w:tcW w:w="502" w:type="pct"/>
            <w:shd w:val="clear" w:color="auto" w:fill="auto"/>
          </w:tcPr>
          <w:p w14:paraId="6BAEBC43" w14:textId="77777777" w:rsidR="00150638" w:rsidRPr="00150638" w:rsidRDefault="00150638" w:rsidP="00150638">
            <w:pPr>
              <w:suppressAutoHyphens/>
              <w:jc w:val="center"/>
              <w:rPr>
                <w:lang w:val="uk-UA" w:eastAsia="uk-UA"/>
              </w:rPr>
            </w:pPr>
          </w:p>
        </w:tc>
        <w:tc>
          <w:tcPr>
            <w:tcW w:w="461" w:type="pct"/>
            <w:shd w:val="clear" w:color="auto" w:fill="auto"/>
          </w:tcPr>
          <w:p w14:paraId="297955A5" w14:textId="77777777" w:rsidR="00150638" w:rsidRPr="00150638" w:rsidRDefault="00150638" w:rsidP="00150638">
            <w:pPr>
              <w:suppressAutoHyphens/>
              <w:jc w:val="center"/>
              <w:rPr>
                <w:lang w:val="uk-UA" w:eastAsia="uk-UA"/>
              </w:rPr>
            </w:pPr>
          </w:p>
        </w:tc>
        <w:tc>
          <w:tcPr>
            <w:tcW w:w="447" w:type="pct"/>
            <w:shd w:val="clear" w:color="auto" w:fill="auto"/>
          </w:tcPr>
          <w:p w14:paraId="2ED765CC" w14:textId="77777777" w:rsidR="00150638" w:rsidRPr="00150638" w:rsidRDefault="00150638" w:rsidP="00150638">
            <w:pPr>
              <w:suppressAutoHyphens/>
              <w:jc w:val="center"/>
              <w:rPr>
                <w:lang w:val="uk-UA" w:eastAsia="uk-UA"/>
              </w:rPr>
            </w:pPr>
          </w:p>
        </w:tc>
      </w:tr>
      <w:tr w:rsidR="00150638" w:rsidRPr="00150638" w14:paraId="0F3CCE91" w14:textId="77777777" w:rsidTr="00B00254">
        <w:tc>
          <w:tcPr>
            <w:tcW w:w="1559" w:type="pct"/>
            <w:shd w:val="clear" w:color="auto" w:fill="auto"/>
          </w:tcPr>
          <w:p w14:paraId="106C2BC7" w14:textId="77777777" w:rsidR="00150638" w:rsidRPr="00150638" w:rsidRDefault="00150638" w:rsidP="00150638">
            <w:pPr>
              <w:suppressAutoHyphens/>
              <w:rPr>
                <w:lang w:val="uk-UA" w:eastAsia="uk-UA"/>
              </w:rPr>
            </w:pPr>
            <w:r w:rsidRPr="00150638">
              <w:rPr>
                <w:lang w:val="uk-UA" w:eastAsia="uk-UA"/>
              </w:rPr>
              <w:t>-депозити</w:t>
            </w:r>
          </w:p>
        </w:tc>
        <w:tc>
          <w:tcPr>
            <w:tcW w:w="323" w:type="pct"/>
            <w:shd w:val="clear" w:color="auto" w:fill="auto"/>
          </w:tcPr>
          <w:p w14:paraId="20D81AF5" w14:textId="77777777" w:rsidR="00150638" w:rsidRPr="00150638" w:rsidRDefault="00150638" w:rsidP="00150638">
            <w:pPr>
              <w:suppressAutoHyphens/>
              <w:jc w:val="center"/>
              <w:rPr>
                <w:lang w:val="en-US" w:eastAsia="uk-UA"/>
              </w:rPr>
            </w:pPr>
            <w:r w:rsidRPr="00150638">
              <w:rPr>
                <w:lang w:val="en-US" w:eastAsia="uk-UA"/>
              </w:rPr>
              <w:t>4003</w:t>
            </w:r>
          </w:p>
        </w:tc>
        <w:tc>
          <w:tcPr>
            <w:tcW w:w="416" w:type="pct"/>
            <w:shd w:val="clear" w:color="auto" w:fill="auto"/>
          </w:tcPr>
          <w:p w14:paraId="1D8EDC2F" w14:textId="77777777" w:rsidR="00150638" w:rsidRPr="00150638" w:rsidRDefault="00150638" w:rsidP="00150638">
            <w:pPr>
              <w:suppressAutoHyphens/>
              <w:jc w:val="center"/>
              <w:rPr>
                <w:lang w:val="uk-UA" w:eastAsia="uk-UA"/>
              </w:rPr>
            </w:pPr>
          </w:p>
        </w:tc>
        <w:tc>
          <w:tcPr>
            <w:tcW w:w="462" w:type="pct"/>
            <w:shd w:val="clear" w:color="auto" w:fill="auto"/>
          </w:tcPr>
          <w:p w14:paraId="0CA1ACE0" w14:textId="77777777" w:rsidR="00150638" w:rsidRPr="00150638" w:rsidRDefault="00150638" w:rsidP="00150638">
            <w:pPr>
              <w:suppressAutoHyphens/>
              <w:jc w:val="center"/>
              <w:rPr>
                <w:lang w:val="uk-UA" w:eastAsia="uk-UA"/>
              </w:rPr>
            </w:pPr>
          </w:p>
        </w:tc>
        <w:tc>
          <w:tcPr>
            <w:tcW w:w="460" w:type="pct"/>
            <w:shd w:val="clear" w:color="auto" w:fill="auto"/>
          </w:tcPr>
          <w:p w14:paraId="3171D0E3" w14:textId="77777777" w:rsidR="00150638" w:rsidRPr="00150638" w:rsidRDefault="00150638" w:rsidP="00150638">
            <w:pPr>
              <w:suppressAutoHyphens/>
              <w:jc w:val="center"/>
              <w:rPr>
                <w:lang w:val="uk-UA" w:eastAsia="uk-UA"/>
              </w:rPr>
            </w:pPr>
          </w:p>
        </w:tc>
        <w:tc>
          <w:tcPr>
            <w:tcW w:w="370" w:type="pct"/>
            <w:shd w:val="clear" w:color="auto" w:fill="auto"/>
          </w:tcPr>
          <w:p w14:paraId="76676130" w14:textId="77777777" w:rsidR="00150638" w:rsidRPr="00150638" w:rsidRDefault="00150638" w:rsidP="00150638">
            <w:pPr>
              <w:suppressAutoHyphens/>
              <w:jc w:val="center"/>
              <w:rPr>
                <w:lang w:val="uk-UA" w:eastAsia="uk-UA"/>
              </w:rPr>
            </w:pPr>
          </w:p>
        </w:tc>
        <w:tc>
          <w:tcPr>
            <w:tcW w:w="502" w:type="pct"/>
            <w:shd w:val="clear" w:color="auto" w:fill="auto"/>
          </w:tcPr>
          <w:p w14:paraId="77086EA3" w14:textId="77777777" w:rsidR="00150638" w:rsidRPr="00150638" w:rsidRDefault="00150638" w:rsidP="00150638">
            <w:pPr>
              <w:suppressAutoHyphens/>
              <w:jc w:val="center"/>
              <w:rPr>
                <w:lang w:val="uk-UA" w:eastAsia="uk-UA"/>
              </w:rPr>
            </w:pPr>
          </w:p>
        </w:tc>
        <w:tc>
          <w:tcPr>
            <w:tcW w:w="461" w:type="pct"/>
            <w:shd w:val="clear" w:color="auto" w:fill="auto"/>
          </w:tcPr>
          <w:p w14:paraId="19895B54" w14:textId="77777777" w:rsidR="00150638" w:rsidRPr="00150638" w:rsidRDefault="00150638" w:rsidP="00150638">
            <w:pPr>
              <w:suppressAutoHyphens/>
              <w:jc w:val="center"/>
              <w:rPr>
                <w:lang w:val="uk-UA" w:eastAsia="uk-UA"/>
              </w:rPr>
            </w:pPr>
          </w:p>
        </w:tc>
        <w:tc>
          <w:tcPr>
            <w:tcW w:w="447" w:type="pct"/>
            <w:shd w:val="clear" w:color="auto" w:fill="auto"/>
          </w:tcPr>
          <w:p w14:paraId="45815F96" w14:textId="77777777" w:rsidR="00150638" w:rsidRPr="00150638" w:rsidRDefault="00150638" w:rsidP="00150638">
            <w:pPr>
              <w:suppressAutoHyphens/>
              <w:jc w:val="center"/>
              <w:rPr>
                <w:lang w:val="uk-UA" w:eastAsia="uk-UA"/>
              </w:rPr>
            </w:pPr>
          </w:p>
        </w:tc>
      </w:tr>
      <w:tr w:rsidR="00150638" w:rsidRPr="00150638" w14:paraId="549FBB08" w14:textId="77777777" w:rsidTr="00B00254">
        <w:tc>
          <w:tcPr>
            <w:tcW w:w="1559" w:type="pct"/>
            <w:shd w:val="clear" w:color="auto" w:fill="auto"/>
          </w:tcPr>
          <w:p w14:paraId="2ACD58AF" w14:textId="77777777" w:rsidR="00150638" w:rsidRPr="00150638" w:rsidRDefault="00150638" w:rsidP="00150638">
            <w:pPr>
              <w:suppressAutoHyphens/>
              <w:rPr>
                <w:lang w:val="uk-UA" w:eastAsia="uk-UA"/>
              </w:rPr>
            </w:pPr>
            <w:r w:rsidRPr="00150638">
              <w:rPr>
                <w:lang w:val="uk-UA" w:eastAsia="uk-UA"/>
              </w:rPr>
              <w:t>-інші надходження (розшифрувати)</w:t>
            </w:r>
          </w:p>
        </w:tc>
        <w:tc>
          <w:tcPr>
            <w:tcW w:w="323" w:type="pct"/>
            <w:shd w:val="clear" w:color="auto" w:fill="auto"/>
          </w:tcPr>
          <w:p w14:paraId="22CFFA68" w14:textId="77777777" w:rsidR="00150638" w:rsidRPr="00150638" w:rsidRDefault="00150638" w:rsidP="00150638">
            <w:pPr>
              <w:suppressAutoHyphens/>
              <w:jc w:val="center"/>
              <w:rPr>
                <w:lang w:val="en-US" w:eastAsia="uk-UA"/>
              </w:rPr>
            </w:pPr>
            <w:r w:rsidRPr="00150638">
              <w:rPr>
                <w:lang w:val="en-US" w:eastAsia="uk-UA"/>
              </w:rPr>
              <w:t>4004</w:t>
            </w:r>
          </w:p>
        </w:tc>
        <w:tc>
          <w:tcPr>
            <w:tcW w:w="416" w:type="pct"/>
            <w:shd w:val="clear" w:color="auto" w:fill="auto"/>
          </w:tcPr>
          <w:p w14:paraId="1FC6308A" w14:textId="77777777" w:rsidR="00150638" w:rsidRPr="00150638" w:rsidRDefault="00150638" w:rsidP="00150638">
            <w:pPr>
              <w:suppressAutoHyphens/>
              <w:jc w:val="center"/>
              <w:rPr>
                <w:lang w:val="uk-UA" w:eastAsia="uk-UA"/>
              </w:rPr>
            </w:pPr>
          </w:p>
        </w:tc>
        <w:tc>
          <w:tcPr>
            <w:tcW w:w="462" w:type="pct"/>
            <w:shd w:val="clear" w:color="auto" w:fill="auto"/>
          </w:tcPr>
          <w:p w14:paraId="1140DFEC" w14:textId="77777777" w:rsidR="00150638" w:rsidRPr="00150638" w:rsidRDefault="00150638" w:rsidP="00150638">
            <w:pPr>
              <w:suppressAutoHyphens/>
              <w:jc w:val="center"/>
              <w:rPr>
                <w:lang w:val="uk-UA" w:eastAsia="uk-UA"/>
              </w:rPr>
            </w:pPr>
          </w:p>
        </w:tc>
        <w:tc>
          <w:tcPr>
            <w:tcW w:w="460" w:type="pct"/>
            <w:shd w:val="clear" w:color="auto" w:fill="auto"/>
          </w:tcPr>
          <w:p w14:paraId="00DB26A6" w14:textId="77777777" w:rsidR="00150638" w:rsidRPr="00150638" w:rsidRDefault="00150638" w:rsidP="00150638">
            <w:pPr>
              <w:suppressAutoHyphens/>
              <w:jc w:val="center"/>
              <w:rPr>
                <w:lang w:val="uk-UA" w:eastAsia="uk-UA"/>
              </w:rPr>
            </w:pPr>
          </w:p>
        </w:tc>
        <w:tc>
          <w:tcPr>
            <w:tcW w:w="370" w:type="pct"/>
            <w:shd w:val="clear" w:color="auto" w:fill="auto"/>
          </w:tcPr>
          <w:p w14:paraId="72664D79" w14:textId="77777777" w:rsidR="00150638" w:rsidRPr="00150638" w:rsidRDefault="00150638" w:rsidP="00150638">
            <w:pPr>
              <w:suppressAutoHyphens/>
              <w:jc w:val="center"/>
              <w:rPr>
                <w:lang w:val="uk-UA" w:eastAsia="uk-UA"/>
              </w:rPr>
            </w:pPr>
          </w:p>
        </w:tc>
        <w:tc>
          <w:tcPr>
            <w:tcW w:w="502" w:type="pct"/>
            <w:shd w:val="clear" w:color="auto" w:fill="auto"/>
          </w:tcPr>
          <w:p w14:paraId="59B70A60" w14:textId="77777777" w:rsidR="00150638" w:rsidRPr="00150638" w:rsidRDefault="00150638" w:rsidP="00150638">
            <w:pPr>
              <w:suppressAutoHyphens/>
              <w:jc w:val="center"/>
              <w:rPr>
                <w:lang w:val="uk-UA" w:eastAsia="uk-UA"/>
              </w:rPr>
            </w:pPr>
          </w:p>
        </w:tc>
        <w:tc>
          <w:tcPr>
            <w:tcW w:w="461" w:type="pct"/>
            <w:shd w:val="clear" w:color="auto" w:fill="auto"/>
          </w:tcPr>
          <w:p w14:paraId="5E15EE26" w14:textId="77777777" w:rsidR="00150638" w:rsidRPr="00150638" w:rsidRDefault="00150638" w:rsidP="00150638">
            <w:pPr>
              <w:suppressAutoHyphens/>
              <w:jc w:val="center"/>
              <w:rPr>
                <w:lang w:val="uk-UA" w:eastAsia="uk-UA"/>
              </w:rPr>
            </w:pPr>
          </w:p>
        </w:tc>
        <w:tc>
          <w:tcPr>
            <w:tcW w:w="447" w:type="pct"/>
            <w:shd w:val="clear" w:color="auto" w:fill="auto"/>
          </w:tcPr>
          <w:p w14:paraId="0A5E0984" w14:textId="77777777" w:rsidR="00150638" w:rsidRPr="00150638" w:rsidRDefault="00150638" w:rsidP="00150638">
            <w:pPr>
              <w:suppressAutoHyphens/>
              <w:jc w:val="center"/>
              <w:rPr>
                <w:lang w:val="uk-UA" w:eastAsia="uk-UA"/>
              </w:rPr>
            </w:pPr>
          </w:p>
        </w:tc>
      </w:tr>
      <w:tr w:rsidR="00150638" w:rsidRPr="00150638" w14:paraId="12B09984" w14:textId="77777777" w:rsidTr="00B00254">
        <w:tc>
          <w:tcPr>
            <w:tcW w:w="1559" w:type="pct"/>
            <w:shd w:val="clear" w:color="auto" w:fill="auto"/>
          </w:tcPr>
          <w:p w14:paraId="0ED716F3" w14:textId="77777777" w:rsidR="00150638" w:rsidRPr="00150638" w:rsidRDefault="00150638" w:rsidP="00150638">
            <w:pPr>
              <w:suppressAutoHyphens/>
              <w:rPr>
                <w:b/>
                <w:bCs/>
                <w:lang w:val="uk-UA" w:eastAsia="uk-UA"/>
              </w:rPr>
            </w:pPr>
            <w:r w:rsidRPr="00150638">
              <w:rPr>
                <w:b/>
                <w:bCs/>
                <w:lang w:val="uk-UA" w:eastAsia="uk-UA"/>
              </w:rPr>
              <w:t>Витрати від фінансової діяльності за зобов’язаннями, у тому числі:</w:t>
            </w:r>
          </w:p>
        </w:tc>
        <w:tc>
          <w:tcPr>
            <w:tcW w:w="323" w:type="pct"/>
            <w:shd w:val="clear" w:color="auto" w:fill="auto"/>
          </w:tcPr>
          <w:p w14:paraId="6C98111C" w14:textId="77777777" w:rsidR="00150638" w:rsidRPr="00150638" w:rsidRDefault="00150638" w:rsidP="00150638">
            <w:pPr>
              <w:suppressAutoHyphens/>
              <w:jc w:val="center"/>
              <w:rPr>
                <w:b/>
                <w:bCs/>
                <w:lang w:val="en-US" w:eastAsia="uk-UA"/>
              </w:rPr>
            </w:pPr>
            <w:r w:rsidRPr="00150638">
              <w:rPr>
                <w:b/>
                <w:bCs/>
                <w:lang w:val="en-US" w:eastAsia="uk-UA"/>
              </w:rPr>
              <w:t>4010</w:t>
            </w:r>
          </w:p>
        </w:tc>
        <w:tc>
          <w:tcPr>
            <w:tcW w:w="416" w:type="pct"/>
            <w:shd w:val="clear" w:color="auto" w:fill="auto"/>
          </w:tcPr>
          <w:p w14:paraId="20D55F27" w14:textId="77777777" w:rsidR="00150638" w:rsidRPr="00150638" w:rsidRDefault="00150638" w:rsidP="00150638">
            <w:pPr>
              <w:suppressAutoHyphens/>
              <w:jc w:val="center"/>
              <w:rPr>
                <w:b/>
                <w:bCs/>
                <w:lang w:val="uk-UA" w:eastAsia="uk-UA"/>
              </w:rPr>
            </w:pPr>
          </w:p>
        </w:tc>
        <w:tc>
          <w:tcPr>
            <w:tcW w:w="462" w:type="pct"/>
            <w:shd w:val="clear" w:color="auto" w:fill="auto"/>
          </w:tcPr>
          <w:p w14:paraId="34B017F0" w14:textId="77777777" w:rsidR="00150638" w:rsidRPr="00150638" w:rsidRDefault="00150638" w:rsidP="00150638">
            <w:pPr>
              <w:suppressAutoHyphens/>
              <w:jc w:val="center"/>
              <w:rPr>
                <w:b/>
                <w:bCs/>
                <w:lang w:val="uk-UA" w:eastAsia="uk-UA"/>
              </w:rPr>
            </w:pPr>
          </w:p>
        </w:tc>
        <w:tc>
          <w:tcPr>
            <w:tcW w:w="460" w:type="pct"/>
            <w:shd w:val="clear" w:color="auto" w:fill="auto"/>
          </w:tcPr>
          <w:p w14:paraId="62931193" w14:textId="77777777" w:rsidR="00150638" w:rsidRPr="00150638" w:rsidRDefault="00150638" w:rsidP="00150638">
            <w:pPr>
              <w:suppressAutoHyphens/>
              <w:jc w:val="center"/>
              <w:rPr>
                <w:b/>
                <w:bCs/>
                <w:lang w:val="uk-UA" w:eastAsia="uk-UA"/>
              </w:rPr>
            </w:pPr>
          </w:p>
        </w:tc>
        <w:tc>
          <w:tcPr>
            <w:tcW w:w="370" w:type="pct"/>
            <w:shd w:val="clear" w:color="auto" w:fill="auto"/>
          </w:tcPr>
          <w:p w14:paraId="3F1627DE" w14:textId="77777777" w:rsidR="00150638" w:rsidRPr="00150638" w:rsidRDefault="00150638" w:rsidP="00150638">
            <w:pPr>
              <w:suppressAutoHyphens/>
              <w:jc w:val="center"/>
              <w:rPr>
                <w:b/>
                <w:bCs/>
                <w:lang w:val="uk-UA" w:eastAsia="uk-UA"/>
              </w:rPr>
            </w:pPr>
          </w:p>
        </w:tc>
        <w:tc>
          <w:tcPr>
            <w:tcW w:w="502" w:type="pct"/>
            <w:shd w:val="clear" w:color="auto" w:fill="auto"/>
          </w:tcPr>
          <w:p w14:paraId="500445F7" w14:textId="77777777" w:rsidR="00150638" w:rsidRPr="00150638" w:rsidRDefault="00150638" w:rsidP="00150638">
            <w:pPr>
              <w:suppressAutoHyphens/>
              <w:jc w:val="center"/>
              <w:rPr>
                <w:b/>
                <w:bCs/>
                <w:lang w:val="uk-UA" w:eastAsia="uk-UA"/>
              </w:rPr>
            </w:pPr>
          </w:p>
        </w:tc>
        <w:tc>
          <w:tcPr>
            <w:tcW w:w="461" w:type="pct"/>
            <w:shd w:val="clear" w:color="auto" w:fill="auto"/>
          </w:tcPr>
          <w:p w14:paraId="4EFCF829" w14:textId="77777777" w:rsidR="00150638" w:rsidRPr="00150638" w:rsidRDefault="00150638" w:rsidP="00150638">
            <w:pPr>
              <w:suppressAutoHyphens/>
              <w:jc w:val="center"/>
              <w:rPr>
                <w:b/>
                <w:bCs/>
                <w:lang w:val="uk-UA" w:eastAsia="uk-UA"/>
              </w:rPr>
            </w:pPr>
          </w:p>
        </w:tc>
        <w:tc>
          <w:tcPr>
            <w:tcW w:w="447" w:type="pct"/>
            <w:shd w:val="clear" w:color="auto" w:fill="auto"/>
          </w:tcPr>
          <w:p w14:paraId="59C91828" w14:textId="77777777" w:rsidR="00150638" w:rsidRPr="00150638" w:rsidRDefault="00150638" w:rsidP="00150638">
            <w:pPr>
              <w:suppressAutoHyphens/>
              <w:jc w:val="center"/>
              <w:rPr>
                <w:b/>
                <w:bCs/>
                <w:lang w:val="uk-UA" w:eastAsia="uk-UA"/>
              </w:rPr>
            </w:pPr>
          </w:p>
        </w:tc>
      </w:tr>
      <w:tr w:rsidR="00150638" w:rsidRPr="00150638" w14:paraId="662299DC" w14:textId="77777777" w:rsidTr="00B00254">
        <w:tc>
          <w:tcPr>
            <w:tcW w:w="1559" w:type="pct"/>
            <w:shd w:val="clear" w:color="auto" w:fill="auto"/>
          </w:tcPr>
          <w:p w14:paraId="1BFE0E69" w14:textId="77777777" w:rsidR="00150638" w:rsidRPr="00150638" w:rsidRDefault="00150638" w:rsidP="00150638">
            <w:pPr>
              <w:suppressAutoHyphens/>
              <w:rPr>
                <w:lang w:val="uk-UA" w:eastAsia="uk-UA"/>
              </w:rPr>
            </w:pPr>
            <w:r w:rsidRPr="00150638">
              <w:rPr>
                <w:lang w:val="uk-UA" w:eastAsia="uk-UA"/>
              </w:rPr>
              <w:t>-кредити</w:t>
            </w:r>
          </w:p>
        </w:tc>
        <w:tc>
          <w:tcPr>
            <w:tcW w:w="323" w:type="pct"/>
            <w:shd w:val="clear" w:color="auto" w:fill="auto"/>
          </w:tcPr>
          <w:p w14:paraId="7C7B811F" w14:textId="77777777" w:rsidR="00150638" w:rsidRPr="00150638" w:rsidRDefault="00150638" w:rsidP="00150638">
            <w:pPr>
              <w:suppressAutoHyphens/>
              <w:jc w:val="center"/>
              <w:rPr>
                <w:lang w:val="en-US" w:eastAsia="uk-UA"/>
              </w:rPr>
            </w:pPr>
            <w:r w:rsidRPr="00150638">
              <w:rPr>
                <w:lang w:val="en-US" w:eastAsia="uk-UA"/>
              </w:rPr>
              <w:t>4011</w:t>
            </w:r>
          </w:p>
        </w:tc>
        <w:tc>
          <w:tcPr>
            <w:tcW w:w="416" w:type="pct"/>
            <w:shd w:val="clear" w:color="auto" w:fill="auto"/>
          </w:tcPr>
          <w:p w14:paraId="29157E32" w14:textId="77777777" w:rsidR="00150638" w:rsidRPr="00150638" w:rsidRDefault="00150638" w:rsidP="00150638">
            <w:pPr>
              <w:suppressAutoHyphens/>
              <w:jc w:val="center"/>
              <w:rPr>
                <w:lang w:val="uk-UA" w:eastAsia="uk-UA"/>
              </w:rPr>
            </w:pPr>
          </w:p>
        </w:tc>
        <w:tc>
          <w:tcPr>
            <w:tcW w:w="462" w:type="pct"/>
            <w:shd w:val="clear" w:color="auto" w:fill="auto"/>
          </w:tcPr>
          <w:p w14:paraId="3897086D" w14:textId="77777777" w:rsidR="00150638" w:rsidRPr="00150638" w:rsidRDefault="00150638" w:rsidP="00150638">
            <w:pPr>
              <w:suppressAutoHyphens/>
              <w:jc w:val="center"/>
              <w:rPr>
                <w:lang w:val="uk-UA" w:eastAsia="uk-UA"/>
              </w:rPr>
            </w:pPr>
          </w:p>
        </w:tc>
        <w:tc>
          <w:tcPr>
            <w:tcW w:w="460" w:type="pct"/>
            <w:shd w:val="clear" w:color="auto" w:fill="auto"/>
          </w:tcPr>
          <w:p w14:paraId="152B0349" w14:textId="77777777" w:rsidR="00150638" w:rsidRPr="00150638" w:rsidRDefault="00150638" w:rsidP="00150638">
            <w:pPr>
              <w:suppressAutoHyphens/>
              <w:jc w:val="center"/>
              <w:rPr>
                <w:lang w:val="uk-UA" w:eastAsia="uk-UA"/>
              </w:rPr>
            </w:pPr>
          </w:p>
        </w:tc>
        <w:tc>
          <w:tcPr>
            <w:tcW w:w="370" w:type="pct"/>
            <w:shd w:val="clear" w:color="auto" w:fill="auto"/>
          </w:tcPr>
          <w:p w14:paraId="2E29B826" w14:textId="77777777" w:rsidR="00150638" w:rsidRPr="00150638" w:rsidRDefault="00150638" w:rsidP="00150638">
            <w:pPr>
              <w:suppressAutoHyphens/>
              <w:jc w:val="center"/>
              <w:rPr>
                <w:lang w:val="uk-UA" w:eastAsia="uk-UA"/>
              </w:rPr>
            </w:pPr>
          </w:p>
        </w:tc>
        <w:tc>
          <w:tcPr>
            <w:tcW w:w="502" w:type="pct"/>
            <w:shd w:val="clear" w:color="auto" w:fill="auto"/>
          </w:tcPr>
          <w:p w14:paraId="118A5F3A" w14:textId="77777777" w:rsidR="00150638" w:rsidRPr="00150638" w:rsidRDefault="00150638" w:rsidP="00150638">
            <w:pPr>
              <w:suppressAutoHyphens/>
              <w:jc w:val="center"/>
              <w:rPr>
                <w:lang w:val="uk-UA" w:eastAsia="uk-UA"/>
              </w:rPr>
            </w:pPr>
          </w:p>
        </w:tc>
        <w:tc>
          <w:tcPr>
            <w:tcW w:w="461" w:type="pct"/>
            <w:shd w:val="clear" w:color="auto" w:fill="auto"/>
          </w:tcPr>
          <w:p w14:paraId="0473EA3F" w14:textId="77777777" w:rsidR="00150638" w:rsidRPr="00150638" w:rsidRDefault="00150638" w:rsidP="00150638">
            <w:pPr>
              <w:suppressAutoHyphens/>
              <w:jc w:val="center"/>
              <w:rPr>
                <w:lang w:val="uk-UA" w:eastAsia="uk-UA"/>
              </w:rPr>
            </w:pPr>
          </w:p>
        </w:tc>
        <w:tc>
          <w:tcPr>
            <w:tcW w:w="447" w:type="pct"/>
            <w:shd w:val="clear" w:color="auto" w:fill="auto"/>
          </w:tcPr>
          <w:p w14:paraId="6DEE32DF" w14:textId="77777777" w:rsidR="00150638" w:rsidRPr="00150638" w:rsidRDefault="00150638" w:rsidP="00150638">
            <w:pPr>
              <w:suppressAutoHyphens/>
              <w:jc w:val="center"/>
              <w:rPr>
                <w:lang w:val="uk-UA" w:eastAsia="uk-UA"/>
              </w:rPr>
            </w:pPr>
          </w:p>
        </w:tc>
      </w:tr>
      <w:tr w:rsidR="00150638" w:rsidRPr="00150638" w14:paraId="270CC57E" w14:textId="77777777" w:rsidTr="00B00254">
        <w:tc>
          <w:tcPr>
            <w:tcW w:w="1559" w:type="pct"/>
            <w:shd w:val="clear" w:color="auto" w:fill="auto"/>
          </w:tcPr>
          <w:p w14:paraId="587568B5" w14:textId="77777777" w:rsidR="00150638" w:rsidRPr="00150638" w:rsidRDefault="00150638" w:rsidP="00150638">
            <w:pPr>
              <w:suppressAutoHyphens/>
              <w:rPr>
                <w:lang w:val="uk-UA" w:eastAsia="uk-UA"/>
              </w:rPr>
            </w:pPr>
            <w:r w:rsidRPr="00150638">
              <w:rPr>
                <w:lang w:val="uk-UA" w:eastAsia="uk-UA"/>
              </w:rPr>
              <w:t>-позики</w:t>
            </w:r>
          </w:p>
        </w:tc>
        <w:tc>
          <w:tcPr>
            <w:tcW w:w="323" w:type="pct"/>
            <w:shd w:val="clear" w:color="auto" w:fill="auto"/>
          </w:tcPr>
          <w:p w14:paraId="2B3ED527" w14:textId="77777777" w:rsidR="00150638" w:rsidRPr="00150638" w:rsidRDefault="00150638" w:rsidP="00150638">
            <w:pPr>
              <w:suppressAutoHyphens/>
              <w:jc w:val="center"/>
              <w:rPr>
                <w:lang w:val="en-US" w:eastAsia="uk-UA"/>
              </w:rPr>
            </w:pPr>
            <w:r w:rsidRPr="00150638">
              <w:rPr>
                <w:lang w:val="en-US" w:eastAsia="uk-UA"/>
              </w:rPr>
              <w:t>4012</w:t>
            </w:r>
          </w:p>
        </w:tc>
        <w:tc>
          <w:tcPr>
            <w:tcW w:w="416" w:type="pct"/>
            <w:shd w:val="clear" w:color="auto" w:fill="auto"/>
          </w:tcPr>
          <w:p w14:paraId="2483F423" w14:textId="77777777" w:rsidR="00150638" w:rsidRPr="00150638" w:rsidRDefault="00150638" w:rsidP="00150638">
            <w:pPr>
              <w:suppressAutoHyphens/>
              <w:jc w:val="center"/>
              <w:rPr>
                <w:lang w:val="uk-UA" w:eastAsia="uk-UA"/>
              </w:rPr>
            </w:pPr>
          </w:p>
        </w:tc>
        <w:tc>
          <w:tcPr>
            <w:tcW w:w="462" w:type="pct"/>
            <w:shd w:val="clear" w:color="auto" w:fill="auto"/>
          </w:tcPr>
          <w:p w14:paraId="7539BAAE" w14:textId="77777777" w:rsidR="00150638" w:rsidRPr="00150638" w:rsidRDefault="00150638" w:rsidP="00150638">
            <w:pPr>
              <w:suppressAutoHyphens/>
              <w:jc w:val="center"/>
              <w:rPr>
                <w:lang w:val="uk-UA" w:eastAsia="uk-UA"/>
              </w:rPr>
            </w:pPr>
          </w:p>
        </w:tc>
        <w:tc>
          <w:tcPr>
            <w:tcW w:w="460" w:type="pct"/>
            <w:shd w:val="clear" w:color="auto" w:fill="auto"/>
          </w:tcPr>
          <w:p w14:paraId="42BB887E" w14:textId="77777777" w:rsidR="00150638" w:rsidRPr="00150638" w:rsidRDefault="00150638" w:rsidP="00150638">
            <w:pPr>
              <w:suppressAutoHyphens/>
              <w:jc w:val="center"/>
              <w:rPr>
                <w:lang w:val="uk-UA" w:eastAsia="uk-UA"/>
              </w:rPr>
            </w:pPr>
          </w:p>
        </w:tc>
        <w:tc>
          <w:tcPr>
            <w:tcW w:w="370" w:type="pct"/>
            <w:shd w:val="clear" w:color="auto" w:fill="auto"/>
          </w:tcPr>
          <w:p w14:paraId="2F70172D" w14:textId="77777777" w:rsidR="00150638" w:rsidRPr="00150638" w:rsidRDefault="00150638" w:rsidP="00150638">
            <w:pPr>
              <w:suppressAutoHyphens/>
              <w:jc w:val="center"/>
              <w:rPr>
                <w:lang w:val="uk-UA" w:eastAsia="uk-UA"/>
              </w:rPr>
            </w:pPr>
          </w:p>
        </w:tc>
        <w:tc>
          <w:tcPr>
            <w:tcW w:w="502" w:type="pct"/>
            <w:shd w:val="clear" w:color="auto" w:fill="auto"/>
          </w:tcPr>
          <w:p w14:paraId="7A35E52C" w14:textId="77777777" w:rsidR="00150638" w:rsidRPr="00150638" w:rsidRDefault="00150638" w:rsidP="00150638">
            <w:pPr>
              <w:suppressAutoHyphens/>
              <w:jc w:val="center"/>
              <w:rPr>
                <w:lang w:val="uk-UA" w:eastAsia="uk-UA"/>
              </w:rPr>
            </w:pPr>
          </w:p>
        </w:tc>
        <w:tc>
          <w:tcPr>
            <w:tcW w:w="461" w:type="pct"/>
            <w:shd w:val="clear" w:color="auto" w:fill="auto"/>
          </w:tcPr>
          <w:p w14:paraId="00A5C24C" w14:textId="77777777" w:rsidR="00150638" w:rsidRPr="00150638" w:rsidRDefault="00150638" w:rsidP="00150638">
            <w:pPr>
              <w:suppressAutoHyphens/>
              <w:jc w:val="center"/>
              <w:rPr>
                <w:lang w:val="uk-UA" w:eastAsia="uk-UA"/>
              </w:rPr>
            </w:pPr>
          </w:p>
        </w:tc>
        <w:tc>
          <w:tcPr>
            <w:tcW w:w="447" w:type="pct"/>
            <w:shd w:val="clear" w:color="auto" w:fill="auto"/>
          </w:tcPr>
          <w:p w14:paraId="721B9414" w14:textId="77777777" w:rsidR="00150638" w:rsidRPr="00150638" w:rsidRDefault="00150638" w:rsidP="00150638">
            <w:pPr>
              <w:suppressAutoHyphens/>
              <w:jc w:val="center"/>
              <w:rPr>
                <w:lang w:val="uk-UA" w:eastAsia="uk-UA"/>
              </w:rPr>
            </w:pPr>
          </w:p>
        </w:tc>
      </w:tr>
      <w:tr w:rsidR="00150638" w:rsidRPr="00150638" w14:paraId="0A4DC383" w14:textId="77777777" w:rsidTr="00B00254">
        <w:tc>
          <w:tcPr>
            <w:tcW w:w="1559" w:type="pct"/>
            <w:shd w:val="clear" w:color="auto" w:fill="auto"/>
          </w:tcPr>
          <w:p w14:paraId="30014C50" w14:textId="77777777" w:rsidR="00150638" w:rsidRPr="00150638" w:rsidRDefault="00150638" w:rsidP="00150638">
            <w:pPr>
              <w:suppressAutoHyphens/>
              <w:rPr>
                <w:lang w:val="uk-UA" w:eastAsia="uk-UA"/>
              </w:rPr>
            </w:pPr>
            <w:r w:rsidRPr="00150638">
              <w:rPr>
                <w:lang w:val="uk-UA" w:eastAsia="uk-UA"/>
              </w:rPr>
              <w:t>-депозити</w:t>
            </w:r>
          </w:p>
        </w:tc>
        <w:tc>
          <w:tcPr>
            <w:tcW w:w="323" w:type="pct"/>
            <w:shd w:val="clear" w:color="auto" w:fill="auto"/>
          </w:tcPr>
          <w:p w14:paraId="3CD9753A" w14:textId="77777777" w:rsidR="00150638" w:rsidRPr="00150638" w:rsidRDefault="00150638" w:rsidP="00150638">
            <w:pPr>
              <w:suppressAutoHyphens/>
              <w:jc w:val="center"/>
              <w:rPr>
                <w:lang w:val="en-US" w:eastAsia="uk-UA"/>
              </w:rPr>
            </w:pPr>
            <w:r w:rsidRPr="00150638">
              <w:rPr>
                <w:lang w:val="en-US" w:eastAsia="uk-UA"/>
              </w:rPr>
              <w:t>4013</w:t>
            </w:r>
          </w:p>
        </w:tc>
        <w:tc>
          <w:tcPr>
            <w:tcW w:w="416" w:type="pct"/>
            <w:shd w:val="clear" w:color="auto" w:fill="auto"/>
          </w:tcPr>
          <w:p w14:paraId="7D72F594" w14:textId="77777777" w:rsidR="00150638" w:rsidRPr="00150638" w:rsidRDefault="00150638" w:rsidP="00150638">
            <w:pPr>
              <w:suppressAutoHyphens/>
              <w:jc w:val="center"/>
              <w:rPr>
                <w:lang w:val="uk-UA" w:eastAsia="uk-UA"/>
              </w:rPr>
            </w:pPr>
          </w:p>
        </w:tc>
        <w:tc>
          <w:tcPr>
            <w:tcW w:w="462" w:type="pct"/>
            <w:shd w:val="clear" w:color="auto" w:fill="auto"/>
          </w:tcPr>
          <w:p w14:paraId="3E4421DB" w14:textId="77777777" w:rsidR="00150638" w:rsidRPr="00150638" w:rsidRDefault="00150638" w:rsidP="00150638">
            <w:pPr>
              <w:suppressAutoHyphens/>
              <w:jc w:val="center"/>
              <w:rPr>
                <w:lang w:val="uk-UA" w:eastAsia="uk-UA"/>
              </w:rPr>
            </w:pPr>
          </w:p>
        </w:tc>
        <w:tc>
          <w:tcPr>
            <w:tcW w:w="460" w:type="pct"/>
            <w:shd w:val="clear" w:color="auto" w:fill="auto"/>
          </w:tcPr>
          <w:p w14:paraId="56D3A866" w14:textId="77777777" w:rsidR="00150638" w:rsidRPr="00150638" w:rsidRDefault="00150638" w:rsidP="00150638">
            <w:pPr>
              <w:suppressAutoHyphens/>
              <w:jc w:val="center"/>
              <w:rPr>
                <w:lang w:val="uk-UA" w:eastAsia="uk-UA"/>
              </w:rPr>
            </w:pPr>
          </w:p>
        </w:tc>
        <w:tc>
          <w:tcPr>
            <w:tcW w:w="370" w:type="pct"/>
            <w:shd w:val="clear" w:color="auto" w:fill="auto"/>
          </w:tcPr>
          <w:p w14:paraId="10F022BB" w14:textId="77777777" w:rsidR="00150638" w:rsidRPr="00150638" w:rsidRDefault="00150638" w:rsidP="00150638">
            <w:pPr>
              <w:suppressAutoHyphens/>
              <w:jc w:val="center"/>
              <w:rPr>
                <w:lang w:val="uk-UA" w:eastAsia="uk-UA"/>
              </w:rPr>
            </w:pPr>
          </w:p>
        </w:tc>
        <w:tc>
          <w:tcPr>
            <w:tcW w:w="502" w:type="pct"/>
            <w:shd w:val="clear" w:color="auto" w:fill="auto"/>
          </w:tcPr>
          <w:p w14:paraId="677112F5" w14:textId="77777777" w:rsidR="00150638" w:rsidRPr="00150638" w:rsidRDefault="00150638" w:rsidP="00150638">
            <w:pPr>
              <w:suppressAutoHyphens/>
              <w:jc w:val="center"/>
              <w:rPr>
                <w:lang w:val="uk-UA" w:eastAsia="uk-UA"/>
              </w:rPr>
            </w:pPr>
          </w:p>
        </w:tc>
        <w:tc>
          <w:tcPr>
            <w:tcW w:w="461" w:type="pct"/>
            <w:shd w:val="clear" w:color="auto" w:fill="auto"/>
          </w:tcPr>
          <w:p w14:paraId="77F13597" w14:textId="77777777" w:rsidR="00150638" w:rsidRPr="00150638" w:rsidRDefault="00150638" w:rsidP="00150638">
            <w:pPr>
              <w:suppressAutoHyphens/>
              <w:jc w:val="center"/>
              <w:rPr>
                <w:lang w:val="uk-UA" w:eastAsia="uk-UA"/>
              </w:rPr>
            </w:pPr>
          </w:p>
        </w:tc>
        <w:tc>
          <w:tcPr>
            <w:tcW w:w="447" w:type="pct"/>
            <w:shd w:val="clear" w:color="auto" w:fill="auto"/>
          </w:tcPr>
          <w:p w14:paraId="7BA1D3F8" w14:textId="77777777" w:rsidR="00150638" w:rsidRPr="00150638" w:rsidRDefault="00150638" w:rsidP="00150638">
            <w:pPr>
              <w:suppressAutoHyphens/>
              <w:jc w:val="center"/>
              <w:rPr>
                <w:lang w:val="uk-UA" w:eastAsia="uk-UA"/>
              </w:rPr>
            </w:pPr>
          </w:p>
        </w:tc>
      </w:tr>
      <w:tr w:rsidR="00150638" w:rsidRPr="00150638" w14:paraId="044D1A5C" w14:textId="77777777" w:rsidTr="00B00254">
        <w:tc>
          <w:tcPr>
            <w:tcW w:w="1559" w:type="pct"/>
            <w:shd w:val="clear" w:color="auto" w:fill="auto"/>
          </w:tcPr>
          <w:p w14:paraId="64523A26" w14:textId="77777777" w:rsidR="00150638" w:rsidRPr="00150638" w:rsidRDefault="00150638" w:rsidP="00150638">
            <w:pPr>
              <w:suppressAutoHyphens/>
              <w:rPr>
                <w:lang w:val="uk-UA" w:eastAsia="uk-UA"/>
              </w:rPr>
            </w:pPr>
            <w:r w:rsidRPr="00150638">
              <w:rPr>
                <w:lang w:val="uk-UA" w:eastAsia="uk-UA"/>
              </w:rPr>
              <w:t>-інші витрати (розшифрувати)</w:t>
            </w:r>
          </w:p>
        </w:tc>
        <w:tc>
          <w:tcPr>
            <w:tcW w:w="323" w:type="pct"/>
            <w:shd w:val="clear" w:color="auto" w:fill="auto"/>
          </w:tcPr>
          <w:p w14:paraId="418DC189" w14:textId="77777777" w:rsidR="00150638" w:rsidRPr="00150638" w:rsidRDefault="00150638" w:rsidP="00150638">
            <w:pPr>
              <w:suppressAutoHyphens/>
              <w:jc w:val="center"/>
              <w:rPr>
                <w:lang w:val="en-US" w:eastAsia="uk-UA"/>
              </w:rPr>
            </w:pPr>
            <w:r w:rsidRPr="00150638">
              <w:rPr>
                <w:lang w:val="en-US" w:eastAsia="uk-UA"/>
              </w:rPr>
              <w:t>4014</w:t>
            </w:r>
          </w:p>
        </w:tc>
        <w:tc>
          <w:tcPr>
            <w:tcW w:w="416" w:type="pct"/>
            <w:shd w:val="clear" w:color="auto" w:fill="auto"/>
          </w:tcPr>
          <w:p w14:paraId="764676AA" w14:textId="77777777" w:rsidR="00150638" w:rsidRPr="00150638" w:rsidRDefault="00150638" w:rsidP="00150638">
            <w:pPr>
              <w:suppressAutoHyphens/>
              <w:jc w:val="center"/>
              <w:rPr>
                <w:lang w:val="uk-UA" w:eastAsia="uk-UA"/>
              </w:rPr>
            </w:pPr>
          </w:p>
        </w:tc>
        <w:tc>
          <w:tcPr>
            <w:tcW w:w="462" w:type="pct"/>
            <w:shd w:val="clear" w:color="auto" w:fill="auto"/>
          </w:tcPr>
          <w:p w14:paraId="0843460E" w14:textId="77777777" w:rsidR="00150638" w:rsidRPr="00150638" w:rsidRDefault="00150638" w:rsidP="00150638">
            <w:pPr>
              <w:suppressAutoHyphens/>
              <w:jc w:val="center"/>
              <w:rPr>
                <w:lang w:val="uk-UA" w:eastAsia="uk-UA"/>
              </w:rPr>
            </w:pPr>
          </w:p>
        </w:tc>
        <w:tc>
          <w:tcPr>
            <w:tcW w:w="460" w:type="pct"/>
            <w:shd w:val="clear" w:color="auto" w:fill="auto"/>
          </w:tcPr>
          <w:p w14:paraId="17E348F3" w14:textId="77777777" w:rsidR="00150638" w:rsidRPr="00150638" w:rsidRDefault="00150638" w:rsidP="00150638">
            <w:pPr>
              <w:suppressAutoHyphens/>
              <w:jc w:val="center"/>
              <w:rPr>
                <w:lang w:val="uk-UA" w:eastAsia="uk-UA"/>
              </w:rPr>
            </w:pPr>
          </w:p>
        </w:tc>
        <w:tc>
          <w:tcPr>
            <w:tcW w:w="370" w:type="pct"/>
            <w:shd w:val="clear" w:color="auto" w:fill="auto"/>
          </w:tcPr>
          <w:p w14:paraId="05725F28" w14:textId="77777777" w:rsidR="00150638" w:rsidRPr="00150638" w:rsidRDefault="00150638" w:rsidP="00150638">
            <w:pPr>
              <w:suppressAutoHyphens/>
              <w:jc w:val="center"/>
              <w:rPr>
                <w:lang w:val="uk-UA" w:eastAsia="uk-UA"/>
              </w:rPr>
            </w:pPr>
          </w:p>
        </w:tc>
        <w:tc>
          <w:tcPr>
            <w:tcW w:w="502" w:type="pct"/>
            <w:shd w:val="clear" w:color="auto" w:fill="auto"/>
          </w:tcPr>
          <w:p w14:paraId="0FB942F2" w14:textId="77777777" w:rsidR="00150638" w:rsidRPr="00150638" w:rsidRDefault="00150638" w:rsidP="00150638">
            <w:pPr>
              <w:suppressAutoHyphens/>
              <w:jc w:val="center"/>
              <w:rPr>
                <w:lang w:val="uk-UA" w:eastAsia="uk-UA"/>
              </w:rPr>
            </w:pPr>
          </w:p>
        </w:tc>
        <w:tc>
          <w:tcPr>
            <w:tcW w:w="461" w:type="pct"/>
            <w:shd w:val="clear" w:color="auto" w:fill="auto"/>
          </w:tcPr>
          <w:p w14:paraId="514A0758" w14:textId="77777777" w:rsidR="00150638" w:rsidRPr="00150638" w:rsidRDefault="00150638" w:rsidP="00150638">
            <w:pPr>
              <w:suppressAutoHyphens/>
              <w:jc w:val="center"/>
              <w:rPr>
                <w:lang w:val="uk-UA" w:eastAsia="uk-UA"/>
              </w:rPr>
            </w:pPr>
          </w:p>
        </w:tc>
        <w:tc>
          <w:tcPr>
            <w:tcW w:w="447" w:type="pct"/>
            <w:shd w:val="clear" w:color="auto" w:fill="auto"/>
          </w:tcPr>
          <w:p w14:paraId="2008951C" w14:textId="77777777" w:rsidR="00150638" w:rsidRPr="00150638" w:rsidRDefault="00150638" w:rsidP="00150638">
            <w:pPr>
              <w:suppressAutoHyphens/>
              <w:jc w:val="center"/>
              <w:rPr>
                <w:lang w:val="uk-UA" w:eastAsia="uk-UA"/>
              </w:rPr>
            </w:pPr>
          </w:p>
        </w:tc>
      </w:tr>
      <w:tr w:rsidR="00150638" w:rsidRPr="00150638" w14:paraId="1FE0C748" w14:textId="77777777" w:rsidTr="00B00254">
        <w:tc>
          <w:tcPr>
            <w:tcW w:w="1559" w:type="pct"/>
            <w:shd w:val="clear" w:color="auto" w:fill="auto"/>
          </w:tcPr>
          <w:p w14:paraId="1CF8DDF7" w14:textId="77777777" w:rsidR="00150638" w:rsidRPr="00150638" w:rsidRDefault="00150638" w:rsidP="00150638">
            <w:pPr>
              <w:suppressAutoHyphens/>
              <w:rPr>
                <w:b/>
                <w:bCs/>
                <w:lang w:val="uk-UA" w:eastAsia="uk-UA"/>
              </w:rPr>
            </w:pPr>
          </w:p>
        </w:tc>
        <w:tc>
          <w:tcPr>
            <w:tcW w:w="323" w:type="pct"/>
            <w:shd w:val="clear" w:color="auto" w:fill="auto"/>
          </w:tcPr>
          <w:p w14:paraId="12681C75" w14:textId="77777777" w:rsidR="00150638" w:rsidRPr="00150638" w:rsidRDefault="00150638" w:rsidP="00150638">
            <w:pPr>
              <w:suppressAutoHyphens/>
              <w:jc w:val="center"/>
              <w:rPr>
                <w:b/>
                <w:bCs/>
                <w:lang w:val="uk-UA" w:eastAsia="uk-UA"/>
              </w:rPr>
            </w:pPr>
          </w:p>
        </w:tc>
        <w:tc>
          <w:tcPr>
            <w:tcW w:w="416" w:type="pct"/>
            <w:shd w:val="clear" w:color="auto" w:fill="auto"/>
          </w:tcPr>
          <w:p w14:paraId="3F18722C" w14:textId="77777777" w:rsidR="00150638" w:rsidRPr="00150638" w:rsidRDefault="00150638" w:rsidP="00150638">
            <w:pPr>
              <w:suppressAutoHyphens/>
              <w:jc w:val="center"/>
              <w:rPr>
                <w:b/>
                <w:bCs/>
                <w:lang w:val="uk-UA" w:eastAsia="uk-UA"/>
              </w:rPr>
            </w:pPr>
          </w:p>
        </w:tc>
        <w:tc>
          <w:tcPr>
            <w:tcW w:w="462" w:type="pct"/>
            <w:shd w:val="clear" w:color="auto" w:fill="auto"/>
          </w:tcPr>
          <w:p w14:paraId="27E0C845" w14:textId="77777777" w:rsidR="00150638" w:rsidRPr="00150638" w:rsidRDefault="00150638" w:rsidP="00150638">
            <w:pPr>
              <w:suppressAutoHyphens/>
              <w:jc w:val="center"/>
              <w:rPr>
                <w:b/>
                <w:bCs/>
                <w:lang w:val="uk-UA" w:eastAsia="uk-UA"/>
              </w:rPr>
            </w:pPr>
          </w:p>
        </w:tc>
        <w:tc>
          <w:tcPr>
            <w:tcW w:w="460" w:type="pct"/>
            <w:shd w:val="clear" w:color="auto" w:fill="auto"/>
          </w:tcPr>
          <w:p w14:paraId="756FC113" w14:textId="77777777" w:rsidR="00150638" w:rsidRPr="00150638" w:rsidRDefault="00150638" w:rsidP="00150638">
            <w:pPr>
              <w:suppressAutoHyphens/>
              <w:jc w:val="center"/>
              <w:rPr>
                <w:b/>
                <w:bCs/>
                <w:lang w:val="uk-UA" w:eastAsia="uk-UA"/>
              </w:rPr>
            </w:pPr>
          </w:p>
        </w:tc>
        <w:tc>
          <w:tcPr>
            <w:tcW w:w="370" w:type="pct"/>
            <w:shd w:val="clear" w:color="auto" w:fill="auto"/>
          </w:tcPr>
          <w:p w14:paraId="5B4EF714" w14:textId="77777777" w:rsidR="00150638" w:rsidRPr="00150638" w:rsidRDefault="00150638" w:rsidP="00150638">
            <w:pPr>
              <w:suppressAutoHyphens/>
              <w:jc w:val="center"/>
              <w:rPr>
                <w:b/>
                <w:bCs/>
                <w:lang w:val="uk-UA" w:eastAsia="uk-UA"/>
              </w:rPr>
            </w:pPr>
          </w:p>
        </w:tc>
        <w:tc>
          <w:tcPr>
            <w:tcW w:w="502" w:type="pct"/>
            <w:shd w:val="clear" w:color="auto" w:fill="auto"/>
          </w:tcPr>
          <w:p w14:paraId="7F6999CC" w14:textId="77777777" w:rsidR="00150638" w:rsidRPr="00150638" w:rsidRDefault="00150638" w:rsidP="00150638">
            <w:pPr>
              <w:suppressAutoHyphens/>
              <w:jc w:val="center"/>
              <w:rPr>
                <w:b/>
                <w:bCs/>
                <w:lang w:val="uk-UA" w:eastAsia="uk-UA"/>
              </w:rPr>
            </w:pPr>
          </w:p>
        </w:tc>
        <w:tc>
          <w:tcPr>
            <w:tcW w:w="461" w:type="pct"/>
            <w:shd w:val="clear" w:color="auto" w:fill="auto"/>
          </w:tcPr>
          <w:p w14:paraId="113E17A8" w14:textId="77777777" w:rsidR="00150638" w:rsidRPr="00150638" w:rsidRDefault="00150638" w:rsidP="00150638">
            <w:pPr>
              <w:suppressAutoHyphens/>
              <w:jc w:val="center"/>
              <w:rPr>
                <w:b/>
                <w:bCs/>
                <w:lang w:val="uk-UA" w:eastAsia="uk-UA"/>
              </w:rPr>
            </w:pPr>
          </w:p>
        </w:tc>
        <w:tc>
          <w:tcPr>
            <w:tcW w:w="447" w:type="pct"/>
            <w:shd w:val="clear" w:color="auto" w:fill="auto"/>
          </w:tcPr>
          <w:p w14:paraId="161E34EB" w14:textId="77777777" w:rsidR="00150638" w:rsidRPr="00150638" w:rsidRDefault="00150638" w:rsidP="00150638">
            <w:pPr>
              <w:suppressAutoHyphens/>
              <w:jc w:val="center"/>
              <w:rPr>
                <w:b/>
                <w:bCs/>
                <w:lang w:val="uk-UA" w:eastAsia="uk-UA"/>
              </w:rPr>
            </w:pPr>
          </w:p>
        </w:tc>
      </w:tr>
      <w:tr w:rsidR="00150638" w:rsidRPr="00150638" w14:paraId="652C634B" w14:textId="77777777" w:rsidTr="00B00254">
        <w:tc>
          <w:tcPr>
            <w:tcW w:w="5000" w:type="pct"/>
            <w:gridSpan w:val="9"/>
            <w:shd w:val="clear" w:color="auto" w:fill="auto"/>
          </w:tcPr>
          <w:p w14:paraId="0D49D992" w14:textId="77777777" w:rsidR="00150638" w:rsidRPr="00150638" w:rsidRDefault="00150638" w:rsidP="00150638">
            <w:pPr>
              <w:suppressAutoHyphens/>
              <w:rPr>
                <w:b/>
                <w:bCs/>
                <w:lang w:val="uk-UA" w:eastAsia="uk-UA"/>
              </w:rPr>
            </w:pPr>
            <w:r w:rsidRPr="00150638">
              <w:rPr>
                <w:b/>
                <w:bCs/>
                <w:lang w:val="en-US" w:eastAsia="uk-UA"/>
              </w:rPr>
              <w:t>V</w:t>
            </w:r>
            <w:r w:rsidRPr="00150638">
              <w:rPr>
                <w:b/>
                <w:bCs/>
                <w:lang w:val="uk-UA" w:eastAsia="uk-UA"/>
              </w:rPr>
              <w:t xml:space="preserve"> Розподіл нерозподіленого залишку коштів</w:t>
            </w:r>
          </w:p>
        </w:tc>
      </w:tr>
      <w:tr w:rsidR="00150638" w:rsidRPr="00150638" w14:paraId="1C418498" w14:textId="77777777" w:rsidTr="00B00254">
        <w:tc>
          <w:tcPr>
            <w:tcW w:w="5000" w:type="pct"/>
            <w:gridSpan w:val="9"/>
            <w:shd w:val="clear" w:color="auto" w:fill="auto"/>
          </w:tcPr>
          <w:p w14:paraId="72EA295B" w14:textId="77777777" w:rsidR="00150638" w:rsidRPr="00150638" w:rsidRDefault="00150638" w:rsidP="00150638">
            <w:pPr>
              <w:suppressAutoHyphens/>
              <w:rPr>
                <w:b/>
                <w:bCs/>
                <w:lang w:val="uk-UA" w:eastAsia="uk-UA"/>
              </w:rPr>
            </w:pPr>
          </w:p>
        </w:tc>
      </w:tr>
      <w:tr w:rsidR="00150638" w:rsidRPr="00150638" w14:paraId="421FF75F" w14:textId="77777777" w:rsidTr="00B00254">
        <w:tc>
          <w:tcPr>
            <w:tcW w:w="1559" w:type="pct"/>
            <w:shd w:val="clear" w:color="auto" w:fill="auto"/>
          </w:tcPr>
          <w:p w14:paraId="18886A80" w14:textId="77777777" w:rsidR="00150638" w:rsidRPr="00150638" w:rsidRDefault="00150638" w:rsidP="00150638">
            <w:pPr>
              <w:suppressAutoHyphens/>
              <w:rPr>
                <w:b/>
                <w:bCs/>
                <w:lang w:val="uk-UA" w:eastAsia="uk-UA"/>
              </w:rPr>
            </w:pPr>
            <w:r w:rsidRPr="00150638">
              <w:rPr>
                <w:b/>
                <w:bCs/>
                <w:lang w:val="uk-UA" w:eastAsia="uk-UA"/>
              </w:rPr>
              <w:t>Чистий фінансовий результат</w:t>
            </w:r>
          </w:p>
        </w:tc>
        <w:tc>
          <w:tcPr>
            <w:tcW w:w="323" w:type="pct"/>
            <w:shd w:val="clear" w:color="auto" w:fill="auto"/>
          </w:tcPr>
          <w:p w14:paraId="446A7B94" w14:textId="77777777" w:rsidR="00150638" w:rsidRPr="00150638" w:rsidRDefault="00150638" w:rsidP="00150638">
            <w:pPr>
              <w:suppressAutoHyphens/>
              <w:jc w:val="center"/>
              <w:rPr>
                <w:b/>
                <w:bCs/>
                <w:lang w:val="uk-UA" w:eastAsia="uk-UA"/>
              </w:rPr>
            </w:pPr>
            <w:r w:rsidRPr="00150638">
              <w:rPr>
                <w:b/>
                <w:bCs/>
                <w:lang w:val="uk-UA" w:eastAsia="uk-UA"/>
              </w:rPr>
              <w:t>1220</w:t>
            </w:r>
          </w:p>
        </w:tc>
        <w:tc>
          <w:tcPr>
            <w:tcW w:w="416" w:type="pct"/>
            <w:shd w:val="clear" w:color="auto" w:fill="auto"/>
          </w:tcPr>
          <w:p w14:paraId="4413B6C1" w14:textId="77777777" w:rsidR="00150638" w:rsidRPr="00150638" w:rsidRDefault="00150638" w:rsidP="00150638">
            <w:pPr>
              <w:suppressAutoHyphens/>
              <w:jc w:val="center"/>
              <w:rPr>
                <w:b/>
                <w:bCs/>
                <w:lang w:val="uk-UA" w:eastAsia="uk-UA"/>
              </w:rPr>
            </w:pPr>
          </w:p>
        </w:tc>
        <w:tc>
          <w:tcPr>
            <w:tcW w:w="462" w:type="pct"/>
            <w:shd w:val="clear" w:color="auto" w:fill="auto"/>
          </w:tcPr>
          <w:p w14:paraId="4356E9B9" w14:textId="77777777" w:rsidR="00150638" w:rsidRPr="00150638" w:rsidRDefault="00150638" w:rsidP="00150638">
            <w:pPr>
              <w:suppressAutoHyphens/>
              <w:jc w:val="center"/>
              <w:rPr>
                <w:b/>
                <w:bCs/>
                <w:lang w:val="uk-UA" w:eastAsia="uk-UA"/>
              </w:rPr>
            </w:pPr>
          </w:p>
        </w:tc>
        <w:tc>
          <w:tcPr>
            <w:tcW w:w="460" w:type="pct"/>
            <w:shd w:val="clear" w:color="auto" w:fill="auto"/>
          </w:tcPr>
          <w:p w14:paraId="78512F5A" w14:textId="77777777" w:rsidR="00150638" w:rsidRPr="00150638" w:rsidRDefault="00150638" w:rsidP="00150638">
            <w:pPr>
              <w:suppressAutoHyphens/>
              <w:jc w:val="center"/>
              <w:rPr>
                <w:b/>
                <w:bCs/>
                <w:lang w:val="uk-UA" w:eastAsia="uk-UA"/>
              </w:rPr>
            </w:pPr>
          </w:p>
        </w:tc>
        <w:tc>
          <w:tcPr>
            <w:tcW w:w="370" w:type="pct"/>
            <w:shd w:val="clear" w:color="auto" w:fill="auto"/>
          </w:tcPr>
          <w:p w14:paraId="5D928508" w14:textId="77777777" w:rsidR="00150638" w:rsidRPr="00150638" w:rsidRDefault="00150638" w:rsidP="00150638">
            <w:pPr>
              <w:suppressAutoHyphens/>
              <w:jc w:val="center"/>
              <w:rPr>
                <w:b/>
                <w:bCs/>
                <w:lang w:val="uk-UA" w:eastAsia="uk-UA"/>
              </w:rPr>
            </w:pPr>
          </w:p>
        </w:tc>
        <w:tc>
          <w:tcPr>
            <w:tcW w:w="502" w:type="pct"/>
            <w:shd w:val="clear" w:color="auto" w:fill="auto"/>
          </w:tcPr>
          <w:p w14:paraId="59066F21" w14:textId="77777777" w:rsidR="00150638" w:rsidRPr="00150638" w:rsidRDefault="00150638" w:rsidP="00150638">
            <w:pPr>
              <w:suppressAutoHyphens/>
              <w:jc w:val="center"/>
              <w:rPr>
                <w:b/>
                <w:bCs/>
                <w:lang w:val="uk-UA" w:eastAsia="uk-UA"/>
              </w:rPr>
            </w:pPr>
          </w:p>
        </w:tc>
        <w:tc>
          <w:tcPr>
            <w:tcW w:w="461" w:type="pct"/>
            <w:shd w:val="clear" w:color="auto" w:fill="auto"/>
          </w:tcPr>
          <w:p w14:paraId="66E21C0E" w14:textId="77777777" w:rsidR="00150638" w:rsidRPr="00150638" w:rsidRDefault="00150638" w:rsidP="00150638">
            <w:pPr>
              <w:suppressAutoHyphens/>
              <w:jc w:val="center"/>
              <w:rPr>
                <w:b/>
                <w:bCs/>
                <w:lang w:val="uk-UA" w:eastAsia="uk-UA"/>
              </w:rPr>
            </w:pPr>
          </w:p>
        </w:tc>
        <w:tc>
          <w:tcPr>
            <w:tcW w:w="447" w:type="pct"/>
            <w:shd w:val="clear" w:color="auto" w:fill="auto"/>
          </w:tcPr>
          <w:p w14:paraId="0B5B217A" w14:textId="77777777" w:rsidR="00150638" w:rsidRPr="00150638" w:rsidRDefault="00150638" w:rsidP="00150638">
            <w:pPr>
              <w:suppressAutoHyphens/>
              <w:jc w:val="center"/>
              <w:rPr>
                <w:b/>
                <w:bCs/>
                <w:lang w:val="uk-UA" w:eastAsia="uk-UA"/>
              </w:rPr>
            </w:pPr>
          </w:p>
        </w:tc>
      </w:tr>
      <w:tr w:rsidR="00150638" w:rsidRPr="00150638" w14:paraId="793A5F63" w14:textId="77777777" w:rsidTr="00B00254">
        <w:tc>
          <w:tcPr>
            <w:tcW w:w="1559" w:type="pct"/>
            <w:shd w:val="clear" w:color="auto" w:fill="auto"/>
          </w:tcPr>
          <w:p w14:paraId="5F61DE3D" w14:textId="77777777" w:rsidR="00150638" w:rsidRPr="00150638" w:rsidRDefault="00150638" w:rsidP="00150638">
            <w:pPr>
              <w:suppressAutoHyphens/>
              <w:rPr>
                <w:b/>
                <w:bCs/>
                <w:lang w:val="uk-UA" w:eastAsia="uk-UA"/>
              </w:rPr>
            </w:pPr>
            <w:r w:rsidRPr="00150638">
              <w:rPr>
                <w:b/>
                <w:bCs/>
                <w:lang w:val="uk-UA" w:eastAsia="uk-UA"/>
              </w:rPr>
              <w:t>Нерозподілений залишок коштів на початок звітного періоду</w:t>
            </w:r>
          </w:p>
        </w:tc>
        <w:tc>
          <w:tcPr>
            <w:tcW w:w="323" w:type="pct"/>
            <w:shd w:val="clear" w:color="auto" w:fill="auto"/>
          </w:tcPr>
          <w:p w14:paraId="4897A51F" w14:textId="77777777" w:rsidR="00150638" w:rsidRPr="00150638" w:rsidRDefault="00150638" w:rsidP="00150638">
            <w:pPr>
              <w:suppressAutoHyphens/>
              <w:jc w:val="center"/>
              <w:rPr>
                <w:b/>
                <w:bCs/>
                <w:lang w:val="uk-UA" w:eastAsia="uk-UA"/>
              </w:rPr>
            </w:pPr>
            <w:r w:rsidRPr="00150638">
              <w:rPr>
                <w:b/>
                <w:bCs/>
                <w:lang w:val="uk-UA" w:eastAsia="uk-UA"/>
              </w:rPr>
              <w:t>1012</w:t>
            </w:r>
          </w:p>
        </w:tc>
        <w:tc>
          <w:tcPr>
            <w:tcW w:w="416" w:type="pct"/>
            <w:shd w:val="clear" w:color="auto" w:fill="auto"/>
          </w:tcPr>
          <w:p w14:paraId="7CA683BB" w14:textId="77777777" w:rsidR="00150638" w:rsidRPr="00150638" w:rsidRDefault="00150638" w:rsidP="00150638">
            <w:pPr>
              <w:suppressAutoHyphens/>
              <w:jc w:val="center"/>
              <w:rPr>
                <w:b/>
                <w:bCs/>
                <w:lang w:val="uk-UA" w:eastAsia="uk-UA"/>
              </w:rPr>
            </w:pPr>
          </w:p>
        </w:tc>
        <w:tc>
          <w:tcPr>
            <w:tcW w:w="462" w:type="pct"/>
            <w:shd w:val="clear" w:color="auto" w:fill="auto"/>
          </w:tcPr>
          <w:p w14:paraId="1B18853D" w14:textId="77777777" w:rsidR="00150638" w:rsidRPr="00150638" w:rsidRDefault="00150638" w:rsidP="00150638">
            <w:pPr>
              <w:suppressAutoHyphens/>
              <w:jc w:val="center"/>
              <w:rPr>
                <w:b/>
                <w:bCs/>
                <w:lang w:val="uk-UA" w:eastAsia="uk-UA"/>
              </w:rPr>
            </w:pPr>
          </w:p>
        </w:tc>
        <w:tc>
          <w:tcPr>
            <w:tcW w:w="460" w:type="pct"/>
            <w:shd w:val="clear" w:color="auto" w:fill="auto"/>
          </w:tcPr>
          <w:p w14:paraId="16BC22A5" w14:textId="77777777" w:rsidR="00150638" w:rsidRPr="00150638" w:rsidRDefault="00150638" w:rsidP="00150638">
            <w:pPr>
              <w:suppressAutoHyphens/>
              <w:jc w:val="center"/>
              <w:rPr>
                <w:b/>
                <w:bCs/>
                <w:lang w:val="uk-UA" w:eastAsia="uk-UA"/>
              </w:rPr>
            </w:pPr>
          </w:p>
        </w:tc>
        <w:tc>
          <w:tcPr>
            <w:tcW w:w="370" w:type="pct"/>
            <w:shd w:val="clear" w:color="auto" w:fill="auto"/>
          </w:tcPr>
          <w:p w14:paraId="4A89D13C" w14:textId="77777777" w:rsidR="00150638" w:rsidRPr="00150638" w:rsidRDefault="00150638" w:rsidP="00150638">
            <w:pPr>
              <w:suppressAutoHyphens/>
              <w:jc w:val="center"/>
              <w:rPr>
                <w:b/>
                <w:bCs/>
                <w:lang w:val="uk-UA" w:eastAsia="uk-UA"/>
              </w:rPr>
            </w:pPr>
          </w:p>
        </w:tc>
        <w:tc>
          <w:tcPr>
            <w:tcW w:w="502" w:type="pct"/>
            <w:shd w:val="clear" w:color="auto" w:fill="auto"/>
          </w:tcPr>
          <w:p w14:paraId="242CB49A" w14:textId="77777777" w:rsidR="00150638" w:rsidRPr="00150638" w:rsidRDefault="00150638" w:rsidP="00150638">
            <w:pPr>
              <w:suppressAutoHyphens/>
              <w:jc w:val="center"/>
              <w:rPr>
                <w:b/>
                <w:bCs/>
                <w:lang w:val="uk-UA" w:eastAsia="uk-UA"/>
              </w:rPr>
            </w:pPr>
          </w:p>
        </w:tc>
        <w:tc>
          <w:tcPr>
            <w:tcW w:w="461" w:type="pct"/>
            <w:shd w:val="clear" w:color="auto" w:fill="auto"/>
          </w:tcPr>
          <w:p w14:paraId="62194E90" w14:textId="77777777" w:rsidR="00150638" w:rsidRPr="00150638" w:rsidRDefault="00150638" w:rsidP="00150638">
            <w:pPr>
              <w:suppressAutoHyphens/>
              <w:jc w:val="center"/>
              <w:rPr>
                <w:b/>
                <w:bCs/>
                <w:lang w:val="uk-UA" w:eastAsia="uk-UA"/>
              </w:rPr>
            </w:pPr>
          </w:p>
        </w:tc>
        <w:tc>
          <w:tcPr>
            <w:tcW w:w="447" w:type="pct"/>
            <w:shd w:val="clear" w:color="auto" w:fill="auto"/>
          </w:tcPr>
          <w:p w14:paraId="7FE7C340" w14:textId="77777777" w:rsidR="00150638" w:rsidRPr="00150638" w:rsidRDefault="00150638" w:rsidP="00150638">
            <w:pPr>
              <w:suppressAutoHyphens/>
              <w:jc w:val="center"/>
              <w:rPr>
                <w:b/>
                <w:bCs/>
                <w:lang w:val="uk-UA" w:eastAsia="uk-UA"/>
              </w:rPr>
            </w:pPr>
          </w:p>
        </w:tc>
      </w:tr>
      <w:tr w:rsidR="00150638" w:rsidRPr="00150638" w14:paraId="261930CD" w14:textId="77777777" w:rsidTr="00B00254">
        <w:tc>
          <w:tcPr>
            <w:tcW w:w="1559" w:type="pct"/>
            <w:shd w:val="clear" w:color="auto" w:fill="auto"/>
          </w:tcPr>
          <w:p w14:paraId="4F6A63F5" w14:textId="77777777" w:rsidR="00150638" w:rsidRPr="00150638" w:rsidRDefault="00150638" w:rsidP="00150638">
            <w:pPr>
              <w:suppressAutoHyphens/>
              <w:rPr>
                <w:b/>
                <w:bCs/>
                <w:lang w:val="uk-UA" w:eastAsia="uk-UA"/>
              </w:rPr>
            </w:pPr>
            <w:r w:rsidRPr="00150638">
              <w:rPr>
                <w:b/>
                <w:bCs/>
                <w:lang w:val="uk-UA" w:eastAsia="uk-UA"/>
              </w:rPr>
              <w:t>Напрями розподілу залишку коштів, в тому числі (розшифрувати):</w:t>
            </w:r>
          </w:p>
        </w:tc>
        <w:tc>
          <w:tcPr>
            <w:tcW w:w="323" w:type="pct"/>
            <w:shd w:val="clear" w:color="auto" w:fill="auto"/>
          </w:tcPr>
          <w:p w14:paraId="3F8985BF" w14:textId="77777777" w:rsidR="00150638" w:rsidRPr="00150638" w:rsidRDefault="00150638" w:rsidP="00150638">
            <w:pPr>
              <w:suppressAutoHyphens/>
              <w:jc w:val="center"/>
              <w:rPr>
                <w:b/>
                <w:bCs/>
                <w:lang w:val="uk-UA" w:eastAsia="uk-UA"/>
              </w:rPr>
            </w:pPr>
            <w:r w:rsidRPr="00150638">
              <w:rPr>
                <w:b/>
                <w:bCs/>
                <w:lang w:val="uk-UA" w:eastAsia="uk-UA"/>
              </w:rPr>
              <w:t>5000</w:t>
            </w:r>
          </w:p>
        </w:tc>
        <w:tc>
          <w:tcPr>
            <w:tcW w:w="416" w:type="pct"/>
            <w:shd w:val="clear" w:color="auto" w:fill="auto"/>
          </w:tcPr>
          <w:p w14:paraId="19DCBEC4" w14:textId="77777777" w:rsidR="00150638" w:rsidRPr="00150638" w:rsidRDefault="00150638" w:rsidP="00150638">
            <w:pPr>
              <w:suppressAutoHyphens/>
              <w:jc w:val="center"/>
              <w:rPr>
                <w:b/>
                <w:bCs/>
                <w:lang w:val="uk-UA" w:eastAsia="uk-UA"/>
              </w:rPr>
            </w:pPr>
          </w:p>
        </w:tc>
        <w:tc>
          <w:tcPr>
            <w:tcW w:w="462" w:type="pct"/>
            <w:shd w:val="clear" w:color="auto" w:fill="auto"/>
          </w:tcPr>
          <w:p w14:paraId="448F1887" w14:textId="77777777" w:rsidR="00150638" w:rsidRPr="00150638" w:rsidRDefault="00150638" w:rsidP="00150638">
            <w:pPr>
              <w:suppressAutoHyphens/>
              <w:jc w:val="center"/>
              <w:rPr>
                <w:b/>
                <w:bCs/>
                <w:lang w:val="uk-UA" w:eastAsia="uk-UA"/>
              </w:rPr>
            </w:pPr>
          </w:p>
        </w:tc>
        <w:tc>
          <w:tcPr>
            <w:tcW w:w="460" w:type="pct"/>
            <w:shd w:val="clear" w:color="auto" w:fill="auto"/>
          </w:tcPr>
          <w:p w14:paraId="40ACDD24" w14:textId="77777777" w:rsidR="00150638" w:rsidRPr="00150638" w:rsidRDefault="00150638" w:rsidP="00150638">
            <w:pPr>
              <w:suppressAutoHyphens/>
              <w:jc w:val="center"/>
              <w:rPr>
                <w:b/>
                <w:bCs/>
                <w:lang w:val="uk-UA" w:eastAsia="uk-UA"/>
              </w:rPr>
            </w:pPr>
          </w:p>
        </w:tc>
        <w:tc>
          <w:tcPr>
            <w:tcW w:w="370" w:type="pct"/>
            <w:shd w:val="clear" w:color="auto" w:fill="auto"/>
          </w:tcPr>
          <w:p w14:paraId="42AC8FB6" w14:textId="77777777" w:rsidR="00150638" w:rsidRPr="00150638" w:rsidRDefault="00150638" w:rsidP="00150638">
            <w:pPr>
              <w:suppressAutoHyphens/>
              <w:jc w:val="center"/>
              <w:rPr>
                <w:b/>
                <w:bCs/>
                <w:lang w:val="uk-UA" w:eastAsia="uk-UA"/>
              </w:rPr>
            </w:pPr>
          </w:p>
        </w:tc>
        <w:tc>
          <w:tcPr>
            <w:tcW w:w="502" w:type="pct"/>
            <w:shd w:val="clear" w:color="auto" w:fill="auto"/>
          </w:tcPr>
          <w:p w14:paraId="71120697" w14:textId="77777777" w:rsidR="00150638" w:rsidRPr="00150638" w:rsidRDefault="00150638" w:rsidP="00150638">
            <w:pPr>
              <w:suppressAutoHyphens/>
              <w:jc w:val="center"/>
              <w:rPr>
                <w:b/>
                <w:bCs/>
                <w:lang w:val="uk-UA" w:eastAsia="uk-UA"/>
              </w:rPr>
            </w:pPr>
          </w:p>
        </w:tc>
        <w:tc>
          <w:tcPr>
            <w:tcW w:w="461" w:type="pct"/>
            <w:shd w:val="clear" w:color="auto" w:fill="auto"/>
          </w:tcPr>
          <w:p w14:paraId="5B93C803" w14:textId="77777777" w:rsidR="00150638" w:rsidRPr="00150638" w:rsidRDefault="00150638" w:rsidP="00150638">
            <w:pPr>
              <w:suppressAutoHyphens/>
              <w:jc w:val="center"/>
              <w:rPr>
                <w:b/>
                <w:bCs/>
                <w:lang w:val="uk-UA" w:eastAsia="uk-UA"/>
              </w:rPr>
            </w:pPr>
          </w:p>
        </w:tc>
        <w:tc>
          <w:tcPr>
            <w:tcW w:w="447" w:type="pct"/>
            <w:shd w:val="clear" w:color="auto" w:fill="auto"/>
          </w:tcPr>
          <w:p w14:paraId="4F6D105A" w14:textId="77777777" w:rsidR="00150638" w:rsidRPr="00150638" w:rsidRDefault="00150638" w:rsidP="00150638">
            <w:pPr>
              <w:suppressAutoHyphens/>
              <w:jc w:val="center"/>
              <w:rPr>
                <w:b/>
                <w:bCs/>
                <w:lang w:val="uk-UA" w:eastAsia="uk-UA"/>
              </w:rPr>
            </w:pPr>
          </w:p>
        </w:tc>
      </w:tr>
      <w:tr w:rsidR="00150638" w:rsidRPr="00150638" w14:paraId="6065C4C4" w14:textId="77777777" w:rsidTr="00B00254">
        <w:tc>
          <w:tcPr>
            <w:tcW w:w="1559" w:type="pct"/>
            <w:shd w:val="clear" w:color="auto" w:fill="auto"/>
          </w:tcPr>
          <w:p w14:paraId="2F71F5BA" w14:textId="77777777" w:rsidR="00150638" w:rsidRPr="00150638" w:rsidRDefault="00150638" w:rsidP="00150638">
            <w:pPr>
              <w:suppressAutoHyphens/>
              <w:rPr>
                <w:b/>
                <w:bCs/>
                <w:lang w:val="uk-UA" w:eastAsia="uk-UA"/>
              </w:rPr>
            </w:pPr>
            <w:r w:rsidRPr="00150638">
              <w:rPr>
                <w:b/>
                <w:bCs/>
                <w:lang w:val="uk-UA" w:eastAsia="uk-UA"/>
              </w:rPr>
              <w:t xml:space="preserve">Матеріальні витрати </w:t>
            </w:r>
          </w:p>
          <w:p w14:paraId="41EC9E76"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323" w:type="pct"/>
            <w:shd w:val="clear" w:color="auto" w:fill="auto"/>
          </w:tcPr>
          <w:p w14:paraId="2D87F00E" w14:textId="77777777" w:rsidR="00150638" w:rsidRPr="00150638" w:rsidRDefault="00150638" w:rsidP="00150638">
            <w:pPr>
              <w:suppressAutoHyphens/>
              <w:jc w:val="center"/>
              <w:rPr>
                <w:lang w:val="uk-UA" w:eastAsia="uk-UA"/>
              </w:rPr>
            </w:pPr>
            <w:r w:rsidRPr="00150638">
              <w:rPr>
                <w:lang w:val="uk-UA" w:eastAsia="uk-UA"/>
              </w:rPr>
              <w:t>5001</w:t>
            </w:r>
          </w:p>
        </w:tc>
        <w:tc>
          <w:tcPr>
            <w:tcW w:w="416" w:type="pct"/>
            <w:shd w:val="clear" w:color="auto" w:fill="auto"/>
          </w:tcPr>
          <w:p w14:paraId="53112519" w14:textId="77777777" w:rsidR="00150638" w:rsidRPr="00150638" w:rsidRDefault="00150638" w:rsidP="00150638">
            <w:pPr>
              <w:suppressAutoHyphens/>
              <w:jc w:val="center"/>
              <w:rPr>
                <w:lang w:val="uk-UA" w:eastAsia="uk-UA"/>
              </w:rPr>
            </w:pPr>
          </w:p>
        </w:tc>
        <w:tc>
          <w:tcPr>
            <w:tcW w:w="462" w:type="pct"/>
            <w:shd w:val="clear" w:color="auto" w:fill="auto"/>
          </w:tcPr>
          <w:p w14:paraId="53C90C05" w14:textId="77777777" w:rsidR="00150638" w:rsidRPr="00150638" w:rsidRDefault="00150638" w:rsidP="00150638">
            <w:pPr>
              <w:suppressAutoHyphens/>
              <w:jc w:val="center"/>
              <w:rPr>
                <w:lang w:val="uk-UA" w:eastAsia="uk-UA"/>
              </w:rPr>
            </w:pPr>
          </w:p>
        </w:tc>
        <w:tc>
          <w:tcPr>
            <w:tcW w:w="460" w:type="pct"/>
            <w:shd w:val="clear" w:color="auto" w:fill="auto"/>
          </w:tcPr>
          <w:p w14:paraId="62DEF0C9" w14:textId="77777777" w:rsidR="00150638" w:rsidRPr="00150638" w:rsidRDefault="00150638" w:rsidP="00150638">
            <w:pPr>
              <w:suppressAutoHyphens/>
              <w:jc w:val="center"/>
              <w:rPr>
                <w:lang w:val="uk-UA" w:eastAsia="uk-UA"/>
              </w:rPr>
            </w:pPr>
          </w:p>
        </w:tc>
        <w:tc>
          <w:tcPr>
            <w:tcW w:w="370" w:type="pct"/>
            <w:shd w:val="clear" w:color="auto" w:fill="auto"/>
          </w:tcPr>
          <w:p w14:paraId="1DC8281D" w14:textId="77777777" w:rsidR="00150638" w:rsidRPr="00150638" w:rsidRDefault="00150638" w:rsidP="00150638">
            <w:pPr>
              <w:suppressAutoHyphens/>
              <w:jc w:val="center"/>
              <w:rPr>
                <w:lang w:val="uk-UA" w:eastAsia="uk-UA"/>
              </w:rPr>
            </w:pPr>
          </w:p>
        </w:tc>
        <w:tc>
          <w:tcPr>
            <w:tcW w:w="502" w:type="pct"/>
            <w:shd w:val="clear" w:color="auto" w:fill="auto"/>
          </w:tcPr>
          <w:p w14:paraId="22B792E4" w14:textId="77777777" w:rsidR="00150638" w:rsidRPr="00150638" w:rsidRDefault="00150638" w:rsidP="00150638">
            <w:pPr>
              <w:suppressAutoHyphens/>
              <w:jc w:val="center"/>
              <w:rPr>
                <w:lang w:val="uk-UA" w:eastAsia="uk-UA"/>
              </w:rPr>
            </w:pPr>
          </w:p>
        </w:tc>
        <w:tc>
          <w:tcPr>
            <w:tcW w:w="461" w:type="pct"/>
            <w:shd w:val="clear" w:color="auto" w:fill="auto"/>
          </w:tcPr>
          <w:p w14:paraId="778AEAB3" w14:textId="77777777" w:rsidR="00150638" w:rsidRPr="00150638" w:rsidRDefault="00150638" w:rsidP="00150638">
            <w:pPr>
              <w:suppressAutoHyphens/>
              <w:jc w:val="center"/>
              <w:rPr>
                <w:lang w:val="uk-UA" w:eastAsia="uk-UA"/>
              </w:rPr>
            </w:pPr>
          </w:p>
        </w:tc>
        <w:tc>
          <w:tcPr>
            <w:tcW w:w="447" w:type="pct"/>
            <w:shd w:val="clear" w:color="auto" w:fill="auto"/>
          </w:tcPr>
          <w:p w14:paraId="275AC5DF" w14:textId="77777777" w:rsidR="00150638" w:rsidRPr="00150638" w:rsidRDefault="00150638" w:rsidP="00150638">
            <w:pPr>
              <w:suppressAutoHyphens/>
              <w:jc w:val="center"/>
              <w:rPr>
                <w:lang w:val="uk-UA" w:eastAsia="uk-UA"/>
              </w:rPr>
            </w:pPr>
          </w:p>
        </w:tc>
      </w:tr>
      <w:tr w:rsidR="00150638" w:rsidRPr="00150638" w14:paraId="08BF636A" w14:textId="77777777" w:rsidTr="00B00254">
        <w:tc>
          <w:tcPr>
            <w:tcW w:w="1559" w:type="pct"/>
            <w:shd w:val="clear" w:color="auto" w:fill="auto"/>
          </w:tcPr>
          <w:p w14:paraId="3B3A7B5B" w14:textId="77777777" w:rsidR="00150638" w:rsidRPr="00150638" w:rsidRDefault="00150638" w:rsidP="00150638">
            <w:pPr>
              <w:suppressAutoHyphens/>
              <w:rPr>
                <w:b/>
                <w:bCs/>
                <w:lang w:val="uk-UA" w:eastAsia="uk-UA"/>
              </w:rPr>
            </w:pPr>
            <w:r w:rsidRPr="00150638">
              <w:rPr>
                <w:b/>
                <w:bCs/>
                <w:lang w:val="uk-UA" w:eastAsia="uk-UA"/>
              </w:rPr>
              <w:t xml:space="preserve">Витрати на оплату праці </w:t>
            </w:r>
          </w:p>
          <w:p w14:paraId="4D9B17F7" w14:textId="77777777" w:rsidR="00150638" w:rsidRPr="00150638" w:rsidRDefault="00150638" w:rsidP="00150638">
            <w:pPr>
              <w:suppressAutoHyphens/>
              <w:rPr>
                <w:lang w:val="uk-UA" w:eastAsia="uk-UA"/>
              </w:rPr>
            </w:pPr>
            <w:r w:rsidRPr="00150638">
              <w:rPr>
                <w:lang w:val="uk-UA" w:eastAsia="uk-UA"/>
              </w:rPr>
              <w:t>(додаток розрахунок ФОП)</w:t>
            </w:r>
          </w:p>
        </w:tc>
        <w:tc>
          <w:tcPr>
            <w:tcW w:w="323" w:type="pct"/>
            <w:shd w:val="clear" w:color="auto" w:fill="auto"/>
          </w:tcPr>
          <w:p w14:paraId="51F34AA0" w14:textId="77777777" w:rsidR="00150638" w:rsidRPr="00150638" w:rsidRDefault="00150638" w:rsidP="00150638">
            <w:pPr>
              <w:suppressAutoHyphens/>
              <w:jc w:val="center"/>
              <w:rPr>
                <w:lang w:val="uk-UA" w:eastAsia="uk-UA"/>
              </w:rPr>
            </w:pPr>
            <w:r w:rsidRPr="00150638">
              <w:rPr>
                <w:lang w:val="uk-UA" w:eastAsia="uk-UA"/>
              </w:rPr>
              <w:t>5002</w:t>
            </w:r>
          </w:p>
        </w:tc>
        <w:tc>
          <w:tcPr>
            <w:tcW w:w="416" w:type="pct"/>
            <w:shd w:val="clear" w:color="auto" w:fill="auto"/>
          </w:tcPr>
          <w:p w14:paraId="7D82CB8A" w14:textId="77777777" w:rsidR="00150638" w:rsidRPr="00150638" w:rsidRDefault="00150638" w:rsidP="00150638">
            <w:pPr>
              <w:suppressAutoHyphens/>
              <w:jc w:val="center"/>
              <w:rPr>
                <w:lang w:val="uk-UA" w:eastAsia="uk-UA"/>
              </w:rPr>
            </w:pPr>
          </w:p>
        </w:tc>
        <w:tc>
          <w:tcPr>
            <w:tcW w:w="462" w:type="pct"/>
            <w:shd w:val="clear" w:color="auto" w:fill="auto"/>
          </w:tcPr>
          <w:p w14:paraId="1DC77129" w14:textId="77777777" w:rsidR="00150638" w:rsidRPr="00150638" w:rsidRDefault="00150638" w:rsidP="00150638">
            <w:pPr>
              <w:suppressAutoHyphens/>
              <w:jc w:val="center"/>
              <w:rPr>
                <w:lang w:val="uk-UA" w:eastAsia="uk-UA"/>
              </w:rPr>
            </w:pPr>
          </w:p>
        </w:tc>
        <w:tc>
          <w:tcPr>
            <w:tcW w:w="460" w:type="pct"/>
            <w:shd w:val="clear" w:color="auto" w:fill="auto"/>
          </w:tcPr>
          <w:p w14:paraId="074CE779" w14:textId="77777777" w:rsidR="00150638" w:rsidRPr="00150638" w:rsidRDefault="00150638" w:rsidP="00150638">
            <w:pPr>
              <w:suppressAutoHyphens/>
              <w:jc w:val="center"/>
              <w:rPr>
                <w:lang w:val="uk-UA" w:eastAsia="uk-UA"/>
              </w:rPr>
            </w:pPr>
          </w:p>
        </w:tc>
        <w:tc>
          <w:tcPr>
            <w:tcW w:w="370" w:type="pct"/>
            <w:shd w:val="clear" w:color="auto" w:fill="auto"/>
          </w:tcPr>
          <w:p w14:paraId="2C58BB90" w14:textId="77777777" w:rsidR="00150638" w:rsidRPr="00150638" w:rsidRDefault="00150638" w:rsidP="00150638">
            <w:pPr>
              <w:suppressAutoHyphens/>
              <w:jc w:val="center"/>
              <w:rPr>
                <w:lang w:val="uk-UA" w:eastAsia="uk-UA"/>
              </w:rPr>
            </w:pPr>
          </w:p>
        </w:tc>
        <w:tc>
          <w:tcPr>
            <w:tcW w:w="502" w:type="pct"/>
            <w:shd w:val="clear" w:color="auto" w:fill="auto"/>
          </w:tcPr>
          <w:p w14:paraId="63205C67" w14:textId="77777777" w:rsidR="00150638" w:rsidRPr="00150638" w:rsidRDefault="00150638" w:rsidP="00150638">
            <w:pPr>
              <w:suppressAutoHyphens/>
              <w:jc w:val="center"/>
              <w:rPr>
                <w:lang w:val="uk-UA" w:eastAsia="uk-UA"/>
              </w:rPr>
            </w:pPr>
          </w:p>
        </w:tc>
        <w:tc>
          <w:tcPr>
            <w:tcW w:w="461" w:type="pct"/>
            <w:shd w:val="clear" w:color="auto" w:fill="auto"/>
          </w:tcPr>
          <w:p w14:paraId="6B85B421" w14:textId="77777777" w:rsidR="00150638" w:rsidRPr="00150638" w:rsidRDefault="00150638" w:rsidP="00150638">
            <w:pPr>
              <w:suppressAutoHyphens/>
              <w:jc w:val="center"/>
              <w:rPr>
                <w:lang w:val="uk-UA" w:eastAsia="uk-UA"/>
              </w:rPr>
            </w:pPr>
          </w:p>
        </w:tc>
        <w:tc>
          <w:tcPr>
            <w:tcW w:w="447" w:type="pct"/>
            <w:shd w:val="clear" w:color="auto" w:fill="auto"/>
          </w:tcPr>
          <w:p w14:paraId="035C5898" w14:textId="77777777" w:rsidR="00150638" w:rsidRPr="00150638" w:rsidRDefault="00150638" w:rsidP="00150638">
            <w:pPr>
              <w:suppressAutoHyphens/>
              <w:jc w:val="center"/>
              <w:rPr>
                <w:lang w:val="uk-UA" w:eastAsia="uk-UA"/>
              </w:rPr>
            </w:pPr>
          </w:p>
        </w:tc>
      </w:tr>
      <w:tr w:rsidR="00150638" w:rsidRPr="00150638" w14:paraId="2CB87019" w14:textId="77777777" w:rsidTr="00B00254">
        <w:tc>
          <w:tcPr>
            <w:tcW w:w="1559" w:type="pct"/>
            <w:shd w:val="clear" w:color="auto" w:fill="auto"/>
          </w:tcPr>
          <w:p w14:paraId="315582B8" w14:textId="77777777" w:rsidR="00150638" w:rsidRPr="00150638" w:rsidRDefault="00150638" w:rsidP="00150638">
            <w:pPr>
              <w:suppressAutoHyphens/>
              <w:rPr>
                <w:b/>
                <w:bCs/>
                <w:lang w:val="uk-UA" w:eastAsia="uk-UA"/>
              </w:rPr>
            </w:pPr>
            <w:r w:rsidRPr="00150638">
              <w:rPr>
                <w:b/>
                <w:bCs/>
                <w:lang w:val="uk-UA" w:eastAsia="uk-UA"/>
              </w:rPr>
              <w:t xml:space="preserve">Нарахування на оплату праці </w:t>
            </w:r>
          </w:p>
          <w:p w14:paraId="3884A2F0" w14:textId="77777777" w:rsidR="00150638" w:rsidRPr="00150638" w:rsidRDefault="00150638" w:rsidP="00150638">
            <w:pPr>
              <w:suppressAutoHyphens/>
              <w:rPr>
                <w:lang w:val="uk-UA" w:eastAsia="uk-UA"/>
              </w:rPr>
            </w:pPr>
            <w:r w:rsidRPr="00150638">
              <w:rPr>
                <w:lang w:val="uk-UA" w:eastAsia="uk-UA"/>
              </w:rPr>
              <w:t>(додаток до розрахунку ФОП)</w:t>
            </w:r>
          </w:p>
        </w:tc>
        <w:tc>
          <w:tcPr>
            <w:tcW w:w="323" w:type="pct"/>
            <w:shd w:val="clear" w:color="auto" w:fill="auto"/>
          </w:tcPr>
          <w:p w14:paraId="536B9FB6" w14:textId="77777777" w:rsidR="00150638" w:rsidRPr="00150638" w:rsidRDefault="00150638" w:rsidP="00150638">
            <w:pPr>
              <w:suppressAutoHyphens/>
              <w:jc w:val="center"/>
              <w:rPr>
                <w:lang w:val="uk-UA" w:eastAsia="uk-UA"/>
              </w:rPr>
            </w:pPr>
            <w:r w:rsidRPr="00150638">
              <w:rPr>
                <w:lang w:val="uk-UA" w:eastAsia="uk-UA"/>
              </w:rPr>
              <w:t>5003</w:t>
            </w:r>
          </w:p>
        </w:tc>
        <w:tc>
          <w:tcPr>
            <w:tcW w:w="416" w:type="pct"/>
            <w:shd w:val="clear" w:color="auto" w:fill="auto"/>
          </w:tcPr>
          <w:p w14:paraId="62DAF0BE" w14:textId="77777777" w:rsidR="00150638" w:rsidRPr="00150638" w:rsidRDefault="00150638" w:rsidP="00150638">
            <w:pPr>
              <w:suppressAutoHyphens/>
              <w:jc w:val="center"/>
              <w:rPr>
                <w:lang w:val="uk-UA" w:eastAsia="uk-UA"/>
              </w:rPr>
            </w:pPr>
          </w:p>
        </w:tc>
        <w:tc>
          <w:tcPr>
            <w:tcW w:w="462" w:type="pct"/>
            <w:shd w:val="clear" w:color="auto" w:fill="auto"/>
          </w:tcPr>
          <w:p w14:paraId="04528AE2" w14:textId="77777777" w:rsidR="00150638" w:rsidRPr="00150638" w:rsidRDefault="00150638" w:rsidP="00150638">
            <w:pPr>
              <w:suppressAutoHyphens/>
              <w:jc w:val="center"/>
              <w:rPr>
                <w:lang w:val="uk-UA" w:eastAsia="uk-UA"/>
              </w:rPr>
            </w:pPr>
          </w:p>
        </w:tc>
        <w:tc>
          <w:tcPr>
            <w:tcW w:w="460" w:type="pct"/>
            <w:shd w:val="clear" w:color="auto" w:fill="auto"/>
          </w:tcPr>
          <w:p w14:paraId="6DA6BC1E" w14:textId="77777777" w:rsidR="00150638" w:rsidRPr="00150638" w:rsidRDefault="00150638" w:rsidP="00150638">
            <w:pPr>
              <w:suppressAutoHyphens/>
              <w:jc w:val="center"/>
              <w:rPr>
                <w:lang w:val="uk-UA" w:eastAsia="uk-UA"/>
              </w:rPr>
            </w:pPr>
          </w:p>
        </w:tc>
        <w:tc>
          <w:tcPr>
            <w:tcW w:w="370" w:type="pct"/>
            <w:shd w:val="clear" w:color="auto" w:fill="auto"/>
          </w:tcPr>
          <w:p w14:paraId="308BB7B2" w14:textId="77777777" w:rsidR="00150638" w:rsidRPr="00150638" w:rsidRDefault="00150638" w:rsidP="00150638">
            <w:pPr>
              <w:suppressAutoHyphens/>
              <w:jc w:val="center"/>
              <w:rPr>
                <w:lang w:val="uk-UA" w:eastAsia="uk-UA"/>
              </w:rPr>
            </w:pPr>
          </w:p>
        </w:tc>
        <w:tc>
          <w:tcPr>
            <w:tcW w:w="502" w:type="pct"/>
            <w:shd w:val="clear" w:color="auto" w:fill="auto"/>
          </w:tcPr>
          <w:p w14:paraId="7B12F79C" w14:textId="77777777" w:rsidR="00150638" w:rsidRPr="00150638" w:rsidRDefault="00150638" w:rsidP="00150638">
            <w:pPr>
              <w:suppressAutoHyphens/>
              <w:jc w:val="center"/>
              <w:rPr>
                <w:lang w:val="uk-UA" w:eastAsia="uk-UA"/>
              </w:rPr>
            </w:pPr>
          </w:p>
        </w:tc>
        <w:tc>
          <w:tcPr>
            <w:tcW w:w="461" w:type="pct"/>
            <w:shd w:val="clear" w:color="auto" w:fill="auto"/>
          </w:tcPr>
          <w:p w14:paraId="21B2149C" w14:textId="77777777" w:rsidR="00150638" w:rsidRPr="00150638" w:rsidRDefault="00150638" w:rsidP="00150638">
            <w:pPr>
              <w:suppressAutoHyphens/>
              <w:jc w:val="center"/>
              <w:rPr>
                <w:lang w:val="uk-UA" w:eastAsia="uk-UA"/>
              </w:rPr>
            </w:pPr>
          </w:p>
        </w:tc>
        <w:tc>
          <w:tcPr>
            <w:tcW w:w="447" w:type="pct"/>
            <w:shd w:val="clear" w:color="auto" w:fill="auto"/>
          </w:tcPr>
          <w:p w14:paraId="47CD5EBE" w14:textId="77777777" w:rsidR="00150638" w:rsidRPr="00150638" w:rsidRDefault="00150638" w:rsidP="00150638">
            <w:pPr>
              <w:suppressAutoHyphens/>
              <w:jc w:val="center"/>
              <w:rPr>
                <w:lang w:val="uk-UA" w:eastAsia="uk-UA"/>
              </w:rPr>
            </w:pPr>
          </w:p>
        </w:tc>
      </w:tr>
      <w:tr w:rsidR="00150638" w:rsidRPr="00150638" w14:paraId="22824BF5" w14:textId="77777777" w:rsidTr="00B00254">
        <w:tc>
          <w:tcPr>
            <w:tcW w:w="1559" w:type="pct"/>
            <w:shd w:val="clear" w:color="auto" w:fill="auto"/>
          </w:tcPr>
          <w:p w14:paraId="3AB13717" w14:textId="77777777" w:rsidR="00150638" w:rsidRPr="00150638" w:rsidRDefault="00150638" w:rsidP="00150638">
            <w:pPr>
              <w:suppressAutoHyphens/>
              <w:rPr>
                <w:b/>
                <w:bCs/>
                <w:lang w:val="uk-UA" w:eastAsia="uk-UA"/>
              </w:rPr>
            </w:pPr>
            <w:r w:rsidRPr="00150638">
              <w:rPr>
                <w:b/>
                <w:bCs/>
                <w:lang w:val="uk-UA" w:eastAsia="uk-UA"/>
              </w:rPr>
              <w:t xml:space="preserve">Витрати на оплату послуг, крім комунальних </w:t>
            </w:r>
          </w:p>
          <w:p w14:paraId="3B9B3630"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323" w:type="pct"/>
            <w:shd w:val="clear" w:color="auto" w:fill="auto"/>
          </w:tcPr>
          <w:p w14:paraId="4C7A9831" w14:textId="77777777" w:rsidR="00150638" w:rsidRPr="00150638" w:rsidRDefault="00150638" w:rsidP="00150638">
            <w:pPr>
              <w:suppressAutoHyphens/>
              <w:jc w:val="center"/>
              <w:rPr>
                <w:lang w:val="uk-UA" w:eastAsia="uk-UA"/>
              </w:rPr>
            </w:pPr>
            <w:r w:rsidRPr="00150638">
              <w:rPr>
                <w:lang w:val="uk-UA" w:eastAsia="uk-UA"/>
              </w:rPr>
              <w:t>5004</w:t>
            </w:r>
          </w:p>
        </w:tc>
        <w:tc>
          <w:tcPr>
            <w:tcW w:w="416" w:type="pct"/>
            <w:shd w:val="clear" w:color="auto" w:fill="auto"/>
          </w:tcPr>
          <w:p w14:paraId="162D77F4" w14:textId="77777777" w:rsidR="00150638" w:rsidRPr="00150638" w:rsidRDefault="00150638" w:rsidP="00150638">
            <w:pPr>
              <w:suppressAutoHyphens/>
              <w:jc w:val="center"/>
              <w:rPr>
                <w:lang w:val="uk-UA" w:eastAsia="uk-UA"/>
              </w:rPr>
            </w:pPr>
          </w:p>
        </w:tc>
        <w:tc>
          <w:tcPr>
            <w:tcW w:w="462" w:type="pct"/>
            <w:shd w:val="clear" w:color="auto" w:fill="auto"/>
          </w:tcPr>
          <w:p w14:paraId="695F918C" w14:textId="77777777" w:rsidR="00150638" w:rsidRPr="00150638" w:rsidRDefault="00150638" w:rsidP="00150638">
            <w:pPr>
              <w:suppressAutoHyphens/>
              <w:jc w:val="center"/>
              <w:rPr>
                <w:lang w:val="uk-UA" w:eastAsia="uk-UA"/>
              </w:rPr>
            </w:pPr>
          </w:p>
        </w:tc>
        <w:tc>
          <w:tcPr>
            <w:tcW w:w="460" w:type="pct"/>
            <w:shd w:val="clear" w:color="auto" w:fill="auto"/>
          </w:tcPr>
          <w:p w14:paraId="125F93C2" w14:textId="77777777" w:rsidR="00150638" w:rsidRPr="00150638" w:rsidRDefault="00150638" w:rsidP="00150638">
            <w:pPr>
              <w:suppressAutoHyphens/>
              <w:jc w:val="center"/>
              <w:rPr>
                <w:lang w:val="uk-UA" w:eastAsia="uk-UA"/>
              </w:rPr>
            </w:pPr>
          </w:p>
        </w:tc>
        <w:tc>
          <w:tcPr>
            <w:tcW w:w="370" w:type="pct"/>
            <w:shd w:val="clear" w:color="auto" w:fill="auto"/>
          </w:tcPr>
          <w:p w14:paraId="77B44287" w14:textId="77777777" w:rsidR="00150638" w:rsidRPr="00150638" w:rsidRDefault="00150638" w:rsidP="00150638">
            <w:pPr>
              <w:suppressAutoHyphens/>
              <w:jc w:val="center"/>
              <w:rPr>
                <w:lang w:val="uk-UA" w:eastAsia="uk-UA"/>
              </w:rPr>
            </w:pPr>
          </w:p>
        </w:tc>
        <w:tc>
          <w:tcPr>
            <w:tcW w:w="502" w:type="pct"/>
            <w:shd w:val="clear" w:color="auto" w:fill="auto"/>
          </w:tcPr>
          <w:p w14:paraId="59693911" w14:textId="77777777" w:rsidR="00150638" w:rsidRPr="00150638" w:rsidRDefault="00150638" w:rsidP="00150638">
            <w:pPr>
              <w:suppressAutoHyphens/>
              <w:jc w:val="center"/>
              <w:rPr>
                <w:lang w:val="uk-UA" w:eastAsia="uk-UA"/>
              </w:rPr>
            </w:pPr>
          </w:p>
        </w:tc>
        <w:tc>
          <w:tcPr>
            <w:tcW w:w="461" w:type="pct"/>
            <w:shd w:val="clear" w:color="auto" w:fill="auto"/>
          </w:tcPr>
          <w:p w14:paraId="34BF1D1D" w14:textId="77777777" w:rsidR="00150638" w:rsidRPr="00150638" w:rsidRDefault="00150638" w:rsidP="00150638">
            <w:pPr>
              <w:suppressAutoHyphens/>
              <w:jc w:val="center"/>
              <w:rPr>
                <w:lang w:val="uk-UA" w:eastAsia="uk-UA"/>
              </w:rPr>
            </w:pPr>
          </w:p>
        </w:tc>
        <w:tc>
          <w:tcPr>
            <w:tcW w:w="447" w:type="pct"/>
            <w:shd w:val="clear" w:color="auto" w:fill="auto"/>
          </w:tcPr>
          <w:p w14:paraId="22CCB682" w14:textId="77777777" w:rsidR="00150638" w:rsidRPr="00150638" w:rsidRDefault="00150638" w:rsidP="00150638">
            <w:pPr>
              <w:suppressAutoHyphens/>
              <w:jc w:val="center"/>
              <w:rPr>
                <w:lang w:val="uk-UA" w:eastAsia="uk-UA"/>
              </w:rPr>
            </w:pPr>
          </w:p>
        </w:tc>
      </w:tr>
      <w:tr w:rsidR="00150638" w:rsidRPr="00150638" w14:paraId="08133DFF" w14:textId="77777777" w:rsidTr="00B00254">
        <w:tc>
          <w:tcPr>
            <w:tcW w:w="1559" w:type="pct"/>
            <w:shd w:val="clear" w:color="auto" w:fill="auto"/>
          </w:tcPr>
          <w:p w14:paraId="7BA8A85A" w14:textId="77777777" w:rsidR="00150638" w:rsidRPr="00150638" w:rsidRDefault="00150638" w:rsidP="00150638">
            <w:pPr>
              <w:suppressAutoHyphens/>
              <w:rPr>
                <w:b/>
                <w:bCs/>
                <w:lang w:val="uk-UA" w:eastAsia="uk-UA"/>
              </w:rPr>
            </w:pPr>
            <w:r w:rsidRPr="00150638">
              <w:rPr>
                <w:b/>
                <w:bCs/>
                <w:lang w:val="uk-UA" w:eastAsia="uk-UA"/>
              </w:rPr>
              <w:lastRenderedPageBreak/>
              <w:t>Витрати на оплату комунальних послуг та енергоносіїв</w:t>
            </w:r>
          </w:p>
          <w:p w14:paraId="104F874C" w14:textId="77777777" w:rsidR="00150638" w:rsidRPr="00150638" w:rsidRDefault="00150638" w:rsidP="00150638">
            <w:pPr>
              <w:suppressAutoHyphens/>
              <w:rPr>
                <w:b/>
                <w:bCs/>
                <w:lang w:val="uk-UA" w:eastAsia="uk-UA"/>
              </w:rPr>
            </w:pPr>
            <w:r w:rsidRPr="00150638">
              <w:rPr>
                <w:lang w:val="uk-UA" w:eastAsia="uk-UA"/>
              </w:rPr>
              <w:t>(розшифрувати у додатку)</w:t>
            </w:r>
          </w:p>
        </w:tc>
        <w:tc>
          <w:tcPr>
            <w:tcW w:w="323" w:type="pct"/>
            <w:shd w:val="clear" w:color="auto" w:fill="auto"/>
          </w:tcPr>
          <w:p w14:paraId="56063929" w14:textId="77777777" w:rsidR="00150638" w:rsidRPr="00150638" w:rsidRDefault="00150638" w:rsidP="00150638">
            <w:pPr>
              <w:suppressAutoHyphens/>
              <w:jc w:val="center"/>
              <w:rPr>
                <w:lang w:val="uk-UA" w:eastAsia="uk-UA"/>
              </w:rPr>
            </w:pPr>
            <w:r w:rsidRPr="00150638">
              <w:rPr>
                <w:lang w:val="uk-UA" w:eastAsia="uk-UA"/>
              </w:rPr>
              <w:t>5005</w:t>
            </w:r>
          </w:p>
        </w:tc>
        <w:tc>
          <w:tcPr>
            <w:tcW w:w="416" w:type="pct"/>
            <w:shd w:val="clear" w:color="auto" w:fill="auto"/>
          </w:tcPr>
          <w:p w14:paraId="47CBCFD5" w14:textId="77777777" w:rsidR="00150638" w:rsidRPr="00150638" w:rsidRDefault="00150638" w:rsidP="00150638">
            <w:pPr>
              <w:suppressAutoHyphens/>
              <w:jc w:val="center"/>
              <w:rPr>
                <w:lang w:val="uk-UA" w:eastAsia="uk-UA"/>
              </w:rPr>
            </w:pPr>
          </w:p>
        </w:tc>
        <w:tc>
          <w:tcPr>
            <w:tcW w:w="462" w:type="pct"/>
            <w:shd w:val="clear" w:color="auto" w:fill="auto"/>
          </w:tcPr>
          <w:p w14:paraId="70F0F478" w14:textId="77777777" w:rsidR="00150638" w:rsidRPr="00150638" w:rsidRDefault="00150638" w:rsidP="00150638">
            <w:pPr>
              <w:suppressAutoHyphens/>
              <w:jc w:val="center"/>
              <w:rPr>
                <w:lang w:val="uk-UA" w:eastAsia="uk-UA"/>
              </w:rPr>
            </w:pPr>
          </w:p>
        </w:tc>
        <w:tc>
          <w:tcPr>
            <w:tcW w:w="460" w:type="pct"/>
            <w:shd w:val="clear" w:color="auto" w:fill="auto"/>
          </w:tcPr>
          <w:p w14:paraId="66DF947B" w14:textId="77777777" w:rsidR="00150638" w:rsidRPr="00150638" w:rsidRDefault="00150638" w:rsidP="00150638">
            <w:pPr>
              <w:suppressAutoHyphens/>
              <w:jc w:val="center"/>
              <w:rPr>
                <w:lang w:val="uk-UA" w:eastAsia="uk-UA"/>
              </w:rPr>
            </w:pPr>
          </w:p>
        </w:tc>
        <w:tc>
          <w:tcPr>
            <w:tcW w:w="370" w:type="pct"/>
            <w:shd w:val="clear" w:color="auto" w:fill="auto"/>
          </w:tcPr>
          <w:p w14:paraId="2A501A50" w14:textId="77777777" w:rsidR="00150638" w:rsidRPr="00150638" w:rsidRDefault="00150638" w:rsidP="00150638">
            <w:pPr>
              <w:suppressAutoHyphens/>
              <w:jc w:val="center"/>
              <w:rPr>
                <w:lang w:val="uk-UA" w:eastAsia="uk-UA"/>
              </w:rPr>
            </w:pPr>
          </w:p>
        </w:tc>
        <w:tc>
          <w:tcPr>
            <w:tcW w:w="502" w:type="pct"/>
            <w:shd w:val="clear" w:color="auto" w:fill="auto"/>
          </w:tcPr>
          <w:p w14:paraId="5E0E2A8E" w14:textId="77777777" w:rsidR="00150638" w:rsidRPr="00150638" w:rsidRDefault="00150638" w:rsidP="00150638">
            <w:pPr>
              <w:suppressAutoHyphens/>
              <w:jc w:val="center"/>
              <w:rPr>
                <w:lang w:val="uk-UA" w:eastAsia="uk-UA"/>
              </w:rPr>
            </w:pPr>
          </w:p>
        </w:tc>
        <w:tc>
          <w:tcPr>
            <w:tcW w:w="461" w:type="pct"/>
            <w:shd w:val="clear" w:color="auto" w:fill="auto"/>
          </w:tcPr>
          <w:p w14:paraId="60836BF7" w14:textId="77777777" w:rsidR="00150638" w:rsidRPr="00150638" w:rsidRDefault="00150638" w:rsidP="00150638">
            <w:pPr>
              <w:suppressAutoHyphens/>
              <w:jc w:val="center"/>
              <w:rPr>
                <w:lang w:val="uk-UA" w:eastAsia="uk-UA"/>
              </w:rPr>
            </w:pPr>
          </w:p>
        </w:tc>
        <w:tc>
          <w:tcPr>
            <w:tcW w:w="447" w:type="pct"/>
            <w:shd w:val="clear" w:color="auto" w:fill="auto"/>
          </w:tcPr>
          <w:p w14:paraId="2CD1CF87" w14:textId="77777777" w:rsidR="00150638" w:rsidRPr="00150638" w:rsidRDefault="00150638" w:rsidP="00150638">
            <w:pPr>
              <w:suppressAutoHyphens/>
              <w:jc w:val="center"/>
              <w:rPr>
                <w:lang w:val="uk-UA" w:eastAsia="uk-UA"/>
              </w:rPr>
            </w:pPr>
          </w:p>
        </w:tc>
      </w:tr>
      <w:tr w:rsidR="00150638" w:rsidRPr="00150638" w14:paraId="0900EF24" w14:textId="77777777" w:rsidTr="00B00254">
        <w:tc>
          <w:tcPr>
            <w:tcW w:w="1559" w:type="pct"/>
            <w:shd w:val="clear" w:color="auto" w:fill="auto"/>
          </w:tcPr>
          <w:p w14:paraId="653E0BD8" w14:textId="77777777" w:rsidR="00150638" w:rsidRPr="00150638" w:rsidRDefault="00150638" w:rsidP="00150638">
            <w:pPr>
              <w:suppressAutoHyphens/>
              <w:rPr>
                <w:b/>
                <w:bCs/>
                <w:lang w:val="uk-UA" w:eastAsia="uk-UA"/>
              </w:rPr>
            </w:pPr>
            <w:r w:rsidRPr="00150638">
              <w:rPr>
                <w:b/>
                <w:bCs/>
                <w:lang w:val="uk-UA" w:eastAsia="uk-UA"/>
              </w:rPr>
              <w:t>Інші операційні витрати</w:t>
            </w:r>
          </w:p>
          <w:p w14:paraId="18593DC1" w14:textId="77777777" w:rsidR="00150638" w:rsidRPr="00150638" w:rsidRDefault="00150638" w:rsidP="00150638">
            <w:pPr>
              <w:suppressAutoHyphens/>
              <w:rPr>
                <w:b/>
                <w:bCs/>
                <w:lang w:val="uk-UA" w:eastAsia="uk-UA"/>
              </w:rPr>
            </w:pPr>
            <w:r w:rsidRPr="00150638">
              <w:rPr>
                <w:b/>
                <w:bCs/>
                <w:lang w:val="uk-UA" w:eastAsia="uk-UA"/>
              </w:rPr>
              <w:t xml:space="preserve"> (розшифрувати у додатку)</w:t>
            </w:r>
          </w:p>
        </w:tc>
        <w:tc>
          <w:tcPr>
            <w:tcW w:w="323" w:type="pct"/>
            <w:shd w:val="clear" w:color="auto" w:fill="auto"/>
          </w:tcPr>
          <w:p w14:paraId="32A2D840" w14:textId="77777777" w:rsidR="00150638" w:rsidRPr="00150638" w:rsidRDefault="00150638" w:rsidP="00150638">
            <w:pPr>
              <w:suppressAutoHyphens/>
              <w:jc w:val="center"/>
              <w:rPr>
                <w:lang w:val="uk-UA" w:eastAsia="uk-UA"/>
              </w:rPr>
            </w:pPr>
            <w:r w:rsidRPr="00150638">
              <w:rPr>
                <w:lang w:val="uk-UA" w:eastAsia="uk-UA"/>
              </w:rPr>
              <w:t>5006</w:t>
            </w:r>
          </w:p>
        </w:tc>
        <w:tc>
          <w:tcPr>
            <w:tcW w:w="416" w:type="pct"/>
            <w:shd w:val="clear" w:color="auto" w:fill="auto"/>
          </w:tcPr>
          <w:p w14:paraId="2C4EDF80" w14:textId="77777777" w:rsidR="00150638" w:rsidRPr="00150638" w:rsidRDefault="00150638" w:rsidP="00150638">
            <w:pPr>
              <w:suppressAutoHyphens/>
              <w:jc w:val="center"/>
              <w:rPr>
                <w:lang w:val="uk-UA" w:eastAsia="uk-UA"/>
              </w:rPr>
            </w:pPr>
          </w:p>
        </w:tc>
        <w:tc>
          <w:tcPr>
            <w:tcW w:w="462" w:type="pct"/>
            <w:shd w:val="clear" w:color="auto" w:fill="auto"/>
          </w:tcPr>
          <w:p w14:paraId="68E0F994" w14:textId="77777777" w:rsidR="00150638" w:rsidRPr="00150638" w:rsidRDefault="00150638" w:rsidP="00150638">
            <w:pPr>
              <w:suppressAutoHyphens/>
              <w:jc w:val="center"/>
              <w:rPr>
                <w:lang w:val="uk-UA" w:eastAsia="uk-UA"/>
              </w:rPr>
            </w:pPr>
          </w:p>
        </w:tc>
        <w:tc>
          <w:tcPr>
            <w:tcW w:w="460" w:type="pct"/>
            <w:shd w:val="clear" w:color="auto" w:fill="auto"/>
          </w:tcPr>
          <w:p w14:paraId="19D398EE" w14:textId="77777777" w:rsidR="00150638" w:rsidRPr="00150638" w:rsidRDefault="00150638" w:rsidP="00150638">
            <w:pPr>
              <w:suppressAutoHyphens/>
              <w:jc w:val="center"/>
              <w:rPr>
                <w:lang w:val="uk-UA" w:eastAsia="uk-UA"/>
              </w:rPr>
            </w:pPr>
          </w:p>
        </w:tc>
        <w:tc>
          <w:tcPr>
            <w:tcW w:w="370" w:type="pct"/>
            <w:shd w:val="clear" w:color="auto" w:fill="auto"/>
          </w:tcPr>
          <w:p w14:paraId="659EA718" w14:textId="77777777" w:rsidR="00150638" w:rsidRPr="00150638" w:rsidRDefault="00150638" w:rsidP="00150638">
            <w:pPr>
              <w:suppressAutoHyphens/>
              <w:jc w:val="center"/>
              <w:rPr>
                <w:lang w:val="uk-UA" w:eastAsia="uk-UA"/>
              </w:rPr>
            </w:pPr>
          </w:p>
        </w:tc>
        <w:tc>
          <w:tcPr>
            <w:tcW w:w="502" w:type="pct"/>
            <w:shd w:val="clear" w:color="auto" w:fill="auto"/>
          </w:tcPr>
          <w:p w14:paraId="127D2C3F" w14:textId="77777777" w:rsidR="00150638" w:rsidRPr="00150638" w:rsidRDefault="00150638" w:rsidP="00150638">
            <w:pPr>
              <w:suppressAutoHyphens/>
              <w:jc w:val="center"/>
              <w:rPr>
                <w:lang w:val="uk-UA" w:eastAsia="uk-UA"/>
              </w:rPr>
            </w:pPr>
          </w:p>
        </w:tc>
        <w:tc>
          <w:tcPr>
            <w:tcW w:w="461" w:type="pct"/>
            <w:shd w:val="clear" w:color="auto" w:fill="auto"/>
          </w:tcPr>
          <w:p w14:paraId="67172F45" w14:textId="77777777" w:rsidR="00150638" w:rsidRPr="00150638" w:rsidRDefault="00150638" w:rsidP="00150638">
            <w:pPr>
              <w:suppressAutoHyphens/>
              <w:jc w:val="center"/>
              <w:rPr>
                <w:lang w:val="uk-UA" w:eastAsia="uk-UA"/>
              </w:rPr>
            </w:pPr>
          </w:p>
        </w:tc>
        <w:tc>
          <w:tcPr>
            <w:tcW w:w="447" w:type="pct"/>
            <w:shd w:val="clear" w:color="auto" w:fill="auto"/>
          </w:tcPr>
          <w:p w14:paraId="7F7D67B8" w14:textId="77777777" w:rsidR="00150638" w:rsidRPr="00150638" w:rsidRDefault="00150638" w:rsidP="00150638">
            <w:pPr>
              <w:suppressAutoHyphens/>
              <w:jc w:val="center"/>
              <w:rPr>
                <w:lang w:val="uk-UA" w:eastAsia="uk-UA"/>
              </w:rPr>
            </w:pPr>
          </w:p>
        </w:tc>
      </w:tr>
      <w:tr w:rsidR="00150638" w:rsidRPr="00150638" w14:paraId="7166B189" w14:textId="77777777" w:rsidTr="00B00254">
        <w:tc>
          <w:tcPr>
            <w:tcW w:w="1559" w:type="pct"/>
            <w:shd w:val="clear" w:color="auto" w:fill="auto"/>
          </w:tcPr>
          <w:p w14:paraId="03E2DDC5" w14:textId="77777777" w:rsidR="00150638" w:rsidRPr="00150638" w:rsidRDefault="00150638" w:rsidP="00150638">
            <w:pPr>
              <w:suppressAutoHyphens/>
              <w:rPr>
                <w:b/>
                <w:bCs/>
                <w:lang w:val="uk-UA" w:eastAsia="uk-UA"/>
              </w:rPr>
            </w:pPr>
            <w:r w:rsidRPr="00150638">
              <w:rPr>
                <w:b/>
                <w:bCs/>
                <w:lang w:val="uk-UA" w:eastAsia="uk-UA"/>
              </w:rPr>
              <w:t>Придбання обладнання, техніки та предметів довгострокового користування</w:t>
            </w:r>
          </w:p>
        </w:tc>
        <w:tc>
          <w:tcPr>
            <w:tcW w:w="323" w:type="pct"/>
            <w:shd w:val="clear" w:color="auto" w:fill="auto"/>
          </w:tcPr>
          <w:p w14:paraId="3162900E" w14:textId="77777777" w:rsidR="00150638" w:rsidRPr="00150638" w:rsidRDefault="00150638" w:rsidP="00150638">
            <w:pPr>
              <w:suppressAutoHyphens/>
              <w:jc w:val="center"/>
              <w:rPr>
                <w:lang w:val="uk-UA" w:eastAsia="uk-UA"/>
              </w:rPr>
            </w:pPr>
            <w:r w:rsidRPr="00150638">
              <w:rPr>
                <w:lang w:val="uk-UA" w:eastAsia="uk-UA"/>
              </w:rPr>
              <w:t>5007</w:t>
            </w:r>
          </w:p>
        </w:tc>
        <w:tc>
          <w:tcPr>
            <w:tcW w:w="416" w:type="pct"/>
            <w:shd w:val="clear" w:color="auto" w:fill="auto"/>
          </w:tcPr>
          <w:p w14:paraId="2D3D397C" w14:textId="77777777" w:rsidR="00150638" w:rsidRPr="00150638" w:rsidRDefault="00150638" w:rsidP="00150638">
            <w:pPr>
              <w:suppressAutoHyphens/>
              <w:jc w:val="center"/>
              <w:rPr>
                <w:b/>
                <w:bCs/>
                <w:lang w:val="uk-UA" w:eastAsia="uk-UA"/>
              </w:rPr>
            </w:pPr>
          </w:p>
        </w:tc>
        <w:tc>
          <w:tcPr>
            <w:tcW w:w="462" w:type="pct"/>
            <w:shd w:val="clear" w:color="auto" w:fill="auto"/>
          </w:tcPr>
          <w:p w14:paraId="20D32011" w14:textId="77777777" w:rsidR="00150638" w:rsidRPr="00150638" w:rsidRDefault="00150638" w:rsidP="00150638">
            <w:pPr>
              <w:suppressAutoHyphens/>
              <w:jc w:val="center"/>
              <w:rPr>
                <w:b/>
                <w:bCs/>
                <w:lang w:val="uk-UA" w:eastAsia="uk-UA"/>
              </w:rPr>
            </w:pPr>
          </w:p>
        </w:tc>
        <w:tc>
          <w:tcPr>
            <w:tcW w:w="460" w:type="pct"/>
            <w:shd w:val="clear" w:color="auto" w:fill="auto"/>
          </w:tcPr>
          <w:p w14:paraId="5E81F3BB" w14:textId="77777777" w:rsidR="00150638" w:rsidRPr="00150638" w:rsidRDefault="00150638" w:rsidP="00150638">
            <w:pPr>
              <w:suppressAutoHyphens/>
              <w:jc w:val="center"/>
              <w:rPr>
                <w:b/>
                <w:bCs/>
                <w:lang w:val="uk-UA" w:eastAsia="uk-UA"/>
              </w:rPr>
            </w:pPr>
          </w:p>
        </w:tc>
        <w:tc>
          <w:tcPr>
            <w:tcW w:w="370" w:type="pct"/>
            <w:shd w:val="clear" w:color="auto" w:fill="auto"/>
          </w:tcPr>
          <w:p w14:paraId="3A7038AE" w14:textId="77777777" w:rsidR="00150638" w:rsidRPr="00150638" w:rsidRDefault="00150638" w:rsidP="00150638">
            <w:pPr>
              <w:suppressAutoHyphens/>
              <w:jc w:val="center"/>
              <w:rPr>
                <w:b/>
                <w:bCs/>
                <w:lang w:val="uk-UA" w:eastAsia="uk-UA"/>
              </w:rPr>
            </w:pPr>
          </w:p>
        </w:tc>
        <w:tc>
          <w:tcPr>
            <w:tcW w:w="502" w:type="pct"/>
            <w:shd w:val="clear" w:color="auto" w:fill="auto"/>
          </w:tcPr>
          <w:p w14:paraId="7E3B4CB0" w14:textId="77777777" w:rsidR="00150638" w:rsidRPr="00150638" w:rsidRDefault="00150638" w:rsidP="00150638">
            <w:pPr>
              <w:suppressAutoHyphens/>
              <w:jc w:val="center"/>
              <w:rPr>
                <w:b/>
                <w:bCs/>
                <w:lang w:val="uk-UA" w:eastAsia="uk-UA"/>
              </w:rPr>
            </w:pPr>
          </w:p>
        </w:tc>
        <w:tc>
          <w:tcPr>
            <w:tcW w:w="461" w:type="pct"/>
            <w:shd w:val="clear" w:color="auto" w:fill="auto"/>
          </w:tcPr>
          <w:p w14:paraId="43FA0834" w14:textId="77777777" w:rsidR="00150638" w:rsidRPr="00150638" w:rsidRDefault="00150638" w:rsidP="00150638">
            <w:pPr>
              <w:suppressAutoHyphens/>
              <w:jc w:val="center"/>
              <w:rPr>
                <w:b/>
                <w:bCs/>
                <w:lang w:val="uk-UA" w:eastAsia="uk-UA"/>
              </w:rPr>
            </w:pPr>
          </w:p>
        </w:tc>
        <w:tc>
          <w:tcPr>
            <w:tcW w:w="447" w:type="pct"/>
            <w:shd w:val="clear" w:color="auto" w:fill="auto"/>
          </w:tcPr>
          <w:p w14:paraId="6A198DED" w14:textId="77777777" w:rsidR="00150638" w:rsidRPr="00150638" w:rsidRDefault="00150638" w:rsidP="00150638">
            <w:pPr>
              <w:suppressAutoHyphens/>
              <w:jc w:val="center"/>
              <w:rPr>
                <w:b/>
                <w:bCs/>
                <w:lang w:val="uk-UA" w:eastAsia="uk-UA"/>
              </w:rPr>
            </w:pPr>
          </w:p>
        </w:tc>
      </w:tr>
      <w:tr w:rsidR="00150638" w:rsidRPr="00150638" w14:paraId="0FA24450" w14:textId="77777777" w:rsidTr="00B00254">
        <w:tc>
          <w:tcPr>
            <w:tcW w:w="1559" w:type="pct"/>
            <w:shd w:val="clear" w:color="auto" w:fill="auto"/>
          </w:tcPr>
          <w:p w14:paraId="0BB5B8F4" w14:textId="77777777" w:rsidR="00150638" w:rsidRPr="00150638" w:rsidRDefault="00150638" w:rsidP="00150638">
            <w:pPr>
              <w:suppressAutoHyphens/>
              <w:rPr>
                <w:b/>
                <w:bCs/>
                <w:lang w:val="uk-UA" w:eastAsia="uk-UA"/>
              </w:rPr>
            </w:pPr>
            <w:r w:rsidRPr="00150638">
              <w:rPr>
                <w:b/>
                <w:bCs/>
                <w:lang w:val="uk-UA" w:eastAsia="uk-UA"/>
              </w:rPr>
              <w:t>Капітальний ремонт та реконструкція об’єктів</w:t>
            </w:r>
          </w:p>
        </w:tc>
        <w:tc>
          <w:tcPr>
            <w:tcW w:w="323" w:type="pct"/>
            <w:shd w:val="clear" w:color="auto" w:fill="auto"/>
          </w:tcPr>
          <w:p w14:paraId="55851692" w14:textId="77777777" w:rsidR="00150638" w:rsidRPr="00150638" w:rsidRDefault="00150638" w:rsidP="00150638">
            <w:pPr>
              <w:suppressAutoHyphens/>
              <w:jc w:val="center"/>
              <w:rPr>
                <w:lang w:val="uk-UA" w:eastAsia="uk-UA"/>
              </w:rPr>
            </w:pPr>
            <w:r w:rsidRPr="00150638">
              <w:rPr>
                <w:lang w:val="uk-UA" w:eastAsia="uk-UA"/>
              </w:rPr>
              <w:t>5008</w:t>
            </w:r>
          </w:p>
        </w:tc>
        <w:tc>
          <w:tcPr>
            <w:tcW w:w="416" w:type="pct"/>
            <w:shd w:val="clear" w:color="auto" w:fill="auto"/>
          </w:tcPr>
          <w:p w14:paraId="6DBFC623" w14:textId="77777777" w:rsidR="00150638" w:rsidRPr="00150638" w:rsidRDefault="00150638" w:rsidP="00150638">
            <w:pPr>
              <w:suppressAutoHyphens/>
              <w:jc w:val="center"/>
              <w:rPr>
                <w:b/>
                <w:bCs/>
                <w:lang w:val="uk-UA" w:eastAsia="uk-UA"/>
              </w:rPr>
            </w:pPr>
          </w:p>
        </w:tc>
        <w:tc>
          <w:tcPr>
            <w:tcW w:w="462" w:type="pct"/>
            <w:shd w:val="clear" w:color="auto" w:fill="auto"/>
          </w:tcPr>
          <w:p w14:paraId="71212A84" w14:textId="77777777" w:rsidR="00150638" w:rsidRPr="00150638" w:rsidRDefault="00150638" w:rsidP="00150638">
            <w:pPr>
              <w:suppressAutoHyphens/>
              <w:jc w:val="center"/>
              <w:rPr>
                <w:b/>
                <w:bCs/>
                <w:lang w:val="uk-UA" w:eastAsia="uk-UA"/>
              </w:rPr>
            </w:pPr>
          </w:p>
        </w:tc>
        <w:tc>
          <w:tcPr>
            <w:tcW w:w="460" w:type="pct"/>
            <w:shd w:val="clear" w:color="auto" w:fill="auto"/>
          </w:tcPr>
          <w:p w14:paraId="20690942" w14:textId="77777777" w:rsidR="00150638" w:rsidRPr="00150638" w:rsidRDefault="00150638" w:rsidP="00150638">
            <w:pPr>
              <w:suppressAutoHyphens/>
              <w:jc w:val="center"/>
              <w:rPr>
                <w:b/>
                <w:bCs/>
                <w:lang w:val="uk-UA" w:eastAsia="uk-UA"/>
              </w:rPr>
            </w:pPr>
          </w:p>
        </w:tc>
        <w:tc>
          <w:tcPr>
            <w:tcW w:w="370" w:type="pct"/>
            <w:shd w:val="clear" w:color="auto" w:fill="auto"/>
          </w:tcPr>
          <w:p w14:paraId="7894F3D4" w14:textId="77777777" w:rsidR="00150638" w:rsidRPr="00150638" w:rsidRDefault="00150638" w:rsidP="00150638">
            <w:pPr>
              <w:suppressAutoHyphens/>
              <w:jc w:val="center"/>
              <w:rPr>
                <w:b/>
                <w:bCs/>
                <w:lang w:val="uk-UA" w:eastAsia="uk-UA"/>
              </w:rPr>
            </w:pPr>
          </w:p>
        </w:tc>
        <w:tc>
          <w:tcPr>
            <w:tcW w:w="502" w:type="pct"/>
            <w:shd w:val="clear" w:color="auto" w:fill="auto"/>
          </w:tcPr>
          <w:p w14:paraId="055AF777" w14:textId="77777777" w:rsidR="00150638" w:rsidRPr="00150638" w:rsidRDefault="00150638" w:rsidP="00150638">
            <w:pPr>
              <w:suppressAutoHyphens/>
              <w:jc w:val="center"/>
              <w:rPr>
                <w:b/>
                <w:bCs/>
                <w:lang w:val="uk-UA" w:eastAsia="uk-UA"/>
              </w:rPr>
            </w:pPr>
          </w:p>
        </w:tc>
        <w:tc>
          <w:tcPr>
            <w:tcW w:w="461" w:type="pct"/>
            <w:shd w:val="clear" w:color="auto" w:fill="auto"/>
          </w:tcPr>
          <w:p w14:paraId="0DD455FE" w14:textId="77777777" w:rsidR="00150638" w:rsidRPr="00150638" w:rsidRDefault="00150638" w:rsidP="00150638">
            <w:pPr>
              <w:suppressAutoHyphens/>
              <w:jc w:val="center"/>
              <w:rPr>
                <w:b/>
                <w:bCs/>
                <w:lang w:val="uk-UA" w:eastAsia="uk-UA"/>
              </w:rPr>
            </w:pPr>
          </w:p>
        </w:tc>
        <w:tc>
          <w:tcPr>
            <w:tcW w:w="447" w:type="pct"/>
            <w:shd w:val="clear" w:color="auto" w:fill="auto"/>
          </w:tcPr>
          <w:p w14:paraId="25F3A8DF" w14:textId="77777777" w:rsidR="00150638" w:rsidRPr="00150638" w:rsidRDefault="00150638" w:rsidP="00150638">
            <w:pPr>
              <w:suppressAutoHyphens/>
              <w:jc w:val="center"/>
              <w:rPr>
                <w:b/>
                <w:bCs/>
                <w:lang w:val="uk-UA" w:eastAsia="uk-UA"/>
              </w:rPr>
            </w:pPr>
          </w:p>
        </w:tc>
      </w:tr>
      <w:tr w:rsidR="00150638" w:rsidRPr="00150638" w14:paraId="4DE39BDC" w14:textId="77777777" w:rsidTr="00B00254">
        <w:tc>
          <w:tcPr>
            <w:tcW w:w="1559" w:type="pct"/>
            <w:shd w:val="clear" w:color="auto" w:fill="auto"/>
          </w:tcPr>
          <w:p w14:paraId="5F23679C" w14:textId="77777777" w:rsidR="00150638" w:rsidRPr="00150638" w:rsidRDefault="00150638" w:rsidP="00150638">
            <w:pPr>
              <w:suppressAutoHyphens/>
              <w:rPr>
                <w:b/>
                <w:bCs/>
                <w:lang w:val="uk-UA" w:eastAsia="uk-UA"/>
              </w:rPr>
            </w:pPr>
            <w:r w:rsidRPr="00150638">
              <w:rPr>
                <w:b/>
                <w:bCs/>
                <w:lang w:val="uk-UA" w:eastAsia="uk-UA"/>
              </w:rPr>
              <w:t>Нерозподілені доходи (залишок коштів) на кінець звітного періоду</w:t>
            </w:r>
          </w:p>
        </w:tc>
        <w:tc>
          <w:tcPr>
            <w:tcW w:w="323" w:type="pct"/>
            <w:shd w:val="clear" w:color="auto" w:fill="auto"/>
          </w:tcPr>
          <w:p w14:paraId="6C4AAE80" w14:textId="77777777" w:rsidR="00150638" w:rsidRPr="00150638" w:rsidRDefault="00150638" w:rsidP="00150638">
            <w:pPr>
              <w:suppressAutoHyphens/>
              <w:jc w:val="center"/>
              <w:rPr>
                <w:b/>
                <w:bCs/>
                <w:lang w:val="uk-UA" w:eastAsia="uk-UA"/>
              </w:rPr>
            </w:pPr>
            <w:r w:rsidRPr="00150638">
              <w:rPr>
                <w:b/>
                <w:bCs/>
                <w:lang w:val="uk-UA" w:eastAsia="uk-UA"/>
              </w:rPr>
              <w:t>5010</w:t>
            </w:r>
          </w:p>
        </w:tc>
        <w:tc>
          <w:tcPr>
            <w:tcW w:w="416" w:type="pct"/>
            <w:shd w:val="clear" w:color="auto" w:fill="auto"/>
          </w:tcPr>
          <w:p w14:paraId="081554BF" w14:textId="77777777" w:rsidR="00150638" w:rsidRPr="00150638" w:rsidRDefault="00150638" w:rsidP="00150638">
            <w:pPr>
              <w:suppressAutoHyphens/>
              <w:jc w:val="center"/>
              <w:rPr>
                <w:b/>
                <w:bCs/>
                <w:lang w:val="uk-UA" w:eastAsia="uk-UA"/>
              </w:rPr>
            </w:pPr>
          </w:p>
        </w:tc>
        <w:tc>
          <w:tcPr>
            <w:tcW w:w="462" w:type="pct"/>
            <w:shd w:val="clear" w:color="auto" w:fill="auto"/>
          </w:tcPr>
          <w:p w14:paraId="3560DAC2" w14:textId="77777777" w:rsidR="00150638" w:rsidRPr="00150638" w:rsidRDefault="00150638" w:rsidP="00150638">
            <w:pPr>
              <w:suppressAutoHyphens/>
              <w:jc w:val="center"/>
              <w:rPr>
                <w:b/>
                <w:bCs/>
                <w:lang w:val="uk-UA" w:eastAsia="uk-UA"/>
              </w:rPr>
            </w:pPr>
          </w:p>
        </w:tc>
        <w:tc>
          <w:tcPr>
            <w:tcW w:w="460" w:type="pct"/>
            <w:shd w:val="clear" w:color="auto" w:fill="auto"/>
          </w:tcPr>
          <w:p w14:paraId="5FB5273B" w14:textId="77777777" w:rsidR="00150638" w:rsidRPr="00150638" w:rsidRDefault="00150638" w:rsidP="00150638">
            <w:pPr>
              <w:suppressAutoHyphens/>
              <w:jc w:val="center"/>
              <w:rPr>
                <w:b/>
                <w:bCs/>
                <w:lang w:val="uk-UA" w:eastAsia="uk-UA"/>
              </w:rPr>
            </w:pPr>
          </w:p>
        </w:tc>
        <w:tc>
          <w:tcPr>
            <w:tcW w:w="370" w:type="pct"/>
            <w:shd w:val="clear" w:color="auto" w:fill="auto"/>
          </w:tcPr>
          <w:p w14:paraId="43AEEBB5" w14:textId="77777777" w:rsidR="00150638" w:rsidRPr="00150638" w:rsidRDefault="00150638" w:rsidP="00150638">
            <w:pPr>
              <w:suppressAutoHyphens/>
              <w:jc w:val="center"/>
              <w:rPr>
                <w:b/>
                <w:bCs/>
                <w:lang w:val="uk-UA" w:eastAsia="uk-UA"/>
              </w:rPr>
            </w:pPr>
          </w:p>
        </w:tc>
        <w:tc>
          <w:tcPr>
            <w:tcW w:w="502" w:type="pct"/>
            <w:shd w:val="clear" w:color="auto" w:fill="auto"/>
          </w:tcPr>
          <w:p w14:paraId="28956076" w14:textId="77777777" w:rsidR="00150638" w:rsidRPr="00150638" w:rsidRDefault="00150638" w:rsidP="00150638">
            <w:pPr>
              <w:suppressAutoHyphens/>
              <w:jc w:val="center"/>
              <w:rPr>
                <w:b/>
                <w:bCs/>
                <w:lang w:val="uk-UA" w:eastAsia="uk-UA"/>
              </w:rPr>
            </w:pPr>
          </w:p>
        </w:tc>
        <w:tc>
          <w:tcPr>
            <w:tcW w:w="461" w:type="pct"/>
            <w:shd w:val="clear" w:color="auto" w:fill="auto"/>
          </w:tcPr>
          <w:p w14:paraId="05A26351" w14:textId="77777777" w:rsidR="00150638" w:rsidRPr="00150638" w:rsidRDefault="00150638" w:rsidP="00150638">
            <w:pPr>
              <w:suppressAutoHyphens/>
              <w:jc w:val="center"/>
              <w:rPr>
                <w:b/>
                <w:bCs/>
                <w:lang w:val="uk-UA" w:eastAsia="uk-UA"/>
              </w:rPr>
            </w:pPr>
          </w:p>
        </w:tc>
        <w:tc>
          <w:tcPr>
            <w:tcW w:w="447" w:type="pct"/>
            <w:shd w:val="clear" w:color="auto" w:fill="auto"/>
          </w:tcPr>
          <w:p w14:paraId="41C8C2BD" w14:textId="77777777" w:rsidR="00150638" w:rsidRPr="00150638" w:rsidRDefault="00150638" w:rsidP="00150638">
            <w:pPr>
              <w:suppressAutoHyphens/>
              <w:jc w:val="center"/>
              <w:rPr>
                <w:b/>
                <w:bCs/>
                <w:lang w:val="uk-UA" w:eastAsia="uk-UA"/>
              </w:rPr>
            </w:pPr>
          </w:p>
        </w:tc>
      </w:tr>
      <w:tr w:rsidR="00150638" w:rsidRPr="00150638" w14:paraId="601F8A3E" w14:textId="77777777" w:rsidTr="00B00254">
        <w:tc>
          <w:tcPr>
            <w:tcW w:w="1559" w:type="pct"/>
            <w:shd w:val="clear" w:color="auto" w:fill="auto"/>
          </w:tcPr>
          <w:p w14:paraId="2FDF208A" w14:textId="77777777" w:rsidR="00150638" w:rsidRPr="00150638" w:rsidRDefault="00150638" w:rsidP="00150638">
            <w:pPr>
              <w:suppressAutoHyphens/>
              <w:rPr>
                <w:b/>
                <w:bCs/>
                <w:lang w:val="uk-UA" w:eastAsia="uk-UA"/>
              </w:rPr>
            </w:pPr>
          </w:p>
        </w:tc>
        <w:tc>
          <w:tcPr>
            <w:tcW w:w="323" w:type="pct"/>
            <w:shd w:val="clear" w:color="auto" w:fill="auto"/>
          </w:tcPr>
          <w:p w14:paraId="1DF00AE7" w14:textId="77777777" w:rsidR="00150638" w:rsidRPr="00150638" w:rsidRDefault="00150638" w:rsidP="00150638">
            <w:pPr>
              <w:suppressAutoHyphens/>
              <w:jc w:val="center"/>
              <w:rPr>
                <w:b/>
                <w:bCs/>
                <w:lang w:val="uk-UA" w:eastAsia="uk-UA"/>
              </w:rPr>
            </w:pPr>
          </w:p>
        </w:tc>
        <w:tc>
          <w:tcPr>
            <w:tcW w:w="416" w:type="pct"/>
            <w:shd w:val="clear" w:color="auto" w:fill="auto"/>
          </w:tcPr>
          <w:p w14:paraId="1CDEFF4F" w14:textId="77777777" w:rsidR="00150638" w:rsidRPr="00150638" w:rsidRDefault="00150638" w:rsidP="00150638">
            <w:pPr>
              <w:suppressAutoHyphens/>
              <w:jc w:val="center"/>
              <w:rPr>
                <w:b/>
                <w:bCs/>
                <w:lang w:val="uk-UA" w:eastAsia="uk-UA"/>
              </w:rPr>
            </w:pPr>
          </w:p>
        </w:tc>
        <w:tc>
          <w:tcPr>
            <w:tcW w:w="462" w:type="pct"/>
            <w:shd w:val="clear" w:color="auto" w:fill="auto"/>
          </w:tcPr>
          <w:p w14:paraId="31F546CD" w14:textId="77777777" w:rsidR="00150638" w:rsidRPr="00150638" w:rsidRDefault="00150638" w:rsidP="00150638">
            <w:pPr>
              <w:suppressAutoHyphens/>
              <w:jc w:val="center"/>
              <w:rPr>
                <w:b/>
                <w:bCs/>
                <w:lang w:val="uk-UA" w:eastAsia="uk-UA"/>
              </w:rPr>
            </w:pPr>
          </w:p>
        </w:tc>
        <w:tc>
          <w:tcPr>
            <w:tcW w:w="460" w:type="pct"/>
            <w:shd w:val="clear" w:color="auto" w:fill="auto"/>
          </w:tcPr>
          <w:p w14:paraId="29A9FCCB" w14:textId="77777777" w:rsidR="00150638" w:rsidRPr="00150638" w:rsidRDefault="00150638" w:rsidP="00150638">
            <w:pPr>
              <w:suppressAutoHyphens/>
              <w:jc w:val="center"/>
              <w:rPr>
                <w:b/>
                <w:bCs/>
                <w:lang w:val="uk-UA" w:eastAsia="uk-UA"/>
              </w:rPr>
            </w:pPr>
          </w:p>
        </w:tc>
        <w:tc>
          <w:tcPr>
            <w:tcW w:w="370" w:type="pct"/>
            <w:shd w:val="clear" w:color="auto" w:fill="auto"/>
          </w:tcPr>
          <w:p w14:paraId="7953B4CF" w14:textId="77777777" w:rsidR="00150638" w:rsidRPr="00150638" w:rsidRDefault="00150638" w:rsidP="00150638">
            <w:pPr>
              <w:suppressAutoHyphens/>
              <w:jc w:val="center"/>
              <w:rPr>
                <w:b/>
                <w:bCs/>
                <w:lang w:val="uk-UA" w:eastAsia="uk-UA"/>
              </w:rPr>
            </w:pPr>
          </w:p>
        </w:tc>
        <w:tc>
          <w:tcPr>
            <w:tcW w:w="502" w:type="pct"/>
            <w:shd w:val="clear" w:color="auto" w:fill="auto"/>
          </w:tcPr>
          <w:p w14:paraId="1B4C6AD4" w14:textId="77777777" w:rsidR="00150638" w:rsidRPr="00150638" w:rsidRDefault="00150638" w:rsidP="00150638">
            <w:pPr>
              <w:suppressAutoHyphens/>
              <w:jc w:val="center"/>
              <w:rPr>
                <w:b/>
                <w:bCs/>
                <w:lang w:val="uk-UA" w:eastAsia="uk-UA"/>
              </w:rPr>
            </w:pPr>
          </w:p>
        </w:tc>
        <w:tc>
          <w:tcPr>
            <w:tcW w:w="461" w:type="pct"/>
            <w:shd w:val="clear" w:color="auto" w:fill="auto"/>
          </w:tcPr>
          <w:p w14:paraId="5DAB03C8" w14:textId="77777777" w:rsidR="00150638" w:rsidRPr="00150638" w:rsidRDefault="00150638" w:rsidP="00150638">
            <w:pPr>
              <w:suppressAutoHyphens/>
              <w:jc w:val="center"/>
              <w:rPr>
                <w:b/>
                <w:bCs/>
                <w:lang w:val="uk-UA" w:eastAsia="uk-UA"/>
              </w:rPr>
            </w:pPr>
          </w:p>
        </w:tc>
        <w:tc>
          <w:tcPr>
            <w:tcW w:w="447" w:type="pct"/>
            <w:shd w:val="clear" w:color="auto" w:fill="auto"/>
          </w:tcPr>
          <w:p w14:paraId="04BCF56A" w14:textId="77777777" w:rsidR="00150638" w:rsidRPr="00150638" w:rsidRDefault="00150638" w:rsidP="00150638">
            <w:pPr>
              <w:suppressAutoHyphens/>
              <w:jc w:val="center"/>
              <w:rPr>
                <w:b/>
                <w:bCs/>
                <w:lang w:val="uk-UA" w:eastAsia="uk-UA"/>
              </w:rPr>
            </w:pPr>
          </w:p>
        </w:tc>
      </w:tr>
      <w:tr w:rsidR="00150638" w:rsidRPr="00150638" w14:paraId="785BD351" w14:textId="77777777" w:rsidTr="00B00254">
        <w:tc>
          <w:tcPr>
            <w:tcW w:w="5000" w:type="pct"/>
            <w:gridSpan w:val="9"/>
            <w:shd w:val="clear" w:color="auto" w:fill="auto"/>
          </w:tcPr>
          <w:p w14:paraId="35076935" w14:textId="77777777" w:rsidR="00150638" w:rsidRPr="00150638" w:rsidRDefault="00150638" w:rsidP="00150638">
            <w:pPr>
              <w:suppressAutoHyphens/>
              <w:rPr>
                <w:b/>
                <w:bCs/>
                <w:lang w:val="uk-UA" w:eastAsia="uk-UA"/>
              </w:rPr>
            </w:pPr>
            <w:r w:rsidRPr="00150638">
              <w:rPr>
                <w:b/>
                <w:bCs/>
                <w:lang w:val="en-US" w:eastAsia="uk-UA"/>
              </w:rPr>
              <w:t xml:space="preserve">VI. </w:t>
            </w:r>
            <w:r w:rsidRPr="00150638">
              <w:rPr>
                <w:b/>
                <w:bCs/>
                <w:lang w:val="uk-UA" w:eastAsia="uk-UA"/>
              </w:rPr>
              <w:t xml:space="preserve">Додаткова інформація </w:t>
            </w:r>
          </w:p>
        </w:tc>
      </w:tr>
      <w:tr w:rsidR="00150638" w:rsidRPr="00150638" w14:paraId="528CCC9A" w14:textId="77777777" w:rsidTr="00B00254">
        <w:tc>
          <w:tcPr>
            <w:tcW w:w="1559" w:type="pct"/>
            <w:shd w:val="clear" w:color="auto" w:fill="auto"/>
          </w:tcPr>
          <w:p w14:paraId="75C6CC0C" w14:textId="77777777" w:rsidR="00150638" w:rsidRPr="00150638" w:rsidRDefault="00150638" w:rsidP="00150638">
            <w:pPr>
              <w:suppressAutoHyphens/>
              <w:rPr>
                <w:b/>
                <w:bCs/>
                <w:lang w:val="uk-UA" w:eastAsia="uk-UA"/>
              </w:rPr>
            </w:pPr>
            <w:r w:rsidRPr="00150638">
              <w:rPr>
                <w:b/>
                <w:bCs/>
                <w:lang w:val="uk-UA" w:eastAsia="uk-UA"/>
              </w:rPr>
              <w:t>Штатна чисельність працівників</w:t>
            </w:r>
          </w:p>
        </w:tc>
        <w:tc>
          <w:tcPr>
            <w:tcW w:w="323" w:type="pct"/>
            <w:shd w:val="clear" w:color="auto" w:fill="auto"/>
          </w:tcPr>
          <w:p w14:paraId="668EF1DA" w14:textId="77777777" w:rsidR="00150638" w:rsidRPr="00150638" w:rsidRDefault="00150638" w:rsidP="00150638">
            <w:pPr>
              <w:suppressAutoHyphens/>
              <w:jc w:val="center"/>
              <w:rPr>
                <w:b/>
                <w:bCs/>
                <w:lang w:val="uk-UA" w:eastAsia="uk-UA"/>
              </w:rPr>
            </w:pPr>
            <w:r w:rsidRPr="00150638">
              <w:rPr>
                <w:b/>
                <w:bCs/>
                <w:lang w:val="uk-UA" w:eastAsia="uk-UA"/>
              </w:rPr>
              <w:t>6000</w:t>
            </w:r>
          </w:p>
        </w:tc>
        <w:tc>
          <w:tcPr>
            <w:tcW w:w="416" w:type="pct"/>
            <w:shd w:val="clear" w:color="auto" w:fill="auto"/>
          </w:tcPr>
          <w:p w14:paraId="14E11E07" w14:textId="77777777" w:rsidR="00150638" w:rsidRPr="00150638" w:rsidRDefault="00150638" w:rsidP="00150638">
            <w:pPr>
              <w:suppressAutoHyphens/>
              <w:jc w:val="center"/>
              <w:rPr>
                <w:b/>
                <w:bCs/>
                <w:lang w:val="uk-UA" w:eastAsia="uk-UA"/>
              </w:rPr>
            </w:pPr>
          </w:p>
        </w:tc>
        <w:tc>
          <w:tcPr>
            <w:tcW w:w="462" w:type="pct"/>
            <w:shd w:val="clear" w:color="auto" w:fill="auto"/>
          </w:tcPr>
          <w:p w14:paraId="1B49A040" w14:textId="77777777" w:rsidR="00150638" w:rsidRPr="00150638" w:rsidRDefault="00150638" w:rsidP="00150638">
            <w:pPr>
              <w:suppressAutoHyphens/>
              <w:jc w:val="center"/>
              <w:rPr>
                <w:b/>
                <w:bCs/>
                <w:lang w:val="uk-UA" w:eastAsia="uk-UA"/>
              </w:rPr>
            </w:pPr>
          </w:p>
        </w:tc>
        <w:tc>
          <w:tcPr>
            <w:tcW w:w="460" w:type="pct"/>
            <w:shd w:val="clear" w:color="auto" w:fill="auto"/>
          </w:tcPr>
          <w:p w14:paraId="72958972" w14:textId="77777777" w:rsidR="00150638" w:rsidRPr="00150638" w:rsidRDefault="00150638" w:rsidP="00150638">
            <w:pPr>
              <w:suppressAutoHyphens/>
              <w:jc w:val="center"/>
              <w:rPr>
                <w:b/>
                <w:bCs/>
                <w:lang w:val="uk-UA" w:eastAsia="uk-UA"/>
              </w:rPr>
            </w:pPr>
          </w:p>
        </w:tc>
        <w:tc>
          <w:tcPr>
            <w:tcW w:w="370" w:type="pct"/>
            <w:shd w:val="clear" w:color="auto" w:fill="auto"/>
          </w:tcPr>
          <w:p w14:paraId="6DC6BE37" w14:textId="77777777" w:rsidR="00150638" w:rsidRPr="00150638" w:rsidRDefault="00150638" w:rsidP="00150638">
            <w:pPr>
              <w:suppressAutoHyphens/>
              <w:jc w:val="center"/>
              <w:rPr>
                <w:b/>
                <w:bCs/>
                <w:lang w:val="uk-UA" w:eastAsia="uk-UA"/>
              </w:rPr>
            </w:pPr>
          </w:p>
        </w:tc>
        <w:tc>
          <w:tcPr>
            <w:tcW w:w="502" w:type="pct"/>
            <w:shd w:val="clear" w:color="auto" w:fill="auto"/>
          </w:tcPr>
          <w:p w14:paraId="7C7C4215" w14:textId="77777777" w:rsidR="00150638" w:rsidRPr="00150638" w:rsidRDefault="00150638" w:rsidP="00150638">
            <w:pPr>
              <w:suppressAutoHyphens/>
              <w:jc w:val="center"/>
              <w:rPr>
                <w:b/>
                <w:bCs/>
                <w:lang w:val="uk-UA" w:eastAsia="uk-UA"/>
              </w:rPr>
            </w:pPr>
          </w:p>
        </w:tc>
        <w:tc>
          <w:tcPr>
            <w:tcW w:w="461" w:type="pct"/>
            <w:shd w:val="clear" w:color="auto" w:fill="auto"/>
          </w:tcPr>
          <w:p w14:paraId="46001471" w14:textId="77777777" w:rsidR="00150638" w:rsidRPr="00150638" w:rsidRDefault="00150638" w:rsidP="00150638">
            <w:pPr>
              <w:suppressAutoHyphens/>
              <w:jc w:val="center"/>
              <w:rPr>
                <w:b/>
                <w:bCs/>
                <w:lang w:val="uk-UA" w:eastAsia="uk-UA"/>
              </w:rPr>
            </w:pPr>
          </w:p>
        </w:tc>
        <w:tc>
          <w:tcPr>
            <w:tcW w:w="447" w:type="pct"/>
            <w:shd w:val="clear" w:color="auto" w:fill="auto"/>
          </w:tcPr>
          <w:p w14:paraId="0C1D13C9" w14:textId="77777777" w:rsidR="00150638" w:rsidRPr="00150638" w:rsidRDefault="00150638" w:rsidP="00150638">
            <w:pPr>
              <w:suppressAutoHyphens/>
              <w:jc w:val="center"/>
              <w:rPr>
                <w:b/>
                <w:bCs/>
                <w:lang w:val="uk-UA" w:eastAsia="uk-UA"/>
              </w:rPr>
            </w:pPr>
          </w:p>
        </w:tc>
      </w:tr>
      <w:tr w:rsidR="00150638" w:rsidRPr="00150638" w14:paraId="44FC957E" w14:textId="77777777" w:rsidTr="00B00254">
        <w:tc>
          <w:tcPr>
            <w:tcW w:w="1559" w:type="pct"/>
            <w:shd w:val="clear" w:color="auto" w:fill="auto"/>
          </w:tcPr>
          <w:p w14:paraId="7E920DD4" w14:textId="77777777" w:rsidR="00150638" w:rsidRPr="00150638" w:rsidRDefault="00150638" w:rsidP="00150638">
            <w:pPr>
              <w:suppressAutoHyphens/>
              <w:rPr>
                <w:lang w:val="uk-UA" w:eastAsia="uk-UA"/>
              </w:rPr>
            </w:pPr>
            <w:r w:rsidRPr="00150638">
              <w:rPr>
                <w:b/>
                <w:bCs/>
                <w:lang w:val="uk-UA" w:eastAsia="uk-UA"/>
              </w:rPr>
              <w:t xml:space="preserve">Середня кількість працівників </w:t>
            </w:r>
            <w:r w:rsidRPr="00150638">
              <w:rPr>
                <w:lang w:val="uk-UA" w:eastAsia="uk-UA"/>
              </w:rPr>
              <w:t>(штатних працівників, зовнішніх сумісників та працівників, які працюють за цивільно-правовими договорами)</w:t>
            </w:r>
          </w:p>
        </w:tc>
        <w:tc>
          <w:tcPr>
            <w:tcW w:w="323" w:type="pct"/>
            <w:shd w:val="clear" w:color="auto" w:fill="auto"/>
          </w:tcPr>
          <w:p w14:paraId="44296EB5" w14:textId="77777777" w:rsidR="00150638" w:rsidRPr="00150638" w:rsidRDefault="00150638" w:rsidP="00150638">
            <w:pPr>
              <w:suppressAutoHyphens/>
              <w:jc w:val="center"/>
              <w:rPr>
                <w:b/>
                <w:bCs/>
                <w:lang w:val="uk-UA" w:eastAsia="uk-UA"/>
              </w:rPr>
            </w:pPr>
            <w:r w:rsidRPr="00150638">
              <w:rPr>
                <w:b/>
                <w:bCs/>
                <w:lang w:val="uk-UA" w:eastAsia="uk-UA"/>
              </w:rPr>
              <w:t>6001</w:t>
            </w:r>
          </w:p>
        </w:tc>
        <w:tc>
          <w:tcPr>
            <w:tcW w:w="416" w:type="pct"/>
            <w:shd w:val="clear" w:color="auto" w:fill="auto"/>
          </w:tcPr>
          <w:p w14:paraId="0488F6CA" w14:textId="77777777" w:rsidR="00150638" w:rsidRPr="00150638" w:rsidRDefault="00150638" w:rsidP="00150638">
            <w:pPr>
              <w:suppressAutoHyphens/>
              <w:jc w:val="center"/>
              <w:rPr>
                <w:b/>
                <w:bCs/>
                <w:lang w:val="uk-UA" w:eastAsia="uk-UA"/>
              </w:rPr>
            </w:pPr>
          </w:p>
        </w:tc>
        <w:tc>
          <w:tcPr>
            <w:tcW w:w="462" w:type="pct"/>
            <w:shd w:val="clear" w:color="auto" w:fill="auto"/>
          </w:tcPr>
          <w:p w14:paraId="15705F7A" w14:textId="77777777" w:rsidR="00150638" w:rsidRPr="00150638" w:rsidRDefault="00150638" w:rsidP="00150638">
            <w:pPr>
              <w:suppressAutoHyphens/>
              <w:jc w:val="center"/>
              <w:rPr>
                <w:b/>
                <w:bCs/>
                <w:lang w:val="uk-UA" w:eastAsia="uk-UA"/>
              </w:rPr>
            </w:pPr>
          </w:p>
        </w:tc>
        <w:tc>
          <w:tcPr>
            <w:tcW w:w="460" w:type="pct"/>
            <w:shd w:val="clear" w:color="auto" w:fill="auto"/>
          </w:tcPr>
          <w:p w14:paraId="130B98B9" w14:textId="77777777" w:rsidR="00150638" w:rsidRPr="00150638" w:rsidRDefault="00150638" w:rsidP="00150638">
            <w:pPr>
              <w:suppressAutoHyphens/>
              <w:jc w:val="center"/>
              <w:rPr>
                <w:b/>
                <w:bCs/>
                <w:lang w:val="uk-UA" w:eastAsia="uk-UA"/>
              </w:rPr>
            </w:pPr>
          </w:p>
        </w:tc>
        <w:tc>
          <w:tcPr>
            <w:tcW w:w="370" w:type="pct"/>
            <w:shd w:val="clear" w:color="auto" w:fill="auto"/>
          </w:tcPr>
          <w:p w14:paraId="3EEEBD09" w14:textId="77777777" w:rsidR="00150638" w:rsidRPr="00150638" w:rsidRDefault="00150638" w:rsidP="00150638">
            <w:pPr>
              <w:suppressAutoHyphens/>
              <w:jc w:val="center"/>
              <w:rPr>
                <w:b/>
                <w:bCs/>
                <w:lang w:val="uk-UA" w:eastAsia="uk-UA"/>
              </w:rPr>
            </w:pPr>
          </w:p>
        </w:tc>
        <w:tc>
          <w:tcPr>
            <w:tcW w:w="502" w:type="pct"/>
            <w:shd w:val="clear" w:color="auto" w:fill="auto"/>
          </w:tcPr>
          <w:p w14:paraId="67D6D537" w14:textId="77777777" w:rsidR="00150638" w:rsidRPr="00150638" w:rsidRDefault="00150638" w:rsidP="00150638">
            <w:pPr>
              <w:suppressAutoHyphens/>
              <w:jc w:val="center"/>
              <w:rPr>
                <w:b/>
                <w:bCs/>
                <w:lang w:val="uk-UA" w:eastAsia="uk-UA"/>
              </w:rPr>
            </w:pPr>
          </w:p>
        </w:tc>
        <w:tc>
          <w:tcPr>
            <w:tcW w:w="461" w:type="pct"/>
            <w:shd w:val="clear" w:color="auto" w:fill="auto"/>
          </w:tcPr>
          <w:p w14:paraId="37BE7BBE" w14:textId="77777777" w:rsidR="00150638" w:rsidRPr="00150638" w:rsidRDefault="00150638" w:rsidP="00150638">
            <w:pPr>
              <w:suppressAutoHyphens/>
              <w:jc w:val="center"/>
              <w:rPr>
                <w:b/>
                <w:bCs/>
                <w:lang w:val="uk-UA" w:eastAsia="uk-UA"/>
              </w:rPr>
            </w:pPr>
          </w:p>
        </w:tc>
        <w:tc>
          <w:tcPr>
            <w:tcW w:w="447" w:type="pct"/>
            <w:shd w:val="clear" w:color="auto" w:fill="auto"/>
          </w:tcPr>
          <w:p w14:paraId="219DFCEB" w14:textId="77777777" w:rsidR="00150638" w:rsidRPr="00150638" w:rsidRDefault="00150638" w:rsidP="00150638">
            <w:pPr>
              <w:suppressAutoHyphens/>
              <w:jc w:val="center"/>
              <w:rPr>
                <w:b/>
                <w:bCs/>
                <w:lang w:val="uk-UA" w:eastAsia="uk-UA"/>
              </w:rPr>
            </w:pPr>
          </w:p>
        </w:tc>
      </w:tr>
      <w:tr w:rsidR="00150638" w:rsidRPr="00150638" w14:paraId="18F5F882" w14:textId="77777777" w:rsidTr="00B00254">
        <w:tc>
          <w:tcPr>
            <w:tcW w:w="1559" w:type="pct"/>
            <w:shd w:val="clear" w:color="auto" w:fill="auto"/>
          </w:tcPr>
          <w:p w14:paraId="28FFDF9C" w14:textId="77777777" w:rsidR="00150638" w:rsidRPr="00150638" w:rsidRDefault="00150638" w:rsidP="00150638">
            <w:pPr>
              <w:suppressAutoHyphens/>
              <w:rPr>
                <w:b/>
                <w:bCs/>
                <w:lang w:val="uk-UA" w:eastAsia="uk-UA"/>
              </w:rPr>
            </w:pPr>
            <w:r w:rsidRPr="00150638">
              <w:rPr>
                <w:b/>
                <w:bCs/>
                <w:lang w:val="uk-UA" w:eastAsia="uk-UA"/>
              </w:rPr>
              <w:t xml:space="preserve">Витрати на оплату праці </w:t>
            </w:r>
          </w:p>
        </w:tc>
        <w:tc>
          <w:tcPr>
            <w:tcW w:w="323" w:type="pct"/>
            <w:shd w:val="clear" w:color="auto" w:fill="auto"/>
          </w:tcPr>
          <w:p w14:paraId="7B323F88" w14:textId="77777777" w:rsidR="00150638" w:rsidRPr="00150638" w:rsidRDefault="00150638" w:rsidP="00150638">
            <w:pPr>
              <w:suppressAutoHyphens/>
              <w:jc w:val="center"/>
              <w:rPr>
                <w:b/>
                <w:bCs/>
                <w:lang w:val="uk-UA" w:eastAsia="uk-UA"/>
              </w:rPr>
            </w:pPr>
            <w:r w:rsidRPr="00150638">
              <w:rPr>
                <w:b/>
                <w:bCs/>
                <w:lang w:val="uk-UA" w:eastAsia="uk-UA"/>
              </w:rPr>
              <w:t>6010</w:t>
            </w:r>
          </w:p>
        </w:tc>
        <w:tc>
          <w:tcPr>
            <w:tcW w:w="416" w:type="pct"/>
            <w:shd w:val="clear" w:color="auto" w:fill="auto"/>
          </w:tcPr>
          <w:p w14:paraId="51BC38C5" w14:textId="77777777" w:rsidR="00150638" w:rsidRPr="00150638" w:rsidRDefault="00150638" w:rsidP="00150638">
            <w:pPr>
              <w:suppressAutoHyphens/>
              <w:jc w:val="center"/>
              <w:rPr>
                <w:b/>
                <w:bCs/>
                <w:lang w:val="uk-UA" w:eastAsia="uk-UA"/>
              </w:rPr>
            </w:pPr>
          </w:p>
        </w:tc>
        <w:tc>
          <w:tcPr>
            <w:tcW w:w="462" w:type="pct"/>
            <w:shd w:val="clear" w:color="auto" w:fill="auto"/>
          </w:tcPr>
          <w:p w14:paraId="3CDABADA" w14:textId="77777777" w:rsidR="00150638" w:rsidRPr="00150638" w:rsidRDefault="00150638" w:rsidP="00150638">
            <w:pPr>
              <w:suppressAutoHyphens/>
              <w:jc w:val="center"/>
              <w:rPr>
                <w:b/>
                <w:bCs/>
                <w:lang w:val="uk-UA" w:eastAsia="uk-UA"/>
              </w:rPr>
            </w:pPr>
          </w:p>
        </w:tc>
        <w:tc>
          <w:tcPr>
            <w:tcW w:w="460" w:type="pct"/>
            <w:shd w:val="clear" w:color="auto" w:fill="auto"/>
          </w:tcPr>
          <w:p w14:paraId="2E3F1C81" w14:textId="77777777" w:rsidR="00150638" w:rsidRPr="00150638" w:rsidRDefault="00150638" w:rsidP="00150638">
            <w:pPr>
              <w:suppressAutoHyphens/>
              <w:jc w:val="center"/>
              <w:rPr>
                <w:b/>
                <w:bCs/>
                <w:lang w:val="uk-UA" w:eastAsia="uk-UA"/>
              </w:rPr>
            </w:pPr>
          </w:p>
        </w:tc>
        <w:tc>
          <w:tcPr>
            <w:tcW w:w="370" w:type="pct"/>
            <w:shd w:val="clear" w:color="auto" w:fill="auto"/>
          </w:tcPr>
          <w:p w14:paraId="46355C80" w14:textId="77777777" w:rsidR="00150638" w:rsidRPr="00150638" w:rsidRDefault="00150638" w:rsidP="00150638">
            <w:pPr>
              <w:suppressAutoHyphens/>
              <w:jc w:val="center"/>
              <w:rPr>
                <w:b/>
                <w:bCs/>
                <w:lang w:val="uk-UA" w:eastAsia="uk-UA"/>
              </w:rPr>
            </w:pPr>
          </w:p>
        </w:tc>
        <w:tc>
          <w:tcPr>
            <w:tcW w:w="502" w:type="pct"/>
            <w:shd w:val="clear" w:color="auto" w:fill="auto"/>
          </w:tcPr>
          <w:p w14:paraId="082A79F6" w14:textId="77777777" w:rsidR="00150638" w:rsidRPr="00150638" w:rsidRDefault="00150638" w:rsidP="00150638">
            <w:pPr>
              <w:suppressAutoHyphens/>
              <w:jc w:val="center"/>
              <w:rPr>
                <w:b/>
                <w:bCs/>
                <w:lang w:val="uk-UA" w:eastAsia="uk-UA"/>
              </w:rPr>
            </w:pPr>
          </w:p>
        </w:tc>
        <w:tc>
          <w:tcPr>
            <w:tcW w:w="461" w:type="pct"/>
            <w:shd w:val="clear" w:color="auto" w:fill="auto"/>
          </w:tcPr>
          <w:p w14:paraId="60959594" w14:textId="77777777" w:rsidR="00150638" w:rsidRPr="00150638" w:rsidRDefault="00150638" w:rsidP="00150638">
            <w:pPr>
              <w:suppressAutoHyphens/>
              <w:jc w:val="center"/>
              <w:rPr>
                <w:b/>
                <w:bCs/>
                <w:lang w:val="uk-UA" w:eastAsia="uk-UA"/>
              </w:rPr>
            </w:pPr>
          </w:p>
        </w:tc>
        <w:tc>
          <w:tcPr>
            <w:tcW w:w="447" w:type="pct"/>
            <w:shd w:val="clear" w:color="auto" w:fill="auto"/>
          </w:tcPr>
          <w:p w14:paraId="659825FB" w14:textId="77777777" w:rsidR="00150638" w:rsidRPr="00150638" w:rsidRDefault="00150638" w:rsidP="00150638">
            <w:pPr>
              <w:suppressAutoHyphens/>
              <w:jc w:val="center"/>
              <w:rPr>
                <w:b/>
                <w:bCs/>
                <w:lang w:val="uk-UA" w:eastAsia="uk-UA"/>
              </w:rPr>
            </w:pPr>
          </w:p>
        </w:tc>
      </w:tr>
      <w:tr w:rsidR="00150638" w:rsidRPr="00150638" w14:paraId="5E351A94" w14:textId="77777777" w:rsidTr="00B00254">
        <w:tc>
          <w:tcPr>
            <w:tcW w:w="1559" w:type="pct"/>
            <w:shd w:val="clear" w:color="auto" w:fill="auto"/>
          </w:tcPr>
          <w:p w14:paraId="2F4B6367" w14:textId="77777777" w:rsidR="00150638" w:rsidRPr="00150638" w:rsidRDefault="00150638" w:rsidP="00150638">
            <w:pPr>
              <w:suppressAutoHyphens/>
              <w:rPr>
                <w:b/>
                <w:bCs/>
                <w:lang w:val="uk-UA" w:eastAsia="uk-UA"/>
              </w:rPr>
            </w:pPr>
            <w:r w:rsidRPr="00150638">
              <w:rPr>
                <w:b/>
                <w:bCs/>
                <w:lang w:val="uk-UA" w:eastAsia="uk-UA"/>
              </w:rPr>
              <w:t>Середньомісячні витрати на оплату праці одного працівника (грн)</w:t>
            </w:r>
          </w:p>
        </w:tc>
        <w:tc>
          <w:tcPr>
            <w:tcW w:w="323" w:type="pct"/>
            <w:shd w:val="clear" w:color="auto" w:fill="auto"/>
          </w:tcPr>
          <w:p w14:paraId="7A312787" w14:textId="77777777" w:rsidR="00150638" w:rsidRPr="00150638" w:rsidRDefault="00150638" w:rsidP="00150638">
            <w:pPr>
              <w:suppressAutoHyphens/>
              <w:jc w:val="center"/>
              <w:rPr>
                <w:b/>
                <w:bCs/>
                <w:lang w:val="uk-UA" w:eastAsia="uk-UA"/>
              </w:rPr>
            </w:pPr>
            <w:r w:rsidRPr="00150638">
              <w:rPr>
                <w:b/>
                <w:bCs/>
                <w:lang w:val="uk-UA" w:eastAsia="uk-UA"/>
              </w:rPr>
              <w:t>6020</w:t>
            </w:r>
          </w:p>
        </w:tc>
        <w:tc>
          <w:tcPr>
            <w:tcW w:w="416" w:type="pct"/>
            <w:shd w:val="clear" w:color="auto" w:fill="auto"/>
          </w:tcPr>
          <w:p w14:paraId="4AC66053" w14:textId="77777777" w:rsidR="00150638" w:rsidRPr="00150638" w:rsidRDefault="00150638" w:rsidP="00150638">
            <w:pPr>
              <w:suppressAutoHyphens/>
              <w:jc w:val="center"/>
              <w:rPr>
                <w:b/>
                <w:bCs/>
                <w:lang w:val="uk-UA" w:eastAsia="uk-UA"/>
              </w:rPr>
            </w:pPr>
          </w:p>
        </w:tc>
        <w:tc>
          <w:tcPr>
            <w:tcW w:w="462" w:type="pct"/>
            <w:shd w:val="clear" w:color="auto" w:fill="auto"/>
          </w:tcPr>
          <w:p w14:paraId="376A3AC7" w14:textId="77777777" w:rsidR="00150638" w:rsidRPr="00150638" w:rsidRDefault="00150638" w:rsidP="00150638">
            <w:pPr>
              <w:suppressAutoHyphens/>
              <w:jc w:val="center"/>
              <w:rPr>
                <w:b/>
                <w:bCs/>
                <w:lang w:val="uk-UA" w:eastAsia="uk-UA"/>
              </w:rPr>
            </w:pPr>
          </w:p>
        </w:tc>
        <w:tc>
          <w:tcPr>
            <w:tcW w:w="460" w:type="pct"/>
            <w:shd w:val="clear" w:color="auto" w:fill="auto"/>
          </w:tcPr>
          <w:p w14:paraId="015DA9FB" w14:textId="77777777" w:rsidR="00150638" w:rsidRPr="00150638" w:rsidRDefault="00150638" w:rsidP="00150638">
            <w:pPr>
              <w:suppressAutoHyphens/>
              <w:jc w:val="center"/>
              <w:rPr>
                <w:b/>
                <w:bCs/>
                <w:lang w:val="uk-UA" w:eastAsia="uk-UA"/>
              </w:rPr>
            </w:pPr>
          </w:p>
        </w:tc>
        <w:tc>
          <w:tcPr>
            <w:tcW w:w="370" w:type="pct"/>
            <w:shd w:val="clear" w:color="auto" w:fill="auto"/>
          </w:tcPr>
          <w:p w14:paraId="014EB2D1" w14:textId="77777777" w:rsidR="00150638" w:rsidRPr="00150638" w:rsidRDefault="00150638" w:rsidP="00150638">
            <w:pPr>
              <w:suppressAutoHyphens/>
              <w:jc w:val="center"/>
              <w:rPr>
                <w:b/>
                <w:bCs/>
                <w:lang w:val="uk-UA" w:eastAsia="uk-UA"/>
              </w:rPr>
            </w:pPr>
          </w:p>
        </w:tc>
        <w:tc>
          <w:tcPr>
            <w:tcW w:w="502" w:type="pct"/>
            <w:shd w:val="clear" w:color="auto" w:fill="auto"/>
          </w:tcPr>
          <w:p w14:paraId="432EAAFB" w14:textId="77777777" w:rsidR="00150638" w:rsidRPr="00150638" w:rsidRDefault="00150638" w:rsidP="00150638">
            <w:pPr>
              <w:suppressAutoHyphens/>
              <w:jc w:val="center"/>
              <w:rPr>
                <w:b/>
                <w:bCs/>
                <w:lang w:val="uk-UA" w:eastAsia="uk-UA"/>
              </w:rPr>
            </w:pPr>
          </w:p>
        </w:tc>
        <w:tc>
          <w:tcPr>
            <w:tcW w:w="461" w:type="pct"/>
            <w:shd w:val="clear" w:color="auto" w:fill="auto"/>
          </w:tcPr>
          <w:p w14:paraId="70624737" w14:textId="77777777" w:rsidR="00150638" w:rsidRPr="00150638" w:rsidRDefault="00150638" w:rsidP="00150638">
            <w:pPr>
              <w:suppressAutoHyphens/>
              <w:jc w:val="center"/>
              <w:rPr>
                <w:b/>
                <w:bCs/>
                <w:lang w:val="uk-UA" w:eastAsia="uk-UA"/>
              </w:rPr>
            </w:pPr>
          </w:p>
        </w:tc>
        <w:tc>
          <w:tcPr>
            <w:tcW w:w="447" w:type="pct"/>
            <w:shd w:val="clear" w:color="auto" w:fill="auto"/>
          </w:tcPr>
          <w:p w14:paraId="05530D62" w14:textId="77777777" w:rsidR="00150638" w:rsidRPr="00150638" w:rsidRDefault="00150638" w:rsidP="00150638">
            <w:pPr>
              <w:suppressAutoHyphens/>
              <w:jc w:val="center"/>
              <w:rPr>
                <w:b/>
                <w:bCs/>
                <w:lang w:val="uk-UA" w:eastAsia="uk-UA"/>
              </w:rPr>
            </w:pPr>
          </w:p>
        </w:tc>
      </w:tr>
      <w:tr w:rsidR="00150638" w:rsidRPr="00150638" w14:paraId="089C83B8" w14:textId="77777777" w:rsidTr="00B00254">
        <w:tc>
          <w:tcPr>
            <w:tcW w:w="1559" w:type="pct"/>
            <w:shd w:val="clear" w:color="auto" w:fill="auto"/>
          </w:tcPr>
          <w:p w14:paraId="36497F86" w14:textId="77777777" w:rsidR="00150638" w:rsidRPr="00150638" w:rsidRDefault="00150638" w:rsidP="00150638">
            <w:pPr>
              <w:suppressAutoHyphens/>
              <w:rPr>
                <w:b/>
                <w:bCs/>
                <w:lang w:val="uk-UA" w:eastAsia="uk-UA"/>
              </w:rPr>
            </w:pPr>
            <w:r w:rsidRPr="00150638">
              <w:rPr>
                <w:b/>
                <w:bCs/>
                <w:lang w:val="uk-UA" w:eastAsia="uk-UA"/>
              </w:rPr>
              <w:t>Заборгованість перед працівниками за заробітною платою</w:t>
            </w:r>
          </w:p>
        </w:tc>
        <w:tc>
          <w:tcPr>
            <w:tcW w:w="323" w:type="pct"/>
            <w:shd w:val="clear" w:color="auto" w:fill="auto"/>
          </w:tcPr>
          <w:p w14:paraId="3CAE16C4" w14:textId="77777777" w:rsidR="00150638" w:rsidRPr="00150638" w:rsidRDefault="00150638" w:rsidP="00150638">
            <w:pPr>
              <w:suppressAutoHyphens/>
              <w:jc w:val="center"/>
              <w:rPr>
                <w:b/>
                <w:bCs/>
                <w:lang w:val="uk-UA" w:eastAsia="uk-UA"/>
              </w:rPr>
            </w:pPr>
            <w:r w:rsidRPr="00150638">
              <w:rPr>
                <w:b/>
                <w:bCs/>
                <w:lang w:val="uk-UA" w:eastAsia="uk-UA"/>
              </w:rPr>
              <w:t>6030</w:t>
            </w:r>
          </w:p>
        </w:tc>
        <w:tc>
          <w:tcPr>
            <w:tcW w:w="416" w:type="pct"/>
            <w:shd w:val="clear" w:color="auto" w:fill="auto"/>
          </w:tcPr>
          <w:p w14:paraId="7DAC23EF" w14:textId="77777777" w:rsidR="00150638" w:rsidRPr="00150638" w:rsidRDefault="00150638" w:rsidP="00150638">
            <w:pPr>
              <w:suppressAutoHyphens/>
              <w:jc w:val="center"/>
              <w:rPr>
                <w:b/>
                <w:bCs/>
                <w:lang w:val="uk-UA" w:eastAsia="uk-UA"/>
              </w:rPr>
            </w:pPr>
          </w:p>
        </w:tc>
        <w:tc>
          <w:tcPr>
            <w:tcW w:w="462" w:type="pct"/>
            <w:shd w:val="clear" w:color="auto" w:fill="auto"/>
          </w:tcPr>
          <w:p w14:paraId="4FEB73A5" w14:textId="77777777" w:rsidR="00150638" w:rsidRPr="00150638" w:rsidRDefault="00150638" w:rsidP="00150638">
            <w:pPr>
              <w:suppressAutoHyphens/>
              <w:jc w:val="center"/>
              <w:rPr>
                <w:b/>
                <w:bCs/>
                <w:lang w:val="uk-UA" w:eastAsia="uk-UA"/>
              </w:rPr>
            </w:pPr>
          </w:p>
        </w:tc>
        <w:tc>
          <w:tcPr>
            <w:tcW w:w="460" w:type="pct"/>
            <w:shd w:val="clear" w:color="auto" w:fill="auto"/>
          </w:tcPr>
          <w:p w14:paraId="16C06978" w14:textId="77777777" w:rsidR="00150638" w:rsidRPr="00150638" w:rsidRDefault="00150638" w:rsidP="00150638">
            <w:pPr>
              <w:suppressAutoHyphens/>
              <w:jc w:val="center"/>
              <w:rPr>
                <w:b/>
                <w:bCs/>
                <w:lang w:val="uk-UA" w:eastAsia="uk-UA"/>
              </w:rPr>
            </w:pPr>
          </w:p>
        </w:tc>
        <w:tc>
          <w:tcPr>
            <w:tcW w:w="370" w:type="pct"/>
            <w:shd w:val="clear" w:color="auto" w:fill="auto"/>
          </w:tcPr>
          <w:p w14:paraId="6E9AE2FA" w14:textId="77777777" w:rsidR="00150638" w:rsidRPr="00150638" w:rsidRDefault="00150638" w:rsidP="00150638">
            <w:pPr>
              <w:suppressAutoHyphens/>
              <w:jc w:val="center"/>
              <w:rPr>
                <w:b/>
                <w:bCs/>
                <w:lang w:val="uk-UA" w:eastAsia="uk-UA"/>
              </w:rPr>
            </w:pPr>
          </w:p>
        </w:tc>
        <w:tc>
          <w:tcPr>
            <w:tcW w:w="502" w:type="pct"/>
            <w:shd w:val="clear" w:color="auto" w:fill="auto"/>
          </w:tcPr>
          <w:p w14:paraId="47028E7A" w14:textId="77777777" w:rsidR="00150638" w:rsidRPr="00150638" w:rsidRDefault="00150638" w:rsidP="00150638">
            <w:pPr>
              <w:suppressAutoHyphens/>
              <w:jc w:val="center"/>
              <w:rPr>
                <w:b/>
                <w:bCs/>
                <w:lang w:val="uk-UA" w:eastAsia="uk-UA"/>
              </w:rPr>
            </w:pPr>
          </w:p>
        </w:tc>
        <w:tc>
          <w:tcPr>
            <w:tcW w:w="461" w:type="pct"/>
            <w:shd w:val="clear" w:color="auto" w:fill="auto"/>
          </w:tcPr>
          <w:p w14:paraId="4820A953" w14:textId="77777777" w:rsidR="00150638" w:rsidRPr="00150638" w:rsidRDefault="00150638" w:rsidP="00150638">
            <w:pPr>
              <w:suppressAutoHyphens/>
              <w:jc w:val="center"/>
              <w:rPr>
                <w:b/>
                <w:bCs/>
                <w:lang w:val="uk-UA" w:eastAsia="uk-UA"/>
              </w:rPr>
            </w:pPr>
          </w:p>
        </w:tc>
        <w:tc>
          <w:tcPr>
            <w:tcW w:w="447" w:type="pct"/>
            <w:shd w:val="clear" w:color="auto" w:fill="auto"/>
          </w:tcPr>
          <w:p w14:paraId="280CA82D" w14:textId="77777777" w:rsidR="00150638" w:rsidRPr="00150638" w:rsidRDefault="00150638" w:rsidP="00150638">
            <w:pPr>
              <w:suppressAutoHyphens/>
              <w:jc w:val="center"/>
              <w:rPr>
                <w:b/>
                <w:bCs/>
                <w:lang w:val="uk-UA" w:eastAsia="uk-UA"/>
              </w:rPr>
            </w:pPr>
          </w:p>
        </w:tc>
      </w:tr>
      <w:tr w:rsidR="00150638" w:rsidRPr="00150638" w14:paraId="6FE7B10C" w14:textId="77777777" w:rsidTr="00B00254">
        <w:tc>
          <w:tcPr>
            <w:tcW w:w="1559" w:type="pct"/>
            <w:shd w:val="clear" w:color="auto" w:fill="auto"/>
          </w:tcPr>
          <w:p w14:paraId="7775D440" w14:textId="77777777" w:rsidR="00150638" w:rsidRPr="00150638" w:rsidRDefault="00150638" w:rsidP="00150638">
            <w:pPr>
              <w:suppressAutoHyphens/>
              <w:rPr>
                <w:b/>
                <w:bCs/>
                <w:lang w:val="uk-UA" w:eastAsia="uk-UA"/>
              </w:rPr>
            </w:pPr>
            <w:r w:rsidRPr="00150638">
              <w:rPr>
                <w:b/>
                <w:bCs/>
                <w:lang w:val="uk-UA" w:eastAsia="uk-UA"/>
              </w:rPr>
              <w:t>Первісна вартість основних засобів</w:t>
            </w:r>
          </w:p>
        </w:tc>
        <w:tc>
          <w:tcPr>
            <w:tcW w:w="323" w:type="pct"/>
            <w:shd w:val="clear" w:color="auto" w:fill="auto"/>
          </w:tcPr>
          <w:p w14:paraId="7E5C941B" w14:textId="77777777" w:rsidR="00150638" w:rsidRPr="00150638" w:rsidRDefault="00150638" w:rsidP="00150638">
            <w:pPr>
              <w:suppressAutoHyphens/>
              <w:jc w:val="center"/>
              <w:rPr>
                <w:b/>
                <w:bCs/>
                <w:lang w:val="uk-UA" w:eastAsia="uk-UA"/>
              </w:rPr>
            </w:pPr>
            <w:r w:rsidRPr="00150638">
              <w:rPr>
                <w:b/>
                <w:bCs/>
                <w:lang w:val="uk-UA" w:eastAsia="uk-UA"/>
              </w:rPr>
              <w:t>6040</w:t>
            </w:r>
          </w:p>
        </w:tc>
        <w:tc>
          <w:tcPr>
            <w:tcW w:w="416" w:type="pct"/>
            <w:shd w:val="clear" w:color="auto" w:fill="auto"/>
          </w:tcPr>
          <w:p w14:paraId="40AACF90" w14:textId="77777777" w:rsidR="00150638" w:rsidRPr="00150638" w:rsidRDefault="00150638" w:rsidP="00150638">
            <w:pPr>
              <w:suppressAutoHyphens/>
              <w:jc w:val="center"/>
              <w:rPr>
                <w:b/>
                <w:bCs/>
                <w:lang w:val="uk-UA" w:eastAsia="uk-UA"/>
              </w:rPr>
            </w:pPr>
          </w:p>
        </w:tc>
        <w:tc>
          <w:tcPr>
            <w:tcW w:w="462" w:type="pct"/>
            <w:shd w:val="clear" w:color="auto" w:fill="auto"/>
          </w:tcPr>
          <w:p w14:paraId="73E9959C" w14:textId="77777777" w:rsidR="00150638" w:rsidRPr="00150638" w:rsidRDefault="00150638" w:rsidP="00150638">
            <w:pPr>
              <w:suppressAutoHyphens/>
              <w:jc w:val="center"/>
              <w:rPr>
                <w:b/>
                <w:bCs/>
                <w:lang w:val="uk-UA" w:eastAsia="uk-UA"/>
              </w:rPr>
            </w:pPr>
          </w:p>
        </w:tc>
        <w:tc>
          <w:tcPr>
            <w:tcW w:w="460" w:type="pct"/>
            <w:shd w:val="clear" w:color="auto" w:fill="auto"/>
          </w:tcPr>
          <w:p w14:paraId="631D7AC1" w14:textId="77777777" w:rsidR="00150638" w:rsidRPr="00150638" w:rsidRDefault="00150638" w:rsidP="00150638">
            <w:pPr>
              <w:suppressAutoHyphens/>
              <w:jc w:val="center"/>
              <w:rPr>
                <w:b/>
                <w:bCs/>
                <w:lang w:val="uk-UA" w:eastAsia="uk-UA"/>
              </w:rPr>
            </w:pPr>
          </w:p>
        </w:tc>
        <w:tc>
          <w:tcPr>
            <w:tcW w:w="370" w:type="pct"/>
            <w:shd w:val="clear" w:color="auto" w:fill="auto"/>
          </w:tcPr>
          <w:p w14:paraId="7CFB2C54" w14:textId="77777777" w:rsidR="00150638" w:rsidRPr="00150638" w:rsidRDefault="00150638" w:rsidP="00150638">
            <w:pPr>
              <w:suppressAutoHyphens/>
              <w:jc w:val="center"/>
              <w:rPr>
                <w:b/>
                <w:bCs/>
                <w:lang w:val="uk-UA" w:eastAsia="uk-UA"/>
              </w:rPr>
            </w:pPr>
          </w:p>
        </w:tc>
        <w:tc>
          <w:tcPr>
            <w:tcW w:w="502" w:type="pct"/>
            <w:shd w:val="clear" w:color="auto" w:fill="auto"/>
          </w:tcPr>
          <w:p w14:paraId="4AE09A23" w14:textId="77777777" w:rsidR="00150638" w:rsidRPr="00150638" w:rsidRDefault="00150638" w:rsidP="00150638">
            <w:pPr>
              <w:suppressAutoHyphens/>
              <w:jc w:val="center"/>
              <w:rPr>
                <w:b/>
                <w:bCs/>
                <w:lang w:val="uk-UA" w:eastAsia="uk-UA"/>
              </w:rPr>
            </w:pPr>
          </w:p>
        </w:tc>
        <w:tc>
          <w:tcPr>
            <w:tcW w:w="461" w:type="pct"/>
            <w:shd w:val="clear" w:color="auto" w:fill="auto"/>
          </w:tcPr>
          <w:p w14:paraId="258601DD" w14:textId="77777777" w:rsidR="00150638" w:rsidRPr="00150638" w:rsidRDefault="00150638" w:rsidP="00150638">
            <w:pPr>
              <w:suppressAutoHyphens/>
              <w:jc w:val="center"/>
              <w:rPr>
                <w:b/>
                <w:bCs/>
                <w:lang w:val="uk-UA" w:eastAsia="uk-UA"/>
              </w:rPr>
            </w:pPr>
          </w:p>
        </w:tc>
        <w:tc>
          <w:tcPr>
            <w:tcW w:w="447" w:type="pct"/>
            <w:shd w:val="clear" w:color="auto" w:fill="auto"/>
          </w:tcPr>
          <w:p w14:paraId="21024A43" w14:textId="77777777" w:rsidR="00150638" w:rsidRPr="00150638" w:rsidRDefault="00150638" w:rsidP="00150638">
            <w:pPr>
              <w:suppressAutoHyphens/>
              <w:jc w:val="center"/>
              <w:rPr>
                <w:b/>
                <w:bCs/>
                <w:lang w:val="uk-UA" w:eastAsia="uk-UA"/>
              </w:rPr>
            </w:pPr>
          </w:p>
        </w:tc>
      </w:tr>
      <w:tr w:rsidR="00150638" w:rsidRPr="00150638" w14:paraId="593DDEC5" w14:textId="77777777" w:rsidTr="00B00254">
        <w:tc>
          <w:tcPr>
            <w:tcW w:w="1559" w:type="pct"/>
            <w:shd w:val="clear" w:color="auto" w:fill="auto"/>
          </w:tcPr>
          <w:p w14:paraId="268008DB" w14:textId="77777777" w:rsidR="00150638" w:rsidRPr="00150638" w:rsidRDefault="00150638" w:rsidP="00150638">
            <w:pPr>
              <w:suppressAutoHyphens/>
              <w:rPr>
                <w:b/>
                <w:bCs/>
                <w:lang w:val="uk-UA" w:eastAsia="uk-UA"/>
              </w:rPr>
            </w:pPr>
            <w:r w:rsidRPr="00150638">
              <w:rPr>
                <w:b/>
                <w:bCs/>
                <w:lang w:val="uk-UA" w:eastAsia="uk-UA"/>
              </w:rPr>
              <w:t>Знос основних засобів</w:t>
            </w:r>
          </w:p>
        </w:tc>
        <w:tc>
          <w:tcPr>
            <w:tcW w:w="323" w:type="pct"/>
            <w:shd w:val="clear" w:color="auto" w:fill="auto"/>
          </w:tcPr>
          <w:p w14:paraId="18E077D4" w14:textId="77777777" w:rsidR="00150638" w:rsidRPr="00150638" w:rsidRDefault="00150638" w:rsidP="00150638">
            <w:pPr>
              <w:suppressAutoHyphens/>
              <w:jc w:val="center"/>
              <w:rPr>
                <w:b/>
                <w:bCs/>
                <w:lang w:val="uk-UA" w:eastAsia="uk-UA"/>
              </w:rPr>
            </w:pPr>
            <w:r w:rsidRPr="00150638">
              <w:rPr>
                <w:b/>
                <w:bCs/>
                <w:lang w:val="uk-UA" w:eastAsia="uk-UA"/>
              </w:rPr>
              <w:t>6050</w:t>
            </w:r>
          </w:p>
        </w:tc>
        <w:tc>
          <w:tcPr>
            <w:tcW w:w="416" w:type="pct"/>
            <w:shd w:val="clear" w:color="auto" w:fill="auto"/>
          </w:tcPr>
          <w:p w14:paraId="7661B151" w14:textId="77777777" w:rsidR="00150638" w:rsidRPr="00150638" w:rsidRDefault="00150638" w:rsidP="00150638">
            <w:pPr>
              <w:suppressAutoHyphens/>
              <w:jc w:val="center"/>
              <w:rPr>
                <w:b/>
                <w:bCs/>
                <w:lang w:val="uk-UA" w:eastAsia="uk-UA"/>
              </w:rPr>
            </w:pPr>
          </w:p>
        </w:tc>
        <w:tc>
          <w:tcPr>
            <w:tcW w:w="462" w:type="pct"/>
            <w:shd w:val="clear" w:color="auto" w:fill="auto"/>
          </w:tcPr>
          <w:p w14:paraId="1CDC5E33" w14:textId="77777777" w:rsidR="00150638" w:rsidRPr="00150638" w:rsidRDefault="00150638" w:rsidP="00150638">
            <w:pPr>
              <w:suppressAutoHyphens/>
              <w:jc w:val="center"/>
              <w:rPr>
                <w:b/>
                <w:bCs/>
                <w:lang w:val="uk-UA" w:eastAsia="uk-UA"/>
              </w:rPr>
            </w:pPr>
          </w:p>
        </w:tc>
        <w:tc>
          <w:tcPr>
            <w:tcW w:w="460" w:type="pct"/>
            <w:shd w:val="clear" w:color="auto" w:fill="auto"/>
          </w:tcPr>
          <w:p w14:paraId="4D16820C" w14:textId="77777777" w:rsidR="00150638" w:rsidRPr="00150638" w:rsidRDefault="00150638" w:rsidP="00150638">
            <w:pPr>
              <w:suppressAutoHyphens/>
              <w:jc w:val="center"/>
              <w:rPr>
                <w:b/>
                <w:bCs/>
                <w:lang w:val="uk-UA" w:eastAsia="uk-UA"/>
              </w:rPr>
            </w:pPr>
          </w:p>
        </w:tc>
        <w:tc>
          <w:tcPr>
            <w:tcW w:w="370" w:type="pct"/>
            <w:shd w:val="clear" w:color="auto" w:fill="auto"/>
          </w:tcPr>
          <w:p w14:paraId="7387F70C" w14:textId="77777777" w:rsidR="00150638" w:rsidRPr="00150638" w:rsidRDefault="00150638" w:rsidP="00150638">
            <w:pPr>
              <w:suppressAutoHyphens/>
              <w:jc w:val="center"/>
              <w:rPr>
                <w:b/>
                <w:bCs/>
                <w:lang w:val="uk-UA" w:eastAsia="uk-UA"/>
              </w:rPr>
            </w:pPr>
          </w:p>
        </w:tc>
        <w:tc>
          <w:tcPr>
            <w:tcW w:w="502" w:type="pct"/>
            <w:shd w:val="clear" w:color="auto" w:fill="auto"/>
          </w:tcPr>
          <w:p w14:paraId="421D8EC1" w14:textId="77777777" w:rsidR="00150638" w:rsidRPr="00150638" w:rsidRDefault="00150638" w:rsidP="00150638">
            <w:pPr>
              <w:suppressAutoHyphens/>
              <w:jc w:val="center"/>
              <w:rPr>
                <w:b/>
                <w:bCs/>
                <w:lang w:val="uk-UA" w:eastAsia="uk-UA"/>
              </w:rPr>
            </w:pPr>
          </w:p>
        </w:tc>
        <w:tc>
          <w:tcPr>
            <w:tcW w:w="461" w:type="pct"/>
            <w:shd w:val="clear" w:color="auto" w:fill="auto"/>
          </w:tcPr>
          <w:p w14:paraId="02FA64A6" w14:textId="77777777" w:rsidR="00150638" w:rsidRPr="00150638" w:rsidRDefault="00150638" w:rsidP="00150638">
            <w:pPr>
              <w:suppressAutoHyphens/>
              <w:jc w:val="center"/>
              <w:rPr>
                <w:b/>
                <w:bCs/>
                <w:lang w:val="uk-UA" w:eastAsia="uk-UA"/>
              </w:rPr>
            </w:pPr>
          </w:p>
        </w:tc>
        <w:tc>
          <w:tcPr>
            <w:tcW w:w="447" w:type="pct"/>
            <w:shd w:val="clear" w:color="auto" w:fill="auto"/>
          </w:tcPr>
          <w:p w14:paraId="5AF3E24F" w14:textId="77777777" w:rsidR="00150638" w:rsidRPr="00150638" w:rsidRDefault="00150638" w:rsidP="00150638">
            <w:pPr>
              <w:suppressAutoHyphens/>
              <w:jc w:val="center"/>
              <w:rPr>
                <w:b/>
                <w:bCs/>
                <w:lang w:val="uk-UA" w:eastAsia="uk-UA"/>
              </w:rPr>
            </w:pPr>
          </w:p>
        </w:tc>
      </w:tr>
      <w:tr w:rsidR="00150638" w:rsidRPr="00150638" w14:paraId="4D30DAF0" w14:textId="77777777" w:rsidTr="00B00254">
        <w:tc>
          <w:tcPr>
            <w:tcW w:w="1559" w:type="pct"/>
            <w:shd w:val="clear" w:color="auto" w:fill="auto"/>
          </w:tcPr>
          <w:p w14:paraId="359815E4" w14:textId="77777777" w:rsidR="00150638" w:rsidRPr="00150638" w:rsidRDefault="00150638" w:rsidP="00150638">
            <w:pPr>
              <w:suppressAutoHyphens/>
              <w:rPr>
                <w:b/>
                <w:bCs/>
                <w:lang w:val="uk-UA" w:eastAsia="uk-UA"/>
              </w:rPr>
            </w:pPr>
            <w:r w:rsidRPr="00150638">
              <w:rPr>
                <w:b/>
                <w:bCs/>
                <w:lang w:val="uk-UA" w:eastAsia="uk-UA"/>
              </w:rPr>
              <w:t xml:space="preserve">Податкова заборгованість </w:t>
            </w:r>
          </w:p>
        </w:tc>
        <w:tc>
          <w:tcPr>
            <w:tcW w:w="323" w:type="pct"/>
            <w:shd w:val="clear" w:color="auto" w:fill="auto"/>
          </w:tcPr>
          <w:p w14:paraId="268C9C01" w14:textId="77777777" w:rsidR="00150638" w:rsidRPr="00150638" w:rsidRDefault="00150638" w:rsidP="00150638">
            <w:pPr>
              <w:suppressAutoHyphens/>
              <w:jc w:val="center"/>
              <w:rPr>
                <w:b/>
                <w:bCs/>
                <w:lang w:val="uk-UA" w:eastAsia="uk-UA"/>
              </w:rPr>
            </w:pPr>
            <w:r w:rsidRPr="00150638">
              <w:rPr>
                <w:b/>
                <w:bCs/>
                <w:lang w:val="uk-UA" w:eastAsia="uk-UA"/>
              </w:rPr>
              <w:t>6060</w:t>
            </w:r>
          </w:p>
        </w:tc>
        <w:tc>
          <w:tcPr>
            <w:tcW w:w="416" w:type="pct"/>
            <w:shd w:val="clear" w:color="auto" w:fill="auto"/>
          </w:tcPr>
          <w:p w14:paraId="7B499379" w14:textId="77777777" w:rsidR="00150638" w:rsidRPr="00150638" w:rsidRDefault="00150638" w:rsidP="00150638">
            <w:pPr>
              <w:suppressAutoHyphens/>
              <w:jc w:val="center"/>
              <w:rPr>
                <w:b/>
                <w:bCs/>
                <w:lang w:val="uk-UA" w:eastAsia="uk-UA"/>
              </w:rPr>
            </w:pPr>
          </w:p>
        </w:tc>
        <w:tc>
          <w:tcPr>
            <w:tcW w:w="462" w:type="pct"/>
            <w:shd w:val="clear" w:color="auto" w:fill="auto"/>
          </w:tcPr>
          <w:p w14:paraId="50AB833D" w14:textId="77777777" w:rsidR="00150638" w:rsidRPr="00150638" w:rsidRDefault="00150638" w:rsidP="00150638">
            <w:pPr>
              <w:suppressAutoHyphens/>
              <w:jc w:val="center"/>
              <w:rPr>
                <w:b/>
                <w:bCs/>
                <w:lang w:val="uk-UA" w:eastAsia="uk-UA"/>
              </w:rPr>
            </w:pPr>
          </w:p>
        </w:tc>
        <w:tc>
          <w:tcPr>
            <w:tcW w:w="460" w:type="pct"/>
            <w:shd w:val="clear" w:color="auto" w:fill="auto"/>
          </w:tcPr>
          <w:p w14:paraId="5ED6A5C8" w14:textId="77777777" w:rsidR="00150638" w:rsidRPr="00150638" w:rsidRDefault="00150638" w:rsidP="00150638">
            <w:pPr>
              <w:suppressAutoHyphens/>
              <w:jc w:val="center"/>
              <w:rPr>
                <w:b/>
                <w:bCs/>
                <w:lang w:val="uk-UA" w:eastAsia="uk-UA"/>
              </w:rPr>
            </w:pPr>
          </w:p>
        </w:tc>
        <w:tc>
          <w:tcPr>
            <w:tcW w:w="370" w:type="pct"/>
            <w:shd w:val="clear" w:color="auto" w:fill="auto"/>
          </w:tcPr>
          <w:p w14:paraId="6BA2D5B3" w14:textId="77777777" w:rsidR="00150638" w:rsidRPr="00150638" w:rsidRDefault="00150638" w:rsidP="00150638">
            <w:pPr>
              <w:suppressAutoHyphens/>
              <w:jc w:val="center"/>
              <w:rPr>
                <w:b/>
                <w:bCs/>
                <w:lang w:val="uk-UA" w:eastAsia="uk-UA"/>
              </w:rPr>
            </w:pPr>
          </w:p>
        </w:tc>
        <w:tc>
          <w:tcPr>
            <w:tcW w:w="502" w:type="pct"/>
            <w:shd w:val="clear" w:color="auto" w:fill="auto"/>
          </w:tcPr>
          <w:p w14:paraId="60ED3161" w14:textId="77777777" w:rsidR="00150638" w:rsidRPr="00150638" w:rsidRDefault="00150638" w:rsidP="00150638">
            <w:pPr>
              <w:suppressAutoHyphens/>
              <w:jc w:val="center"/>
              <w:rPr>
                <w:b/>
                <w:bCs/>
                <w:lang w:val="uk-UA" w:eastAsia="uk-UA"/>
              </w:rPr>
            </w:pPr>
          </w:p>
        </w:tc>
        <w:tc>
          <w:tcPr>
            <w:tcW w:w="461" w:type="pct"/>
            <w:shd w:val="clear" w:color="auto" w:fill="auto"/>
          </w:tcPr>
          <w:p w14:paraId="068C5219" w14:textId="77777777" w:rsidR="00150638" w:rsidRPr="00150638" w:rsidRDefault="00150638" w:rsidP="00150638">
            <w:pPr>
              <w:suppressAutoHyphens/>
              <w:jc w:val="center"/>
              <w:rPr>
                <w:b/>
                <w:bCs/>
                <w:lang w:val="uk-UA" w:eastAsia="uk-UA"/>
              </w:rPr>
            </w:pPr>
          </w:p>
        </w:tc>
        <w:tc>
          <w:tcPr>
            <w:tcW w:w="447" w:type="pct"/>
            <w:shd w:val="clear" w:color="auto" w:fill="auto"/>
          </w:tcPr>
          <w:p w14:paraId="50364639" w14:textId="77777777" w:rsidR="00150638" w:rsidRPr="00150638" w:rsidRDefault="00150638" w:rsidP="00150638">
            <w:pPr>
              <w:suppressAutoHyphens/>
              <w:jc w:val="center"/>
              <w:rPr>
                <w:b/>
                <w:bCs/>
                <w:lang w:val="uk-UA" w:eastAsia="uk-UA"/>
              </w:rPr>
            </w:pPr>
          </w:p>
        </w:tc>
      </w:tr>
    </w:tbl>
    <w:p w14:paraId="664C080B" w14:textId="77777777" w:rsidR="00150638" w:rsidRPr="00150638" w:rsidRDefault="00150638" w:rsidP="00150638">
      <w:pPr>
        <w:suppressAutoHyphens/>
        <w:jc w:val="both"/>
        <w:rPr>
          <w:lang w:val="uk-UA" w:eastAsia="uk-UA"/>
        </w:rPr>
      </w:pPr>
    </w:p>
    <w:p w14:paraId="0DDD8C8E" w14:textId="77777777" w:rsidR="00150638" w:rsidRPr="00150638" w:rsidRDefault="00150638" w:rsidP="00150638">
      <w:pPr>
        <w:suppressAutoHyphens/>
        <w:jc w:val="both"/>
        <w:rPr>
          <w:lang w:val="uk-UA" w:eastAsia="uk-UA"/>
        </w:rPr>
      </w:pPr>
    </w:p>
    <w:p w14:paraId="0765CF0C" w14:textId="77777777" w:rsidR="00150638" w:rsidRPr="00150638" w:rsidRDefault="00150638" w:rsidP="00150638">
      <w:pPr>
        <w:suppressAutoHyphens/>
        <w:jc w:val="both"/>
        <w:rPr>
          <w:lang w:val="uk-UA" w:eastAsia="uk-UA"/>
        </w:rPr>
      </w:pPr>
      <w:r w:rsidRPr="00150638">
        <w:rPr>
          <w:lang w:val="uk-UA" w:eastAsia="uk-UA"/>
        </w:rPr>
        <w:t>Головний лікар КНП «ЦПМСД» Южненської міської ради                              ________________________ Ім’я ПРІЗВИЩЕ</w:t>
      </w:r>
    </w:p>
    <w:p w14:paraId="67C4C052" w14:textId="77777777" w:rsidR="00150638" w:rsidRPr="00150638" w:rsidRDefault="00150638" w:rsidP="00150638">
      <w:pPr>
        <w:suppressAutoHyphens/>
        <w:jc w:val="both"/>
        <w:rPr>
          <w:lang w:val="uk-UA" w:eastAsia="uk-UA"/>
        </w:rPr>
      </w:pPr>
    </w:p>
    <w:p w14:paraId="0212F624" w14:textId="77777777" w:rsidR="00150638" w:rsidRPr="00150638" w:rsidRDefault="00150638" w:rsidP="00150638">
      <w:pPr>
        <w:suppressAutoHyphens/>
        <w:jc w:val="both"/>
        <w:rPr>
          <w:lang w:val="uk-UA" w:eastAsia="uk-UA"/>
        </w:rPr>
      </w:pPr>
    </w:p>
    <w:p w14:paraId="2C796938" w14:textId="77777777" w:rsidR="00150638" w:rsidRPr="00150638" w:rsidRDefault="00150638" w:rsidP="00150638">
      <w:pPr>
        <w:suppressAutoHyphens/>
        <w:jc w:val="both"/>
        <w:rPr>
          <w:lang w:val="uk-UA" w:eastAsia="uk-UA"/>
        </w:rPr>
      </w:pPr>
      <w:r w:rsidRPr="00150638">
        <w:rPr>
          <w:lang w:val="uk-UA" w:eastAsia="uk-UA"/>
        </w:rPr>
        <w:t xml:space="preserve">Головний бухгалтер                                                                                               ________________________ Ім’я ПРІЗВИЩЕ           </w:t>
      </w:r>
    </w:p>
    <w:p w14:paraId="4F8CE08B" w14:textId="0A5AA749" w:rsidR="00150638" w:rsidRPr="00150638" w:rsidRDefault="00150638" w:rsidP="00150638">
      <w:pPr>
        <w:suppressAutoHyphens/>
        <w:jc w:val="both"/>
        <w:rPr>
          <w:color w:val="FF0000"/>
          <w:lang w:val="uk-UA" w:eastAsia="uk-UA"/>
        </w:rPr>
      </w:pPr>
      <w:r w:rsidRPr="00150638">
        <w:rPr>
          <w:lang w:val="uk-UA" w:eastAsia="uk-UA"/>
        </w:rPr>
        <w:lastRenderedPageBreak/>
        <w:t xml:space="preserve"> </w:t>
      </w:r>
    </w:p>
    <w:p w14:paraId="6A8F0604" w14:textId="77777777" w:rsidR="00150638" w:rsidRPr="00150638" w:rsidRDefault="00150638" w:rsidP="00150638">
      <w:pPr>
        <w:suppressAutoHyphens/>
        <w:jc w:val="right"/>
        <w:rPr>
          <w:lang w:val="uk-UA" w:eastAsia="zh-CN"/>
        </w:rPr>
      </w:pPr>
      <w:r w:rsidRPr="00150638">
        <w:rPr>
          <w:lang w:val="uk-UA" w:eastAsia="zh-CN"/>
        </w:rPr>
        <w:t>Додаток 2 до Порядку</w:t>
      </w:r>
    </w:p>
    <w:p w14:paraId="0BE6B946" w14:textId="77777777" w:rsidR="00150638" w:rsidRPr="00150638" w:rsidRDefault="00150638" w:rsidP="00150638">
      <w:pPr>
        <w:suppressAutoHyphens/>
        <w:jc w:val="right"/>
        <w:rPr>
          <w:lang w:val="uk-UA" w:eastAsia="zh-CN"/>
        </w:rPr>
      </w:pPr>
    </w:p>
    <w:p w14:paraId="2D5E6289" w14:textId="77777777" w:rsidR="00150638" w:rsidRPr="00150638" w:rsidRDefault="00150638" w:rsidP="00150638">
      <w:pPr>
        <w:suppressAutoHyphens/>
        <w:jc w:val="center"/>
        <w:rPr>
          <w:b/>
          <w:bCs/>
          <w:lang w:val="uk-UA" w:eastAsia="uk-UA"/>
        </w:rPr>
      </w:pPr>
      <w:r w:rsidRPr="00150638">
        <w:rPr>
          <w:b/>
          <w:bCs/>
          <w:lang w:val="uk-UA" w:eastAsia="uk-UA"/>
        </w:rPr>
        <w:t>Звіт про виконання фінансового плану</w:t>
      </w:r>
    </w:p>
    <w:p w14:paraId="18F6ECC7" w14:textId="77777777" w:rsidR="00150638" w:rsidRPr="00150638" w:rsidRDefault="00150638" w:rsidP="00150638">
      <w:pPr>
        <w:suppressAutoHyphens/>
        <w:jc w:val="center"/>
        <w:rPr>
          <w:b/>
          <w:bCs/>
          <w:lang w:val="uk-UA" w:eastAsia="uk-UA"/>
        </w:rPr>
      </w:pPr>
      <w:r w:rsidRPr="00150638">
        <w:rPr>
          <w:b/>
          <w:bCs/>
          <w:lang w:val="uk-UA" w:eastAsia="uk-UA"/>
        </w:rPr>
        <w:t>КОМУНАЛЬНОГО НЕКОМЕРЦІЙНОГО ПІДПРИЄМСТВА «ЦЕНТР ПЕРВИННОЇ МЕДИКО-САНІТАРНОЇ ДОПОМОГИ» ЮЖНЕНСЬКОЇ МІСЬКОЇ РАДИ за _________________(квартал, півріччя, рік)</w:t>
      </w:r>
    </w:p>
    <w:p w14:paraId="42706002" w14:textId="77777777" w:rsidR="00150638" w:rsidRPr="00150638" w:rsidRDefault="00150638" w:rsidP="008C6EC5">
      <w:pPr>
        <w:suppressAutoHyphens/>
        <w:rPr>
          <w:b/>
          <w:bCs/>
          <w:lang w:val="uk-UA" w:eastAsia="uk-UA"/>
        </w:rPr>
      </w:pPr>
    </w:p>
    <w:p w14:paraId="6C1FFD7F" w14:textId="77777777" w:rsidR="00150638" w:rsidRPr="00150638" w:rsidRDefault="00150638" w:rsidP="00150638">
      <w:pPr>
        <w:suppressAutoHyphens/>
        <w:jc w:val="center"/>
        <w:rPr>
          <w:b/>
          <w:bCs/>
          <w:lang w:val="uk-UA" w:eastAsia="uk-UA"/>
        </w:rPr>
      </w:pPr>
      <w:r w:rsidRPr="00150638">
        <w:rPr>
          <w:b/>
          <w:bCs/>
          <w:lang w:val="uk-UA" w:eastAsia="uk-UA"/>
        </w:rPr>
        <w:t xml:space="preserve">Основні фінансові показники                </w:t>
      </w:r>
    </w:p>
    <w:p w14:paraId="224CEA00" w14:textId="77777777" w:rsidR="00150638" w:rsidRPr="00150638" w:rsidRDefault="00150638" w:rsidP="00150638">
      <w:pPr>
        <w:suppressAutoHyphens/>
        <w:jc w:val="center"/>
        <w:rPr>
          <w:b/>
          <w:bCs/>
          <w:lang w:val="uk-UA" w:eastAsia="uk-UA"/>
        </w:rPr>
      </w:pPr>
      <w:r w:rsidRPr="00150638">
        <w:rPr>
          <w:b/>
          <w:bCs/>
          <w:lang w:val="uk-UA" w:eastAsia="uk-UA"/>
        </w:rPr>
        <w:t xml:space="preserve">                                                                                                                                                                                                                                             тис.грн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860"/>
        <w:gridCol w:w="1424"/>
        <w:gridCol w:w="1525"/>
        <w:gridCol w:w="1525"/>
        <w:gridCol w:w="1471"/>
        <w:gridCol w:w="1440"/>
      </w:tblGrid>
      <w:tr w:rsidR="00150638" w:rsidRPr="00150638" w14:paraId="53CEA8E0" w14:textId="77777777" w:rsidTr="00791C98">
        <w:trPr>
          <w:trHeight w:val="276"/>
        </w:trPr>
        <w:tc>
          <w:tcPr>
            <w:tcW w:w="2275" w:type="pct"/>
            <w:vMerge w:val="restart"/>
            <w:shd w:val="clear" w:color="auto" w:fill="auto"/>
          </w:tcPr>
          <w:p w14:paraId="7BB9B506" w14:textId="77777777" w:rsidR="00150638" w:rsidRPr="00150638" w:rsidRDefault="00150638" w:rsidP="00150638">
            <w:pPr>
              <w:suppressAutoHyphens/>
              <w:jc w:val="center"/>
              <w:rPr>
                <w:b/>
                <w:bCs/>
                <w:lang w:val="uk-UA" w:eastAsia="uk-UA"/>
              </w:rPr>
            </w:pPr>
            <w:r w:rsidRPr="00150638">
              <w:rPr>
                <w:b/>
                <w:bCs/>
                <w:lang w:val="uk-UA" w:eastAsia="uk-UA"/>
              </w:rPr>
              <w:t>Найменування показника</w:t>
            </w:r>
          </w:p>
        </w:tc>
        <w:tc>
          <w:tcPr>
            <w:tcW w:w="284" w:type="pct"/>
            <w:vMerge w:val="restart"/>
            <w:shd w:val="clear" w:color="auto" w:fill="auto"/>
          </w:tcPr>
          <w:p w14:paraId="1E629BC5" w14:textId="77777777" w:rsidR="00150638" w:rsidRPr="00150638" w:rsidRDefault="00150638" w:rsidP="00150638">
            <w:pPr>
              <w:suppressAutoHyphens/>
              <w:jc w:val="center"/>
              <w:rPr>
                <w:b/>
                <w:bCs/>
                <w:lang w:val="uk-UA" w:eastAsia="uk-UA"/>
              </w:rPr>
            </w:pPr>
            <w:r w:rsidRPr="00150638">
              <w:rPr>
                <w:b/>
                <w:bCs/>
                <w:lang w:val="uk-UA" w:eastAsia="uk-UA"/>
              </w:rPr>
              <w:t>Код рядка</w:t>
            </w:r>
          </w:p>
        </w:tc>
        <w:tc>
          <w:tcPr>
            <w:tcW w:w="471" w:type="pct"/>
            <w:vMerge w:val="restart"/>
            <w:shd w:val="clear" w:color="auto" w:fill="auto"/>
          </w:tcPr>
          <w:p w14:paraId="47FEA052" w14:textId="77777777" w:rsidR="00150638" w:rsidRPr="00150638" w:rsidRDefault="00150638" w:rsidP="00150638">
            <w:pPr>
              <w:suppressAutoHyphens/>
              <w:jc w:val="center"/>
              <w:rPr>
                <w:b/>
                <w:bCs/>
                <w:lang w:val="uk-UA" w:eastAsia="uk-UA"/>
              </w:rPr>
            </w:pPr>
            <w:r w:rsidRPr="00150638">
              <w:rPr>
                <w:b/>
                <w:bCs/>
                <w:lang w:val="uk-UA" w:eastAsia="uk-UA"/>
              </w:rPr>
              <w:t>Факт за попередній період</w:t>
            </w:r>
          </w:p>
        </w:tc>
        <w:tc>
          <w:tcPr>
            <w:tcW w:w="504" w:type="pct"/>
            <w:vMerge w:val="restart"/>
            <w:shd w:val="clear" w:color="auto" w:fill="auto"/>
          </w:tcPr>
          <w:p w14:paraId="0E5935C5" w14:textId="77777777" w:rsidR="00150638" w:rsidRPr="00150638" w:rsidRDefault="00150638" w:rsidP="00150638">
            <w:pPr>
              <w:suppressAutoHyphens/>
              <w:jc w:val="center"/>
              <w:rPr>
                <w:b/>
                <w:bCs/>
                <w:lang w:val="uk-UA" w:eastAsia="uk-UA"/>
              </w:rPr>
            </w:pPr>
            <w:r w:rsidRPr="00150638">
              <w:rPr>
                <w:b/>
                <w:bCs/>
                <w:lang w:val="uk-UA" w:eastAsia="uk-UA"/>
              </w:rPr>
              <w:t>План на відповідний період</w:t>
            </w:r>
          </w:p>
        </w:tc>
        <w:tc>
          <w:tcPr>
            <w:tcW w:w="504" w:type="pct"/>
            <w:vMerge w:val="restart"/>
            <w:shd w:val="clear" w:color="auto" w:fill="auto"/>
          </w:tcPr>
          <w:p w14:paraId="0F708117" w14:textId="77777777" w:rsidR="00150638" w:rsidRPr="00150638" w:rsidRDefault="00150638" w:rsidP="00150638">
            <w:pPr>
              <w:suppressAutoHyphens/>
              <w:jc w:val="center"/>
              <w:rPr>
                <w:b/>
                <w:bCs/>
                <w:lang w:val="uk-UA" w:eastAsia="uk-UA"/>
              </w:rPr>
            </w:pPr>
            <w:r w:rsidRPr="00150638">
              <w:rPr>
                <w:b/>
                <w:bCs/>
                <w:lang w:val="uk-UA" w:eastAsia="uk-UA"/>
              </w:rPr>
              <w:t>Факт на відповідний період</w:t>
            </w:r>
          </w:p>
        </w:tc>
        <w:tc>
          <w:tcPr>
            <w:tcW w:w="486" w:type="pct"/>
            <w:vMerge w:val="restart"/>
            <w:shd w:val="clear" w:color="auto" w:fill="auto"/>
          </w:tcPr>
          <w:p w14:paraId="6A14FD82" w14:textId="77777777" w:rsidR="00150638" w:rsidRPr="00150638" w:rsidRDefault="00150638" w:rsidP="00150638">
            <w:pPr>
              <w:suppressAutoHyphens/>
              <w:jc w:val="center"/>
              <w:rPr>
                <w:b/>
                <w:bCs/>
                <w:lang w:val="uk-UA" w:eastAsia="uk-UA"/>
              </w:rPr>
            </w:pPr>
            <w:r w:rsidRPr="00150638">
              <w:rPr>
                <w:b/>
                <w:bCs/>
                <w:lang w:val="uk-UA" w:eastAsia="uk-UA"/>
              </w:rPr>
              <w:t>Відхилення (+,-)</w:t>
            </w:r>
          </w:p>
        </w:tc>
        <w:tc>
          <w:tcPr>
            <w:tcW w:w="475" w:type="pct"/>
            <w:vMerge w:val="restart"/>
            <w:shd w:val="clear" w:color="auto" w:fill="auto"/>
          </w:tcPr>
          <w:p w14:paraId="424E603C" w14:textId="77777777" w:rsidR="00150638" w:rsidRPr="00150638" w:rsidRDefault="00150638" w:rsidP="00150638">
            <w:pPr>
              <w:suppressAutoHyphens/>
              <w:jc w:val="center"/>
              <w:rPr>
                <w:b/>
                <w:bCs/>
                <w:lang w:val="uk-UA" w:eastAsia="uk-UA"/>
              </w:rPr>
            </w:pPr>
            <w:r w:rsidRPr="00150638">
              <w:rPr>
                <w:b/>
                <w:bCs/>
                <w:lang w:val="uk-UA" w:eastAsia="uk-UA"/>
              </w:rPr>
              <w:t>Виконання (%)</w:t>
            </w:r>
          </w:p>
        </w:tc>
      </w:tr>
      <w:tr w:rsidR="00150638" w:rsidRPr="00150638" w14:paraId="69C4942B" w14:textId="77777777" w:rsidTr="00791C98">
        <w:trPr>
          <w:trHeight w:val="276"/>
        </w:trPr>
        <w:tc>
          <w:tcPr>
            <w:tcW w:w="2275" w:type="pct"/>
            <w:vMerge/>
            <w:shd w:val="clear" w:color="auto" w:fill="auto"/>
          </w:tcPr>
          <w:p w14:paraId="3A31735D" w14:textId="77777777" w:rsidR="00150638" w:rsidRPr="00150638" w:rsidRDefault="00150638" w:rsidP="00150638">
            <w:pPr>
              <w:suppressAutoHyphens/>
              <w:jc w:val="center"/>
              <w:rPr>
                <w:b/>
                <w:bCs/>
                <w:lang w:val="uk-UA" w:eastAsia="uk-UA"/>
              </w:rPr>
            </w:pPr>
          </w:p>
        </w:tc>
        <w:tc>
          <w:tcPr>
            <w:tcW w:w="284" w:type="pct"/>
            <w:vMerge/>
            <w:shd w:val="clear" w:color="auto" w:fill="auto"/>
          </w:tcPr>
          <w:p w14:paraId="16239666" w14:textId="77777777" w:rsidR="00150638" w:rsidRPr="00150638" w:rsidRDefault="00150638" w:rsidP="00150638">
            <w:pPr>
              <w:suppressAutoHyphens/>
              <w:jc w:val="center"/>
              <w:rPr>
                <w:b/>
                <w:bCs/>
                <w:lang w:val="uk-UA" w:eastAsia="uk-UA"/>
              </w:rPr>
            </w:pPr>
          </w:p>
        </w:tc>
        <w:tc>
          <w:tcPr>
            <w:tcW w:w="471" w:type="pct"/>
            <w:vMerge/>
            <w:shd w:val="clear" w:color="auto" w:fill="auto"/>
          </w:tcPr>
          <w:p w14:paraId="6E4D71D6" w14:textId="77777777" w:rsidR="00150638" w:rsidRPr="00150638" w:rsidRDefault="00150638" w:rsidP="00150638">
            <w:pPr>
              <w:suppressAutoHyphens/>
              <w:jc w:val="center"/>
              <w:rPr>
                <w:b/>
                <w:bCs/>
                <w:lang w:val="uk-UA" w:eastAsia="uk-UA"/>
              </w:rPr>
            </w:pPr>
          </w:p>
        </w:tc>
        <w:tc>
          <w:tcPr>
            <w:tcW w:w="504" w:type="pct"/>
            <w:vMerge/>
            <w:shd w:val="clear" w:color="auto" w:fill="auto"/>
          </w:tcPr>
          <w:p w14:paraId="2C151415" w14:textId="77777777" w:rsidR="00150638" w:rsidRPr="00150638" w:rsidRDefault="00150638" w:rsidP="00150638">
            <w:pPr>
              <w:suppressAutoHyphens/>
              <w:jc w:val="center"/>
              <w:rPr>
                <w:b/>
                <w:bCs/>
                <w:lang w:val="uk-UA" w:eastAsia="uk-UA"/>
              </w:rPr>
            </w:pPr>
          </w:p>
        </w:tc>
        <w:tc>
          <w:tcPr>
            <w:tcW w:w="504" w:type="pct"/>
            <w:vMerge/>
            <w:shd w:val="clear" w:color="auto" w:fill="auto"/>
          </w:tcPr>
          <w:p w14:paraId="3FB02E7D" w14:textId="77777777" w:rsidR="00150638" w:rsidRPr="00150638" w:rsidRDefault="00150638" w:rsidP="00150638">
            <w:pPr>
              <w:suppressAutoHyphens/>
              <w:jc w:val="center"/>
              <w:rPr>
                <w:b/>
                <w:bCs/>
                <w:lang w:val="uk-UA" w:eastAsia="uk-UA"/>
              </w:rPr>
            </w:pPr>
          </w:p>
        </w:tc>
        <w:tc>
          <w:tcPr>
            <w:tcW w:w="486" w:type="pct"/>
            <w:vMerge/>
            <w:shd w:val="clear" w:color="auto" w:fill="auto"/>
          </w:tcPr>
          <w:p w14:paraId="64F4487A" w14:textId="77777777" w:rsidR="00150638" w:rsidRPr="00150638" w:rsidRDefault="00150638" w:rsidP="00150638">
            <w:pPr>
              <w:suppressAutoHyphens/>
              <w:jc w:val="center"/>
              <w:rPr>
                <w:b/>
                <w:bCs/>
                <w:lang w:val="en-US" w:eastAsia="uk-UA"/>
              </w:rPr>
            </w:pPr>
          </w:p>
        </w:tc>
        <w:tc>
          <w:tcPr>
            <w:tcW w:w="475" w:type="pct"/>
            <w:vMerge/>
            <w:shd w:val="clear" w:color="auto" w:fill="auto"/>
          </w:tcPr>
          <w:p w14:paraId="0A8D4CB6" w14:textId="77777777" w:rsidR="00150638" w:rsidRPr="00150638" w:rsidRDefault="00150638" w:rsidP="00150638">
            <w:pPr>
              <w:suppressAutoHyphens/>
              <w:jc w:val="center"/>
              <w:rPr>
                <w:b/>
                <w:bCs/>
                <w:lang w:val="en-US" w:eastAsia="uk-UA"/>
              </w:rPr>
            </w:pPr>
          </w:p>
        </w:tc>
      </w:tr>
      <w:tr w:rsidR="00150638" w:rsidRPr="00150638" w14:paraId="2980F3B8" w14:textId="77777777" w:rsidTr="00B00254">
        <w:trPr>
          <w:trHeight w:val="188"/>
        </w:trPr>
        <w:tc>
          <w:tcPr>
            <w:tcW w:w="5000" w:type="pct"/>
            <w:gridSpan w:val="7"/>
            <w:shd w:val="clear" w:color="auto" w:fill="auto"/>
          </w:tcPr>
          <w:p w14:paraId="35751C59" w14:textId="77777777" w:rsidR="00150638" w:rsidRPr="00150638" w:rsidRDefault="00150638" w:rsidP="00150638">
            <w:pPr>
              <w:suppressAutoHyphens/>
              <w:rPr>
                <w:b/>
                <w:bCs/>
                <w:lang w:val="uk-UA" w:eastAsia="uk-UA"/>
              </w:rPr>
            </w:pPr>
            <w:r w:rsidRPr="00150638">
              <w:rPr>
                <w:b/>
                <w:bCs/>
                <w:lang w:val="en-US" w:eastAsia="uk-UA"/>
              </w:rPr>
              <w:t xml:space="preserve">I. </w:t>
            </w:r>
            <w:r w:rsidRPr="00150638">
              <w:rPr>
                <w:b/>
                <w:bCs/>
                <w:lang w:val="uk-UA" w:eastAsia="uk-UA"/>
              </w:rPr>
              <w:t>Формування фінансових результатів</w:t>
            </w:r>
          </w:p>
          <w:p w14:paraId="68CD5D4B" w14:textId="77777777" w:rsidR="00150638" w:rsidRPr="00150638" w:rsidRDefault="00150638" w:rsidP="00150638">
            <w:pPr>
              <w:suppressAutoHyphens/>
              <w:rPr>
                <w:b/>
                <w:bCs/>
                <w:lang w:val="uk-UA" w:eastAsia="uk-UA"/>
              </w:rPr>
            </w:pPr>
          </w:p>
        </w:tc>
      </w:tr>
      <w:tr w:rsidR="00150638" w:rsidRPr="00150638" w14:paraId="6EFEE127" w14:textId="77777777" w:rsidTr="00B00254">
        <w:tc>
          <w:tcPr>
            <w:tcW w:w="5000" w:type="pct"/>
            <w:gridSpan w:val="7"/>
            <w:shd w:val="clear" w:color="auto" w:fill="auto"/>
          </w:tcPr>
          <w:p w14:paraId="53129BC8" w14:textId="77777777" w:rsidR="00150638" w:rsidRPr="00150638" w:rsidRDefault="00150638" w:rsidP="00150638">
            <w:pPr>
              <w:suppressAutoHyphens/>
              <w:rPr>
                <w:b/>
                <w:bCs/>
                <w:lang w:val="uk-UA" w:eastAsia="uk-UA"/>
              </w:rPr>
            </w:pPr>
            <w:r w:rsidRPr="00150638">
              <w:rPr>
                <w:b/>
                <w:bCs/>
                <w:lang w:val="uk-UA" w:eastAsia="uk-UA"/>
              </w:rPr>
              <w:t>1.1.Доходи від операційної діяльності (деталізація)</w:t>
            </w:r>
          </w:p>
          <w:p w14:paraId="0BEF1B81" w14:textId="77777777" w:rsidR="00150638" w:rsidRPr="00150638" w:rsidRDefault="00150638" w:rsidP="00150638">
            <w:pPr>
              <w:suppressAutoHyphens/>
              <w:rPr>
                <w:b/>
                <w:bCs/>
                <w:lang w:val="uk-UA" w:eastAsia="uk-UA"/>
              </w:rPr>
            </w:pPr>
          </w:p>
        </w:tc>
      </w:tr>
      <w:tr w:rsidR="00150638" w:rsidRPr="00150638" w14:paraId="75EF715B" w14:textId="77777777" w:rsidTr="00791C98">
        <w:tc>
          <w:tcPr>
            <w:tcW w:w="2275" w:type="pct"/>
            <w:shd w:val="clear" w:color="auto" w:fill="auto"/>
          </w:tcPr>
          <w:p w14:paraId="43108556" w14:textId="77777777" w:rsidR="00150638" w:rsidRPr="00150638" w:rsidRDefault="00150638" w:rsidP="00150638">
            <w:pPr>
              <w:suppressAutoHyphens/>
              <w:rPr>
                <w:b/>
                <w:bCs/>
                <w:lang w:val="uk-UA" w:eastAsia="uk-UA"/>
              </w:rPr>
            </w:pPr>
            <w:r w:rsidRPr="00150638">
              <w:rPr>
                <w:b/>
                <w:bCs/>
                <w:lang w:val="uk-UA" w:eastAsia="uk-UA"/>
              </w:rPr>
              <w:t>Дохід (виручка) від реалізації</w:t>
            </w:r>
          </w:p>
          <w:p w14:paraId="6BD80AEF" w14:textId="77777777" w:rsidR="00150638" w:rsidRPr="00150638" w:rsidRDefault="00150638" w:rsidP="00150638">
            <w:pPr>
              <w:suppressAutoHyphens/>
              <w:rPr>
                <w:b/>
                <w:bCs/>
                <w:lang w:val="uk-UA" w:eastAsia="uk-UA"/>
              </w:rPr>
            </w:pPr>
            <w:r w:rsidRPr="00150638">
              <w:rPr>
                <w:b/>
                <w:bCs/>
                <w:lang w:val="uk-UA" w:eastAsia="uk-UA"/>
              </w:rPr>
              <w:t>продукції (товарів, робіт, послуг), в тому числі за основними видами діяльності за рахунок:</w:t>
            </w:r>
          </w:p>
        </w:tc>
        <w:tc>
          <w:tcPr>
            <w:tcW w:w="284" w:type="pct"/>
            <w:shd w:val="clear" w:color="auto" w:fill="auto"/>
          </w:tcPr>
          <w:p w14:paraId="5A2852BB" w14:textId="77777777" w:rsidR="00150638" w:rsidRPr="00150638" w:rsidRDefault="00150638" w:rsidP="00150638">
            <w:pPr>
              <w:suppressAutoHyphens/>
              <w:jc w:val="center"/>
              <w:rPr>
                <w:b/>
                <w:bCs/>
                <w:lang w:val="uk-UA" w:eastAsia="uk-UA"/>
              </w:rPr>
            </w:pPr>
            <w:r w:rsidRPr="00150638">
              <w:rPr>
                <w:b/>
                <w:bCs/>
                <w:lang w:val="uk-UA" w:eastAsia="uk-UA"/>
              </w:rPr>
              <w:t>1000</w:t>
            </w:r>
          </w:p>
        </w:tc>
        <w:tc>
          <w:tcPr>
            <w:tcW w:w="471" w:type="pct"/>
            <w:shd w:val="clear" w:color="auto" w:fill="auto"/>
          </w:tcPr>
          <w:p w14:paraId="57FABCF4" w14:textId="77777777" w:rsidR="00150638" w:rsidRPr="00150638" w:rsidRDefault="00150638" w:rsidP="00150638">
            <w:pPr>
              <w:suppressAutoHyphens/>
              <w:jc w:val="center"/>
              <w:rPr>
                <w:b/>
                <w:bCs/>
                <w:lang w:val="uk-UA" w:eastAsia="uk-UA"/>
              </w:rPr>
            </w:pPr>
          </w:p>
        </w:tc>
        <w:tc>
          <w:tcPr>
            <w:tcW w:w="504" w:type="pct"/>
            <w:shd w:val="clear" w:color="auto" w:fill="auto"/>
          </w:tcPr>
          <w:p w14:paraId="492FC17E" w14:textId="77777777" w:rsidR="00150638" w:rsidRPr="00150638" w:rsidRDefault="00150638" w:rsidP="00150638">
            <w:pPr>
              <w:suppressAutoHyphens/>
              <w:jc w:val="center"/>
              <w:rPr>
                <w:b/>
                <w:bCs/>
                <w:lang w:val="uk-UA" w:eastAsia="uk-UA"/>
              </w:rPr>
            </w:pPr>
          </w:p>
        </w:tc>
        <w:tc>
          <w:tcPr>
            <w:tcW w:w="504" w:type="pct"/>
            <w:shd w:val="clear" w:color="auto" w:fill="auto"/>
          </w:tcPr>
          <w:p w14:paraId="481EEB58" w14:textId="77777777" w:rsidR="00150638" w:rsidRPr="00150638" w:rsidRDefault="00150638" w:rsidP="00150638">
            <w:pPr>
              <w:suppressAutoHyphens/>
              <w:jc w:val="center"/>
              <w:rPr>
                <w:b/>
                <w:bCs/>
                <w:lang w:val="uk-UA" w:eastAsia="uk-UA"/>
              </w:rPr>
            </w:pPr>
          </w:p>
        </w:tc>
        <w:tc>
          <w:tcPr>
            <w:tcW w:w="486" w:type="pct"/>
            <w:shd w:val="clear" w:color="auto" w:fill="auto"/>
          </w:tcPr>
          <w:p w14:paraId="65377060" w14:textId="77777777" w:rsidR="00150638" w:rsidRPr="00150638" w:rsidRDefault="00150638" w:rsidP="00150638">
            <w:pPr>
              <w:suppressAutoHyphens/>
              <w:jc w:val="center"/>
              <w:rPr>
                <w:b/>
                <w:bCs/>
                <w:lang w:val="uk-UA" w:eastAsia="uk-UA"/>
              </w:rPr>
            </w:pPr>
          </w:p>
        </w:tc>
        <w:tc>
          <w:tcPr>
            <w:tcW w:w="475" w:type="pct"/>
            <w:shd w:val="clear" w:color="auto" w:fill="auto"/>
          </w:tcPr>
          <w:p w14:paraId="1ADEF1D0" w14:textId="77777777" w:rsidR="00150638" w:rsidRPr="00150638" w:rsidRDefault="00150638" w:rsidP="00150638">
            <w:pPr>
              <w:suppressAutoHyphens/>
              <w:jc w:val="center"/>
              <w:rPr>
                <w:b/>
                <w:bCs/>
                <w:lang w:val="uk-UA" w:eastAsia="uk-UA"/>
              </w:rPr>
            </w:pPr>
          </w:p>
        </w:tc>
      </w:tr>
      <w:tr w:rsidR="00150638" w:rsidRPr="00150638" w14:paraId="55C54F76" w14:textId="77777777" w:rsidTr="00791C98">
        <w:tc>
          <w:tcPr>
            <w:tcW w:w="2275" w:type="pct"/>
            <w:shd w:val="clear" w:color="auto" w:fill="auto"/>
          </w:tcPr>
          <w:p w14:paraId="7DDCA41E" w14:textId="77777777" w:rsidR="00150638" w:rsidRPr="00150638" w:rsidRDefault="00150638" w:rsidP="00150638">
            <w:pPr>
              <w:suppressAutoHyphens/>
              <w:rPr>
                <w:b/>
                <w:bCs/>
                <w:lang w:val="uk-UA" w:eastAsia="uk-UA"/>
              </w:rPr>
            </w:pPr>
            <w:r w:rsidRPr="00150638">
              <w:rPr>
                <w:b/>
                <w:bCs/>
                <w:lang w:val="uk-UA" w:eastAsia="uk-UA"/>
              </w:rPr>
              <w:t>- коштів від медичного обслуговування населення за договорами з Національною службою здоров’я України (далі -НСЗУ) згідно з програмою медичних гарантій; в тому числі:</w:t>
            </w:r>
          </w:p>
        </w:tc>
        <w:tc>
          <w:tcPr>
            <w:tcW w:w="284" w:type="pct"/>
            <w:shd w:val="clear" w:color="auto" w:fill="auto"/>
          </w:tcPr>
          <w:p w14:paraId="1491210A" w14:textId="77777777" w:rsidR="00150638" w:rsidRPr="00150638" w:rsidRDefault="00150638" w:rsidP="00150638">
            <w:pPr>
              <w:suppressAutoHyphens/>
              <w:jc w:val="center"/>
              <w:rPr>
                <w:b/>
                <w:bCs/>
                <w:lang w:val="uk-UA" w:eastAsia="uk-UA"/>
              </w:rPr>
            </w:pPr>
            <w:r w:rsidRPr="00150638">
              <w:rPr>
                <w:b/>
                <w:bCs/>
                <w:lang w:val="uk-UA" w:eastAsia="uk-UA"/>
              </w:rPr>
              <w:t>1010</w:t>
            </w:r>
          </w:p>
        </w:tc>
        <w:tc>
          <w:tcPr>
            <w:tcW w:w="471" w:type="pct"/>
            <w:shd w:val="clear" w:color="auto" w:fill="auto"/>
          </w:tcPr>
          <w:p w14:paraId="1EAD4624" w14:textId="77777777" w:rsidR="00150638" w:rsidRPr="00150638" w:rsidRDefault="00150638" w:rsidP="00150638">
            <w:pPr>
              <w:suppressAutoHyphens/>
              <w:jc w:val="center"/>
              <w:rPr>
                <w:b/>
                <w:bCs/>
                <w:lang w:val="uk-UA" w:eastAsia="uk-UA"/>
              </w:rPr>
            </w:pPr>
          </w:p>
        </w:tc>
        <w:tc>
          <w:tcPr>
            <w:tcW w:w="504" w:type="pct"/>
            <w:shd w:val="clear" w:color="auto" w:fill="auto"/>
          </w:tcPr>
          <w:p w14:paraId="78688DD2" w14:textId="77777777" w:rsidR="00150638" w:rsidRPr="00150638" w:rsidRDefault="00150638" w:rsidP="00150638">
            <w:pPr>
              <w:suppressAutoHyphens/>
              <w:jc w:val="center"/>
              <w:rPr>
                <w:b/>
                <w:bCs/>
                <w:lang w:val="uk-UA" w:eastAsia="uk-UA"/>
              </w:rPr>
            </w:pPr>
          </w:p>
        </w:tc>
        <w:tc>
          <w:tcPr>
            <w:tcW w:w="504" w:type="pct"/>
            <w:shd w:val="clear" w:color="auto" w:fill="auto"/>
          </w:tcPr>
          <w:p w14:paraId="5E159AB6" w14:textId="77777777" w:rsidR="00150638" w:rsidRPr="00150638" w:rsidRDefault="00150638" w:rsidP="00150638">
            <w:pPr>
              <w:suppressAutoHyphens/>
              <w:jc w:val="center"/>
              <w:rPr>
                <w:b/>
                <w:bCs/>
                <w:lang w:val="uk-UA" w:eastAsia="uk-UA"/>
              </w:rPr>
            </w:pPr>
          </w:p>
        </w:tc>
        <w:tc>
          <w:tcPr>
            <w:tcW w:w="486" w:type="pct"/>
            <w:shd w:val="clear" w:color="auto" w:fill="auto"/>
          </w:tcPr>
          <w:p w14:paraId="7DDD27D5" w14:textId="77777777" w:rsidR="00150638" w:rsidRPr="00150638" w:rsidRDefault="00150638" w:rsidP="00150638">
            <w:pPr>
              <w:suppressAutoHyphens/>
              <w:jc w:val="center"/>
              <w:rPr>
                <w:b/>
                <w:bCs/>
                <w:lang w:val="uk-UA" w:eastAsia="uk-UA"/>
              </w:rPr>
            </w:pPr>
          </w:p>
        </w:tc>
        <w:tc>
          <w:tcPr>
            <w:tcW w:w="475" w:type="pct"/>
            <w:shd w:val="clear" w:color="auto" w:fill="auto"/>
          </w:tcPr>
          <w:p w14:paraId="284E0FEA" w14:textId="77777777" w:rsidR="00150638" w:rsidRPr="00150638" w:rsidRDefault="00150638" w:rsidP="00150638">
            <w:pPr>
              <w:suppressAutoHyphens/>
              <w:jc w:val="center"/>
              <w:rPr>
                <w:b/>
                <w:bCs/>
                <w:lang w:val="uk-UA" w:eastAsia="uk-UA"/>
              </w:rPr>
            </w:pPr>
          </w:p>
        </w:tc>
      </w:tr>
      <w:tr w:rsidR="00150638" w:rsidRPr="00150638" w14:paraId="081E88B8" w14:textId="77777777" w:rsidTr="00791C98">
        <w:tc>
          <w:tcPr>
            <w:tcW w:w="2275" w:type="pct"/>
            <w:shd w:val="clear" w:color="auto" w:fill="auto"/>
          </w:tcPr>
          <w:p w14:paraId="0D863856" w14:textId="77777777" w:rsidR="00150638" w:rsidRPr="00150638" w:rsidRDefault="00150638" w:rsidP="00150638">
            <w:pPr>
              <w:suppressAutoHyphens/>
              <w:rPr>
                <w:i/>
                <w:iCs/>
                <w:lang w:val="uk-UA" w:eastAsia="uk-UA"/>
              </w:rPr>
            </w:pPr>
            <w:r w:rsidRPr="00150638">
              <w:rPr>
                <w:i/>
                <w:iCs/>
                <w:lang w:val="uk-UA" w:eastAsia="uk-UA"/>
              </w:rPr>
              <w:t>-за договорами з НСЗУ в звітному періоді</w:t>
            </w:r>
          </w:p>
        </w:tc>
        <w:tc>
          <w:tcPr>
            <w:tcW w:w="284" w:type="pct"/>
            <w:shd w:val="clear" w:color="auto" w:fill="auto"/>
          </w:tcPr>
          <w:p w14:paraId="712C063E" w14:textId="77777777" w:rsidR="00150638" w:rsidRPr="00150638" w:rsidRDefault="00150638" w:rsidP="00150638">
            <w:pPr>
              <w:suppressAutoHyphens/>
              <w:jc w:val="center"/>
              <w:rPr>
                <w:i/>
                <w:iCs/>
                <w:lang w:val="uk-UA" w:eastAsia="uk-UA"/>
              </w:rPr>
            </w:pPr>
            <w:r w:rsidRPr="00150638">
              <w:rPr>
                <w:i/>
                <w:iCs/>
                <w:lang w:val="uk-UA" w:eastAsia="uk-UA"/>
              </w:rPr>
              <w:t>1011</w:t>
            </w:r>
          </w:p>
        </w:tc>
        <w:tc>
          <w:tcPr>
            <w:tcW w:w="471" w:type="pct"/>
            <w:shd w:val="clear" w:color="auto" w:fill="auto"/>
          </w:tcPr>
          <w:p w14:paraId="40F871E8" w14:textId="77777777" w:rsidR="00150638" w:rsidRPr="00150638" w:rsidRDefault="00150638" w:rsidP="00150638">
            <w:pPr>
              <w:suppressAutoHyphens/>
              <w:jc w:val="center"/>
              <w:rPr>
                <w:i/>
                <w:iCs/>
                <w:lang w:val="uk-UA" w:eastAsia="uk-UA"/>
              </w:rPr>
            </w:pPr>
          </w:p>
        </w:tc>
        <w:tc>
          <w:tcPr>
            <w:tcW w:w="504" w:type="pct"/>
            <w:shd w:val="clear" w:color="auto" w:fill="auto"/>
          </w:tcPr>
          <w:p w14:paraId="1636B504" w14:textId="77777777" w:rsidR="00150638" w:rsidRPr="00150638" w:rsidRDefault="00150638" w:rsidP="00150638">
            <w:pPr>
              <w:suppressAutoHyphens/>
              <w:jc w:val="center"/>
              <w:rPr>
                <w:i/>
                <w:iCs/>
                <w:lang w:val="uk-UA" w:eastAsia="uk-UA"/>
              </w:rPr>
            </w:pPr>
          </w:p>
        </w:tc>
        <w:tc>
          <w:tcPr>
            <w:tcW w:w="504" w:type="pct"/>
            <w:shd w:val="clear" w:color="auto" w:fill="auto"/>
          </w:tcPr>
          <w:p w14:paraId="4BCB04DD" w14:textId="77777777" w:rsidR="00150638" w:rsidRPr="00150638" w:rsidRDefault="00150638" w:rsidP="00150638">
            <w:pPr>
              <w:suppressAutoHyphens/>
              <w:jc w:val="center"/>
              <w:rPr>
                <w:i/>
                <w:iCs/>
                <w:lang w:val="uk-UA" w:eastAsia="uk-UA"/>
              </w:rPr>
            </w:pPr>
          </w:p>
        </w:tc>
        <w:tc>
          <w:tcPr>
            <w:tcW w:w="486" w:type="pct"/>
            <w:shd w:val="clear" w:color="auto" w:fill="auto"/>
          </w:tcPr>
          <w:p w14:paraId="468664C8" w14:textId="77777777" w:rsidR="00150638" w:rsidRPr="00150638" w:rsidRDefault="00150638" w:rsidP="00150638">
            <w:pPr>
              <w:suppressAutoHyphens/>
              <w:jc w:val="center"/>
              <w:rPr>
                <w:i/>
                <w:iCs/>
                <w:lang w:val="uk-UA" w:eastAsia="uk-UA"/>
              </w:rPr>
            </w:pPr>
          </w:p>
        </w:tc>
        <w:tc>
          <w:tcPr>
            <w:tcW w:w="475" w:type="pct"/>
            <w:shd w:val="clear" w:color="auto" w:fill="auto"/>
          </w:tcPr>
          <w:p w14:paraId="2CD525F9" w14:textId="77777777" w:rsidR="00150638" w:rsidRPr="00150638" w:rsidRDefault="00150638" w:rsidP="00150638">
            <w:pPr>
              <w:suppressAutoHyphens/>
              <w:jc w:val="center"/>
              <w:rPr>
                <w:i/>
                <w:iCs/>
                <w:lang w:val="uk-UA" w:eastAsia="uk-UA"/>
              </w:rPr>
            </w:pPr>
          </w:p>
        </w:tc>
      </w:tr>
      <w:tr w:rsidR="00150638" w:rsidRPr="00150638" w14:paraId="73BFF15B" w14:textId="77777777" w:rsidTr="00791C98">
        <w:trPr>
          <w:trHeight w:val="493"/>
        </w:trPr>
        <w:tc>
          <w:tcPr>
            <w:tcW w:w="2275" w:type="pct"/>
            <w:shd w:val="clear" w:color="auto" w:fill="auto"/>
          </w:tcPr>
          <w:p w14:paraId="166FA45B" w14:textId="77777777" w:rsidR="00150638" w:rsidRPr="00150638" w:rsidRDefault="00150638" w:rsidP="00150638">
            <w:pPr>
              <w:suppressAutoHyphens/>
              <w:rPr>
                <w:i/>
                <w:iCs/>
                <w:lang w:val="uk-UA" w:eastAsia="uk-UA"/>
              </w:rPr>
            </w:pPr>
            <w:r w:rsidRPr="00150638">
              <w:rPr>
                <w:i/>
                <w:iCs/>
                <w:lang w:val="uk-UA" w:eastAsia="uk-UA"/>
              </w:rPr>
              <w:t>- за рахунок нерозподіленого залишку коштів на початок звітного періоду</w:t>
            </w:r>
          </w:p>
        </w:tc>
        <w:tc>
          <w:tcPr>
            <w:tcW w:w="284" w:type="pct"/>
            <w:shd w:val="clear" w:color="auto" w:fill="auto"/>
          </w:tcPr>
          <w:p w14:paraId="540102A9" w14:textId="77777777" w:rsidR="00150638" w:rsidRPr="00150638" w:rsidRDefault="00150638" w:rsidP="00150638">
            <w:pPr>
              <w:suppressAutoHyphens/>
              <w:jc w:val="center"/>
              <w:rPr>
                <w:i/>
                <w:iCs/>
                <w:lang w:val="uk-UA" w:eastAsia="uk-UA"/>
              </w:rPr>
            </w:pPr>
            <w:r w:rsidRPr="00150638">
              <w:rPr>
                <w:i/>
                <w:iCs/>
                <w:lang w:val="uk-UA" w:eastAsia="uk-UA"/>
              </w:rPr>
              <w:t>1012</w:t>
            </w:r>
          </w:p>
        </w:tc>
        <w:tc>
          <w:tcPr>
            <w:tcW w:w="471" w:type="pct"/>
            <w:shd w:val="clear" w:color="auto" w:fill="auto"/>
          </w:tcPr>
          <w:p w14:paraId="45CFF1CC" w14:textId="77777777" w:rsidR="00150638" w:rsidRPr="00150638" w:rsidRDefault="00150638" w:rsidP="00150638">
            <w:pPr>
              <w:suppressAutoHyphens/>
              <w:jc w:val="center"/>
              <w:rPr>
                <w:i/>
                <w:iCs/>
                <w:lang w:val="uk-UA" w:eastAsia="uk-UA"/>
              </w:rPr>
            </w:pPr>
          </w:p>
        </w:tc>
        <w:tc>
          <w:tcPr>
            <w:tcW w:w="504" w:type="pct"/>
            <w:shd w:val="clear" w:color="auto" w:fill="auto"/>
          </w:tcPr>
          <w:p w14:paraId="557C083C" w14:textId="77777777" w:rsidR="00150638" w:rsidRPr="00150638" w:rsidRDefault="00150638" w:rsidP="00150638">
            <w:pPr>
              <w:suppressAutoHyphens/>
              <w:jc w:val="center"/>
              <w:rPr>
                <w:i/>
                <w:iCs/>
                <w:lang w:val="uk-UA" w:eastAsia="uk-UA"/>
              </w:rPr>
            </w:pPr>
          </w:p>
        </w:tc>
        <w:tc>
          <w:tcPr>
            <w:tcW w:w="504" w:type="pct"/>
            <w:shd w:val="clear" w:color="auto" w:fill="auto"/>
          </w:tcPr>
          <w:p w14:paraId="1254B992" w14:textId="77777777" w:rsidR="00150638" w:rsidRPr="00150638" w:rsidRDefault="00150638" w:rsidP="00150638">
            <w:pPr>
              <w:suppressAutoHyphens/>
              <w:jc w:val="center"/>
              <w:rPr>
                <w:i/>
                <w:iCs/>
                <w:lang w:val="uk-UA" w:eastAsia="uk-UA"/>
              </w:rPr>
            </w:pPr>
          </w:p>
        </w:tc>
        <w:tc>
          <w:tcPr>
            <w:tcW w:w="486" w:type="pct"/>
            <w:shd w:val="clear" w:color="auto" w:fill="auto"/>
          </w:tcPr>
          <w:p w14:paraId="575FCC5C" w14:textId="77777777" w:rsidR="00150638" w:rsidRPr="00150638" w:rsidRDefault="00150638" w:rsidP="00150638">
            <w:pPr>
              <w:suppressAutoHyphens/>
              <w:jc w:val="center"/>
              <w:rPr>
                <w:i/>
                <w:iCs/>
                <w:lang w:val="uk-UA" w:eastAsia="uk-UA"/>
              </w:rPr>
            </w:pPr>
          </w:p>
        </w:tc>
        <w:tc>
          <w:tcPr>
            <w:tcW w:w="475" w:type="pct"/>
            <w:shd w:val="clear" w:color="auto" w:fill="auto"/>
          </w:tcPr>
          <w:p w14:paraId="112FD9B7" w14:textId="77777777" w:rsidR="00150638" w:rsidRPr="00150638" w:rsidRDefault="00150638" w:rsidP="00150638">
            <w:pPr>
              <w:suppressAutoHyphens/>
              <w:jc w:val="center"/>
              <w:rPr>
                <w:i/>
                <w:iCs/>
                <w:lang w:val="uk-UA" w:eastAsia="uk-UA"/>
              </w:rPr>
            </w:pPr>
          </w:p>
        </w:tc>
      </w:tr>
      <w:tr w:rsidR="00150638" w:rsidRPr="00150638" w14:paraId="695DF484" w14:textId="77777777" w:rsidTr="00791C98">
        <w:tc>
          <w:tcPr>
            <w:tcW w:w="2275" w:type="pct"/>
            <w:shd w:val="clear" w:color="auto" w:fill="auto"/>
          </w:tcPr>
          <w:p w14:paraId="259B32E3" w14:textId="77777777" w:rsidR="00150638" w:rsidRPr="00150638" w:rsidRDefault="00150638" w:rsidP="00150638">
            <w:pPr>
              <w:suppressAutoHyphens/>
              <w:rPr>
                <w:b/>
                <w:bCs/>
                <w:lang w:val="uk-UA" w:eastAsia="uk-UA"/>
              </w:rPr>
            </w:pPr>
            <w:r w:rsidRPr="00150638">
              <w:rPr>
                <w:b/>
                <w:bCs/>
                <w:lang w:val="uk-UA" w:eastAsia="uk-UA"/>
              </w:rPr>
              <w:t xml:space="preserve">Дохід  (кошти) з державного та обласного бюджету за цільовими програмами </w:t>
            </w:r>
          </w:p>
        </w:tc>
        <w:tc>
          <w:tcPr>
            <w:tcW w:w="284" w:type="pct"/>
            <w:shd w:val="clear" w:color="auto" w:fill="auto"/>
          </w:tcPr>
          <w:p w14:paraId="4DFBE7A2" w14:textId="77777777" w:rsidR="00150638" w:rsidRPr="00150638" w:rsidRDefault="00150638" w:rsidP="00150638">
            <w:pPr>
              <w:suppressAutoHyphens/>
              <w:jc w:val="center"/>
              <w:rPr>
                <w:b/>
                <w:bCs/>
                <w:lang w:val="uk-UA" w:eastAsia="uk-UA"/>
              </w:rPr>
            </w:pPr>
            <w:r w:rsidRPr="00150638">
              <w:rPr>
                <w:b/>
                <w:bCs/>
                <w:lang w:val="uk-UA" w:eastAsia="uk-UA"/>
              </w:rPr>
              <w:t>1020</w:t>
            </w:r>
          </w:p>
        </w:tc>
        <w:tc>
          <w:tcPr>
            <w:tcW w:w="471" w:type="pct"/>
            <w:shd w:val="clear" w:color="auto" w:fill="auto"/>
          </w:tcPr>
          <w:p w14:paraId="53F22265" w14:textId="77777777" w:rsidR="00150638" w:rsidRPr="00150638" w:rsidRDefault="00150638" w:rsidP="00150638">
            <w:pPr>
              <w:suppressAutoHyphens/>
              <w:jc w:val="center"/>
              <w:rPr>
                <w:b/>
                <w:bCs/>
                <w:lang w:val="uk-UA" w:eastAsia="uk-UA"/>
              </w:rPr>
            </w:pPr>
          </w:p>
        </w:tc>
        <w:tc>
          <w:tcPr>
            <w:tcW w:w="504" w:type="pct"/>
            <w:shd w:val="clear" w:color="auto" w:fill="auto"/>
          </w:tcPr>
          <w:p w14:paraId="0B1E4FCA" w14:textId="77777777" w:rsidR="00150638" w:rsidRPr="00150638" w:rsidRDefault="00150638" w:rsidP="00150638">
            <w:pPr>
              <w:suppressAutoHyphens/>
              <w:jc w:val="center"/>
              <w:rPr>
                <w:b/>
                <w:bCs/>
                <w:lang w:val="uk-UA" w:eastAsia="uk-UA"/>
              </w:rPr>
            </w:pPr>
          </w:p>
        </w:tc>
        <w:tc>
          <w:tcPr>
            <w:tcW w:w="504" w:type="pct"/>
            <w:shd w:val="clear" w:color="auto" w:fill="auto"/>
          </w:tcPr>
          <w:p w14:paraId="24E7BCB8" w14:textId="77777777" w:rsidR="00150638" w:rsidRPr="00150638" w:rsidRDefault="00150638" w:rsidP="00150638">
            <w:pPr>
              <w:suppressAutoHyphens/>
              <w:jc w:val="center"/>
              <w:rPr>
                <w:b/>
                <w:bCs/>
                <w:lang w:val="uk-UA" w:eastAsia="uk-UA"/>
              </w:rPr>
            </w:pPr>
          </w:p>
        </w:tc>
        <w:tc>
          <w:tcPr>
            <w:tcW w:w="486" w:type="pct"/>
            <w:shd w:val="clear" w:color="auto" w:fill="auto"/>
          </w:tcPr>
          <w:p w14:paraId="693FAB7E" w14:textId="77777777" w:rsidR="00150638" w:rsidRPr="00150638" w:rsidRDefault="00150638" w:rsidP="00150638">
            <w:pPr>
              <w:suppressAutoHyphens/>
              <w:jc w:val="center"/>
              <w:rPr>
                <w:b/>
                <w:bCs/>
                <w:lang w:val="uk-UA" w:eastAsia="uk-UA"/>
              </w:rPr>
            </w:pPr>
          </w:p>
        </w:tc>
        <w:tc>
          <w:tcPr>
            <w:tcW w:w="475" w:type="pct"/>
            <w:shd w:val="clear" w:color="auto" w:fill="auto"/>
          </w:tcPr>
          <w:p w14:paraId="4AA2FA02" w14:textId="77777777" w:rsidR="00150638" w:rsidRPr="00150638" w:rsidRDefault="00150638" w:rsidP="00150638">
            <w:pPr>
              <w:suppressAutoHyphens/>
              <w:jc w:val="center"/>
              <w:rPr>
                <w:b/>
                <w:bCs/>
                <w:lang w:val="uk-UA" w:eastAsia="uk-UA"/>
              </w:rPr>
            </w:pPr>
          </w:p>
        </w:tc>
      </w:tr>
      <w:tr w:rsidR="00150638" w:rsidRPr="00150638" w14:paraId="62631D91" w14:textId="77777777" w:rsidTr="00791C98">
        <w:trPr>
          <w:trHeight w:val="521"/>
        </w:trPr>
        <w:tc>
          <w:tcPr>
            <w:tcW w:w="2275" w:type="pct"/>
            <w:shd w:val="clear" w:color="auto" w:fill="auto"/>
          </w:tcPr>
          <w:p w14:paraId="547A6B55" w14:textId="77777777" w:rsidR="00150638" w:rsidRPr="00150638" w:rsidRDefault="00150638" w:rsidP="00150638">
            <w:pPr>
              <w:suppressAutoHyphens/>
              <w:rPr>
                <w:b/>
                <w:bCs/>
                <w:lang w:val="uk-UA" w:eastAsia="uk-UA"/>
              </w:rPr>
            </w:pPr>
            <w:r w:rsidRPr="00150638">
              <w:rPr>
                <w:b/>
                <w:bCs/>
                <w:lang w:val="uk-UA" w:eastAsia="uk-UA"/>
              </w:rPr>
              <w:t>Дохід (кошти) з місцевого бюджету за цільовими програмами (крім капітальних видатків), в тому числі:</w:t>
            </w:r>
          </w:p>
        </w:tc>
        <w:tc>
          <w:tcPr>
            <w:tcW w:w="284" w:type="pct"/>
            <w:vMerge w:val="restart"/>
            <w:shd w:val="clear" w:color="auto" w:fill="auto"/>
          </w:tcPr>
          <w:p w14:paraId="77746D9F" w14:textId="77777777" w:rsidR="00150638" w:rsidRPr="00150638" w:rsidRDefault="00150638" w:rsidP="00150638">
            <w:pPr>
              <w:suppressAutoHyphens/>
              <w:jc w:val="center"/>
              <w:rPr>
                <w:b/>
                <w:bCs/>
                <w:lang w:val="uk-UA" w:eastAsia="uk-UA"/>
              </w:rPr>
            </w:pPr>
            <w:r w:rsidRPr="00150638">
              <w:rPr>
                <w:b/>
                <w:bCs/>
                <w:lang w:val="uk-UA" w:eastAsia="uk-UA"/>
              </w:rPr>
              <w:t>1030</w:t>
            </w:r>
          </w:p>
        </w:tc>
        <w:tc>
          <w:tcPr>
            <w:tcW w:w="471" w:type="pct"/>
            <w:vMerge w:val="restart"/>
            <w:shd w:val="clear" w:color="auto" w:fill="auto"/>
          </w:tcPr>
          <w:p w14:paraId="489E737C" w14:textId="77777777" w:rsidR="00150638" w:rsidRPr="00150638" w:rsidRDefault="00150638" w:rsidP="00150638">
            <w:pPr>
              <w:suppressAutoHyphens/>
              <w:jc w:val="center"/>
              <w:rPr>
                <w:b/>
                <w:bCs/>
                <w:lang w:val="uk-UA" w:eastAsia="uk-UA"/>
              </w:rPr>
            </w:pPr>
          </w:p>
        </w:tc>
        <w:tc>
          <w:tcPr>
            <w:tcW w:w="504" w:type="pct"/>
            <w:vMerge w:val="restart"/>
            <w:shd w:val="clear" w:color="auto" w:fill="auto"/>
          </w:tcPr>
          <w:p w14:paraId="01C1264E" w14:textId="77777777" w:rsidR="00150638" w:rsidRPr="00150638" w:rsidRDefault="00150638" w:rsidP="00150638">
            <w:pPr>
              <w:suppressAutoHyphens/>
              <w:jc w:val="center"/>
              <w:rPr>
                <w:b/>
                <w:bCs/>
                <w:lang w:val="uk-UA" w:eastAsia="uk-UA"/>
              </w:rPr>
            </w:pPr>
          </w:p>
        </w:tc>
        <w:tc>
          <w:tcPr>
            <w:tcW w:w="504" w:type="pct"/>
            <w:vMerge w:val="restart"/>
            <w:shd w:val="clear" w:color="auto" w:fill="auto"/>
          </w:tcPr>
          <w:p w14:paraId="69E73209" w14:textId="77777777" w:rsidR="00150638" w:rsidRPr="00150638" w:rsidRDefault="00150638" w:rsidP="00150638">
            <w:pPr>
              <w:suppressAutoHyphens/>
              <w:jc w:val="center"/>
              <w:rPr>
                <w:b/>
                <w:bCs/>
                <w:lang w:val="uk-UA" w:eastAsia="uk-UA"/>
              </w:rPr>
            </w:pPr>
          </w:p>
        </w:tc>
        <w:tc>
          <w:tcPr>
            <w:tcW w:w="486" w:type="pct"/>
            <w:vMerge w:val="restart"/>
            <w:shd w:val="clear" w:color="auto" w:fill="auto"/>
          </w:tcPr>
          <w:p w14:paraId="657769D9" w14:textId="77777777" w:rsidR="00150638" w:rsidRPr="00150638" w:rsidRDefault="00150638" w:rsidP="00150638">
            <w:pPr>
              <w:suppressAutoHyphens/>
              <w:jc w:val="center"/>
              <w:rPr>
                <w:b/>
                <w:bCs/>
                <w:lang w:val="uk-UA" w:eastAsia="uk-UA"/>
              </w:rPr>
            </w:pPr>
          </w:p>
        </w:tc>
        <w:tc>
          <w:tcPr>
            <w:tcW w:w="475" w:type="pct"/>
            <w:vMerge w:val="restart"/>
            <w:shd w:val="clear" w:color="auto" w:fill="auto"/>
          </w:tcPr>
          <w:p w14:paraId="31248DDD" w14:textId="77777777" w:rsidR="00150638" w:rsidRPr="00150638" w:rsidRDefault="00150638" w:rsidP="00150638">
            <w:pPr>
              <w:suppressAutoHyphens/>
              <w:jc w:val="center"/>
              <w:rPr>
                <w:b/>
                <w:bCs/>
                <w:lang w:val="uk-UA" w:eastAsia="uk-UA"/>
              </w:rPr>
            </w:pPr>
          </w:p>
        </w:tc>
      </w:tr>
      <w:tr w:rsidR="00150638" w:rsidRPr="00150638" w14:paraId="1D496052" w14:textId="77777777" w:rsidTr="00791C98">
        <w:tc>
          <w:tcPr>
            <w:tcW w:w="2275" w:type="pct"/>
            <w:shd w:val="clear" w:color="auto" w:fill="auto"/>
          </w:tcPr>
          <w:p w14:paraId="0F722C0E" w14:textId="77777777" w:rsidR="00150638" w:rsidRPr="00150638" w:rsidRDefault="00150638" w:rsidP="00150638">
            <w:pPr>
              <w:suppressAutoHyphens/>
              <w:rPr>
                <w:b/>
                <w:bCs/>
                <w:lang w:val="uk-UA" w:eastAsia="uk-UA"/>
              </w:rPr>
            </w:pPr>
            <w:r w:rsidRPr="00150638">
              <w:rPr>
                <w:b/>
                <w:bCs/>
                <w:lang w:val="uk-UA" w:eastAsia="uk-UA"/>
              </w:rPr>
              <w:t>-загальний фонд; (розшифрувати):</w:t>
            </w:r>
          </w:p>
        </w:tc>
        <w:tc>
          <w:tcPr>
            <w:tcW w:w="284" w:type="pct"/>
            <w:vMerge/>
            <w:shd w:val="clear" w:color="auto" w:fill="auto"/>
          </w:tcPr>
          <w:p w14:paraId="2A10C98A" w14:textId="77777777" w:rsidR="00150638" w:rsidRPr="00150638" w:rsidRDefault="00150638" w:rsidP="00150638">
            <w:pPr>
              <w:suppressAutoHyphens/>
              <w:jc w:val="center"/>
              <w:rPr>
                <w:b/>
                <w:bCs/>
                <w:lang w:val="uk-UA" w:eastAsia="uk-UA"/>
              </w:rPr>
            </w:pPr>
          </w:p>
        </w:tc>
        <w:tc>
          <w:tcPr>
            <w:tcW w:w="471" w:type="pct"/>
            <w:vMerge/>
            <w:shd w:val="clear" w:color="auto" w:fill="auto"/>
          </w:tcPr>
          <w:p w14:paraId="61106C4D" w14:textId="77777777" w:rsidR="00150638" w:rsidRPr="00150638" w:rsidRDefault="00150638" w:rsidP="00150638">
            <w:pPr>
              <w:suppressAutoHyphens/>
              <w:jc w:val="center"/>
              <w:rPr>
                <w:b/>
                <w:bCs/>
                <w:lang w:val="uk-UA" w:eastAsia="uk-UA"/>
              </w:rPr>
            </w:pPr>
          </w:p>
        </w:tc>
        <w:tc>
          <w:tcPr>
            <w:tcW w:w="504" w:type="pct"/>
            <w:vMerge/>
            <w:shd w:val="clear" w:color="auto" w:fill="auto"/>
          </w:tcPr>
          <w:p w14:paraId="4E17B684" w14:textId="77777777" w:rsidR="00150638" w:rsidRPr="00150638" w:rsidRDefault="00150638" w:rsidP="00150638">
            <w:pPr>
              <w:suppressAutoHyphens/>
              <w:jc w:val="center"/>
              <w:rPr>
                <w:b/>
                <w:bCs/>
                <w:lang w:val="uk-UA" w:eastAsia="uk-UA"/>
              </w:rPr>
            </w:pPr>
          </w:p>
        </w:tc>
        <w:tc>
          <w:tcPr>
            <w:tcW w:w="504" w:type="pct"/>
            <w:vMerge/>
            <w:shd w:val="clear" w:color="auto" w:fill="auto"/>
          </w:tcPr>
          <w:p w14:paraId="7EC1B90C" w14:textId="77777777" w:rsidR="00150638" w:rsidRPr="00150638" w:rsidRDefault="00150638" w:rsidP="00150638">
            <w:pPr>
              <w:suppressAutoHyphens/>
              <w:jc w:val="center"/>
              <w:rPr>
                <w:b/>
                <w:bCs/>
                <w:lang w:val="uk-UA" w:eastAsia="uk-UA"/>
              </w:rPr>
            </w:pPr>
          </w:p>
        </w:tc>
        <w:tc>
          <w:tcPr>
            <w:tcW w:w="486" w:type="pct"/>
            <w:vMerge/>
            <w:shd w:val="clear" w:color="auto" w:fill="auto"/>
          </w:tcPr>
          <w:p w14:paraId="68E4EC0E" w14:textId="77777777" w:rsidR="00150638" w:rsidRPr="00150638" w:rsidRDefault="00150638" w:rsidP="00150638">
            <w:pPr>
              <w:suppressAutoHyphens/>
              <w:jc w:val="center"/>
              <w:rPr>
                <w:b/>
                <w:bCs/>
                <w:lang w:val="uk-UA" w:eastAsia="uk-UA"/>
              </w:rPr>
            </w:pPr>
          </w:p>
        </w:tc>
        <w:tc>
          <w:tcPr>
            <w:tcW w:w="475" w:type="pct"/>
            <w:vMerge/>
            <w:shd w:val="clear" w:color="auto" w:fill="auto"/>
          </w:tcPr>
          <w:p w14:paraId="3140C81A" w14:textId="77777777" w:rsidR="00150638" w:rsidRPr="00150638" w:rsidRDefault="00150638" w:rsidP="00150638">
            <w:pPr>
              <w:suppressAutoHyphens/>
              <w:jc w:val="center"/>
              <w:rPr>
                <w:b/>
                <w:bCs/>
                <w:lang w:val="uk-UA" w:eastAsia="uk-UA"/>
              </w:rPr>
            </w:pPr>
          </w:p>
        </w:tc>
      </w:tr>
      <w:tr w:rsidR="00150638" w:rsidRPr="00150638" w14:paraId="349CAD82" w14:textId="77777777" w:rsidTr="00791C98">
        <w:tc>
          <w:tcPr>
            <w:tcW w:w="2275" w:type="pct"/>
            <w:shd w:val="clear" w:color="auto" w:fill="auto"/>
          </w:tcPr>
          <w:p w14:paraId="2300D939" w14:textId="77777777" w:rsidR="00150638" w:rsidRPr="00150638" w:rsidRDefault="00150638" w:rsidP="00150638">
            <w:pPr>
              <w:suppressAutoHyphens/>
              <w:rPr>
                <w:bCs/>
                <w:i/>
                <w:iCs/>
                <w:lang w:val="uk-UA" w:eastAsia="uk-UA"/>
              </w:rPr>
            </w:pPr>
            <w:r w:rsidRPr="00150638">
              <w:rPr>
                <w:bCs/>
                <w:i/>
                <w:iCs/>
                <w:lang w:val="uk-UA" w:eastAsia="zh-CN"/>
              </w:rPr>
              <w:t>*</w:t>
            </w:r>
            <w:r w:rsidRPr="00150638">
              <w:rPr>
                <w:b/>
                <w:bCs/>
                <w:sz w:val="20"/>
                <w:szCs w:val="20"/>
                <w:lang w:val="uk-UA" w:eastAsia="zh-CN"/>
              </w:rPr>
              <w:t xml:space="preserve"> </w:t>
            </w:r>
            <w:r w:rsidRPr="00150638">
              <w:rPr>
                <w:i/>
                <w:iCs/>
                <w:lang w:val="uk-UA" w:eastAsia="zh-CN"/>
              </w:rPr>
              <w:t>Забезпечення лікарськими засобами, виробами медичного призначення пільгової категорії населення;</w:t>
            </w:r>
          </w:p>
        </w:tc>
        <w:tc>
          <w:tcPr>
            <w:tcW w:w="284" w:type="pct"/>
            <w:shd w:val="clear" w:color="auto" w:fill="auto"/>
          </w:tcPr>
          <w:p w14:paraId="729A125B" w14:textId="77777777" w:rsidR="00150638" w:rsidRPr="00150638" w:rsidRDefault="00150638" w:rsidP="00150638">
            <w:pPr>
              <w:suppressAutoHyphens/>
              <w:jc w:val="center"/>
              <w:rPr>
                <w:lang w:val="uk-UA" w:eastAsia="uk-UA"/>
              </w:rPr>
            </w:pPr>
            <w:r w:rsidRPr="00150638">
              <w:rPr>
                <w:lang w:val="uk-UA" w:eastAsia="uk-UA"/>
              </w:rPr>
              <w:t>1031</w:t>
            </w:r>
          </w:p>
        </w:tc>
        <w:tc>
          <w:tcPr>
            <w:tcW w:w="471" w:type="pct"/>
            <w:shd w:val="clear" w:color="auto" w:fill="auto"/>
          </w:tcPr>
          <w:p w14:paraId="1BBF252C" w14:textId="77777777" w:rsidR="00150638" w:rsidRPr="00150638" w:rsidRDefault="00150638" w:rsidP="00150638">
            <w:pPr>
              <w:suppressAutoHyphens/>
              <w:jc w:val="center"/>
              <w:rPr>
                <w:lang w:val="uk-UA" w:eastAsia="uk-UA"/>
              </w:rPr>
            </w:pPr>
          </w:p>
        </w:tc>
        <w:tc>
          <w:tcPr>
            <w:tcW w:w="504" w:type="pct"/>
            <w:shd w:val="clear" w:color="auto" w:fill="auto"/>
          </w:tcPr>
          <w:p w14:paraId="0F01C30F" w14:textId="77777777" w:rsidR="00150638" w:rsidRPr="00150638" w:rsidRDefault="00150638" w:rsidP="00150638">
            <w:pPr>
              <w:suppressAutoHyphens/>
              <w:jc w:val="center"/>
              <w:rPr>
                <w:lang w:val="uk-UA" w:eastAsia="uk-UA"/>
              </w:rPr>
            </w:pPr>
          </w:p>
        </w:tc>
        <w:tc>
          <w:tcPr>
            <w:tcW w:w="504" w:type="pct"/>
            <w:shd w:val="clear" w:color="auto" w:fill="auto"/>
          </w:tcPr>
          <w:p w14:paraId="51A4C128" w14:textId="77777777" w:rsidR="00150638" w:rsidRPr="00150638" w:rsidRDefault="00150638" w:rsidP="00150638">
            <w:pPr>
              <w:suppressAutoHyphens/>
              <w:jc w:val="center"/>
              <w:rPr>
                <w:lang w:val="uk-UA" w:eastAsia="uk-UA"/>
              </w:rPr>
            </w:pPr>
          </w:p>
        </w:tc>
        <w:tc>
          <w:tcPr>
            <w:tcW w:w="486" w:type="pct"/>
            <w:shd w:val="clear" w:color="auto" w:fill="auto"/>
          </w:tcPr>
          <w:p w14:paraId="389309E7" w14:textId="77777777" w:rsidR="00150638" w:rsidRPr="00150638" w:rsidRDefault="00150638" w:rsidP="00150638">
            <w:pPr>
              <w:suppressAutoHyphens/>
              <w:jc w:val="center"/>
              <w:rPr>
                <w:lang w:val="uk-UA" w:eastAsia="uk-UA"/>
              </w:rPr>
            </w:pPr>
          </w:p>
        </w:tc>
        <w:tc>
          <w:tcPr>
            <w:tcW w:w="475" w:type="pct"/>
            <w:shd w:val="clear" w:color="auto" w:fill="auto"/>
          </w:tcPr>
          <w:p w14:paraId="7BEFABBF" w14:textId="77777777" w:rsidR="00150638" w:rsidRPr="00150638" w:rsidRDefault="00150638" w:rsidP="00150638">
            <w:pPr>
              <w:suppressAutoHyphens/>
              <w:jc w:val="center"/>
              <w:rPr>
                <w:lang w:val="uk-UA" w:eastAsia="uk-UA"/>
              </w:rPr>
            </w:pPr>
          </w:p>
        </w:tc>
      </w:tr>
      <w:tr w:rsidR="00150638" w:rsidRPr="00150638" w14:paraId="00AAF25F" w14:textId="77777777" w:rsidTr="00791C98">
        <w:tc>
          <w:tcPr>
            <w:tcW w:w="2275" w:type="pct"/>
            <w:shd w:val="clear" w:color="auto" w:fill="auto"/>
          </w:tcPr>
          <w:p w14:paraId="79B91616" w14:textId="77777777" w:rsidR="00150638" w:rsidRPr="00150638" w:rsidRDefault="00150638" w:rsidP="00150638">
            <w:pPr>
              <w:suppressAutoHyphens/>
              <w:rPr>
                <w:i/>
                <w:iCs/>
                <w:lang w:val="uk-UA" w:eastAsia="uk-UA"/>
              </w:rPr>
            </w:pPr>
            <w:r w:rsidRPr="00150638">
              <w:rPr>
                <w:i/>
                <w:iCs/>
                <w:lang w:val="uk-UA" w:eastAsia="uk-UA"/>
              </w:rPr>
              <w:lastRenderedPageBreak/>
              <w:t>*Оплата комунальних послуг;</w:t>
            </w:r>
          </w:p>
        </w:tc>
        <w:tc>
          <w:tcPr>
            <w:tcW w:w="284" w:type="pct"/>
            <w:shd w:val="clear" w:color="auto" w:fill="auto"/>
          </w:tcPr>
          <w:p w14:paraId="4C913D3B" w14:textId="77777777" w:rsidR="00150638" w:rsidRPr="00150638" w:rsidRDefault="00150638" w:rsidP="00150638">
            <w:pPr>
              <w:suppressAutoHyphens/>
              <w:jc w:val="center"/>
              <w:rPr>
                <w:i/>
                <w:iCs/>
                <w:lang w:val="uk-UA" w:eastAsia="uk-UA"/>
              </w:rPr>
            </w:pPr>
            <w:r w:rsidRPr="00150638">
              <w:rPr>
                <w:i/>
                <w:iCs/>
                <w:lang w:val="uk-UA" w:eastAsia="uk-UA"/>
              </w:rPr>
              <w:t>1032</w:t>
            </w:r>
          </w:p>
        </w:tc>
        <w:tc>
          <w:tcPr>
            <w:tcW w:w="471" w:type="pct"/>
            <w:shd w:val="clear" w:color="auto" w:fill="auto"/>
          </w:tcPr>
          <w:p w14:paraId="7AE6E85B" w14:textId="77777777" w:rsidR="00150638" w:rsidRPr="00150638" w:rsidRDefault="00150638" w:rsidP="00150638">
            <w:pPr>
              <w:suppressAutoHyphens/>
              <w:jc w:val="center"/>
              <w:rPr>
                <w:i/>
                <w:iCs/>
                <w:lang w:val="uk-UA" w:eastAsia="uk-UA"/>
              </w:rPr>
            </w:pPr>
          </w:p>
        </w:tc>
        <w:tc>
          <w:tcPr>
            <w:tcW w:w="504" w:type="pct"/>
            <w:shd w:val="clear" w:color="auto" w:fill="auto"/>
          </w:tcPr>
          <w:p w14:paraId="076CE8CB" w14:textId="77777777" w:rsidR="00150638" w:rsidRPr="00150638" w:rsidRDefault="00150638" w:rsidP="00150638">
            <w:pPr>
              <w:suppressAutoHyphens/>
              <w:jc w:val="center"/>
              <w:rPr>
                <w:i/>
                <w:iCs/>
                <w:lang w:val="uk-UA" w:eastAsia="uk-UA"/>
              </w:rPr>
            </w:pPr>
          </w:p>
        </w:tc>
        <w:tc>
          <w:tcPr>
            <w:tcW w:w="504" w:type="pct"/>
            <w:shd w:val="clear" w:color="auto" w:fill="auto"/>
          </w:tcPr>
          <w:p w14:paraId="782B5F6D" w14:textId="77777777" w:rsidR="00150638" w:rsidRPr="00150638" w:rsidRDefault="00150638" w:rsidP="00150638">
            <w:pPr>
              <w:suppressAutoHyphens/>
              <w:jc w:val="center"/>
              <w:rPr>
                <w:i/>
                <w:iCs/>
                <w:lang w:val="uk-UA" w:eastAsia="uk-UA"/>
              </w:rPr>
            </w:pPr>
          </w:p>
        </w:tc>
        <w:tc>
          <w:tcPr>
            <w:tcW w:w="486" w:type="pct"/>
            <w:shd w:val="clear" w:color="auto" w:fill="auto"/>
          </w:tcPr>
          <w:p w14:paraId="32F8D4D4" w14:textId="77777777" w:rsidR="00150638" w:rsidRPr="00150638" w:rsidRDefault="00150638" w:rsidP="00150638">
            <w:pPr>
              <w:suppressAutoHyphens/>
              <w:jc w:val="center"/>
              <w:rPr>
                <w:i/>
                <w:iCs/>
                <w:lang w:val="uk-UA" w:eastAsia="uk-UA"/>
              </w:rPr>
            </w:pPr>
          </w:p>
        </w:tc>
        <w:tc>
          <w:tcPr>
            <w:tcW w:w="475" w:type="pct"/>
            <w:shd w:val="clear" w:color="auto" w:fill="auto"/>
          </w:tcPr>
          <w:p w14:paraId="0F09A927" w14:textId="77777777" w:rsidR="00150638" w:rsidRPr="00150638" w:rsidRDefault="00150638" w:rsidP="00150638">
            <w:pPr>
              <w:suppressAutoHyphens/>
              <w:jc w:val="center"/>
              <w:rPr>
                <w:i/>
                <w:iCs/>
                <w:lang w:val="uk-UA" w:eastAsia="uk-UA"/>
              </w:rPr>
            </w:pPr>
          </w:p>
        </w:tc>
      </w:tr>
      <w:tr w:rsidR="00150638" w:rsidRPr="00150638" w14:paraId="0AF7CA04" w14:textId="77777777" w:rsidTr="00791C98">
        <w:tc>
          <w:tcPr>
            <w:tcW w:w="2275" w:type="pct"/>
            <w:shd w:val="clear" w:color="auto" w:fill="auto"/>
          </w:tcPr>
          <w:p w14:paraId="3920D8A4" w14:textId="77777777" w:rsidR="00150638" w:rsidRPr="00150638" w:rsidRDefault="00150638" w:rsidP="00150638">
            <w:pPr>
              <w:suppressAutoHyphens/>
              <w:rPr>
                <w:i/>
                <w:iCs/>
                <w:lang w:val="uk-UA" w:eastAsia="uk-UA"/>
              </w:rPr>
            </w:pPr>
            <w:r w:rsidRPr="00150638">
              <w:rPr>
                <w:i/>
                <w:iCs/>
                <w:lang w:val="uk-UA" w:eastAsia="uk-UA"/>
              </w:rPr>
              <w:t>*Розвиток підприємства та зміцнення його матеріально-технічної бази (крім капітальних видатків)</w:t>
            </w:r>
          </w:p>
        </w:tc>
        <w:tc>
          <w:tcPr>
            <w:tcW w:w="284" w:type="pct"/>
            <w:shd w:val="clear" w:color="auto" w:fill="auto"/>
          </w:tcPr>
          <w:p w14:paraId="3C23D2E9" w14:textId="77777777" w:rsidR="00150638" w:rsidRPr="00150638" w:rsidRDefault="00150638" w:rsidP="00150638">
            <w:pPr>
              <w:suppressAutoHyphens/>
              <w:jc w:val="center"/>
              <w:rPr>
                <w:i/>
                <w:iCs/>
                <w:lang w:val="uk-UA" w:eastAsia="uk-UA"/>
              </w:rPr>
            </w:pPr>
            <w:r w:rsidRPr="00150638">
              <w:rPr>
                <w:i/>
                <w:iCs/>
                <w:lang w:val="uk-UA" w:eastAsia="uk-UA"/>
              </w:rPr>
              <w:t>1033</w:t>
            </w:r>
          </w:p>
        </w:tc>
        <w:tc>
          <w:tcPr>
            <w:tcW w:w="471" w:type="pct"/>
            <w:shd w:val="clear" w:color="auto" w:fill="auto"/>
          </w:tcPr>
          <w:p w14:paraId="455F16F3" w14:textId="77777777" w:rsidR="00150638" w:rsidRPr="00150638" w:rsidRDefault="00150638" w:rsidP="00150638">
            <w:pPr>
              <w:suppressAutoHyphens/>
              <w:jc w:val="center"/>
              <w:rPr>
                <w:i/>
                <w:iCs/>
                <w:lang w:val="uk-UA" w:eastAsia="uk-UA"/>
              </w:rPr>
            </w:pPr>
          </w:p>
        </w:tc>
        <w:tc>
          <w:tcPr>
            <w:tcW w:w="504" w:type="pct"/>
            <w:shd w:val="clear" w:color="auto" w:fill="auto"/>
          </w:tcPr>
          <w:p w14:paraId="6C004E1A" w14:textId="77777777" w:rsidR="00150638" w:rsidRPr="00150638" w:rsidRDefault="00150638" w:rsidP="00150638">
            <w:pPr>
              <w:suppressAutoHyphens/>
              <w:jc w:val="center"/>
              <w:rPr>
                <w:i/>
                <w:iCs/>
                <w:lang w:val="uk-UA" w:eastAsia="uk-UA"/>
              </w:rPr>
            </w:pPr>
          </w:p>
        </w:tc>
        <w:tc>
          <w:tcPr>
            <w:tcW w:w="504" w:type="pct"/>
            <w:shd w:val="clear" w:color="auto" w:fill="auto"/>
          </w:tcPr>
          <w:p w14:paraId="62C135E0" w14:textId="77777777" w:rsidR="00150638" w:rsidRPr="00150638" w:rsidRDefault="00150638" w:rsidP="00150638">
            <w:pPr>
              <w:suppressAutoHyphens/>
              <w:jc w:val="center"/>
              <w:rPr>
                <w:i/>
                <w:iCs/>
                <w:lang w:val="uk-UA" w:eastAsia="uk-UA"/>
              </w:rPr>
            </w:pPr>
          </w:p>
        </w:tc>
        <w:tc>
          <w:tcPr>
            <w:tcW w:w="486" w:type="pct"/>
            <w:shd w:val="clear" w:color="auto" w:fill="auto"/>
          </w:tcPr>
          <w:p w14:paraId="293CCB16" w14:textId="77777777" w:rsidR="00150638" w:rsidRPr="00150638" w:rsidRDefault="00150638" w:rsidP="00150638">
            <w:pPr>
              <w:suppressAutoHyphens/>
              <w:jc w:val="center"/>
              <w:rPr>
                <w:i/>
                <w:iCs/>
                <w:lang w:val="uk-UA" w:eastAsia="uk-UA"/>
              </w:rPr>
            </w:pPr>
          </w:p>
        </w:tc>
        <w:tc>
          <w:tcPr>
            <w:tcW w:w="475" w:type="pct"/>
            <w:shd w:val="clear" w:color="auto" w:fill="auto"/>
          </w:tcPr>
          <w:p w14:paraId="1C47D65F" w14:textId="77777777" w:rsidR="00150638" w:rsidRPr="00150638" w:rsidRDefault="00150638" w:rsidP="00150638">
            <w:pPr>
              <w:suppressAutoHyphens/>
              <w:jc w:val="center"/>
              <w:rPr>
                <w:i/>
                <w:iCs/>
                <w:lang w:val="uk-UA" w:eastAsia="uk-UA"/>
              </w:rPr>
            </w:pPr>
          </w:p>
        </w:tc>
      </w:tr>
      <w:tr w:rsidR="00150638" w:rsidRPr="00150638" w14:paraId="064960EE" w14:textId="77777777" w:rsidTr="00791C98">
        <w:tc>
          <w:tcPr>
            <w:tcW w:w="2275" w:type="pct"/>
            <w:shd w:val="clear" w:color="auto" w:fill="auto"/>
          </w:tcPr>
          <w:p w14:paraId="5F0DA436" w14:textId="77777777" w:rsidR="00150638" w:rsidRPr="00150638" w:rsidRDefault="00150638" w:rsidP="00150638">
            <w:pPr>
              <w:suppressAutoHyphens/>
              <w:rPr>
                <w:i/>
                <w:iCs/>
                <w:lang w:val="uk-UA" w:eastAsia="uk-UA"/>
              </w:rPr>
            </w:pPr>
            <w:r w:rsidRPr="00150638">
              <w:rPr>
                <w:i/>
                <w:iCs/>
                <w:lang w:val="uk-UA" w:eastAsia="uk-UA"/>
              </w:rPr>
              <w:t>*Інші заходи згідно міських цільових програм</w:t>
            </w:r>
          </w:p>
        </w:tc>
        <w:tc>
          <w:tcPr>
            <w:tcW w:w="284" w:type="pct"/>
            <w:shd w:val="clear" w:color="auto" w:fill="auto"/>
          </w:tcPr>
          <w:p w14:paraId="2961A4A1" w14:textId="77777777" w:rsidR="00150638" w:rsidRPr="00150638" w:rsidRDefault="00150638" w:rsidP="00150638">
            <w:pPr>
              <w:suppressAutoHyphens/>
              <w:jc w:val="center"/>
              <w:rPr>
                <w:i/>
                <w:iCs/>
                <w:lang w:val="uk-UA" w:eastAsia="uk-UA"/>
              </w:rPr>
            </w:pPr>
            <w:r w:rsidRPr="00150638">
              <w:rPr>
                <w:i/>
                <w:iCs/>
                <w:lang w:val="uk-UA" w:eastAsia="uk-UA"/>
              </w:rPr>
              <w:t>1034</w:t>
            </w:r>
          </w:p>
        </w:tc>
        <w:tc>
          <w:tcPr>
            <w:tcW w:w="471" w:type="pct"/>
            <w:shd w:val="clear" w:color="auto" w:fill="auto"/>
          </w:tcPr>
          <w:p w14:paraId="21F57561" w14:textId="77777777" w:rsidR="00150638" w:rsidRPr="00150638" w:rsidRDefault="00150638" w:rsidP="00150638">
            <w:pPr>
              <w:suppressAutoHyphens/>
              <w:jc w:val="center"/>
              <w:rPr>
                <w:i/>
                <w:iCs/>
                <w:lang w:val="uk-UA" w:eastAsia="uk-UA"/>
              </w:rPr>
            </w:pPr>
          </w:p>
        </w:tc>
        <w:tc>
          <w:tcPr>
            <w:tcW w:w="504" w:type="pct"/>
            <w:shd w:val="clear" w:color="auto" w:fill="auto"/>
          </w:tcPr>
          <w:p w14:paraId="60A4C940" w14:textId="77777777" w:rsidR="00150638" w:rsidRPr="00150638" w:rsidRDefault="00150638" w:rsidP="00150638">
            <w:pPr>
              <w:suppressAutoHyphens/>
              <w:jc w:val="center"/>
              <w:rPr>
                <w:i/>
                <w:iCs/>
                <w:lang w:val="uk-UA" w:eastAsia="uk-UA"/>
              </w:rPr>
            </w:pPr>
          </w:p>
        </w:tc>
        <w:tc>
          <w:tcPr>
            <w:tcW w:w="504" w:type="pct"/>
            <w:shd w:val="clear" w:color="auto" w:fill="auto"/>
          </w:tcPr>
          <w:p w14:paraId="2CC9933D" w14:textId="77777777" w:rsidR="00150638" w:rsidRPr="00150638" w:rsidRDefault="00150638" w:rsidP="00150638">
            <w:pPr>
              <w:suppressAutoHyphens/>
              <w:jc w:val="center"/>
              <w:rPr>
                <w:i/>
                <w:iCs/>
                <w:lang w:val="uk-UA" w:eastAsia="uk-UA"/>
              </w:rPr>
            </w:pPr>
          </w:p>
        </w:tc>
        <w:tc>
          <w:tcPr>
            <w:tcW w:w="486" w:type="pct"/>
            <w:shd w:val="clear" w:color="auto" w:fill="auto"/>
          </w:tcPr>
          <w:p w14:paraId="4C224FB8" w14:textId="77777777" w:rsidR="00150638" w:rsidRPr="00150638" w:rsidRDefault="00150638" w:rsidP="00150638">
            <w:pPr>
              <w:suppressAutoHyphens/>
              <w:jc w:val="center"/>
              <w:rPr>
                <w:i/>
                <w:iCs/>
                <w:lang w:val="uk-UA" w:eastAsia="uk-UA"/>
              </w:rPr>
            </w:pPr>
          </w:p>
        </w:tc>
        <w:tc>
          <w:tcPr>
            <w:tcW w:w="475" w:type="pct"/>
            <w:shd w:val="clear" w:color="auto" w:fill="auto"/>
          </w:tcPr>
          <w:p w14:paraId="5B592766" w14:textId="77777777" w:rsidR="00150638" w:rsidRPr="00150638" w:rsidRDefault="00150638" w:rsidP="00150638">
            <w:pPr>
              <w:suppressAutoHyphens/>
              <w:jc w:val="center"/>
              <w:rPr>
                <w:i/>
                <w:iCs/>
                <w:lang w:val="uk-UA" w:eastAsia="uk-UA"/>
              </w:rPr>
            </w:pPr>
          </w:p>
        </w:tc>
      </w:tr>
      <w:tr w:rsidR="00150638" w:rsidRPr="00150638" w14:paraId="293C9422" w14:textId="77777777" w:rsidTr="00791C98">
        <w:tc>
          <w:tcPr>
            <w:tcW w:w="2275" w:type="pct"/>
            <w:shd w:val="clear" w:color="auto" w:fill="auto"/>
          </w:tcPr>
          <w:p w14:paraId="48183B04" w14:textId="77777777" w:rsidR="00150638" w:rsidRPr="00150638" w:rsidRDefault="00150638" w:rsidP="00150638">
            <w:pPr>
              <w:suppressAutoHyphens/>
              <w:rPr>
                <w:b/>
                <w:bCs/>
                <w:lang w:val="uk-UA" w:eastAsia="uk-UA"/>
              </w:rPr>
            </w:pPr>
            <w:r w:rsidRPr="00150638">
              <w:rPr>
                <w:b/>
                <w:bCs/>
                <w:lang w:val="uk-UA" w:eastAsia="uk-UA"/>
              </w:rPr>
              <w:t>Інші доходи від операційної діяльності , у тому числі:</w:t>
            </w:r>
          </w:p>
        </w:tc>
        <w:tc>
          <w:tcPr>
            <w:tcW w:w="284" w:type="pct"/>
            <w:shd w:val="clear" w:color="auto" w:fill="auto"/>
          </w:tcPr>
          <w:p w14:paraId="649CD6E7" w14:textId="77777777" w:rsidR="00150638" w:rsidRPr="00150638" w:rsidRDefault="00150638" w:rsidP="00150638">
            <w:pPr>
              <w:suppressAutoHyphens/>
              <w:jc w:val="center"/>
              <w:rPr>
                <w:b/>
                <w:bCs/>
                <w:lang w:val="uk-UA" w:eastAsia="uk-UA"/>
              </w:rPr>
            </w:pPr>
            <w:r w:rsidRPr="00150638">
              <w:rPr>
                <w:b/>
                <w:bCs/>
                <w:lang w:val="uk-UA" w:eastAsia="uk-UA"/>
              </w:rPr>
              <w:t>1040</w:t>
            </w:r>
          </w:p>
        </w:tc>
        <w:tc>
          <w:tcPr>
            <w:tcW w:w="471" w:type="pct"/>
            <w:shd w:val="clear" w:color="auto" w:fill="auto"/>
          </w:tcPr>
          <w:p w14:paraId="6FED3C93" w14:textId="77777777" w:rsidR="00150638" w:rsidRPr="00150638" w:rsidRDefault="00150638" w:rsidP="00150638">
            <w:pPr>
              <w:suppressAutoHyphens/>
              <w:jc w:val="center"/>
              <w:rPr>
                <w:b/>
                <w:bCs/>
                <w:lang w:val="uk-UA" w:eastAsia="uk-UA"/>
              </w:rPr>
            </w:pPr>
          </w:p>
        </w:tc>
        <w:tc>
          <w:tcPr>
            <w:tcW w:w="504" w:type="pct"/>
            <w:shd w:val="clear" w:color="auto" w:fill="auto"/>
          </w:tcPr>
          <w:p w14:paraId="7B39B960" w14:textId="77777777" w:rsidR="00150638" w:rsidRPr="00150638" w:rsidRDefault="00150638" w:rsidP="00150638">
            <w:pPr>
              <w:suppressAutoHyphens/>
              <w:jc w:val="center"/>
              <w:rPr>
                <w:b/>
                <w:bCs/>
                <w:lang w:val="uk-UA" w:eastAsia="uk-UA"/>
              </w:rPr>
            </w:pPr>
          </w:p>
        </w:tc>
        <w:tc>
          <w:tcPr>
            <w:tcW w:w="504" w:type="pct"/>
            <w:shd w:val="clear" w:color="auto" w:fill="auto"/>
          </w:tcPr>
          <w:p w14:paraId="7089A051" w14:textId="77777777" w:rsidR="00150638" w:rsidRPr="00150638" w:rsidRDefault="00150638" w:rsidP="00150638">
            <w:pPr>
              <w:suppressAutoHyphens/>
              <w:jc w:val="center"/>
              <w:rPr>
                <w:b/>
                <w:bCs/>
                <w:lang w:val="uk-UA" w:eastAsia="uk-UA"/>
              </w:rPr>
            </w:pPr>
          </w:p>
        </w:tc>
        <w:tc>
          <w:tcPr>
            <w:tcW w:w="486" w:type="pct"/>
            <w:shd w:val="clear" w:color="auto" w:fill="auto"/>
          </w:tcPr>
          <w:p w14:paraId="6AD83AC9" w14:textId="77777777" w:rsidR="00150638" w:rsidRPr="00150638" w:rsidRDefault="00150638" w:rsidP="00150638">
            <w:pPr>
              <w:suppressAutoHyphens/>
              <w:jc w:val="center"/>
              <w:rPr>
                <w:b/>
                <w:bCs/>
                <w:lang w:val="uk-UA" w:eastAsia="uk-UA"/>
              </w:rPr>
            </w:pPr>
          </w:p>
        </w:tc>
        <w:tc>
          <w:tcPr>
            <w:tcW w:w="475" w:type="pct"/>
            <w:shd w:val="clear" w:color="auto" w:fill="auto"/>
          </w:tcPr>
          <w:p w14:paraId="04541880" w14:textId="77777777" w:rsidR="00150638" w:rsidRPr="00150638" w:rsidRDefault="00150638" w:rsidP="00150638">
            <w:pPr>
              <w:suppressAutoHyphens/>
              <w:jc w:val="center"/>
              <w:rPr>
                <w:b/>
                <w:bCs/>
                <w:lang w:val="uk-UA" w:eastAsia="uk-UA"/>
              </w:rPr>
            </w:pPr>
          </w:p>
        </w:tc>
      </w:tr>
      <w:tr w:rsidR="00150638" w:rsidRPr="00150638" w14:paraId="60AE866B" w14:textId="77777777" w:rsidTr="00791C98">
        <w:tc>
          <w:tcPr>
            <w:tcW w:w="2275" w:type="pct"/>
            <w:shd w:val="clear" w:color="auto" w:fill="auto"/>
          </w:tcPr>
          <w:p w14:paraId="140BA795" w14:textId="77777777" w:rsidR="00150638" w:rsidRPr="00150638" w:rsidRDefault="00150638" w:rsidP="00150638">
            <w:pPr>
              <w:suppressAutoHyphens/>
              <w:rPr>
                <w:lang w:val="uk-UA" w:eastAsia="uk-UA"/>
              </w:rPr>
            </w:pPr>
            <w:r w:rsidRPr="00150638">
              <w:rPr>
                <w:lang w:val="uk-UA" w:eastAsia="uk-UA"/>
              </w:rPr>
              <w:t>- Дохід за оренду майна;</w:t>
            </w:r>
          </w:p>
        </w:tc>
        <w:tc>
          <w:tcPr>
            <w:tcW w:w="284" w:type="pct"/>
            <w:shd w:val="clear" w:color="auto" w:fill="auto"/>
          </w:tcPr>
          <w:p w14:paraId="1E28C0B2" w14:textId="77777777" w:rsidR="00150638" w:rsidRPr="00150638" w:rsidRDefault="00150638" w:rsidP="00150638">
            <w:pPr>
              <w:suppressAutoHyphens/>
              <w:jc w:val="center"/>
              <w:rPr>
                <w:lang w:val="en-US" w:eastAsia="uk-UA"/>
              </w:rPr>
            </w:pPr>
            <w:r w:rsidRPr="00150638">
              <w:rPr>
                <w:lang w:val="en-US" w:eastAsia="uk-UA"/>
              </w:rPr>
              <w:t>1041</w:t>
            </w:r>
          </w:p>
        </w:tc>
        <w:tc>
          <w:tcPr>
            <w:tcW w:w="471" w:type="pct"/>
            <w:shd w:val="clear" w:color="auto" w:fill="auto"/>
          </w:tcPr>
          <w:p w14:paraId="1C751DAB" w14:textId="77777777" w:rsidR="00150638" w:rsidRPr="00150638" w:rsidRDefault="00150638" w:rsidP="00150638">
            <w:pPr>
              <w:suppressAutoHyphens/>
              <w:jc w:val="center"/>
              <w:rPr>
                <w:lang w:val="uk-UA" w:eastAsia="uk-UA"/>
              </w:rPr>
            </w:pPr>
          </w:p>
        </w:tc>
        <w:tc>
          <w:tcPr>
            <w:tcW w:w="504" w:type="pct"/>
            <w:shd w:val="clear" w:color="auto" w:fill="auto"/>
          </w:tcPr>
          <w:p w14:paraId="53FFFB04" w14:textId="77777777" w:rsidR="00150638" w:rsidRPr="00150638" w:rsidRDefault="00150638" w:rsidP="00150638">
            <w:pPr>
              <w:suppressAutoHyphens/>
              <w:jc w:val="center"/>
              <w:rPr>
                <w:lang w:val="uk-UA" w:eastAsia="uk-UA"/>
              </w:rPr>
            </w:pPr>
          </w:p>
        </w:tc>
        <w:tc>
          <w:tcPr>
            <w:tcW w:w="504" w:type="pct"/>
            <w:shd w:val="clear" w:color="auto" w:fill="auto"/>
          </w:tcPr>
          <w:p w14:paraId="1E4DB6C0" w14:textId="77777777" w:rsidR="00150638" w:rsidRPr="00150638" w:rsidRDefault="00150638" w:rsidP="00150638">
            <w:pPr>
              <w:suppressAutoHyphens/>
              <w:jc w:val="center"/>
              <w:rPr>
                <w:lang w:val="uk-UA" w:eastAsia="uk-UA"/>
              </w:rPr>
            </w:pPr>
          </w:p>
        </w:tc>
        <w:tc>
          <w:tcPr>
            <w:tcW w:w="486" w:type="pct"/>
            <w:shd w:val="clear" w:color="auto" w:fill="auto"/>
          </w:tcPr>
          <w:p w14:paraId="2668A59D" w14:textId="77777777" w:rsidR="00150638" w:rsidRPr="00150638" w:rsidRDefault="00150638" w:rsidP="00150638">
            <w:pPr>
              <w:suppressAutoHyphens/>
              <w:jc w:val="center"/>
              <w:rPr>
                <w:lang w:val="uk-UA" w:eastAsia="uk-UA"/>
              </w:rPr>
            </w:pPr>
          </w:p>
        </w:tc>
        <w:tc>
          <w:tcPr>
            <w:tcW w:w="475" w:type="pct"/>
            <w:shd w:val="clear" w:color="auto" w:fill="auto"/>
          </w:tcPr>
          <w:p w14:paraId="17A644EA" w14:textId="77777777" w:rsidR="00150638" w:rsidRPr="00150638" w:rsidRDefault="00150638" w:rsidP="00150638">
            <w:pPr>
              <w:suppressAutoHyphens/>
              <w:jc w:val="center"/>
              <w:rPr>
                <w:lang w:val="uk-UA" w:eastAsia="uk-UA"/>
              </w:rPr>
            </w:pPr>
          </w:p>
        </w:tc>
      </w:tr>
      <w:tr w:rsidR="00150638" w:rsidRPr="00150638" w14:paraId="75D98331" w14:textId="77777777" w:rsidTr="00791C98">
        <w:tc>
          <w:tcPr>
            <w:tcW w:w="2275" w:type="pct"/>
            <w:shd w:val="clear" w:color="auto" w:fill="auto"/>
          </w:tcPr>
          <w:p w14:paraId="2267A6AB" w14:textId="77777777" w:rsidR="00150638" w:rsidRPr="00150638" w:rsidRDefault="00150638" w:rsidP="00150638">
            <w:pPr>
              <w:suppressAutoHyphens/>
              <w:rPr>
                <w:lang w:val="uk-UA" w:eastAsia="uk-UA"/>
              </w:rPr>
            </w:pPr>
            <w:r w:rsidRPr="00150638">
              <w:rPr>
                <w:lang w:val="uk-UA" w:eastAsia="uk-UA"/>
              </w:rPr>
              <w:t>- Дохід від надання платних послуг;</w:t>
            </w:r>
          </w:p>
        </w:tc>
        <w:tc>
          <w:tcPr>
            <w:tcW w:w="284" w:type="pct"/>
            <w:shd w:val="clear" w:color="auto" w:fill="auto"/>
          </w:tcPr>
          <w:p w14:paraId="7D71A1E5" w14:textId="77777777" w:rsidR="00150638" w:rsidRPr="00150638" w:rsidRDefault="00150638" w:rsidP="00150638">
            <w:pPr>
              <w:suppressAutoHyphens/>
              <w:jc w:val="center"/>
              <w:rPr>
                <w:lang w:val="en-US" w:eastAsia="uk-UA"/>
              </w:rPr>
            </w:pPr>
            <w:r w:rsidRPr="00150638">
              <w:rPr>
                <w:lang w:val="en-US" w:eastAsia="uk-UA"/>
              </w:rPr>
              <w:t>1042</w:t>
            </w:r>
          </w:p>
        </w:tc>
        <w:tc>
          <w:tcPr>
            <w:tcW w:w="471" w:type="pct"/>
            <w:shd w:val="clear" w:color="auto" w:fill="auto"/>
          </w:tcPr>
          <w:p w14:paraId="0B5CBBBD" w14:textId="77777777" w:rsidR="00150638" w:rsidRPr="00150638" w:rsidRDefault="00150638" w:rsidP="00150638">
            <w:pPr>
              <w:suppressAutoHyphens/>
              <w:jc w:val="center"/>
              <w:rPr>
                <w:lang w:val="uk-UA" w:eastAsia="uk-UA"/>
              </w:rPr>
            </w:pPr>
          </w:p>
        </w:tc>
        <w:tc>
          <w:tcPr>
            <w:tcW w:w="504" w:type="pct"/>
            <w:shd w:val="clear" w:color="auto" w:fill="auto"/>
          </w:tcPr>
          <w:p w14:paraId="7F9B0AB6" w14:textId="77777777" w:rsidR="00150638" w:rsidRPr="00150638" w:rsidRDefault="00150638" w:rsidP="00150638">
            <w:pPr>
              <w:suppressAutoHyphens/>
              <w:jc w:val="center"/>
              <w:rPr>
                <w:lang w:val="uk-UA" w:eastAsia="uk-UA"/>
              </w:rPr>
            </w:pPr>
          </w:p>
        </w:tc>
        <w:tc>
          <w:tcPr>
            <w:tcW w:w="504" w:type="pct"/>
            <w:shd w:val="clear" w:color="auto" w:fill="auto"/>
          </w:tcPr>
          <w:p w14:paraId="79F6EC23" w14:textId="77777777" w:rsidR="00150638" w:rsidRPr="00150638" w:rsidRDefault="00150638" w:rsidP="00150638">
            <w:pPr>
              <w:suppressAutoHyphens/>
              <w:jc w:val="center"/>
              <w:rPr>
                <w:lang w:val="uk-UA" w:eastAsia="uk-UA"/>
              </w:rPr>
            </w:pPr>
          </w:p>
        </w:tc>
        <w:tc>
          <w:tcPr>
            <w:tcW w:w="486" w:type="pct"/>
            <w:shd w:val="clear" w:color="auto" w:fill="auto"/>
          </w:tcPr>
          <w:p w14:paraId="10CDFD05" w14:textId="77777777" w:rsidR="00150638" w:rsidRPr="00150638" w:rsidRDefault="00150638" w:rsidP="00150638">
            <w:pPr>
              <w:suppressAutoHyphens/>
              <w:jc w:val="center"/>
              <w:rPr>
                <w:lang w:val="uk-UA" w:eastAsia="uk-UA"/>
              </w:rPr>
            </w:pPr>
          </w:p>
        </w:tc>
        <w:tc>
          <w:tcPr>
            <w:tcW w:w="475" w:type="pct"/>
            <w:shd w:val="clear" w:color="auto" w:fill="auto"/>
          </w:tcPr>
          <w:p w14:paraId="4970577F" w14:textId="77777777" w:rsidR="00150638" w:rsidRPr="00150638" w:rsidRDefault="00150638" w:rsidP="00150638">
            <w:pPr>
              <w:suppressAutoHyphens/>
              <w:jc w:val="center"/>
              <w:rPr>
                <w:lang w:val="uk-UA" w:eastAsia="uk-UA"/>
              </w:rPr>
            </w:pPr>
          </w:p>
        </w:tc>
      </w:tr>
      <w:tr w:rsidR="00150638" w:rsidRPr="00150638" w14:paraId="03EF62F6" w14:textId="77777777" w:rsidTr="00791C98">
        <w:tc>
          <w:tcPr>
            <w:tcW w:w="2275" w:type="pct"/>
            <w:shd w:val="clear" w:color="auto" w:fill="auto"/>
          </w:tcPr>
          <w:p w14:paraId="348AE9C2" w14:textId="77777777" w:rsidR="00150638" w:rsidRPr="00150638" w:rsidRDefault="00150638" w:rsidP="00150638">
            <w:pPr>
              <w:suppressAutoHyphens/>
              <w:rPr>
                <w:lang w:val="uk-UA" w:eastAsia="uk-UA"/>
              </w:rPr>
            </w:pPr>
            <w:r w:rsidRPr="00150638">
              <w:rPr>
                <w:lang w:val="uk-UA" w:eastAsia="uk-UA"/>
              </w:rPr>
              <w:t>- Благодійна спонсорська допомога, гранти та дарунки;</w:t>
            </w:r>
          </w:p>
        </w:tc>
        <w:tc>
          <w:tcPr>
            <w:tcW w:w="284" w:type="pct"/>
            <w:shd w:val="clear" w:color="auto" w:fill="auto"/>
          </w:tcPr>
          <w:p w14:paraId="5036942A" w14:textId="77777777" w:rsidR="00150638" w:rsidRPr="00150638" w:rsidRDefault="00150638" w:rsidP="00150638">
            <w:pPr>
              <w:suppressAutoHyphens/>
              <w:jc w:val="center"/>
              <w:rPr>
                <w:lang w:val="en-US" w:eastAsia="uk-UA"/>
              </w:rPr>
            </w:pPr>
            <w:r w:rsidRPr="00150638">
              <w:rPr>
                <w:lang w:val="en-US" w:eastAsia="uk-UA"/>
              </w:rPr>
              <w:t>1043</w:t>
            </w:r>
          </w:p>
        </w:tc>
        <w:tc>
          <w:tcPr>
            <w:tcW w:w="471" w:type="pct"/>
            <w:shd w:val="clear" w:color="auto" w:fill="auto"/>
          </w:tcPr>
          <w:p w14:paraId="58DEDD2F" w14:textId="77777777" w:rsidR="00150638" w:rsidRPr="00150638" w:rsidRDefault="00150638" w:rsidP="00150638">
            <w:pPr>
              <w:suppressAutoHyphens/>
              <w:jc w:val="center"/>
              <w:rPr>
                <w:lang w:val="uk-UA" w:eastAsia="uk-UA"/>
              </w:rPr>
            </w:pPr>
          </w:p>
        </w:tc>
        <w:tc>
          <w:tcPr>
            <w:tcW w:w="504" w:type="pct"/>
            <w:shd w:val="clear" w:color="auto" w:fill="auto"/>
          </w:tcPr>
          <w:p w14:paraId="78D82A50" w14:textId="77777777" w:rsidR="00150638" w:rsidRPr="00150638" w:rsidRDefault="00150638" w:rsidP="00150638">
            <w:pPr>
              <w:suppressAutoHyphens/>
              <w:jc w:val="center"/>
              <w:rPr>
                <w:lang w:val="uk-UA" w:eastAsia="uk-UA"/>
              </w:rPr>
            </w:pPr>
          </w:p>
        </w:tc>
        <w:tc>
          <w:tcPr>
            <w:tcW w:w="504" w:type="pct"/>
            <w:shd w:val="clear" w:color="auto" w:fill="auto"/>
          </w:tcPr>
          <w:p w14:paraId="17DC41E4" w14:textId="77777777" w:rsidR="00150638" w:rsidRPr="00150638" w:rsidRDefault="00150638" w:rsidP="00150638">
            <w:pPr>
              <w:suppressAutoHyphens/>
              <w:jc w:val="center"/>
              <w:rPr>
                <w:lang w:val="uk-UA" w:eastAsia="uk-UA"/>
              </w:rPr>
            </w:pPr>
          </w:p>
        </w:tc>
        <w:tc>
          <w:tcPr>
            <w:tcW w:w="486" w:type="pct"/>
            <w:shd w:val="clear" w:color="auto" w:fill="auto"/>
          </w:tcPr>
          <w:p w14:paraId="77D880FF" w14:textId="77777777" w:rsidR="00150638" w:rsidRPr="00150638" w:rsidRDefault="00150638" w:rsidP="00150638">
            <w:pPr>
              <w:suppressAutoHyphens/>
              <w:jc w:val="center"/>
              <w:rPr>
                <w:lang w:val="uk-UA" w:eastAsia="uk-UA"/>
              </w:rPr>
            </w:pPr>
          </w:p>
        </w:tc>
        <w:tc>
          <w:tcPr>
            <w:tcW w:w="475" w:type="pct"/>
            <w:shd w:val="clear" w:color="auto" w:fill="auto"/>
          </w:tcPr>
          <w:p w14:paraId="47D9A72E" w14:textId="77777777" w:rsidR="00150638" w:rsidRPr="00150638" w:rsidRDefault="00150638" w:rsidP="00150638">
            <w:pPr>
              <w:suppressAutoHyphens/>
              <w:jc w:val="center"/>
              <w:rPr>
                <w:lang w:val="uk-UA" w:eastAsia="uk-UA"/>
              </w:rPr>
            </w:pPr>
          </w:p>
        </w:tc>
      </w:tr>
      <w:tr w:rsidR="00150638" w:rsidRPr="00150638" w14:paraId="51132FE9" w14:textId="77777777" w:rsidTr="00791C98">
        <w:tc>
          <w:tcPr>
            <w:tcW w:w="2275" w:type="pct"/>
            <w:shd w:val="clear" w:color="auto" w:fill="auto"/>
          </w:tcPr>
          <w:p w14:paraId="11B42347" w14:textId="77777777" w:rsidR="00150638" w:rsidRPr="00150638" w:rsidRDefault="00150638" w:rsidP="00150638">
            <w:pPr>
              <w:suppressAutoHyphens/>
              <w:rPr>
                <w:lang w:val="uk-UA" w:eastAsia="uk-UA"/>
              </w:rPr>
            </w:pPr>
            <w:r w:rsidRPr="00150638">
              <w:rPr>
                <w:lang w:val="uk-UA" w:eastAsia="uk-UA"/>
              </w:rPr>
              <w:t>- Дохід від реалізації  в установленому порядку майна (крім нерухомого майна);</w:t>
            </w:r>
          </w:p>
        </w:tc>
        <w:tc>
          <w:tcPr>
            <w:tcW w:w="284" w:type="pct"/>
            <w:shd w:val="clear" w:color="auto" w:fill="auto"/>
          </w:tcPr>
          <w:p w14:paraId="46BA1F34" w14:textId="77777777" w:rsidR="00150638" w:rsidRPr="00150638" w:rsidRDefault="00150638" w:rsidP="00150638">
            <w:pPr>
              <w:suppressAutoHyphens/>
              <w:jc w:val="center"/>
              <w:rPr>
                <w:lang w:val="en-US" w:eastAsia="uk-UA"/>
              </w:rPr>
            </w:pPr>
            <w:r w:rsidRPr="00150638">
              <w:rPr>
                <w:lang w:val="en-US" w:eastAsia="uk-UA"/>
              </w:rPr>
              <w:t>1044</w:t>
            </w:r>
          </w:p>
        </w:tc>
        <w:tc>
          <w:tcPr>
            <w:tcW w:w="471" w:type="pct"/>
            <w:shd w:val="clear" w:color="auto" w:fill="auto"/>
          </w:tcPr>
          <w:p w14:paraId="6D4BE182" w14:textId="77777777" w:rsidR="00150638" w:rsidRPr="00150638" w:rsidRDefault="00150638" w:rsidP="00150638">
            <w:pPr>
              <w:suppressAutoHyphens/>
              <w:jc w:val="center"/>
              <w:rPr>
                <w:lang w:val="uk-UA" w:eastAsia="uk-UA"/>
              </w:rPr>
            </w:pPr>
          </w:p>
        </w:tc>
        <w:tc>
          <w:tcPr>
            <w:tcW w:w="504" w:type="pct"/>
            <w:shd w:val="clear" w:color="auto" w:fill="auto"/>
          </w:tcPr>
          <w:p w14:paraId="13172D58" w14:textId="77777777" w:rsidR="00150638" w:rsidRPr="00150638" w:rsidRDefault="00150638" w:rsidP="00150638">
            <w:pPr>
              <w:suppressAutoHyphens/>
              <w:jc w:val="center"/>
              <w:rPr>
                <w:lang w:val="uk-UA" w:eastAsia="uk-UA"/>
              </w:rPr>
            </w:pPr>
          </w:p>
        </w:tc>
        <w:tc>
          <w:tcPr>
            <w:tcW w:w="504" w:type="pct"/>
            <w:shd w:val="clear" w:color="auto" w:fill="auto"/>
          </w:tcPr>
          <w:p w14:paraId="7B3338D8" w14:textId="77777777" w:rsidR="00150638" w:rsidRPr="00150638" w:rsidRDefault="00150638" w:rsidP="00150638">
            <w:pPr>
              <w:suppressAutoHyphens/>
              <w:jc w:val="center"/>
              <w:rPr>
                <w:lang w:val="uk-UA" w:eastAsia="uk-UA"/>
              </w:rPr>
            </w:pPr>
          </w:p>
        </w:tc>
        <w:tc>
          <w:tcPr>
            <w:tcW w:w="486" w:type="pct"/>
            <w:shd w:val="clear" w:color="auto" w:fill="auto"/>
          </w:tcPr>
          <w:p w14:paraId="7718B94A" w14:textId="77777777" w:rsidR="00150638" w:rsidRPr="00150638" w:rsidRDefault="00150638" w:rsidP="00150638">
            <w:pPr>
              <w:suppressAutoHyphens/>
              <w:jc w:val="center"/>
              <w:rPr>
                <w:lang w:val="uk-UA" w:eastAsia="uk-UA"/>
              </w:rPr>
            </w:pPr>
          </w:p>
        </w:tc>
        <w:tc>
          <w:tcPr>
            <w:tcW w:w="475" w:type="pct"/>
            <w:shd w:val="clear" w:color="auto" w:fill="auto"/>
          </w:tcPr>
          <w:p w14:paraId="0A8951C9" w14:textId="77777777" w:rsidR="00150638" w:rsidRPr="00150638" w:rsidRDefault="00150638" w:rsidP="00150638">
            <w:pPr>
              <w:suppressAutoHyphens/>
              <w:jc w:val="center"/>
              <w:rPr>
                <w:lang w:val="uk-UA" w:eastAsia="uk-UA"/>
              </w:rPr>
            </w:pPr>
          </w:p>
        </w:tc>
      </w:tr>
      <w:tr w:rsidR="00150638" w:rsidRPr="00150638" w14:paraId="51652559" w14:textId="77777777" w:rsidTr="00791C98">
        <w:tc>
          <w:tcPr>
            <w:tcW w:w="2275" w:type="pct"/>
            <w:shd w:val="clear" w:color="auto" w:fill="auto"/>
          </w:tcPr>
          <w:p w14:paraId="6821D7B5" w14:textId="77777777" w:rsidR="00150638" w:rsidRPr="00150638" w:rsidRDefault="00150638" w:rsidP="00150638">
            <w:pPr>
              <w:suppressAutoHyphens/>
              <w:rPr>
                <w:lang w:val="uk-UA" w:eastAsia="uk-UA"/>
              </w:rPr>
            </w:pPr>
            <w:r w:rsidRPr="00150638">
              <w:rPr>
                <w:lang w:val="uk-UA" w:eastAsia="uk-UA"/>
              </w:rPr>
              <w:t>- Надходження від підприємств, організацій, фізичних осіб;</w:t>
            </w:r>
          </w:p>
        </w:tc>
        <w:tc>
          <w:tcPr>
            <w:tcW w:w="284" w:type="pct"/>
            <w:shd w:val="clear" w:color="auto" w:fill="auto"/>
          </w:tcPr>
          <w:p w14:paraId="755D2154" w14:textId="77777777" w:rsidR="00150638" w:rsidRPr="00150638" w:rsidRDefault="00150638" w:rsidP="00150638">
            <w:pPr>
              <w:suppressAutoHyphens/>
              <w:jc w:val="center"/>
              <w:rPr>
                <w:lang w:val="en-US" w:eastAsia="uk-UA"/>
              </w:rPr>
            </w:pPr>
            <w:r w:rsidRPr="00150638">
              <w:rPr>
                <w:lang w:val="en-US" w:eastAsia="uk-UA"/>
              </w:rPr>
              <w:t>1045</w:t>
            </w:r>
          </w:p>
        </w:tc>
        <w:tc>
          <w:tcPr>
            <w:tcW w:w="471" w:type="pct"/>
            <w:shd w:val="clear" w:color="auto" w:fill="auto"/>
          </w:tcPr>
          <w:p w14:paraId="10D486E9" w14:textId="77777777" w:rsidR="00150638" w:rsidRPr="00150638" w:rsidRDefault="00150638" w:rsidP="00150638">
            <w:pPr>
              <w:suppressAutoHyphens/>
              <w:jc w:val="center"/>
              <w:rPr>
                <w:lang w:val="uk-UA" w:eastAsia="uk-UA"/>
              </w:rPr>
            </w:pPr>
          </w:p>
        </w:tc>
        <w:tc>
          <w:tcPr>
            <w:tcW w:w="504" w:type="pct"/>
            <w:shd w:val="clear" w:color="auto" w:fill="auto"/>
          </w:tcPr>
          <w:p w14:paraId="444841A1" w14:textId="77777777" w:rsidR="00150638" w:rsidRPr="00150638" w:rsidRDefault="00150638" w:rsidP="00150638">
            <w:pPr>
              <w:suppressAutoHyphens/>
              <w:jc w:val="center"/>
              <w:rPr>
                <w:lang w:val="uk-UA" w:eastAsia="uk-UA"/>
              </w:rPr>
            </w:pPr>
          </w:p>
        </w:tc>
        <w:tc>
          <w:tcPr>
            <w:tcW w:w="504" w:type="pct"/>
            <w:shd w:val="clear" w:color="auto" w:fill="auto"/>
          </w:tcPr>
          <w:p w14:paraId="230AA50B" w14:textId="77777777" w:rsidR="00150638" w:rsidRPr="00150638" w:rsidRDefault="00150638" w:rsidP="00150638">
            <w:pPr>
              <w:suppressAutoHyphens/>
              <w:jc w:val="center"/>
              <w:rPr>
                <w:lang w:val="uk-UA" w:eastAsia="uk-UA"/>
              </w:rPr>
            </w:pPr>
          </w:p>
        </w:tc>
        <w:tc>
          <w:tcPr>
            <w:tcW w:w="486" w:type="pct"/>
            <w:shd w:val="clear" w:color="auto" w:fill="auto"/>
          </w:tcPr>
          <w:p w14:paraId="6A6A4B85" w14:textId="77777777" w:rsidR="00150638" w:rsidRPr="00150638" w:rsidRDefault="00150638" w:rsidP="00150638">
            <w:pPr>
              <w:suppressAutoHyphens/>
              <w:jc w:val="center"/>
              <w:rPr>
                <w:lang w:val="uk-UA" w:eastAsia="uk-UA"/>
              </w:rPr>
            </w:pPr>
          </w:p>
        </w:tc>
        <w:tc>
          <w:tcPr>
            <w:tcW w:w="475" w:type="pct"/>
            <w:shd w:val="clear" w:color="auto" w:fill="auto"/>
          </w:tcPr>
          <w:p w14:paraId="0AE013D2" w14:textId="77777777" w:rsidR="00150638" w:rsidRPr="00150638" w:rsidRDefault="00150638" w:rsidP="00150638">
            <w:pPr>
              <w:suppressAutoHyphens/>
              <w:jc w:val="center"/>
              <w:rPr>
                <w:lang w:val="uk-UA" w:eastAsia="uk-UA"/>
              </w:rPr>
            </w:pPr>
          </w:p>
        </w:tc>
      </w:tr>
      <w:tr w:rsidR="00150638" w:rsidRPr="00150638" w14:paraId="42938F8D" w14:textId="77777777" w:rsidTr="00791C98">
        <w:tc>
          <w:tcPr>
            <w:tcW w:w="2275" w:type="pct"/>
            <w:shd w:val="clear" w:color="auto" w:fill="auto"/>
          </w:tcPr>
          <w:p w14:paraId="30569ACE" w14:textId="77777777" w:rsidR="00150638" w:rsidRPr="00150638" w:rsidRDefault="00150638" w:rsidP="00150638">
            <w:pPr>
              <w:suppressAutoHyphens/>
              <w:rPr>
                <w:lang w:val="uk-UA" w:eastAsia="uk-UA"/>
              </w:rPr>
            </w:pPr>
            <w:r w:rsidRPr="00150638">
              <w:rPr>
                <w:lang w:val="uk-UA" w:eastAsia="uk-UA"/>
              </w:rPr>
              <w:t>- надходження від централізованого (безкоштовного) постачання (вакцини, медикаменти, обладнання, товари та вироби медичного призначення та інше);</w:t>
            </w:r>
          </w:p>
        </w:tc>
        <w:tc>
          <w:tcPr>
            <w:tcW w:w="284" w:type="pct"/>
            <w:shd w:val="clear" w:color="auto" w:fill="auto"/>
          </w:tcPr>
          <w:p w14:paraId="057D91A7" w14:textId="77777777" w:rsidR="00150638" w:rsidRPr="00150638" w:rsidRDefault="00150638" w:rsidP="00150638">
            <w:pPr>
              <w:suppressAutoHyphens/>
              <w:jc w:val="center"/>
              <w:rPr>
                <w:lang w:val="en-US" w:eastAsia="uk-UA"/>
              </w:rPr>
            </w:pPr>
            <w:r w:rsidRPr="00150638">
              <w:rPr>
                <w:lang w:val="en-US" w:eastAsia="uk-UA"/>
              </w:rPr>
              <w:t>1046</w:t>
            </w:r>
          </w:p>
        </w:tc>
        <w:tc>
          <w:tcPr>
            <w:tcW w:w="471" w:type="pct"/>
            <w:shd w:val="clear" w:color="auto" w:fill="auto"/>
          </w:tcPr>
          <w:p w14:paraId="3D496BB7" w14:textId="77777777" w:rsidR="00150638" w:rsidRPr="00150638" w:rsidRDefault="00150638" w:rsidP="00150638">
            <w:pPr>
              <w:suppressAutoHyphens/>
              <w:jc w:val="center"/>
              <w:rPr>
                <w:lang w:val="uk-UA" w:eastAsia="uk-UA"/>
              </w:rPr>
            </w:pPr>
          </w:p>
        </w:tc>
        <w:tc>
          <w:tcPr>
            <w:tcW w:w="504" w:type="pct"/>
            <w:shd w:val="clear" w:color="auto" w:fill="auto"/>
          </w:tcPr>
          <w:p w14:paraId="44B62039" w14:textId="77777777" w:rsidR="00150638" w:rsidRPr="00150638" w:rsidRDefault="00150638" w:rsidP="00150638">
            <w:pPr>
              <w:suppressAutoHyphens/>
              <w:jc w:val="center"/>
              <w:rPr>
                <w:lang w:val="uk-UA" w:eastAsia="uk-UA"/>
              </w:rPr>
            </w:pPr>
          </w:p>
        </w:tc>
        <w:tc>
          <w:tcPr>
            <w:tcW w:w="504" w:type="pct"/>
            <w:shd w:val="clear" w:color="auto" w:fill="auto"/>
          </w:tcPr>
          <w:p w14:paraId="19FF1542" w14:textId="77777777" w:rsidR="00150638" w:rsidRPr="00150638" w:rsidRDefault="00150638" w:rsidP="00150638">
            <w:pPr>
              <w:suppressAutoHyphens/>
              <w:jc w:val="center"/>
              <w:rPr>
                <w:lang w:val="uk-UA" w:eastAsia="uk-UA"/>
              </w:rPr>
            </w:pPr>
          </w:p>
        </w:tc>
        <w:tc>
          <w:tcPr>
            <w:tcW w:w="486" w:type="pct"/>
            <w:shd w:val="clear" w:color="auto" w:fill="auto"/>
          </w:tcPr>
          <w:p w14:paraId="69DF43B0" w14:textId="77777777" w:rsidR="00150638" w:rsidRPr="00150638" w:rsidRDefault="00150638" w:rsidP="00150638">
            <w:pPr>
              <w:suppressAutoHyphens/>
              <w:jc w:val="center"/>
              <w:rPr>
                <w:lang w:val="uk-UA" w:eastAsia="uk-UA"/>
              </w:rPr>
            </w:pPr>
          </w:p>
        </w:tc>
        <w:tc>
          <w:tcPr>
            <w:tcW w:w="475" w:type="pct"/>
            <w:shd w:val="clear" w:color="auto" w:fill="auto"/>
          </w:tcPr>
          <w:p w14:paraId="3534B86A" w14:textId="77777777" w:rsidR="00150638" w:rsidRPr="00150638" w:rsidRDefault="00150638" w:rsidP="00150638">
            <w:pPr>
              <w:suppressAutoHyphens/>
              <w:jc w:val="center"/>
              <w:rPr>
                <w:lang w:val="uk-UA" w:eastAsia="uk-UA"/>
              </w:rPr>
            </w:pPr>
          </w:p>
        </w:tc>
      </w:tr>
      <w:tr w:rsidR="00150638" w:rsidRPr="00150638" w14:paraId="14BDB557" w14:textId="77777777" w:rsidTr="00791C98">
        <w:tc>
          <w:tcPr>
            <w:tcW w:w="2275" w:type="pct"/>
            <w:shd w:val="clear" w:color="auto" w:fill="auto"/>
          </w:tcPr>
          <w:p w14:paraId="31F6F448" w14:textId="77777777" w:rsidR="00150638" w:rsidRPr="00150638" w:rsidRDefault="00150638" w:rsidP="00150638">
            <w:pPr>
              <w:suppressAutoHyphens/>
              <w:rPr>
                <w:b/>
                <w:bCs/>
                <w:lang w:val="uk-UA" w:eastAsia="uk-UA"/>
              </w:rPr>
            </w:pPr>
            <w:r w:rsidRPr="00150638">
              <w:rPr>
                <w:b/>
                <w:bCs/>
                <w:lang w:val="uk-UA" w:eastAsia="uk-UA"/>
              </w:rPr>
              <w:t>Разом (сума рядків 1000-1040)</w:t>
            </w:r>
          </w:p>
        </w:tc>
        <w:tc>
          <w:tcPr>
            <w:tcW w:w="284" w:type="pct"/>
            <w:shd w:val="clear" w:color="auto" w:fill="auto"/>
          </w:tcPr>
          <w:p w14:paraId="6A0642C0" w14:textId="77777777" w:rsidR="00150638" w:rsidRPr="00150638" w:rsidRDefault="00150638" w:rsidP="00150638">
            <w:pPr>
              <w:suppressAutoHyphens/>
              <w:jc w:val="center"/>
              <w:rPr>
                <w:b/>
                <w:bCs/>
                <w:lang w:val="uk-UA" w:eastAsia="uk-UA"/>
              </w:rPr>
            </w:pPr>
            <w:r w:rsidRPr="00150638">
              <w:rPr>
                <w:b/>
                <w:bCs/>
                <w:lang w:val="uk-UA" w:eastAsia="uk-UA"/>
              </w:rPr>
              <w:t>1050</w:t>
            </w:r>
          </w:p>
        </w:tc>
        <w:tc>
          <w:tcPr>
            <w:tcW w:w="471" w:type="pct"/>
            <w:shd w:val="clear" w:color="auto" w:fill="auto"/>
          </w:tcPr>
          <w:p w14:paraId="0D3B9C5D" w14:textId="77777777" w:rsidR="00150638" w:rsidRPr="00150638" w:rsidRDefault="00150638" w:rsidP="00150638">
            <w:pPr>
              <w:suppressAutoHyphens/>
              <w:jc w:val="center"/>
              <w:rPr>
                <w:b/>
                <w:bCs/>
                <w:lang w:val="uk-UA" w:eastAsia="uk-UA"/>
              </w:rPr>
            </w:pPr>
          </w:p>
        </w:tc>
        <w:tc>
          <w:tcPr>
            <w:tcW w:w="504" w:type="pct"/>
            <w:shd w:val="clear" w:color="auto" w:fill="auto"/>
          </w:tcPr>
          <w:p w14:paraId="42EA62BE" w14:textId="77777777" w:rsidR="00150638" w:rsidRPr="00150638" w:rsidRDefault="00150638" w:rsidP="00150638">
            <w:pPr>
              <w:suppressAutoHyphens/>
              <w:jc w:val="center"/>
              <w:rPr>
                <w:b/>
                <w:bCs/>
                <w:lang w:val="uk-UA" w:eastAsia="uk-UA"/>
              </w:rPr>
            </w:pPr>
          </w:p>
        </w:tc>
        <w:tc>
          <w:tcPr>
            <w:tcW w:w="504" w:type="pct"/>
            <w:shd w:val="clear" w:color="auto" w:fill="auto"/>
          </w:tcPr>
          <w:p w14:paraId="34DAED63" w14:textId="77777777" w:rsidR="00150638" w:rsidRPr="00150638" w:rsidRDefault="00150638" w:rsidP="00150638">
            <w:pPr>
              <w:suppressAutoHyphens/>
              <w:jc w:val="center"/>
              <w:rPr>
                <w:b/>
                <w:bCs/>
                <w:lang w:val="uk-UA" w:eastAsia="uk-UA"/>
              </w:rPr>
            </w:pPr>
          </w:p>
        </w:tc>
        <w:tc>
          <w:tcPr>
            <w:tcW w:w="486" w:type="pct"/>
            <w:shd w:val="clear" w:color="auto" w:fill="auto"/>
          </w:tcPr>
          <w:p w14:paraId="4DD1CB0D" w14:textId="77777777" w:rsidR="00150638" w:rsidRPr="00150638" w:rsidRDefault="00150638" w:rsidP="00150638">
            <w:pPr>
              <w:suppressAutoHyphens/>
              <w:jc w:val="center"/>
              <w:rPr>
                <w:b/>
                <w:bCs/>
                <w:lang w:val="uk-UA" w:eastAsia="uk-UA"/>
              </w:rPr>
            </w:pPr>
          </w:p>
        </w:tc>
        <w:tc>
          <w:tcPr>
            <w:tcW w:w="475" w:type="pct"/>
            <w:shd w:val="clear" w:color="auto" w:fill="auto"/>
          </w:tcPr>
          <w:p w14:paraId="046794A2" w14:textId="77777777" w:rsidR="00150638" w:rsidRPr="00150638" w:rsidRDefault="00150638" w:rsidP="00150638">
            <w:pPr>
              <w:suppressAutoHyphens/>
              <w:jc w:val="center"/>
              <w:rPr>
                <w:b/>
                <w:bCs/>
                <w:lang w:val="uk-UA" w:eastAsia="uk-UA"/>
              </w:rPr>
            </w:pPr>
          </w:p>
        </w:tc>
      </w:tr>
      <w:tr w:rsidR="00150638" w:rsidRPr="00150638" w14:paraId="7D9E9F82" w14:textId="77777777" w:rsidTr="00791C98">
        <w:trPr>
          <w:trHeight w:val="118"/>
        </w:trPr>
        <w:tc>
          <w:tcPr>
            <w:tcW w:w="2275" w:type="pct"/>
            <w:shd w:val="clear" w:color="auto" w:fill="auto"/>
          </w:tcPr>
          <w:p w14:paraId="4CE27DB5" w14:textId="77777777" w:rsidR="00150638" w:rsidRPr="00150638" w:rsidRDefault="00150638" w:rsidP="00150638">
            <w:pPr>
              <w:suppressAutoHyphens/>
              <w:rPr>
                <w:b/>
                <w:bCs/>
                <w:lang w:val="uk-UA" w:eastAsia="uk-UA"/>
              </w:rPr>
            </w:pPr>
          </w:p>
        </w:tc>
        <w:tc>
          <w:tcPr>
            <w:tcW w:w="284" w:type="pct"/>
            <w:shd w:val="clear" w:color="auto" w:fill="auto"/>
          </w:tcPr>
          <w:p w14:paraId="27FD5DF3" w14:textId="77777777" w:rsidR="00150638" w:rsidRPr="00150638" w:rsidRDefault="00150638" w:rsidP="00150638">
            <w:pPr>
              <w:suppressAutoHyphens/>
              <w:jc w:val="center"/>
              <w:rPr>
                <w:b/>
                <w:bCs/>
                <w:lang w:val="uk-UA" w:eastAsia="uk-UA"/>
              </w:rPr>
            </w:pPr>
          </w:p>
        </w:tc>
        <w:tc>
          <w:tcPr>
            <w:tcW w:w="471" w:type="pct"/>
            <w:shd w:val="clear" w:color="auto" w:fill="auto"/>
          </w:tcPr>
          <w:p w14:paraId="3E09FAE9" w14:textId="77777777" w:rsidR="00150638" w:rsidRPr="00150638" w:rsidRDefault="00150638" w:rsidP="00150638">
            <w:pPr>
              <w:suppressAutoHyphens/>
              <w:jc w:val="center"/>
              <w:rPr>
                <w:b/>
                <w:bCs/>
                <w:lang w:val="uk-UA" w:eastAsia="uk-UA"/>
              </w:rPr>
            </w:pPr>
          </w:p>
        </w:tc>
        <w:tc>
          <w:tcPr>
            <w:tcW w:w="504" w:type="pct"/>
            <w:shd w:val="clear" w:color="auto" w:fill="auto"/>
          </w:tcPr>
          <w:p w14:paraId="1FEB8900" w14:textId="77777777" w:rsidR="00150638" w:rsidRPr="00150638" w:rsidRDefault="00150638" w:rsidP="00150638">
            <w:pPr>
              <w:suppressAutoHyphens/>
              <w:jc w:val="center"/>
              <w:rPr>
                <w:b/>
                <w:bCs/>
                <w:lang w:val="uk-UA" w:eastAsia="uk-UA"/>
              </w:rPr>
            </w:pPr>
          </w:p>
        </w:tc>
        <w:tc>
          <w:tcPr>
            <w:tcW w:w="504" w:type="pct"/>
            <w:shd w:val="clear" w:color="auto" w:fill="auto"/>
          </w:tcPr>
          <w:p w14:paraId="29F37C00" w14:textId="77777777" w:rsidR="00150638" w:rsidRPr="00150638" w:rsidRDefault="00150638" w:rsidP="00150638">
            <w:pPr>
              <w:suppressAutoHyphens/>
              <w:jc w:val="center"/>
              <w:rPr>
                <w:b/>
                <w:bCs/>
                <w:lang w:val="uk-UA" w:eastAsia="uk-UA"/>
              </w:rPr>
            </w:pPr>
          </w:p>
        </w:tc>
        <w:tc>
          <w:tcPr>
            <w:tcW w:w="486" w:type="pct"/>
            <w:shd w:val="clear" w:color="auto" w:fill="auto"/>
          </w:tcPr>
          <w:p w14:paraId="7CE8CBE9" w14:textId="77777777" w:rsidR="00150638" w:rsidRPr="00150638" w:rsidRDefault="00150638" w:rsidP="00150638">
            <w:pPr>
              <w:suppressAutoHyphens/>
              <w:jc w:val="center"/>
              <w:rPr>
                <w:b/>
                <w:bCs/>
                <w:lang w:val="uk-UA" w:eastAsia="uk-UA"/>
              </w:rPr>
            </w:pPr>
          </w:p>
        </w:tc>
        <w:tc>
          <w:tcPr>
            <w:tcW w:w="475" w:type="pct"/>
            <w:shd w:val="clear" w:color="auto" w:fill="auto"/>
          </w:tcPr>
          <w:p w14:paraId="09E3A787" w14:textId="77777777" w:rsidR="00150638" w:rsidRPr="00150638" w:rsidRDefault="00150638" w:rsidP="00150638">
            <w:pPr>
              <w:suppressAutoHyphens/>
              <w:jc w:val="center"/>
              <w:rPr>
                <w:b/>
                <w:bCs/>
                <w:lang w:val="uk-UA" w:eastAsia="uk-UA"/>
              </w:rPr>
            </w:pPr>
          </w:p>
        </w:tc>
      </w:tr>
      <w:tr w:rsidR="00150638" w:rsidRPr="00150638" w14:paraId="27EE5EB4" w14:textId="77777777" w:rsidTr="00B00254">
        <w:tc>
          <w:tcPr>
            <w:tcW w:w="5000" w:type="pct"/>
            <w:gridSpan w:val="7"/>
            <w:shd w:val="clear" w:color="auto" w:fill="auto"/>
          </w:tcPr>
          <w:p w14:paraId="495A4AA4" w14:textId="77777777" w:rsidR="00150638" w:rsidRPr="00150638" w:rsidRDefault="00150638" w:rsidP="00150638">
            <w:pPr>
              <w:suppressAutoHyphens/>
              <w:rPr>
                <w:b/>
                <w:bCs/>
                <w:lang w:val="uk-UA" w:eastAsia="uk-UA"/>
              </w:rPr>
            </w:pPr>
            <w:r w:rsidRPr="00150638">
              <w:rPr>
                <w:b/>
                <w:bCs/>
                <w:lang w:val="uk-UA" w:eastAsia="uk-UA"/>
              </w:rPr>
              <w:t>1.2. Витрати від операційної діяльності (деталізація)</w:t>
            </w:r>
          </w:p>
        </w:tc>
      </w:tr>
      <w:tr w:rsidR="00150638" w:rsidRPr="00150638" w14:paraId="618D6061" w14:textId="77777777" w:rsidTr="00791C98">
        <w:tc>
          <w:tcPr>
            <w:tcW w:w="2275" w:type="pct"/>
            <w:shd w:val="clear" w:color="auto" w:fill="auto"/>
          </w:tcPr>
          <w:p w14:paraId="7EB3F328" w14:textId="77777777" w:rsidR="00150638" w:rsidRPr="00150638" w:rsidRDefault="00150638" w:rsidP="00150638">
            <w:pPr>
              <w:suppressAutoHyphens/>
              <w:rPr>
                <w:b/>
                <w:bCs/>
                <w:lang w:val="uk-UA" w:eastAsia="uk-UA"/>
              </w:rPr>
            </w:pPr>
          </w:p>
        </w:tc>
        <w:tc>
          <w:tcPr>
            <w:tcW w:w="284" w:type="pct"/>
            <w:shd w:val="clear" w:color="auto" w:fill="auto"/>
          </w:tcPr>
          <w:p w14:paraId="58844894" w14:textId="77777777" w:rsidR="00150638" w:rsidRPr="00150638" w:rsidRDefault="00150638" w:rsidP="00150638">
            <w:pPr>
              <w:suppressAutoHyphens/>
              <w:jc w:val="center"/>
              <w:rPr>
                <w:b/>
                <w:bCs/>
                <w:lang w:val="uk-UA" w:eastAsia="uk-UA"/>
              </w:rPr>
            </w:pPr>
          </w:p>
        </w:tc>
        <w:tc>
          <w:tcPr>
            <w:tcW w:w="471" w:type="pct"/>
            <w:shd w:val="clear" w:color="auto" w:fill="auto"/>
          </w:tcPr>
          <w:p w14:paraId="65E14A21" w14:textId="77777777" w:rsidR="00150638" w:rsidRPr="00150638" w:rsidRDefault="00150638" w:rsidP="00150638">
            <w:pPr>
              <w:suppressAutoHyphens/>
              <w:jc w:val="center"/>
              <w:rPr>
                <w:b/>
                <w:bCs/>
                <w:lang w:val="uk-UA" w:eastAsia="uk-UA"/>
              </w:rPr>
            </w:pPr>
          </w:p>
        </w:tc>
        <w:tc>
          <w:tcPr>
            <w:tcW w:w="504" w:type="pct"/>
            <w:shd w:val="clear" w:color="auto" w:fill="auto"/>
          </w:tcPr>
          <w:p w14:paraId="0EE5B134" w14:textId="77777777" w:rsidR="00150638" w:rsidRPr="00150638" w:rsidRDefault="00150638" w:rsidP="00150638">
            <w:pPr>
              <w:suppressAutoHyphens/>
              <w:jc w:val="center"/>
              <w:rPr>
                <w:b/>
                <w:bCs/>
                <w:lang w:val="uk-UA" w:eastAsia="uk-UA"/>
              </w:rPr>
            </w:pPr>
          </w:p>
        </w:tc>
        <w:tc>
          <w:tcPr>
            <w:tcW w:w="504" w:type="pct"/>
            <w:shd w:val="clear" w:color="auto" w:fill="auto"/>
          </w:tcPr>
          <w:p w14:paraId="1CCBC9DF" w14:textId="77777777" w:rsidR="00150638" w:rsidRPr="00150638" w:rsidRDefault="00150638" w:rsidP="00150638">
            <w:pPr>
              <w:suppressAutoHyphens/>
              <w:jc w:val="center"/>
              <w:rPr>
                <w:b/>
                <w:bCs/>
                <w:lang w:val="uk-UA" w:eastAsia="uk-UA"/>
              </w:rPr>
            </w:pPr>
          </w:p>
        </w:tc>
        <w:tc>
          <w:tcPr>
            <w:tcW w:w="486" w:type="pct"/>
            <w:shd w:val="clear" w:color="auto" w:fill="auto"/>
          </w:tcPr>
          <w:p w14:paraId="510C2968" w14:textId="77777777" w:rsidR="00150638" w:rsidRPr="00150638" w:rsidRDefault="00150638" w:rsidP="00150638">
            <w:pPr>
              <w:suppressAutoHyphens/>
              <w:jc w:val="center"/>
              <w:rPr>
                <w:b/>
                <w:bCs/>
                <w:lang w:val="uk-UA" w:eastAsia="uk-UA"/>
              </w:rPr>
            </w:pPr>
          </w:p>
        </w:tc>
        <w:tc>
          <w:tcPr>
            <w:tcW w:w="475" w:type="pct"/>
            <w:shd w:val="clear" w:color="auto" w:fill="auto"/>
          </w:tcPr>
          <w:p w14:paraId="5A9D59DD" w14:textId="77777777" w:rsidR="00150638" w:rsidRPr="00150638" w:rsidRDefault="00150638" w:rsidP="00150638">
            <w:pPr>
              <w:suppressAutoHyphens/>
              <w:jc w:val="center"/>
              <w:rPr>
                <w:b/>
                <w:bCs/>
                <w:lang w:val="uk-UA" w:eastAsia="uk-UA"/>
              </w:rPr>
            </w:pPr>
          </w:p>
        </w:tc>
      </w:tr>
      <w:tr w:rsidR="00150638" w:rsidRPr="00150638" w14:paraId="64CEF406" w14:textId="77777777" w:rsidTr="00791C98">
        <w:tc>
          <w:tcPr>
            <w:tcW w:w="2275" w:type="pct"/>
            <w:shd w:val="clear" w:color="auto" w:fill="auto"/>
          </w:tcPr>
          <w:p w14:paraId="07B75510" w14:textId="77777777" w:rsidR="00150638" w:rsidRPr="00150638" w:rsidRDefault="00150638" w:rsidP="00150638">
            <w:pPr>
              <w:suppressAutoHyphens/>
              <w:rPr>
                <w:lang w:val="uk-UA" w:eastAsia="uk-UA"/>
              </w:rPr>
            </w:pPr>
            <w:r w:rsidRPr="00150638">
              <w:rPr>
                <w:b/>
                <w:bCs/>
                <w:lang w:val="uk-UA" w:eastAsia="uk-UA"/>
              </w:rPr>
              <w:t xml:space="preserve">Матеріальні витрати </w:t>
            </w:r>
            <w:r w:rsidRPr="00150638">
              <w:rPr>
                <w:lang w:val="uk-UA" w:eastAsia="uk-UA"/>
              </w:rPr>
              <w:t>(розшифрувати у додатку)</w:t>
            </w:r>
          </w:p>
        </w:tc>
        <w:tc>
          <w:tcPr>
            <w:tcW w:w="284" w:type="pct"/>
            <w:shd w:val="clear" w:color="auto" w:fill="auto"/>
          </w:tcPr>
          <w:p w14:paraId="1F4708E7" w14:textId="77777777" w:rsidR="00150638" w:rsidRPr="00150638" w:rsidRDefault="00150638" w:rsidP="00150638">
            <w:pPr>
              <w:suppressAutoHyphens/>
              <w:jc w:val="center"/>
              <w:rPr>
                <w:lang w:val="en-US" w:eastAsia="uk-UA"/>
              </w:rPr>
            </w:pPr>
            <w:r w:rsidRPr="00150638">
              <w:rPr>
                <w:lang w:val="en-US" w:eastAsia="uk-UA"/>
              </w:rPr>
              <w:t>1100</w:t>
            </w:r>
          </w:p>
        </w:tc>
        <w:tc>
          <w:tcPr>
            <w:tcW w:w="471" w:type="pct"/>
            <w:shd w:val="clear" w:color="auto" w:fill="auto"/>
          </w:tcPr>
          <w:p w14:paraId="032D4157"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7A305BA7"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2C390697"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22BE8F12"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03837292"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2C422BA2" w14:textId="77777777" w:rsidTr="00791C98">
        <w:tc>
          <w:tcPr>
            <w:tcW w:w="2275" w:type="pct"/>
            <w:shd w:val="clear" w:color="auto" w:fill="auto"/>
          </w:tcPr>
          <w:p w14:paraId="727471BA" w14:textId="77777777" w:rsidR="00150638" w:rsidRPr="00150638" w:rsidRDefault="00150638" w:rsidP="00150638">
            <w:pPr>
              <w:suppressAutoHyphens/>
              <w:rPr>
                <w:b/>
                <w:bCs/>
                <w:lang w:val="uk-UA" w:eastAsia="uk-UA"/>
              </w:rPr>
            </w:pPr>
            <w:r w:rsidRPr="00150638">
              <w:rPr>
                <w:b/>
                <w:bCs/>
                <w:lang w:val="uk-UA" w:eastAsia="uk-UA"/>
              </w:rPr>
              <w:t xml:space="preserve">Витрати на оплату праці </w:t>
            </w:r>
          </w:p>
          <w:p w14:paraId="783BEDD2" w14:textId="77777777" w:rsidR="00150638" w:rsidRPr="00150638" w:rsidRDefault="00150638" w:rsidP="00150638">
            <w:pPr>
              <w:suppressAutoHyphens/>
              <w:rPr>
                <w:lang w:val="uk-UA" w:eastAsia="uk-UA"/>
              </w:rPr>
            </w:pPr>
            <w:r w:rsidRPr="00150638">
              <w:rPr>
                <w:lang w:val="uk-UA" w:eastAsia="uk-UA"/>
              </w:rPr>
              <w:t>(додаток розрахунок ФОП)</w:t>
            </w:r>
          </w:p>
        </w:tc>
        <w:tc>
          <w:tcPr>
            <w:tcW w:w="284" w:type="pct"/>
            <w:shd w:val="clear" w:color="auto" w:fill="auto"/>
          </w:tcPr>
          <w:p w14:paraId="2E1F77DE" w14:textId="77777777" w:rsidR="00150638" w:rsidRPr="00150638" w:rsidRDefault="00150638" w:rsidP="00150638">
            <w:pPr>
              <w:suppressAutoHyphens/>
              <w:jc w:val="center"/>
              <w:rPr>
                <w:lang w:val="en-US" w:eastAsia="uk-UA"/>
              </w:rPr>
            </w:pPr>
            <w:r w:rsidRPr="00150638">
              <w:rPr>
                <w:lang w:val="en-US" w:eastAsia="uk-UA"/>
              </w:rPr>
              <w:t>1110</w:t>
            </w:r>
          </w:p>
        </w:tc>
        <w:tc>
          <w:tcPr>
            <w:tcW w:w="471" w:type="pct"/>
            <w:shd w:val="clear" w:color="auto" w:fill="auto"/>
          </w:tcPr>
          <w:p w14:paraId="08464CC1"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0BFB3812"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3FA2C79B"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62D06092"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6F15A404"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0620AF27" w14:textId="77777777" w:rsidTr="00791C98">
        <w:tc>
          <w:tcPr>
            <w:tcW w:w="2275" w:type="pct"/>
            <w:shd w:val="clear" w:color="auto" w:fill="auto"/>
          </w:tcPr>
          <w:p w14:paraId="0190BB33" w14:textId="77777777" w:rsidR="00150638" w:rsidRPr="00150638" w:rsidRDefault="00150638" w:rsidP="00150638">
            <w:pPr>
              <w:suppressAutoHyphens/>
              <w:rPr>
                <w:b/>
                <w:bCs/>
                <w:lang w:val="uk-UA" w:eastAsia="uk-UA"/>
              </w:rPr>
            </w:pPr>
            <w:r w:rsidRPr="00150638">
              <w:rPr>
                <w:b/>
                <w:bCs/>
                <w:lang w:val="uk-UA" w:eastAsia="uk-UA"/>
              </w:rPr>
              <w:t xml:space="preserve">Нарахування на оплату праці </w:t>
            </w:r>
          </w:p>
          <w:p w14:paraId="286A42BC" w14:textId="77777777" w:rsidR="00150638" w:rsidRPr="00150638" w:rsidRDefault="00150638" w:rsidP="00150638">
            <w:pPr>
              <w:suppressAutoHyphens/>
              <w:rPr>
                <w:lang w:val="uk-UA" w:eastAsia="uk-UA"/>
              </w:rPr>
            </w:pPr>
            <w:r w:rsidRPr="00150638">
              <w:rPr>
                <w:lang w:val="uk-UA" w:eastAsia="uk-UA"/>
              </w:rPr>
              <w:t>(додаток до розрахунку ФОП)</w:t>
            </w:r>
          </w:p>
        </w:tc>
        <w:tc>
          <w:tcPr>
            <w:tcW w:w="284" w:type="pct"/>
            <w:shd w:val="clear" w:color="auto" w:fill="auto"/>
          </w:tcPr>
          <w:p w14:paraId="0F8EEA69" w14:textId="77777777" w:rsidR="00150638" w:rsidRPr="00150638" w:rsidRDefault="00150638" w:rsidP="00150638">
            <w:pPr>
              <w:suppressAutoHyphens/>
              <w:jc w:val="center"/>
              <w:rPr>
                <w:lang w:val="en-US" w:eastAsia="uk-UA"/>
              </w:rPr>
            </w:pPr>
            <w:r w:rsidRPr="00150638">
              <w:rPr>
                <w:lang w:val="en-US" w:eastAsia="uk-UA"/>
              </w:rPr>
              <w:t>1120</w:t>
            </w:r>
          </w:p>
        </w:tc>
        <w:tc>
          <w:tcPr>
            <w:tcW w:w="471" w:type="pct"/>
            <w:shd w:val="clear" w:color="auto" w:fill="auto"/>
          </w:tcPr>
          <w:p w14:paraId="78C38164"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7F47C735"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7FB237CF"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7313EE44"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5EA8A076"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1EE047FC" w14:textId="77777777" w:rsidTr="00791C98">
        <w:tc>
          <w:tcPr>
            <w:tcW w:w="2275" w:type="pct"/>
            <w:shd w:val="clear" w:color="auto" w:fill="auto"/>
          </w:tcPr>
          <w:p w14:paraId="2EEC2E4E" w14:textId="77777777" w:rsidR="00150638" w:rsidRPr="00150638" w:rsidRDefault="00150638" w:rsidP="00150638">
            <w:pPr>
              <w:suppressAutoHyphens/>
              <w:rPr>
                <w:b/>
                <w:bCs/>
                <w:lang w:val="uk-UA" w:eastAsia="uk-UA"/>
              </w:rPr>
            </w:pPr>
            <w:r w:rsidRPr="00150638">
              <w:rPr>
                <w:b/>
                <w:bCs/>
                <w:lang w:val="uk-UA" w:eastAsia="uk-UA"/>
              </w:rPr>
              <w:t xml:space="preserve">Витрати на оплату послуг, крім комунальних </w:t>
            </w:r>
          </w:p>
          <w:p w14:paraId="35B93696"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284" w:type="pct"/>
            <w:shd w:val="clear" w:color="auto" w:fill="auto"/>
          </w:tcPr>
          <w:p w14:paraId="1D6FE093" w14:textId="77777777" w:rsidR="00150638" w:rsidRPr="00150638" w:rsidRDefault="00150638" w:rsidP="00150638">
            <w:pPr>
              <w:suppressAutoHyphens/>
              <w:jc w:val="center"/>
              <w:rPr>
                <w:lang w:val="en-US" w:eastAsia="uk-UA"/>
              </w:rPr>
            </w:pPr>
            <w:r w:rsidRPr="00150638">
              <w:rPr>
                <w:lang w:val="en-US" w:eastAsia="uk-UA"/>
              </w:rPr>
              <w:t>1130</w:t>
            </w:r>
          </w:p>
        </w:tc>
        <w:tc>
          <w:tcPr>
            <w:tcW w:w="471" w:type="pct"/>
            <w:shd w:val="clear" w:color="auto" w:fill="auto"/>
          </w:tcPr>
          <w:p w14:paraId="68073733"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77DD8A86"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09181F35"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7D71F6B6"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1812A8BE"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6D7FA2C8" w14:textId="77777777" w:rsidTr="00791C98">
        <w:tc>
          <w:tcPr>
            <w:tcW w:w="2275" w:type="pct"/>
            <w:shd w:val="clear" w:color="auto" w:fill="auto"/>
          </w:tcPr>
          <w:p w14:paraId="1D36428D" w14:textId="77777777" w:rsidR="00150638" w:rsidRPr="00150638" w:rsidRDefault="00150638" w:rsidP="00150638">
            <w:pPr>
              <w:suppressAutoHyphens/>
              <w:rPr>
                <w:b/>
                <w:bCs/>
                <w:lang w:val="uk-UA" w:eastAsia="uk-UA"/>
              </w:rPr>
            </w:pPr>
            <w:r w:rsidRPr="00150638">
              <w:rPr>
                <w:b/>
                <w:bCs/>
                <w:lang w:val="uk-UA" w:eastAsia="uk-UA"/>
              </w:rPr>
              <w:t>Витрати на оплату комунальних послуг та енергоносіїв</w:t>
            </w:r>
          </w:p>
          <w:p w14:paraId="45A3D0F2"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284" w:type="pct"/>
            <w:shd w:val="clear" w:color="auto" w:fill="auto"/>
          </w:tcPr>
          <w:p w14:paraId="3893B6D2" w14:textId="77777777" w:rsidR="00150638" w:rsidRPr="00150638" w:rsidRDefault="00150638" w:rsidP="00150638">
            <w:pPr>
              <w:suppressAutoHyphens/>
              <w:jc w:val="center"/>
              <w:rPr>
                <w:lang w:val="en-US" w:eastAsia="uk-UA"/>
              </w:rPr>
            </w:pPr>
            <w:r w:rsidRPr="00150638">
              <w:rPr>
                <w:lang w:val="en-US" w:eastAsia="uk-UA"/>
              </w:rPr>
              <w:t>1140</w:t>
            </w:r>
          </w:p>
        </w:tc>
        <w:tc>
          <w:tcPr>
            <w:tcW w:w="471" w:type="pct"/>
            <w:shd w:val="clear" w:color="auto" w:fill="auto"/>
          </w:tcPr>
          <w:p w14:paraId="15D96724"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5056832E"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21F350E8"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0E739BEB"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04312C5D"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018A17AA" w14:textId="77777777" w:rsidTr="00791C98">
        <w:tc>
          <w:tcPr>
            <w:tcW w:w="2275" w:type="pct"/>
            <w:shd w:val="clear" w:color="auto" w:fill="auto"/>
          </w:tcPr>
          <w:p w14:paraId="5494B8EF" w14:textId="77777777" w:rsidR="00150638" w:rsidRPr="00150638" w:rsidRDefault="00150638" w:rsidP="00150638">
            <w:pPr>
              <w:suppressAutoHyphens/>
              <w:rPr>
                <w:b/>
                <w:bCs/>
                <w:lang w:val="uk-UA" w:eastAsia="uk-UA"/>
              </w:rPr>
            </w:pPr>
            <w:r w:rsidRPr="00150638">
              <w:rPr>
                <w:b/>
                <w:bCs/>
                <w:lang w:val="uk-UA" w:eastAsia="uk-UA"/>
              </w:rPr>
              <w:t xml:space="preserve">Витрати на соціальне забезпечення населення за рахунок державних та міських цільових програм </w:t>
            </w:r>
          </w:p>
          <w:p w14:paraId="6887806A"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284" w:type="pct"/>
            <w:shd w:val="clear" w:color="auto" w:fill="auto"/>
          </w:tcPr>
          <w:p w14:paraId="31564950" w14:textId="77777777" w:rsidR="00150638" w:rsidRPr="00150638" w:rsidRDefault="00150638" w:rsidP="00150638">
            <w:pPr>
              <w:suppressAutoHyphens/>
              <w:jc w:val="center"/>
              <w:rPr>
                <w:lang w:val="en-US" w:eastAsia="uk-UA"/>
              </w:rPr>
            </w:pPr>
            <w:r w:rsidRPr="00150638">
              <w:rPr>
                <w:lang w:val="uk-UA" w:eastAsia="uk-UA"/>
              </w:rPr>
              <w:t>1150</w:t>
            </w:r>
          </w:p>
        </w:tc>
        <w:tc>
          <w:tcPr>
            <w:tcW w:w="471" w:type="pct"/>
            <w:shd w:val="clear" w:color="auto" w:fill="auto"/>
          </w:tcPr>
          <w:p w14:paraId="56473DA1"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061432D7"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4FEF246B"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2454ED32"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691C6636"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63188C52" w14:textId="77777777" w:rsidTr="00791C98">
        <w:tc>
          <w:tcPr>
            <w:tcW w:w="2275" w:type="pct"/>
            <w:shd w:val="clear" w:color="auto" w:fill="auto"/>
          </w:tcPr>
          <w:p w14:paraId="29BA7368" w14:textId="77777777" w:rsidR="00150638" w:rsidRPr="00150638" w:rsidRDefault="00150638" w:rsidP="00150638">
            <w:pPr>
              <w:suppressAutoHyphens/>
              <w:rPr>
                <w:b/>
                <w:bCs/>
                <w:i/>
                <w:iCs/>
                <w:lang w:val="uk-UA" w:eastAsia="uk-UA"/>
              </w:rPr>
            </w:pPr>
            <w:r w:rsidRPr="00150638">
              <w:rPr>
                <w:b/>
                <w:bCs/>
                <w:i/>
                <w:iCs/>
                <w:lang w:val="uk-UA" w:eastAsia="uk-UA"/>
              </w:rPr>
              <w:t xml:space="preserve">Витрати на окремі заходи з реалізації державних та міських цільових програм, не віднесені до заходів розвитку </w:t>
            </w:r>
          </w:p>
          <w:p w14:paraId="70EA1B6B"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284" w:type="pct"/>
            <w:shd w:val="clear" w:color="auto" w:fill="auto"/>
          </w:tcPr>
          <w:p w14:paraId="602ADDE1" w14:textId="77777777" w:rsidR="00150638" w:rsidRPr="00150638" w:rsidRDefault="00150638" w:rsidP="00150638">
            <w:pPr>
              <w:suppressAutoHyphens/>
              <w:jc w:val="center"/>
              <w:rPr>
                <w:lang w:val="en-US" w:eastAsia="uk-UA"/>
              </w:rPr>
            </w:pPr>
            <w:r w:rsidRPr="00150638">
              <w:rPr>
                <w:lang w:val="uk-UA" w:eastAsia="uk-UA"/>
              </w:rPr>
              <w:t>1160</w:t>
            </w:r>
          </w:p>
        </w:tc>
        <w:tc>
          <w:tcPr>
            <w:tcW w:w="471" w:type="pct"/>
            <w:shd w:val="clear" w:color="auto" w:fill="auto"/>
          </w:tcPr>
          <w:p w14:paraId="678EE8A9"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7080991F"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107F3286"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7AC206AF"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008756C6"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14AD2D4D" w14:textId="77777777" w:rsidTr="00791C98">
        <w:tc>
          <w:tcPr>
            <w:tcW w:w="2275" w:type="pct"/>
            <w:shd w:val="clear" w:color="auto" w:fill="auto"/>
          </w:tcPr>
          <w:p w14:paraId="3FCC0DF1" w14:textId="77777777" w:rsidR="00150638" w:rsidRPr="00150638" w:rsidRDefault="00150638" w:rsidP="00150638">
            <w:pPr>
              <w:suppressAutoHyphens/>
              <w:rPr>
                <w:b/>
                <w:bCs/>
                <w:lang w:val="uk-UA" w:eastAsia="uk-UA"/>
              </w:rPr>
            </w:pPr>
            <w:r w:rsidRPr="00150638">
              <w:rPr>
                <w:b/>
                <w:bCs/>
                <w:lang w:val="uk-UA" w:eastAsia="uk-UA"/>
              </w:rPr>
              <w:lastRenderedPageBreak/>
              <w:t>Інші операційні витрати</w:t>
            </w:r>
          </w:p>
          <w:p w14:paraId="123FA7ED" w14:textId="77777777" w:rsidR="00150638" w:rsidRPr="00150638" w:rsidRDefault="00150638" w:rsidP="00150638">
            <w:pPr>
              <w:suppressAutoHyphens/>
              <w:rPr>
                <w:b/>
                <w:bCs/>
                <w:lang w:val="uk-UA" w:eastAsia="uk-UA"/>
              </w:rPr>
            </w:pPr>
            <w:r w:rsidRPr="00150638">
              <w:rPr>
                <w:b/>
                <w:bCs/>
                <w:lang w:val="uk-UA" w:eastAsia="uk-UA"/>
              </w:rPr>
              <w:t xml:space="preserve"> </w:t>
            </w:r>
            <w:r w:rsidRPr="00150638">
              <w:rPr>
                <w:lang w:val="uk-UA" w:eastAsia="uk-UA"/>
              </w:rPr>
              <w:t>(розшифрувати у додатку)</w:t>
            </w:r>
          </w:p>
        </w:tc>
        <w:tc>
          <w:tcPr>
            <w:tcW w:w="284" w:type="pct"/>
            <w:shd w:val="clear" w:color="auto" w:fill="auto"/>
          </w:tcPr>
          <w:p w14:paraId="2F19EC9D" w14:textId="77777777" w:rsidR="00150638" w:rsidRPr="00150638" w:rsidRDefault="00150638" w:rsidP="00150638">
            <w:pPr>
              <w:suppressAutoHyphens/>
              <w:jc w:val="center"/>
              <w:rPr>
                <w:lang w:val="en-US" w:eastAsia="uk-UA"/>
              </w:rPr>
            </w:pPr>
            <w:r w:rsidRPr="00150638">
              <w:rPr>
                <w:lang w:val="en-US" w:eastAsia="uk-UA"/>
              </w:rPr>
              <w:t>1170</w:t>
            </w:r>
          </w:p>
        </w:tc>
        <w:tc>
          <w:tcPr>
            <w:tcW w:w="471" w:type="pct"/>
            <w:shd w:val="clear" w:color="auto" w:fill="auto"/>
          </w:tcPr>
          <w:p w14:paraId="109721BF"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10F666A5"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57CC7BA4"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5AB02927"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3327B08F"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1E799EC5" w14:textId="77777777" w:rsidTr="00791C98">
        <w:tc>
          <w:tcPr>
            <w:tcW w:w="2275" w:type="pct"/>
            <w:shd w:val="clear" w:color="auto" w:fill="auto"/>
          </w:tcPr>
          <w:p w14:paraId="52AFA429" w14:textId="77777777" w:rsidR="00150638" w:rsidRPr="00150638" w:rsidRDefault="00150638" w:rsidP="00150638">
            <w:pPr>
              <w:suppressAutoHyphens/>
              <w:rPr>
                <w:b/>
                <w:bCs/>
                <w:i/>
                <w:iCs/>
                <w:lang w:val="uk-UA" w:eastAsia="uk-UA"/>
              </w:rPr>
            </w:pPr>
            <w:r w:rsidRPr="00150638">
              <w:rPr>
                <w:b/>
                <w:bCs/>
                <w:i/>
                <w:iCs/>
                <w:lang w:val="uk-UA" w:eastAsia="uk-UA"/>
              </w:rPr>
              <w:t>Разом(сума рядків 1</w:t>
            </w:r>
            <w:r w:rsidRPr="00150638">
              <w:rPr>
                <w:b/>
                <w:bCs/>
                <w:i/>
                <w:iCs/>
                <w:lang w:val="en-US" w:eastAsia="uk-UA"/>
              </w:rPr>
              <w:t>100</w:t>
            </w:r>
            <w:r w:rsidRPr="00150638">
              <w:rPr>
                <w:b/>
                <w:bCs/>
                <w:i/>
                <w:iCs/>
                <w:lang w:val="uk-UA" w:eastAsia="uk-UA"/>
              </w:rPr>
              <w:t>-11</w:t>
            </w:r>
            <w:r w:rsidRPr="00150638">
              <w:rPr>
                <w:b/>
                <w:bCs/>
                <w:i/>
                <w:iCs/>
                <w:lang w:val="en-US" w:eastAsia="uk-UA"/>
              </w:rPr>
              <w:t>80</w:t>
            </w:r>
            <w:r w:rsidRPr="00150638">
              <w:rPr>
                <w:b/>
                <w:bCs/>
                <w:i/>
                <w:iCs/>
                <w:lang w:val="uk-UA" w:eastAsia="uk-UA"/>
              </w:rPr>
              <w:t>)</w:t>
            </w:r>
          </w:p>
        </w:tc>
        <w:tc>
          <w:tcPr>
            <w:tcW w:w="284" w:type="pct"/>
            <w:shd w:val="clear" w:color="auto" w:fill="auto"/>
          </w:tcPr>
          <w:p w14:paraId="373993C9" w14:textId="77777777" w:rsidR="00150638" w:rsidRPr="00150638" w:rsidRDefault="00150638" w:rsidP="00150638">
            <w:pPr>
              <w:suppressAutoHyphens/>
              <w:jc w:val="center"/>
              <w:rPr>
                <w:b/>
                <w:bCs/>
                <w:lang w:val="uk-UA" w:eastAsia="uk-UA"/>
              </w:rPr>
            </w:pPr>
            <w:r w:rsidRPr="00150638">
              <w:rPr>
                <w:b/>
                <w:bCs/>
                <w:lang w:val="uk-UA" w:eastAsia="uk-UA"/>
              </w:rPr>
              <w:t>1180</w:t>
            </w:r>
          </w:p>
        </w:tc>
        <w:tc>
          <w:tcPr>
            <w:tcW w:w="471" w:type="pct"/>
            <w:shd w:val="clear" w:color="auto" w:fill="auto"/>
          </w:tcPr>
          <w:p w14:paraId="36E74629" w14:textId="77777777" w:rsidR="00150638" w:rsidRPr="00150638" w:rsidRDefault="00150638" w:rsidP="00150638">
            <w:pPr>
              <w:suppressAutoHyphens/>
              <w:jc w:val="center"/>
              <w:rPr>
                <w:b/>
                <w:bCs/>
                <w:lang w:val="uk-UA" w:eastAsia="uk-UA"/>
              </w:rPr>
            </w:pPr>
            <w:r w:rsidRPr="00150638">
              <w:rPr>
                <w:lang w:val="uk-UA" w:eastAsia="uk-UA"/>
              </w:rPr>
              <w:t>( )</w:t>
            </w:r>
          </w:p>
        </w:tc>
        <w:tc>
          <w:tcPr>
            <w:tcW w:w="504" w:type="pct"/>
            <w:shd w:val="clear" w:color="auto" w:fill="auto"/>
          </w:tcPr>
          <w:p w14:paraId="617B58F3" w14:textId="77777777" w:rsidR="00150638" w:rsidRPr="00150638" w:rsidRDefault="00150638" w:rsidP="00150638">
            <w:pPr>
              <w:suppressAutoHyphens/>
              <w:jc w:val="center"/>
              <w:rPr>
                <w:b/>
                <w:bCs/>
                <w:lang w:val="uk-UA" w:eastAsia="uk-UA"/>
              </w:rPr>
            </w:pPr>
            <w:r w:rsidRPr="00150638">
              <w:rPr>
                <w:lang w:val="uk-UA" w:eastAsia="uk-UA"/>
              </w:rPr>
              <w:t>( )</w:t>
            </w:r>
          </w:p>
        </w:tc>
        <w:tc>
          <w:tcPr>
            <w:tcW w:w="504" w:type="pct"/>
            <w:shd w:val="clear" w:color="auto" w:fill="auto"/>
          </w:tcPr>
          <w:p w14:paraId="54105C1C" w14:textId="77777777" w:rsidR="00150638" w:rsidRPr="00150638" w:rsidRDefault="00150638" w:rsidP="00150638">
            <w:pPr>
              <w:suppressAutoHyphens/>
              <w:jc w:val="center"/>
              <w:rPr>
                <w:b/>
                <w:bCs/>
                <w:lang w:val="uk-UA" w:eastAsia="uk-UA"/>
              </w:rPr>
            </w:pPr>
            <w:r w:rsidRPr="00150638">
              <w:rPr>
                <w:lang w:val="uk-UA" w:eastAsia="uk-UA"/>
              </w:rPr>
              <w:t>( )</w:t>
            </w:r>
          </w:p>
        </w:tc>
        <w:tc>
          <w:tcPr>
            <w:tcW w:w="486" w:type="pct"/>
            <w:shd w:val="clear" w:color="auto" w:fill="auto"/>
          </w:tcPr>
          <w:p w14:paraId="12AA855A" w14:textId="77777777" w:rsidR="00150638" w:rsidRPr="00150638" w:rsidRDefault="00150638" w:rsidP="00150638">
            <w:pPr>
              <w:suppressAutoHyphens/>
              <w:jc w:val="center"/>
              <w:rPr>
                <w:b/>
                <w:bCs/>
                <w:lang w:val="uk-UA" w:eastAsia="uk-UA"/>
              </w:rPr>
            </w:pPr>
            <w:r w:rsidRPr="00150638">
              <w:rPr>
                <w:lang w:val="uk-UA" w:eastAsia="uk-UA"/>
              </w:rPr>
              <w:t>( )</w:t>
            </w:r>
          </w:p>
        </w:tc>
        <w:tc>
          <w:tcPr>
            <w:tcW w:w="475" w:type="pct"/>
            <w:shd w:val="clear" w:color="auto" w:fill="auto"/>
          </w:tcPr>
          <w:p w14:paraId="32CA85BE" w14:textId="77777777" w:rsidR="00150638" w:rsidRPr="00150638" w:rsidRDefault="00150638" w:rsidP="00150638">
            <w:pPr>
              <w:suppressAutoHyphens/>
              <w:jc w:val="center"/>
              <w:rPr>
                <w:b/>
                <w:bCs/>
                <w:lang w:val="uk-UA" w:eastAsia="uk-UA"/>
              </w:rPr>
            </w:pPr>
            <w:r w:rsidRPr="00150638">
              <w:rPr>
                <w:lang w:val="uk-UA" w:eastAsia="uk-UA"/>
              </w:rPr>
              <w:t>( )</w:t>
            </w:r>
          </w:p>
        </w:tc>
      </w:tr>
      <w:tr w:rsidR="00150638" w:rsidRPr="00150638" w14:paraId="650A896E" w14:textId="77777777" w:rsidTr="00791C98">
        <w:tc>
          <w:tcPr>
            <w:tcW w:w="2275" w:type="pct"/>
            <w:shd w:val="clear" w:color="auto" w:fill="auto"/>
          </w:tcPr>
          <w:p w14:paraId="3ACCAFC0" w14:textId="77777777" w:rsidR="00150638" w:rsidRPr="00150638" w:rsidRDefault="00150638" w:rsidP="00150638">
            <w:pPr>
              <w:suppressAutoHyphens/>
              <w:rPr>
                <w:b/>
                <w:bCs/>
                <w:i/>
                <w:iCs/>
                <w:lang w:val="uk-UA" w:eastAsia="uk-UA"/>
              </w:rPr>
            </w:pPr>
          </w:p>
        </w:tc>
        <w:tc>
          <w:tcPr>
            <w:tcW w:w="284" w:type="pct"/>
            <w:shd w:val="clear" w:color="auto" w:fill="auto"/>
          </w:tcPr>
          <w:p w14:paraId="597F3DD4" w14:textId="77777777" w:rsidR="00150638" w:rsidRPr="00150638" w:rsidRDefault="00150638" w:rsidP="00150638">
            <w:pPr>
              <w:suppressAutoHyphens/>
              <w:jc w:val="center"/>
              <w:rPr>
                <w:b/>
                <w:bCs/>
                <w:lang w:val="uk-UA" w:eastAsia="uk-UA"/>
              </w:rPr>
            </w:pPr>
          </w:p>
        </w:tc>
        <w:tc>
          <w:tcPr>
            <w:tcW w:w="471" w:type="pct"/>
            <w:shd w:val="clear" w:color="auto" w:fill="auto"/>
          </w:tcPr>
          <w:p w14:paraId="0173C922" w14:textId="77777777" w:rsidR="00150638" w:rsidRPr="00150638" w:rsidRDefault="00150638" w:rsidP="00150638">
            <w:pPr>
              <w:suppressAutoHyphens/>
              <w:jc w:val="center"/>
              <w:rPr>
                <w:b/>
                <w:bCs/>
                <w:lang w:val="uk-UA" w:eastAsia="uk-UA"/>
              </w:rPr>
            </w:pPr>
          </w:p>
        </w:tc>
        <w:tc>
          <w:tcPr>
            <w:tcW w:w="504" w:type="pct"/>
            <w:shd w:val="clear" w:color="auto" w:fill="auto"/>
          </w:tcPr>
          <w:p w14:paraId="51F7CC08" w14:textId="77777777" w:rsidR="00150638" w:rsidRPr="00150638" w:rsidRDefault="00150638" w:rsidP="00150638">
            <w:pPr>
              <w:suppressAutoHyphens/>
              <w:jc w:val="center"/>
              <w:rPr>
                <w:b/>
                <w:bCs/>
                <w:lang w:val="uk-UA" w:eastAsia="uk-UA"/>
              </w:rPr>
            </w:pPr>
          </w:p>
        </w:tc>
        <w:tc>
          <w:tcPr>
            <w:tcW w:w="504" w:type="pct"/>
            <w:shd w:val="clear" w:color="auto" w:fill="auto"/>
          </w:tcPr>
          <w:p w14:paraId="2A5B2EF8" w14:textId="77777777" w:rsidR="00150638" w:rsidRPr="00150638" w:rsidRDefault="00150638" w:rsidP="00150638">
            <w:pPr>
              <w:suppressAutoHyphens/>
              <w:jc w:val="center"/>
              <w:rPr>
                <w:b/>
                <w:bCs/>
                <w:lang w:val="uk-UA" w:eastAsia="uk-UA"/>
              </w:rPr>
            </w:pPr>
          </w:p>
        </w:tc>
        <w:tc>
          <w:tcPr>
            <w:tcW w:w="486" w:type="pct"/>
            <w:shd w:val="clear" w:color="auto" w:fill="auto"/>
          </w:tcPr>
          <w:p w14:paraId="072599CB" w14:textId="77777777" w:rsidR="00150638" w:rsidRPr="00150638" w:rsidRDefault="00150638" w:rsidP="00150638">
            <w:pPr>
              <w:suppressAutoHyphens/>
              <w:jc w:val="center"/>
              <w:rPr>
                <w:b/>
                <w:bCs/>
                <w:lang w:val="uk-UA" w:eastAsia="uk-UA"/>
              </w:rPr>
            </w:pPr>
          </w:p>
        </w:tc>
        <w:tc>
          <w:tcPr>
            <w:tcW w:w="475" w:type="pct"/>
            <w:shd w:val="clear" w:color="auto" w:fill="auto"/>
          </w:tcPr>
          <w:p w14:paraId="4889AEFA" w14:textId="77777777" w:rsidR="00150638" w:rsidRPr="00150638" w:rsidRDefault="00150638" w:rsidP="00150638">
            <w:pPr>
              <w:suppressAutoHyphens/>
              <w:jc w:val="center"/>
              <w:rPr>
                <w:b/>
                <w:bCs/>
                <w:lang w:val="uk-UA" w:eastAsia="uk-UA"/>
              </w:rPr>
            </w:pPr>
          </w:p>
        </w:tc>
      </w:tr>
      <w:tr w:rsidR="00150638" w:rsidRPr="00150638" w14:paraId="2876433C" w14:textId="77777777" w:rsidTr="00791C98">
        <w:tc>
          <w:tcPr>
            <w:tcW w:w="2275" w:type="pct"/>
            <w:shd w:val="clear" w:color="auto" w:fill="auto"/>
          </w:tcPr>
          <w:p w14:paraId="60472E48" w14:textId="77777777" w:rsidR="00150638" w:rsidRPr="00150638" w:rsidRDefault="00150638" w:rsidP="00150638">
            <w:pPr>
              <w:suppressAutoHyphens/>
              <w:rPr>
                <w:b/>
                <w:bCs/>
                <w:i/>
                <w:iCs/>
                <w:lang w:val="uk-UA" w:eastAsia="uk-UA"/>
              </w:rPr>
            </w:pPr>
            <w:r w:rsidRPr="00150638">
              <w:rPr>
                <w:b/>
                <w:bCs/>
                <w:lang w:val="uk-UA" w:eastAsia="uk-UA"/>
              </w:rPr>
              <w:t>Усього доходів</w:t>
            </w:r>
          </w:p>
        </w:tc>
        <w:tc>
          <w:tcPr>
            <w:tcW w:w="284" w:type="pct"/>
            <w:shd w:val="clear" w:color="auto" w:fill="auto"/>
          </w:tcPr>
          <w:p w14:paraId="25C75A86" w14:textId="77777777" w:rsidR="00150638" w:rsidRPr="00150638" w:rsidRDefault="00150638" w:rsidP="00150638">
            <w:pPr>
              <w:suppressAutoHyphens/>
              <w:jc w:val="center"/>
              <w:rPr>
                <w:b/>
                <w:bCs/>
                <w:lang w:val="en-US" w:eastAsia="uk-UA"/>
              </w:rPr>
            </w:pPr>
            <w:r w:rsidRPr="00150638">
              <w:rPr>
                <w:b/>
                <w:bCs/>
                <w:lang w:val="en-US" w:eastAsia="uk-UA"/>
              </w:rPr>
              <w:t>1200</w:t>
            </w:r>
          </w:p>
        </w:tc>
        <w:tc>
          <w:tcPr>
            <w:tcW w:w="471" w:type="pct"/>
            <w:shd w:val="clear" w:color="auto" w:fill="auto"/>
          </w:tcPr>
          <w:p w14:paraId="6BE87C67" w14:textId="77777777" w:rsidR="00150638" w:rsidRPr="00150638" w:rsidRDefault="00150638" w:rsidP="00150638">
            <w:pPr>
              <w:suppressAutoHyphens/>
              <w:jc w:val="center"/>
              <w:rPr>
                <w:b/>
                <w:bCs/>
                <w:lang w:val="uk-UA" w:eastAsia="uk-UA"/>
              </w:rPr>
            </w:pPr>
          </w:p>
        </w:tc>
        <w:tc>
          <w:tcPr>
            <w:tcW w:w="504" w:type="pct"/>
            <w:shd w:val="clear" w:color="auto" w:fill="auto"/>
          </w:tcPr>
          <w:p w14:paraId="50F95E53" w14:textId="77777777" w:rsidR="00150638" w:rsidRPr="00150638" w:rsidRDefault="00150638" w:rsidP="00150638">
            <w:pPr>
              <w:suppressAutoHyphens/>
              <w:jc w:val="center"/>
              <w:rPr>
                <w:b/>
                <w:bCs/>
                <w:lang w:val="uk-UA" w:eastAsia="uk-UA"/>
              </w:rPr>
            </w:pPr>
          </w:p>
        </w:tc>
        <w:tc>
          <w:tcPr>
            <w:tcW w:w="504" w:type="pct"/>
            <w:shd w:val="clear" w:color="auto" w:fill="auto"/>
          </w:tcPr>
          <w:p w14:paraId="09A46701" w14:textId="77777777" w:rsidR="00150638" w:rsidRPr="00150638" w:rsidRDefault="00150638" w:rsidP="00150638">
            <w:pPr>
              <w:suppressAutoHyphens/>
              <w:jc w:val="center"/>
              <w:rPr>
                <w:b/>
                <w:bCs/>
                <w:lang w:val="uk-UA" w:eastAsia="uk-UA"/>
              </w:rPr>
            </w:pPr>
          </w:p>
        </w:tc>
        <w:tc>
          <w:tcPr>
            <w:tcW w:w="486" w:type="pct"/>
            <w:shd w:val="clear" w:color="auto" w:fill="auto"/>
          </w:tcPr>
          <w:p w14:paraId="03104478" w14:textId="77777777" w:rsidR="00150638" w:rsidRPr="00150638" w:rsidRDefault="00150638" w:rsidP="00150638">
            <w:pPr>
              <w:suppressAutoHyphens/>
              <w:jc w:val="center"/>
              <w:rPr>
                <w:b/>
                <w:bCs/>
                <w:lang w:val="uk-UA" w:eastAsia="uk-UA"/>
              </w:rPr>
            </w:pPr>
          </w:p>
        </w:tc>
        <w:tc>
          <w:tcPr>
            <w:tcW w:w="475" w:type="pct"/>
            <w:shd w:val="clear" w:color="auto" w:fill="auto"/>
          </w:tcPr>
          <w:p w14:paraId="221F5E6D" w14:textId="77777777" w:rsidR="00150638" w:rsidRPr="00150638" w:rsidRDefault="00150638" w:rsidP="00150638">
            <w:pPr>
              <w:suppressAutoHyphens/>
              <w:jc w:val="center"/>
              <w:rPr>
                <w:b/>
                <w:bCs/>
                <w:lang w:val="uk-UA" w:eastAsia="uk-UA"/>
              </w:rPr>
            </w:pPr>
          </w:p>
        </w:tc>
      </w:tr>
      <w:tr w:rsidR="00150638" w:rsidRPr="00150638" w14:paraId="601E1E40" w14:textId="77777777" w:rsidTr="00791C98">
        <w:tc>
          <w:tcPr>
            <w:tcW w:w="2275" w:type="pct"/>
            <w:shd w:val="clear" w:color="auto" w:fill="auto"/>
          </w:tcPr>
          <w:p w14:paraId="5BFE11CA" w14:textId="77777777" w:rsidR="00150638" w:rsidRPr="00150638" w:rsidRDefault="00150638" w:rsidP="00150638">
            <w:pPr>
              <w:suppressAutoHyphens/>
              <w:rPr>
                <w:b/>
                <w:bCs/>
                <w:i/>
                <w:iCs/>
                <w:lang w:val="uk-UA" w:eastAsia="uk-UA"/>
              </w:rPr>
            </w:pPr>
            <w:r w:rsidRPr="00150638">
              <w:rPr>
                <w:b/>
                <w:bCs/>
                <w:lang w:val="uk-UA" w:eastAsia="uk-UA"/>
              </w:rPr>
              <w:t>Усього витрат</w:t>
            </w:r>
          </w:p>
        </w:tc>
        <w:tc>
          <w:tcPr>
            <w:tcW w:w="284" w:type="pct"/>
            <w:shd w:val="clear" w:color="auto" w:fill="auto"/>
          </w:tcPr>
          <w:p w14:paraId="3CFD46AD" w14:textId="77777777" w:rsidR="00150638" w:rsidRPr="00150638" w:rsidRDefault="00150638" w:rsidP="00150638">
            <w:pPr>
              <w:suppressAutoHyphens/>
              <w:jc w:val="center"/>
              <w:rPr>
                <w:b/>
                <w:bCs/>
                <w:lang w:val="en-US" w:eastAsia="uk-UA"/>
              </w:rPr>
            </w:pPr>
            <w:r w:rsidRPr="00150638">
              <w:rPr>
                <w:b/>
                <w:bCs/>
                <w:lang w:val="en-US" w:eastAsia="uk-UA"/>
              </w:rPr>
              <w:t>1210</w:t>
            </w:r>
          </w:p>
        </w:tc>
        <w:tc>
          <w:tcPr>
            <w:tcW w:w="471" w:type="pct"/>
            <w:shd w:val="clear" w:color="auto" w:fill="auto"/>
          </w:tcPr>
          <w:p w14:paraId="5B8D41F3"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504" w:type="pct"/>
            <w:shd w:val="clear" w:color="auto" w:fill="auto"/>
          </w:tcPr>
          <w:p w14:paraId="5527DEB8"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504" w:type="pct"/>
            <w:shd w:val="clear" w:color="auto" w:fill="auto"/>
          </w:tcPr>
          <w:p w14:paraId="759811B5"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486" w:type="pct"/>
            <w:shd w:val="clear" w:color="auto" w:fill="auto"/>
          </w:tcPr>
          <w:p w14:paraId="65EC36ED" w14:textId="77777777" w:rsidR="00150638" w:rsidRPr="00150638" w:rsidRDefault="00150638" w:rsidP="00150638">
            <w:pPr>
              <w:suppressAutoHyphens/>
              <w:jc w:val="center"/>
              <w:rPr>
                <w:b/>
                <w:bCs/>
                <w:lang w:val="uk-UA" w:eastAsia="uk-UA"/>
              </w:rPr>
            </w:pPr>
            <w:r w:rsidRPr="00150638">
              <w:rPr>
                <w:b/>
                <w:bCs/>
                <w:lang w:val="uk-UA" w:eastAsia="uk-UA"/>
              </w:rPr>
              <w:t>( )</w:t>
            </w:r>
          </w:p>
        </w:tc>
        <w:tc>
          <w:tcPr>
            <w:tcW w:w="475" w:type="pct"/>
            <w:shd w:val="clear" w:color="auto" w:fill="auto"/>
          </w:tcPr>
          <w:p w14:paraId="32040AC6" w14:textId="77777777" w:rsidR="00150638" w:rsidRPr="00150638" w:rsidRDefault="00150638" w:rsidP="00150638">
            <w:pPr>
              <w:suppressAutoHyphens/>
              <w:jc w:val="center"/>
              <w:rPr>
                <w:b/>
                <w:bCs/>
                <w:lang w:val="uk-UA" w:eastAsia="uk-UA"/>
              </w:rPr>
            </w:pPr>
            <w:r w:rsidRPr="00150638">
              <w:rPr>
                <w:b/>
                <w:bCs/>
                <w:lang w:val="uk-UA" w:eastAsia="uk-UA"/>
              </w:rPr>
              <w:t>( )</w:t>
            </w:r>
          </w:p>
        </w:tc>
      </w:tr>
      <w:tr w:rsidR="00150638" w:rsidRPr="00150638" w14:paraId="7BC384CE" w14:textId="77777777" w:rsidTr="00791C98">
        <w:tc>
          <w:tcPr>
            <w:tcW w:w="2275" w:type="pct"/>
            <w:shd w:val="clear" w:color="auto" w:fill="auto"/>
          </w:tcPr>
          <w:p w14:paraId="7E7B72A9" w14:textId="77777777" w:rsidR="00150638" w:rsidRPr="00150638" w:rsidRDefault="00150638" w:rsidP="00150638">
            <w:pPr>
              <w:suppressAutoHyphens/>
              <w:rPr>
                <w:b/>
                <w:bCs/>
                <w:lang w:val="en-US" w:eastAsia="uk-UA"/>
              </w:rPr>
            </w:pPr>
          </w:p>
        </w:tc>
        <w:tc>
          <w:tcPr>
            <w:tcW w:w="284" w:type="pct"/>
            <w:shd w:val="clear" w:color="auto" w:fill="auto"/>
          </w:tcPr>
          <w:p w14:paraId="60EAAF6F" w14:textId="77777777" w:rsidR="00150638" w:rsidRPr="00150638" w:rsidRDefault="00150638" w:rsidP="00150638">
            <w:pPr>
              <w:suppressAutoHyphens/>
              <w:jc w:val="center"/>
              <w:rPr>
                <w:b/>
                <w:bCs/>
                <w:lang w:val="en-US" w:eastAsia="uk-UA"/>
              </w:rPr>
            </w:pPr>
          </w:p>
        </w:tc>
        <w:tc>
          <w:tcPr>
            <w:tcW w:w="471" w:type="pct"/>
            <w:shd w:val="clear" w:color="auto" w:fill="auto"/>
          </w:tcPr>
          <w:p w14:paraId="265920D9" w14:textId="77777777" w:rsidR="00150638" w:rsidRPr="00150638" w:rsidRDefault="00150638" w:rsidP="00150638">
            <w:pPr>
              <w:suppressAutoHyphens/>
              <w:jc w:val="center"/>
              <w:rPr>
                <w:b/>
                <w:bCs/>
                <w:lang w:val="uk-UA" w:eastAsia="uk-UA"/>
              </w:rPr>
            </w:pPr>
          </w:p>
        </w:tc>
        <w:tc>
          <w:tcPr>
            <w:tcW w:w="504" w:type="pct"/>
            <w:shd w:val="clear" w:color="auto" w:fill="auto"/>
          </w:tcPr>
          <w:p w14:paraId="444DF169" w14:textId="77777777" w:rsidR="00150638" w:rsidRPr="00150638" w:rsidRDefault="00150638" w:rsidP="00150638">
            <w:pPr>
              <w:suppressAutoHyphens/>
              <w:jc w:val="center"/>
              <w:rPr>
                <w:b/>
                <w:bCs/>
                <w:lang w:val="uk-UA" w:eastAsia="uk-UA"/>
              </w:rPr>
            </w:pPr>
          </w:p>
        </w:tc>
        <w:tc>
          <w:tcPr>
            <w:tcW w:w="504" w:type="pct"/>
            <w:shd w:val="clear" w:color="auto" w:fill="auto"/>
          </w:tcPr>
          <w:p w14:paraId="7D33150B" w14:textId="77777777" w:rsidR="00150638" w:rsidRPr="00150638" w:rsidRDefault="00150638" w:rsidP="00150638">
            <w:pPr>
              <w:suppressAutoHyphens/>
              <w:jc w:val="center"/>
              <w:rPr>
                <w:b/>
                <w:bCs/>
                <w:lang w:val="uk-UA" w:eastAsia="uk-UA"/>
              </w:rPr>
            </w:pPr>
          </w:p>
        </w:tc>
        <w:tc>
          <w:tcPr>
            <w:tcW w:w="486" w:type="pct"/>
            <w:shd w:val="clear" w:color="auto" w:fill="auto"/>
          </w:tcPr>
          <w:p w14:paraId="2BBB4746" w14:textId="77777777" w:rsidR="00150638" w:rsidRPr="00150638" w:rsidRDefault="00150638" w:rsidP="00150638">
            <w:pPr>
              <w:suppressAutoHyphens/>
              <w:jc w:val="center"/>
              <w:rPr>
                <w:b/>
                <w:bCs/>
                <w:lang w:val="uk-UA" w:eastAsia="uk-UA"/>
              </w:rPr>
            </w:pPr>
          </w:p>
        </w:tc>
        <w:tc>
          <w:tcPr>
            <w:tcW w:w="475" w:type="pct"/>
            <w:shd w:val="clear" w:color="auto" w:fill="auto"/>
          </w:tcPr>
          <w:p w14:paraId="4AAA2112" w14:textId="77777777" w:rsidR="00150638" w:rsidRPr="00150638" w:rsidRDefault="00150638" w:rsidP="00150638">
            <w:pPr>
              <w:suppressAutoHyphens/>
              <w:jc w:val="center"/>
              <w:rPr>
                <w:b/>
                <w:bCs/>
                <w:lang w:val="uk-UA" w:eastAsia="uk-UA"/>
              </w:rPr>
            </w:pPr>
          </w:p>
        </w:tc>
      </w:tr>
      <w:tr w:rsidR="00150638" w:rsidRPr="00150638" w14:paraId="734C0327" w14:textId="77777777" w:rsidTr="00791C98">
        <w:tc>
          <w:tcPr>
            <w:tcW w:w="2275" w:type="pct"/>
            <w:shd w:val="clear" w:color="auto" w:fill="auto"/>
          </w:tcPr>
          <w:p w14:paraId="7C5FCBC6" w14:textId="1A069AE6" w:rsidR="00150638" w:rsidRPr="00150638" w:rsidRDefault="00150638" w:rsidP="00150638">
            <w:pPr>
              <w:suppressAutoHyphens/>
              <w:rPr>
                <w:b/>
                <w:bCs/>
                <w:lang w:val="uk-UA" w:eastAsia="uk-UA"/>
              </w:rPr>
            </w:pPr>
            <w:r w:rsidRPr="00150638">
              <w:rPr>
                <w:b/>
                <w:bCs/>
                <w:lang w:val="uk-UA" w:eastAsia="uk-UA"/>
              </w:rPr>
              <w:t>Чистий фінансовий результат, у тому числі:</w:t>
            </w:r>
          </w:p>
        </w:tc>
        <w:tc>
          <w:tcPr>
            <w:tcW w:w="284" w:type="pct"/>
            <w:shd w:val="clear" w:color="auto" w:fill="auto"/>
          </w:tcPr>
          <w:p w14:paraId="02197600" w14:textId="77777777" w:rsidR="00150638" w:rsidRPr="00150638" w:rsidRDefault="00150638" w:rsidP="00150638">
            <w:pPr>
              <w:suppressAutoHyphens/>
              <w:jc w:val="center"/>
              <w:rPr>
                <w:b/>
                <w:bCs/>
                <w:lang w:val="en-US" w:eastAsia="uk-UA"/>
              </w:rPr>
            </w:pPr>
            <w:r w:rsidRPr="00150638">
              <w:rPr>
                <w:b/>
                <w:bCs/>
                <w:lang w:val="en-US" w:eastAsia="uk-UA"/>
              </w:rPr>
              <w:t>1220</w:t>
            </w:r>
          </w:p>
        </w:tc>
        <w:tc>
          <w:tcPr>
            <w:tcW w:w="471" w:type="pct"/>
            <w:shd w:val="clear" w:color="auto" w:fill="auto"/>
          </w:tcPr>
          <w:p w14:paraId="25D09646" w14:textId="77777777" w:rsidR="00150638" w:rsidRPr="00150638" w:rsidRDefault="00150638" w:rsidP="00150638">
            <w:pPr>
              <w:suppressAutoHyphens/>
              <w:jc w:val="center"/>
              <w:rPr>
                <w:b/>
                <w:bCs/>
                <w:lang w:val="uk-UA" w:eastAsia="uk-UA"/>
              </w:rPr>
            </w:pPr>
          </w:p>
        </w:tc>
        <w:tc>
          <w:tcPr>
            <w:tcW w:w="504" w:type="pct"/>
            <w:shd w:val="clear" w:color="auto" w:fill="auto"/>
          </w:tcPr>
          <w:p w14:paraId="4E21BEB8" w14:textId="77777777" w:rsidR="00150638" w:rsidRPr="00150638" w:rsidRDefault="00150638" w:rsidP="00150638">
            <w:pPr>
              <w:suppressAutoHyphens/>
              <w:jc w:val="center"/>
              <w:rPr>
                <w:b/>
                <w:bCs/>
                <w:lang w:val="uk-UA" w:eastAsia="uk-UA"/>
              </w:rPr>
            </w:pPr>
          </w:p>
        </w:tc>
        <w:tc>
          <w:tcPr>
            <w:tcW w:w="504" w:type="pct"/>
            <w:shd w:val="clear" w:color="auto" w:fill="auto"/>
          </w:tcPr>
          <w:p w14:paraId="7F9E67AA" w14:textId="77777777" w:rsidR="00150638" w:rsidRPr="00150638" w:rsidRDefault="00150638" w:rsidP="00150638">
            <w:pPr>
              <w:suppressAutoHyphens/>
              <w:jc w:val="center"/>
              <w:rPr>
                <w:b/>
                <w:bCs/>
                <w:lang w:val="uk-UA" w:eastAsia="uk-UA"/>
              </w:rPr>
            </w:pPr>
          </w:p>
        </w:tc>
        <w:tc>
          <w:tcPr>
            <w:tcW w:w="486" w:type="pct"/>
            <w:shd w:val="clear" w:color="auto" w:fill="auto"/>
          </w:tcPr>
          <w:p w14:paraId="7AFBE841" w14:textId="77777777" w:rsidR="00150638" w:rsidRPr="00150638" w:rsidRDefault="00150638" w:rsidP="00150638">
            <w:pPr>
              <w:suppressAutoHyphens/>
              <w:jc w:val="center"/>
              <w:rPr>
                <w:b/>
                <w:bCs/>
                <w:lang w:val="uk-UA" w:eastAsia="uk-UA"/>
              </w:rPr>
            </w:pPr>
          </w:p>
        </w:tc>
        <w:tc>
          <w:tcPr>
            <w:tcW w:w="475" w:type="pct"/>
            <w:shd w:val="clear" w:color="auto" w:fill="auto"/>
          </w:tcPr>
          <w:p w14:paraId="2D09FD6D" w14:textId="77777777" w:rsidR="00150638" w:rsidRPr="00150638" w:rsidRDefault="00150638" w:rsidP="00150638">
            <w:pPr>
              <w:suppressAutoHyphens/>
              <w:jc w:val="center"/>
              <w:rPr>
                <w:b/>
                <w:bCs/>
                <w:lang w:val="uk-UA" w:eastAsia="uk-UA"/>
              </w:rPr>
            </w:pPr>
          </w:p>
        </w:tc>
      </w:tr>
      <w:tr w:rsidR="00150638" w:rsidRPr="00150638" w14:paraId="238F3497" w14:textId="77777777" w:rsidTr="00791C98">
        <w:tc>
          <w:tcPr>
            <w:tcW w:w="2275" w:type="pct"/>
            <w:shd w:val="clear" w:color="auto" w:fill="auto"/>
          </w:tcPr>
          <w:p w14:paraId="4621F716" w14:textId="77777777" w:rsidR="00150638" w:rsidRPr="00150638" w:rsidRDefault="00150638" w:rsidP="00150638">
            <w:pPr>
              <w:suppressAutoHyphens/>
              <w:rPr>
                <w:lang w:val="uk-UA" w:eastAsia="uk-UA"/>
              </w:rPr>
            </w:pPr>
            <w:r w:rsidRPr="00150638">
              <w:rPr>
                <w:lang w:val="uk-UA" w:eastAsia="uk-UA"/>
              </w:rPr>
              <w:t>-прибуток</w:t>
            </w:r>
          </w:p>
        </w:tc>
        <w:tc>
          <w:tcPr>
            <w:tcW w:w="284" w:type="pct"/>
            <w:shd w:val="clear" w:color="auto" w:fill="auto"/>
          </w:tcPr>
          <w:p w14:paraId="2010F404" w14:textId="77777777" w:rsidR="00150638" w:rsidRPr="00150638" w:rsidRDefault="00150638" w:rsidP="00150638">
            <w:pPr>
              <w:suppressAutoHyphens/>
              <w:jc w:val="center"/>
              <w:rPr>
                <w:lang w:val="en-US" w:eastAsia="uk-UA"/>
              </w:rPr>
            </w:pPr>
            <w:r w:rsidRPr="00150638">
              <w:rPr>
                <w:lang w:val="en-US" w:eastAsia="uk-UA"/>
              </w:rPr>
              <w:t>1221</w:t>
            </w:r>
          </w:p>
        </w:tc>
        <w:tc>
          <w:tcPr>
            <w:tcW w:w="471" w:type="pct"/>
            <w:shd w:val="clear" w:color="auto" w:fill="auto"/>
          </w:tcPr>
          <w:p w14:paraId="456DFBF1" w14:textId="77777777" w:rsidR="00150638" w:rsidRPr="00150638" w:rsidRDefault="00150638" w:rsidP="00150638">
            <w:pPr>
              <w:suppressAutoHyphens/>
              <w:jc w:val="center"/>
              <w:rPr>
                <w:lang w:val="uk-UA" w:eastAsia="uk-UA"/>
              </w:rPr>
            </w:pPr>
          </w:p>
        </w:tc>
        <w:tc>
          <w:tcPr>
            <w:tcW w:w="504" w:type="pct"/>
            <w:shd w:val="clear" w:color="auto" w:fill="auto"/>
          </w:tcPr>
          <w:p w14:paraId="27673920" w14:textId="77777777" w:rsidR="00150638" w:rsidRPr="00150638" w:rsidRDefault="00150638" w:rsidP="00150638">
            <w:pPr>
              <w:suppressAutoHyphens/>
              <w:jc w:val="center"/>
              <w:rPr>
                <w:lang w:val="uk-UA" w:eastAsia="uk-UA"/>
              </w:rPr>
            </w:pPr>
          </w:p>
        </w:tc>
        <w:tc>
          <w:tcPr>
            <w:tcW w:w="504" w:type="pct"/>
            <w:shd w:val="clear" w:color="auto" w:fill="auto"/>
          </w:tcPr>
          <w:p w14:paraId="3E073BAB" w14:textId="77777777" w:rsidR="00150638" w:rsidRPr="00150638" w:rsidRDefault="00150638" w:rsidP="00150638">
            <w:pPr>
              <w:suppressAutoHyphens/>
              <w:jc w:val="center"/>
              <w:rPr>
                <w:lang w:val="uk-UA" w:eastAsia="uk-UA"/>
              </w:rPr>
            </w:pPr>
          </w:p>
        </w:tc>
        <w:tc>
          <w:tcPr>
            <w:tcW w:w="486" w:type="pct"/>
            <w:shd w:val="clear" w:color="auto" w:fill="auto"/>
          </w:tcPr>
          <w:p w14:paraId="3688EE0E" w14:textId="77777777" w:rsidR="00150638" w:rsidRPr="00150638" w:rsidRDefault="00150638" w:rsidP="00150638">
            <w:pPr>
              <w:suppressAutoHyphens/>
              <w:jc w:val="center"/>
              <w:rPr>
                <w:lang w:val="uk-UA" w:eastAsia="uk-UA"/>
              </w:rPr>
            </w:pPr>
          </w:p>
        </w:tc>
        <w:tc>
          <w:tcPr>
            <w:tcW w:w="475" w:type="pct"/>
            <w:shd w:val="clear" w:color="auto" w:fill="auto"/>
          </w:tcPr>
          <w:p w14:paraId="3E216E3F" w14:textId="77777777" w:rsidR="00150638" w:rsidRPr="00150638" w:rsidRDefault="00150638" w:rsidP="00150638">
            <w:pPr>
              <w:suppressAutoHyphens/>
              <w:jc w:val="center"/>
              <w:rPr>
                <w:lang w:val="uk-UA" w:eastAsia="uk-UA"/>
              </w:rPr>
            </w:pPr>
          </w:p>
        </w:tc>
      </w:tr>
      <w:tr w:rsidR="00150638" w:rsidRPr="00150638" w14:paraId="3732B83F" w14:textId="77777777" w:rsidTr="00791C98">
        <w:tc>
          <w:tcPr>
            <w:tcW w:w="2275" w:type="pct"/>
            <w:shd w:val="clear" w:color="auto" w:fill="auto"/>
          </w:tcPr>
          <w:p w14:paraId="47E14631" w14:textId="77777777" w:rsidR="00150638" w:rsidRPr="00150638" w:rsidRDefault="00150638" w:rsidP="00150638">
            <w:pPr>
              <w:suppressAutoHyphens/>
              <w:rPr>
                <w:lang w:val="uk-UA" w:eastAsia="uk-UA"/>
              </w:rPr>
            </w:pPr>
            <w:r w:rsidRPr="00150638">
              <w:rPr>
                <w:lang w:val="uk-UA" w:eastAsia="uk-UA"/>
              </w:rPr>
              <w:t>-збиток</w:t>
            </w:r>
          </w:p>
        </w:tc>
        <w:tc>
          <w:tcPr>
            <w:tcW w:w="284" w:type="pct"/>
            <w:shd w:val="clear" w:color="auto" w:fill="auto"/>
          </w:tcPr>
          <w:p w14:paraId="284EAEA1" w14:textId="77777777" w:rsidR="00150638" w:rsidRPr="00150638" w:rsidRDefault="00150638" w:rsidP="00150638">
            <w:pPr>
              <w:suppressAutoHyphens/>
              <w:jc w:val="center"/>
              <w:rPr>
                <w:lang w:val="en-US" w:eastAsia="uk-UA"/>
              </w:rPr>
            </w:pPr>
            <w:r w:rsidRPr="00150638">
              <w:rPr>
                <w:lang w:val="en-US" w:eastAsia="uk-UA"/>
              </w:rPr>
              <w:t>1222</w:t>
            </w:r>
          </w:p>
        </w:tc>
        <w:tc>
          <w:tcPr>
            <w:tcW w:w="471" w:type="pct"/>
            <w:shd w:val="clear" w:color="auto" w:fill="auto"/>
          </w:tcPr>
          <w:p w14:paraId="6D8E0E62"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7DCAB2C5"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6439226E"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7EEAC154"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0F07BEE3"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62FF1299" w14:textId="77777777" w:rsidTr="00791C98">
        <w:tc>
          <w:tcPr>
            <w:tcW w:w="2275" w:type="pct"/>
            <w:shd w:val="clear" w:color="auto" w:fill="auto"/>
          </w:tcPr>
          <w:p w14:paraId="2FD3220D" w14:textId="77777777" w:rsidR="00150638" w:rsidRPr="00150638" w:rsidRDefault="00150638" w:rsidP="00150638">
            <w:pPr>
              <w:suppressAutoHyphens/>
              <w:rPr>
                <w:b/>
                <w:bCs/>
                <w:lang w:val="uk-UA" w:eastAsia="uk-UA"/>
              </w:rPr>
            </w:pPr>
          </w:p>
        </w:tc>
        <w:tc>
          <w:tcPr>
            <w:tcW w:w="284" w:type="pct"/>
            <w:shd w:val="clear" w:color="auto" w:fill="auto"/>
          </w:tcPr>
          <w:p w14:paraId="51CE2C68" w14:textId="77777777" w:rsidR="00150638" w:rsidRPr="00150638" w:rsidRDefault="00150638" w:rsidP="00150638">
            <w:pPr>
              <w:suppressAutoHyphens/>
              <w:jc w:val="center"/>
              <w:rPr>
                <w:b/>
                <w:bCs/>
                <w:lang w:val="en-US" w:eastAsia="uk-UA"/>
              </w:rPr>
            </w:pPr>
          </w:p>
        </w:tc>
        <w:tc>
          <w:tcPr>
            <w:tcW w:w="471" w:type="pct"/>
            <w:shd w:val="clear" w:color="auto" w:fill="auto"/>
          </w:tcPr>
          <w:p w14:paraId="6D8A69E5" w14:textId="77777777" w:rsidR="00150638" w:rsidRPr="00150638" w:rsidRDefault="00150638" w:rsidP="00150638">
            <w:pPr>
              <w:suppressAutoHyphens/>
              <w:jc w:val="center"/>
              <w:rPr>
                <w:b/>
                <w:bCs/>
                <w:lang w:val="uk-UA" w:eastAsia="uk-UA"/>
              </w:rPr>
            </w:pPr>
          </w:p>
        </w:tc>
        <w:tc>
          <w:tcPr>
            <w:tcW w:w="504" w:type="pct"/>
            <w:shd w:val="clear" w:color="auto" w:fill="auto"/>
          </w:tcPr>
          <w:p w14:paraId="720D6768" w14:textId="77777777" w:rsidR="00150638" w:rsidRPr="00150638" w:rsidRDefault="00150638" w:rsidP="00150638">
            <w:pPr>
              <w:suppressAutoHyphens/>
              <w:jc w:val="center"/>
              <w:rPr>
                <w:b/>
                <w:bCs/>
                <w:lang w:val="uk-UA" w:eastAsia="uk-UA"/>
              </w:rPr>
            </w:pPr>
          </w:p>
        </w:tc>
        <w:tc>
          <w:tcPr>
            <w:tcW w:w="504" w:type="pct"/>
            <w:shd w:val="clear" w:color="auto" w:fill="auto"/>
          </w:tcPr>
          <w:p w14:paraId="0744EC4F" w14:textId="77777777" w:rsidR="00150638" w:rsidRPr="00150638" w:rsidRDefault="00150638" w:rsidP="00150638">
            <w:pPr>
              <w:suppressAutoHyphens/>
              <w:jc w:val="center"/>
              <w:rPr>
                <w:b/>
                <w:bCs/>
                <w:lang w:val="uk-UA" w:eastAsia="uk-UA"/>
              </w:rPr>
            </w:pPr>
          </w:p>
        </w:tc>
        <w:tc>
          <w:tcPr>
            <w:tcW w:w="486" w:type="pct"/>
            <w:shd w:val="clear" w:color="auto" w:fill="auto"/>
          </w:tcPr>
          <w:p w14:paraId="7A2A38FC" w14:textId="77777777" w:rsidR="00150638" w:rsidRPr="00150638" w:rsidRDefault="00150638" w:rsidP="00150638">
            <w:pPr>
              <w:suppressAutoHyphens/>
              <w:jc w:val="center"/>
              <w:rPr>
                <w:b/>
                <w:bCs/>
                <w:lang w:val="uk-UA" w:eastAsia="uk-UA"/>
              </w:rPr>
            </w:pPr>
          </w:p>
        </w:tc>
        <w:tc>
          <w:tcPr>
            <w:tcW w:w="475" w:type="pct"/>
            <w:shd w:val="clear" w:color="auto" w:fill="auto"/>
          </w:tcPr>
          <w:p w14:paraId="40D914C8" w14:textId="77777777" w:rsidR="00150638" w:rsidRPr="00150638" w:rsidRDefault="00150638" w:rsidP="00150638">
            <w:pPr>
              <w:suppressAutoHyphens/>
              <w:jc w:val="center"/>
              <w:rPr>
                <w:b/>
                <w:bCs/>
                <w:lang w:val="uk-UA" w:eastAsia="uk-UA"/>
              </w:rPr>
            </w:pPr>
          </w:p>
        </w:tc>
      </w:tr>
      <w:tr w:rsidR="00150638" w:rsidRPr="00150638" w14:paraId="14B38B18" w14:textId="77777777" w:rsidTr="00B00254">
        <w:tc>
          <w:tcPr>
            <w:tcW w:w="5000" w:type="pct"/>
            <w:gridSpan w:val="7"/>
            <w:shd w:val="clear" w:color="auto" w:fill="auto"/>
          </w:tcPr>
          <w:p w14:paraId="4A2BFDC7" w14:textId="77777777" w:rsidR="00150638" w:rsidRPr="00150638" w:rsidRDefault="00150638" w:rsidP="00150638">
            <w:pPr>
              <w:suppressAutoHyphens/>
              <w:rPr>
                <w:b/>
                <w:bCs/>
                <w:lang w:val="uk-UA" w:eastAsia="uk-UA"/>
              </w:rPr>
            </w:pPr>
            <w:r w:rsidRPr="00150638">
              <w:rPr>
                <w:b/>
                <w:bCs/>
                <w:lang w:val="en-US" w:eastAsia="uk-UA"/>
              </w:rPr>
              <w:t>II</w:t>
            </w:r>
            <w:r w:rsidRPr="00150638">
              <w:rPr>
                <w:b/>
                <w:bCs/>
                <w:lang w:eastAsia="uk-UA"/>
              </w:rPr>
              <w:t xml:space="preserve">. </w:t>
            </w:r>
            <w:r w:rsidRPr="00150638">
              <w:rPr>
                <w:b/>
                <w:bCs/>
                <w:lang w:val="uk-UA" w:eastAsia="uk-UA"/>
              </w:rPr>
              <w:t xml:space="preserve"> Сплата податків, зборів та інших обов’язкових платежів</w:t>
            </w:r>
          </w:p>
        </w:tc>
      </w:tr>
      <w:tr w:rsidR="00150638" w:rsidRPr="00150638" w14:paraId="2F020CE7" w14:textId="77777777" w:rsidTr="00791C98">
        <w:tc>
          <w:tcPr>
            <w:tcW w:w="2275" w:type="pct"/>
            <w:shd w:val="clear" w:color="auto" w:fill="auto"/>
          </w:tcPr>
          <w:p w14:paraId="46EBDC5A" w14:textId="77777777" w:rsidR="00150638" w:rsidRPr="00150638" w:rsidRDefault="00150638" w:rsidP="00150638">
            <w:pPr>
              <w:suppressAutoHyphens/>
              <w:rPr>
                <w:lang w:val="uk-UA" w:eastAsia="uk-UA"/>
              </w:rPr>
            </w:pPr>
            <w:r w:rsidRPr="00150638">
              <w:rPr>
                <w:lang w:val="uk-UA" w:eastAsia="uk-UA"/>
              </w:rPr>
              <w:t>Податок на прибуток підприємств</w:t>
            </w:r>
          </w:p>
        </w:tc>
        <w:tc>
          <w:tcPr>
            <w:tcW w:w="284" w:type="pct"/>
            <w:shd w:val="clear" w:color="auto" w:fill="auto"/>
          </w:tcPr>
          <w:p w14:paraId="61715138" w14:textId="77777777" w:rsidR="00150638" w:rsidRPr="00150638" w:rsidRDefault="00150638" w:rsidP="00150638">
            <w:pPr>
              <w:suppressAutoHyphens/>
              <w:jc w:val="center"/>
              <w:rPr>
                <w:lang w:val="uk-UA" w:eastAsia="uk-UA"/>
              </w:rPr>
            </w:pPr>
            <w:r w:rsidRPr="00150638">
              <w:rPr>
                <w:lang w:val="uk-UA" w:eastAsia="uk-UA"/>
              </w:rPr>
              <w:t>2111</w:t>
            </w:r>
          </w:p>
        </w:tc>
        <w:tc>
          <w:tcPr>
            <w:tcW w:w="471" w:type="pct"/>
            <w:shd w:val="clear" w:color="auto" w:fill="auto"/>
          </w:tcPr>
          <w:p w14:paraId="5345BA18" w14:textId="77777777" w:rsidR="00150638" w:rsidRPr="00150638" w:rsidRDefault="00150638" w:rsidP="00150638">
            <w:pPr>
              <w:suppressAutoHyphens/>
              <w:jc w:val="center"/>
              <w:rPr>
                <w:lang w:val="uk-UA" w:eastAsia="uk-UA"/>
              </w:rPr>
            </w:pPr>
          </w:p>
        </w:tc>
        <w:tc>
          <w:tcPr>
            <w:tcW w:w="504" w:type="pct"/>
            <w:shd w:val="clear" w:color="auto" w:fill="auto"/>
          </w:tcPr>
          <w:p w14:paraId="35010203" w14:textId="77777777" w:rsidR="00150638" w:rsidRPr="00150638" w:rsidRDefault="00150638" w:rsidP="00150638">
            <w:pPr>
              <w:suppressAutoHyphens/>
              <w:jc w:val="center"/>
              <w:rPr>
                <w:lang w:val="uk-UA" w:eastAsia="uk-UA"/>
              </w:rPr>
            </w:pPr>
          </w:p>
        </w:tc>
        <w:tc>
          <w:tcPr>
            <w:tcW w:w="504" w:type="pct"/>
            <w:shd w:val="clear" w:color="auto" w:fill="auto"/>
          </w:tcPr>
          <w:p w14:paraId="02B6F806" w14:textId="77777777" w:rsidR="00150638" w:rsidRPr="00150638" w:rsidRDefault="00150638" w:rsidP="00150638">
            <w:pPr>
              <w:suppressAutoHyphens/>
              <w:jc w:val="center"/>
              <w:rPr>
                <w:lang w:val="uk-UA" w:eastAsia="uk-UA"/>
              </w:rPr>
            </w:pPr>
          </w:p>
        </w:tc>
        <w:tc>
          <w:tcPr>
            <w:tcW w:w="486" w:type="pct"/>
            <w:shd w:val="clear" w:color="auto" w:fill="auto"/>
          </w:tcPr>
          <w:p w14:paraId="4055A3DE" w14:textId="77777777" w:rsidR="00150638" w:rsidRPr="00150638" w:rsidRDefault="00150638" w:rsidP="00150638">
            <w:pPr>
              <w:suppressAutoHyphens/>
              <w:jc w:val="center"/>
              <w:rPr>
                <w:lang w:val="uk-UA" w:eastAsia="uk-UA"/>
              </w:rPr>
            </w:pPr>
          </w:p>
        </w:tc>
        <w:tc>
          <w:tcPr>
            <w:tcW w:w="475" w:type="pct"/>
            <w:shd w:val="clear" w:color="auto" w:fill="auto"/>
          </w:tcPr>
          <w:p w14:paraId="307C6381" w14:textId="77777777" w:rsidR="00150638" w:rsidRPr="00150638" w:rsidRDefault="00150638" w:rsidP="00150638">
            <w:pPr>
              <w:suppressAutoHyphens/>
              <w:jc w:val="center"/>
              <w:rPr>
                <w:lang w:val="uk-UA" w:eastAsia="uk-UA"/>
              </w:rPr>
            </w:pPr>
          </w:p>
        </w:tc>
      </w:tr>
      <w:tr w:rsidR="00150638" w:rsidRPr="00150638" w14:paraId="4677C16F" w14:textId="77777777" w:rsidTr="00791C98">
        <w:tc>
          <w:tcPr>
            <w:tcW w:w="2275" w:type="pct"/>
            <w:shd w:val="clear" w:color="auto" w:fill="auto"/>
          </w:tcPr>
          <w:p w14:paraId="7CB5C6DE" w14:textId="77777777" w:rsidR="00150638" w:rsidRPr="00150638" w:rsidRDefault="00150638" w:rsidP="00150638">
            <w:pPr>
              <w:suppressAutoHyphens/>
              <w:rPr>
                <w:lang w:val="uk-UA" w:eastAsia="uk-UA"/>
              </w:rPr>
            </w:pPr>
            <w:r w:rsidRPr="00150638">
              <w:rPr>
                <w:lang w:val="uk-UA" w:eastAsia="uk-UA"/>
              </w:rPr>
              <w:t>Податок на додану вартість, що підлягає сплаті до бюджету за підсумками звітного періоду</w:t>
            </w:r>
          </w:p>
        </w:tc>
        <w:tc>
          <w:tcPr>
            <w:tcW w:w="284" w:type="pct"/>
            <w:shd w:val="clear" w:color="auto" w:fill="auto"/>
          </w:tcPr>
          <w:p w14:paraId="649B2164" w14:textId="77777777" w:rsidR="00150638" w:rsidRPr="00150638" w:rsidRDefault="00150638" w:rsidP="00150638">
            <w:pPr>
              <w:suppressAutoHyphens/>
              <w:jc w:val="center"/>
              <w:rPr>
                <w:lang w:val="uk-UA" w:eastAsia="uk-UA"/>
              </w:rPr>
            </w:pPr>
            <w:r w:rsidRPr="00150638">
              <w:rPr>
                <w:lang w:val="uk-UA" w:eastAsia="uk-UA"/>
              </w:rPr>
              <w:t>2112</w:t>
            </w:r>
          </w:p>
        </w:tc>
        <w:tc>
          <w:tcPr>
            <w:tcW w:w="471" w:type="pct"/>
            <w:shd w:val="clear" w:color="auto" w:fill="auto"/>
          </w:tcPr>
          <w:p w14:paraId="2E5CE527" w14:textId="77777777" w:rsidR="00150638" w:rsidRPr="00150638" w:rsidRDefault="00150638" w:rsidP="00150638">
            <w:pPr>
              <w:suppressAutoHyphens/>
              <w:jc w:val="center"/>
              <w:rPr>
                <w:lang w:val="uk-UA" w:eastAsia="uk-UA"/>
              </w:rPr>
            </w:pPr>
          </w:p>
        </w:tc>
        <w:tc>
          <w:tcPr>
            <w:tcW w:w="504" w:type="pct"/>
            <w:shd w:val="clear" w:color="auto" w:fill="auto"/>
          </w:tcPr>
          <w:p w14:paraId="3CCFCB41" w14:textId="77777777" w:rsidR="00150638" w:rsidRPr="00150638" w:rsidRDefault="00150638" w:rsidP="00150638">
            <w:pPr>
              <w:suppressAutoHyphens/>
              <w:jc w:val="center"/>
              <w:rPr>
                <w:lang w:val="uk-UA" w:eastAsia="uk-UA"/>
              </w:rPr>
            </w:pPr>
          </w:p>
        </w:tc>
        <w:tc>
          <w:tcPr>
            <w:tcW w:w="504" w:type="pct"/>
            <w:shd w:val="clear" w:color="auto" w:fill="auto"/>
          </w:tcPr>
          <w:p w14:paraId="0AB55E66" w14:textId="77777777" w:rsidR="00150638" w:rsidRPr="00150638" w:rsidRDefault="00150638" w:rsidP="00150638">
            <w:pPr>
              <w:suppressAutoHyphens/>
              <w:jc w:val="center"/>
              <w:rPr>
                <w:lang w:val="uk-UA" w:eastAsia="uk-UA"/>
              </w:rPr>
            </w:pPr>
          </w:p>
        </w:tc>
        <w:tc>
          <w:tcPr>
            <w:tcW w:w="486" w:type="pct"/>
            <w:shd w:val="clear" w:color="auto" w:fill="auto"/>
          </w:tcPr>
          <w:p w14:paraId="6AF3241A" w14:textId="77777777" w:rsidR="00150638" w:rsidRPr="00150638" w:rsidRDefault="00150638" w:rsidP="00150638">
            <w:pPr>
              <w:suppressAutoHyphens/>
              <w:jc w:val="center"/>
              <w:rPr>
                <w:lang w:val="uk-UA" w:eastAsia="uk-UA"/>
              </w:rPr>
            </w:pPr>
          </w:p>
        </w:tc>
        <w:tc>
          <w:tcPr>
            <w:tcW w:w="475" w:type="pct"/>
            <w:shd w:val="clear" w:color="auto" w:fill="auto"/>
          </w:tcPr>
          <w:p w14:paraId="0CBCEA5E" w14:textId="77777777" w:rsidR="00150638" w:rsidRPr="00150638" w:rsidRDefault="00150638" w:rsidP="00150638">
            <w:pPr>
              <w:suppressAutoHyphens/>
              <w:jc w:val="center"/>
              <w:rPr>
                <w:lang w:val="uk-UA" w:eastAsia="uk-UA"/>
              </w:rPr>
            </w:pPr>
          </w:p>
        </w:tc>
      </w:tr>
      <w:tr w:rsidR="00150638" w:rsidRPr="00150638" w14:paraId="54DD0273" w14:textId="77777777" w:rsidTr="00791C98">
        <w:tc>
          <w:tcPr>
            <w:tcW w:w="2275" w:type="pct"/>
            <w:shd w:val="clear" w:color="auto" w:fill="auto"/>
          </w:tcPr>
          <w:p w14:paraId="7B449C62" w14:textId="77777777" w:rsidR="00150638" w:rsidRPr="00150638" w:rsidRDefault="00150638" w:rsidP="00150638">
            <w:pPr>
              <w:suppressAutoHyphens/>
              <w:rPr>
                <w:lang w:val="uk-UA" w:eastAsia="uk-UA"/>
              </w:rPr>
            </w:pPr>
            <w:r w:rsidRPr="00150638">
              <w:rPr>
                <w:lang w:val="uk-UA" w:eastAsia="uk-UA"/>
              </w:rPr>
              <w:t>Податок на додану вартість, що підлягає відшкодуванню з бюджету за підсумками звітного періоду</w:t>
            </w:r>
          </w:p>
        </w:tc>
        <w:tc>
          <w:tcPr>
            <w:tcW w:w="284" w:type="pct"/>
            <w:shd w:val="clear" w:color="auto" w:fill="auto"/>
          </w:tcPr>
          <w:p w14:paraId="12304C5F" w14:textId="77777777" w:rsidR="00150638" w:rsidRPr="00150638" w:rsidRDefault="00150638" w:rsidP="00150638">
            <w:pPr>
              <w:suppressAutoHyphens/>
              <w:jc w:val="center"/>
              <w:rPr>
                <w:lang w:val="uk-UA" w:eastAsia="uk-UA"/>
              </w:rPr>
            </w:pPr>
            <w:r w:rsidRPr="00150638">
              <w:rPr>
                <w:lang w:val="uk-UA" w:eastAsia="uk-UA"/>
              </w:rPr>
              <w:t>2113</w:t>
            </w:r>
          </w:p>
        </w:tc>
        <w:tc>
          <w:tcPr>
            <w:tcW w:w="471" w:type="pct"/>
            <w:shd w:val="clear" w:color="auto" w:fill="auto"/>
          </w:tcPr>
          <w:p w14:paraId="61EE9A39"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199F6203"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127FD6BF"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4D5E2611"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2FE73B5C"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36356139" w14:textId="77777777" w:rsidTr="00791C98">
        <w:tc>
          <w:tcPr>
            <w:tcW w:w="2275" w:type="pct"/>
            <w:shd w:val="clear" w:color="auto" w:fill="auto"/>
          </w:tcPr>
          <w:p w14:paraId="3DB3E14D" w14:textId="77777777" w:rsidR="00150638" w:rsidRPr="00150638" w:rsidRDefault="00150638" w:rsidP="00150638">
            <w:pPr>
              <w:suppressAutoHyphens/>
              <w:rPr>
                <w:b/>
                <w:bCs/>
                <w:lang w:val="uk-UA" w:eastAsia="uk-UA"/>
              </w:rPr>
            </w:pPr>
            <w:r w:rsidRPr="00150638">
              <w:rPr>
                <w:b/>
                <w:bCs/>
                <w:lang w:val="uk-UA" w:eastAsia="uk-UA"/>
              </w:rPr>
              <w:t>Усього виплат на користь держави</w:t>
            </w:r>
          </w:p>
        </w:tc>
        <w:tc>
          <w:tcPr>
            <w:tcW w:w="284" w:type="pct"/>
            <w:shd w:val="clear" w:color="auto" w:fill="auto"/>
          </w:tcPr>
          <w:p w14:paraId="38D7138D" w14:textId="77777777" w:rsidR="00150638" w:rsidRPr="00150638" w:rsidRDefault="00150638" w:rsidP="00150638">
            <w:pPr>
              <w:suppressAutoHyphens/>
              <w:jc w:val="center"/>
              <w:rPr>
                <w:b/>
                <w:bCs/>
                <w:lang w:val="uk-UA" w:eastAsia="uk-UA"/>
              </w:rPr>
            </w:pPr>
            <w:r w:rsidRPr="00150638">
              <w:rPr>
                <w:b/>
                <w:bCs/>
                <w:lang w:val="uk-UA" w:eastAsia="uk-UA"/>
              </w:rPr>
              <w:t>2200</w:t>
            </w:r>
          </w:p>
        </w:tc>
        <w:tc>
          <w:tcPr>
            <w:tcW w:w="471" w:type="pct"/>
            <w:shd w:val="clear" w:color="auto" w:fill="auto"/>
          </w:tcPr>
          <w:p w14:paraId="2E15D420" w14:textId="77777777" w:rsidR="00150638" w:rsidRPr="00150638" w:rsidRDefault="00150638" w:rsidP="00150638">
            <w:pPr>
              <w:suppressAutoHyphens/>
              <w:jc w:val="center"/>
              <w:rPr>
                <w:b/>
                <w:bCs/>
                <w:lang w:val="uk-UA" w:eastAsia="uk-UA"/>
              </w:rPr>
            </w:pPr>
          </w:p>
        </w:tc>
        <w:tc>
          <w:tcPr>
            <w:tcW w:w="504" w:type="pct"/>
            <w:shd w:val="clear" w:color="auto" w:fill="auto"/>
          </w:tcPr>
          <w:p w14:paraId="1677A98B" w14:textId="77777777" w:rsidR="00150638" w:rsidRPr="00150638" w:rsidRDefault="00150638" w:rsidP="00150638">
            <w:pPr>
              <w:suppressAutoHyphens/>
              <w:jc w:val="center"/>
              <w:rPr>
                <w:b/>
                <w:bCs/>
                <w:lang w:val="uk-UA" w:eastAsia="uk-UA"/>
              </w:rPr>
            </w:pPr>
          </w:p>
        </w:tc>
        <w:tc>
          <w:tcPr>
            <w:tcW w:w="504" w:type="pct"/>
            <w:shd w:val="clear" w:color="auto" w:fill="auto"/>
          </w:tcPr>
          <w:p w14:paraId="07AFEBC7" w14:textId="77777777" w:rsidR="00150638" w:rsidRPr="00150638" w:rsidRDefault="00150638" w:rsidP="00150638">
            <w:pPr>
              <w:suppressAutoHyphens/>
              <w:jc w:val="center"/>
              <w:rPr>
                <w:b/>
                <w:bCs/>
                <w:lang w:val="uk-UA" w:eastAsia="uk-UA"/>
              </w:rPr>
            </w:pPr>
          </w:p>
        </w:tc>
        <w:tc>
          <w:tcPr>
            <w:tcW w:w="486" w:type="pct"/>
            <w:shd w:val="clear" w:color="auto" w:fill="auto"/>
          </w:tcPr>
          <w:p w14:paraId="02F4E034" w14:textId="77777777" w:rsidR="00150638" w:rsidRPr="00150638" w:rsidRDefault="00150638" w:rsidP="00150638">
            <w:pPr>
              <w:suppressAutoHyphens/>
              <w:jc w:val="center"/>
              <w:rPr>
                <w:b/>
                <w:bCs/>
                <w:lang w:val="uk-UA" w:eastAsia="uk-UA"/>
              </w:rPr>
            </w:pPr>
          </w:p>
        </w:tc>
        <w:tc>
          <w:tcPr>
            <w:tcW w:w="475" w:type="pct"/>
            <w:shd w:val="clear" w:color="auto" w:fill="auto"/>
          </w:tcPr>
          <w:p w14:paraId="0749D322" w14:textId="77777777" w:rsidR="00150638" w:rsidRPr="00150638" w:rsidRDefault="00150638" w:rsidP="00150638">
            <w:pPr>
              <w:suppressAutoHyphens/>
              <w:jc w:val="center"/>
              <w:rPr>
                <w:b/>
                <w:bCs/>
                <w:lang w:val="uk-UA" w:eastAsia="uk-UA"/>
              </w:rPr>
            </w:pPr>
          </w:p>
        </w:tc>
      </w:tr>
      <w:tr w:rsidR="00150638" w:rsidRPr="00150638" w14:paraId="51C75EC3" w14:textId="77777777" w:rsidTr="00791C98">
        <w:trPr>
          <w:trHeight w:val="116"/>
        </w:trPr>
        <w:tc>
          <w:tcPr>
            <w:tcW w:w="2275" w:type="pct"/>
            <w:shd w:val="clear" w:color="auto" w:fill="auto"/>
          </w:tcPr>
          <w:p w14:paraId="38DF9613" w14:textId="77777777" w:rsidR="00150638" w:rsidRPr="00150638" w:rsidRDefault="00150638" w:rsidP="00150638">
            <w:pPr>
              <w:suppressAutoHyphens/>
              <w:rPr>
                <w:lang w:val="uk-UA" w:eastAsia="uk-UA"/>
              </w:rPr>
            </w:pPr>
          </w:p>
        </w:tc>
        <w:tc>
          <w:tcPr>
            <w:tcW w:w="284" w:type="pct"/>
            <w:shd w:val="clear" w:color="auto" w:fill="auto"/>
          </w:tcPr>
          <w:p w14:paraId="748D214E" w14:textId="77777777" w:rsidR="00150638" w:rsidRPr="00150638" w:rsidRDefault="00150638" w:rsidP="00150638">
            <w:pPr>
              <w:suppressAutoHyphens/>
              <w:jc w:val="center"/>
              <w:rPr>
                <w:lang w:val="uk-UA" w:eastAsia="uk-UA"/>
              </w:rPr>
            </w:pPr>
          </w:p>
        </w:tc>
        <w:tc>
          <w:tcPr>
            <w:tcW w:w="471" w:type="pct"/>
            <w:shd w:val="clear" w:color="auto" w:fill="auto"/>
          </w:tcPr>
          <w:p w14:paraId="65439556" w14:textId="77777777" w:rsidR="00150638" w:rsidRPr="00150638" w:rsidRDefault="00150638" w:rsidP="00150638">
            <w:pPr>
              <w:suppressAutoHyphens/>
              <w:jc w:val="center"/>
              <w:rPr>
                <w:lang w:val="uk-UA" w:eastAsia="uk-UA"/>
              </w:rPr>
            </w:pPr>
          </w:p>
        </w:tc>
        <w:tc>
          <w:tcPr>
            <w:tcW w:w="504" w:type="pct"/>
            <w:shd w:val="clear" w:color="auto" w:fill="auto"/>
          </w:tcPr>
          <w:p w14:paraId="6CC4E293" w14:textId="77777777" w:rsidR="00150638" w:rsidRPr="00150638" w:rsidRDefault="00150638" w:rsidP="00150638">
            <w:pPr>
              <w:suppressAutoHyphens/>
              <w:jc w:val="center"/>
              <w:rPr>
                <w:lang w:val="uk-UA" w:eastAsia="uk-UA"/>
              </w:rPr>
            </w:pPr>
          </w:p>
        </w:tc>
        <w:tc>
          <w:tcPr>
            <w:tcW w:w="504" w:type="pct"/>
            <w:shd w:val="clear" w:color="auto" w:fill="auto"/>
          </w:tcPr>
          <w:p w14:paraId="5835158A" w14:textId="77777777" w:rsidR="00150638" w:rsidRPr="00150638" w:rsidRDefault="00150638" w:rsidP="00150638">
            <w:pPr>
              <w:suppressAutoHyphens/>
              <w:jc w:val="center"/>
              <w:rPr>
                <w:lang w:val="uk-UA" w:eastAsia="uk-UA"/>
              </w:rPr>
            </w:pPr>
          </w:p>
        </w:tc>
        <w:tc>
          <w:tcPr>
            <w:tcW w:w="486" w:type="pct"/>
            <w:shd w:val="clear" w:color="auto" w:fill="auto"/>
          </w:tcPr>
          <w:p w14:paraId="07883DF5" w14:textId="77777777" w:rsidR="00150638" w:rsidRPr="00150638" w:rsidRDefault="00150638" w:rsidP="00150638">
            <w:pPr>
              <w:suppressAutoHyphens/>
              <w:jc w:val="center"/>
              <w:rPr>
                <w:lang w:val="uk-UA" w:eastAsia="uk-UA"/>
              </w:rPr>
            </w:pPr>
          </w:p>
        </w:tc>
        <w:tc>
          <w:tcPr>
            <w:tcW w:w="475" w:type="pct"/>
            <w:shd w:val="clear" w:color="auto" w:fill="auto"/>
          </w:tcPr>
          <w:p w14:paraId="10BD85EC" w14:textId="77777777" w:rsidR="00150638" w:rsidRPr="00150638" w:rsidRDefault="00150638" w:rsidP="00150638">
            <w:pPr>
              <w:suppressAutoHyphens/>
              <w:jc w:val="center"/>
              <w:rPr>
                <w:lang w:val="uk-UA" w:eastAsia="uk-UA"/>
              </w:rPr>
            </w:pPr>
          </w:p>
        </w:tc>
      </w:tr>
      <w:tr w:rsidR="00150638" w:rsidRPr="00150638" w14:paraId="1697ED55" w14:textId="77777777" w:rsidTr="00B00254">
        <w:tc>
          <w:tcPr>
            <w:tcW w:w="5000" w:type="pct"/>
            <w:gridSpan w:val="7"/>
            <w:shd w:val="clear" w:color="auto" w:fill="auto"/>
          </w:tcPr>
          <w:p w14:paraId="688B493C" w14:textId="77777777" w:rsidR="00150638" w:rsidRPr="00150638" w:rsidRDefault="00150638" w:rsidP="00150638">
            <w:pPr>
              <w:suppressAutoHyphens/>
              <w:rPr>
                <w:b/>
                <w:bCs/>
                <w:lang w:val="uk-UA" w:eastAsia="uk-UA"/>
              </w:rPr>
            </w:pPr>
            <w:r w:rsidRPr="00150638">
              <w:rPr>
                <w:b/>
                <w:bCs/>
                <w:lang w:val="en-US" w:eastAsia="uk-UA"/>
              </w:rPr>
              <w:t>III</w:t>
            </w:r>
            <w:r w:rsidRPr="00150638">
              <w:rPr>
                <w:b/>
                <w:bCs/>
                <w:lang w:val="uk-UA" w:eastAsia="uk-UA"/>
              </w:rPr>
              <w:t>. Капітальні інвестиції</w:t>
            </w:r>
          </w:p>
          <w:p w14:paraId="4285804D" w14:textId="77777777" w:rsidR="00150638" w:rsidRPr="00150638" w:rsidRDefault="00150638" w:rsidP="00150638">
            <w:pPr>
              <w:suppressAutoHyphens/>
              <w:rPr>
                <w:b/>
                <w:bCs/>
                <w:lang w:val="uk-UA" w:eastAsia="uk-UA"/>
              </w:rPr>
            </w:pPr>
          </w:p>
        </w:tc>
      </w:tr>
      <w:tr w:rsidR="00150638" w:rsidRPr="00150638" w14:paraId="7365834C" w14:textId="77777777" w:rsidTr="00B00254">
        <w:tc>
          <w:tcPr>
            <w:tcW w:w="5000" w:type="pct"/>
            <w:gridSpan w:val="7"/>
            <w:shd w:val="clear" w:color="auto" w:fill="auto"/>
          </w:tcPr>
          <w:p w14:paraId="5D7883CF" w14:textId="77777777" w:rsidR="00150638" w:rsidRPr="00150638" w:rsidRDefault="00150638" w:rsidP="00150638">
            <w:pPr>
              <w:suppressAutoHyphens/>
              <w:rPr>
                <w:b/>
                <w:bCs/>
                <w:lang w:val="uk-UA" w:eastAsia="uk-UA"/>
              </w:rPr>
            </w:pPr>
            <w:r w:rsidRPr="00150638">
              <w:rPr>
                <w:b/>
                <w:bCs/>
                <w:lang w:val="uk-UA" w:eastAsia="uk-UA"/>
              </w:rPr>
              <w:t>Інвестиційна діяльність</w:t>
            </w:r>
          </w:p>
        </w:tc>
      </w:tr>
      <w:tr w:rsidR="00150638" w:rsidRPr="00150638" w14:paraId="2F3C1316" w14:textId="77777777" w:rsidTr="00791C98">
        <w:tc>
          <w:tcPr>
            <w:tcW w:w="2275" w:type="pct"/>
            <w:shd w:val="clear" w:color="auto" w:fill="auto"/>
          </w:tcPr>
          <w:p w14:paraId="186AF86B" w14:textId="77777777" w:rsidR="00150638" w:rsidRPr="00150638" w:rsidRDefault="00150638" w:rsidP="00150638">
            <w:pPr>
              <w:suppressAutoHyphens/>
              <w:jc w:val="both"/>
              <w:rPr>
                <w:b/>
                <w:bCs/>
                <w:lang w:val="uk-UA" w:eastAsia="uk-UA"/>
              </w:rPr>
            </w:pPr>
            <w:r w:rsidRPr="00150638">
              <w:rPr>
                <w:b/>
                <w:bCs/>
                <w:lang w:val="uk-UA" w:eastAsia="uk-UA"/>
              </w:rPr>
              <w:t>Доходи від інвестиційної діяльності, у тому числі:</w:t>
            </w:r>
          </w:p>
        </w:tc>
        <w:tc>
          <w:tcPr>
            <w:tcW w:w="284" w:type="pct"/>
            <w:shd w:val="clear" w:color="auto" w:fill="auto"/>
          </w:tcPr>
          <w:p w14:paraId="5AC8D372" w14:textId="77777777" w:rsidR="00150638" w:rsidRPr="00150638" w:rsidRDefault="00150638" w:rsidP="00150638">
            <w:pPr>
              <w:suppressAutoHyphens/>
              <w:jc w:val="center"/>
              <w:rPr>
                <w:b/>
                <w:bCs/>
                <w:lang w:val="uk-UA" w:eastAsia="uk-UA"/>
              </w:rPr>
            </w:pPr>
            <w:r w:rsidRPr="00150638">
              <w:rPr>
                <w:b/>
                <w:bCs/>
                <w:lang w:val="uk-UA" w:eastAsia="uk-UA"/>
              </w:rPr>
              <w:t>3000</w:t>
            </w:r>
          </w:p>
        </w:tc>
        <w:tc>
          <w:tcPr>
            <w:tcW w:w="471" w:type="pct"/>
            <w:shd w:val="clear" w:color="auto" w:fill="auto"/>
          </w:tcPr>
          <w:p w14:paraId="6564AD8E" w14:textId="77777777" w:rsidR="00150638" w:rsidRPr="00150638" w:rsidRDefault="00150638" w:rsidP="00150638">
            <w:pPr>
              <w:suppressAutoHyphens/>
              <w:jc w:val="center"/>
              <w:rPr>
                <w:b/>
                <w:bCs/>
                <w:lang w:val="uk-UA" w:eastAsia="uk-UA"/>
              </w:rPr>
            </w:pPr>
          </w:p>
        </w:tc>
        <w:tc>
          <w:tcPr>
            <w:tcW w:w="504" w:type="pct"/>
            <w:shd w:val="clear" w:color="auto" w:fill="auto"/>
          </w:tcPr>
          <w:p w14:paraId="62630510" w14:textId="77777777" w:rsidR="00150638" w:rsidRPr="00150638" w:rsidRDefault="00150638" w:rsidP="00150638">
            <w:pPr>
              <w:suppressAutoHyphens/>
              <w:jc w:val="center"/>
              <w:rPr>
                <w:b/>
                <w:bCs/>
                <w:lang w:val="uk-UA" w:eastAsia="uk-UA"/>
              </w:rPr>
            </w:pPr>
          </w:p>
        </w:tc>
        <w:tc>
          <w:tcPr>
            <w:tcW w:w="504" w:type="pct"/>
            <w:shd w:val="clear" w:color="auto" w:fill="auto"/>
          </w:tcPr>
          <w:p w14:paraId="0BC626E9" w14:textId="77777777" w:rsidR="00150638" w:rsidRPr="00150638" w:rsidRDefault="00150638" w:rsidP="00150638">
            <w:pPr>
              <w:suppressAutoHyphens/>
              <w:jc w:val="center"/>
              <w:rPr>
                <w:b/>
                <w:bCs/>
                <w:lang w:val="uk-UA" w:eastAsia="uk-UA"/>
              </w:rPr>
            </w:pPr>
          </w:p>
        </w:tc>
        <w:tc>
          <w:tcPr>
            <w:tcW w:w="486" w:type="pct"/>
            <w:shd w:val="clear" w:color="auto" w:fill="auto"/>
          </w:tcPr>
          <w:p w14:paraId="4BCF61EE" w14:textId="77777777" w:rsidR="00150638" w:rsidRPr="00150638" w:rsidRDefault="00150638" w:rsidP="00150638">
            <w:pPr>
              <w:suppressAutoHyphens/>
              <w:jc w:val="center"/>
              <w:rPr>
                <w:b/>
                <w:bCs/>
                <w:lang w:val="uk-UA" w:eastAsia="uk-UA"/>
              </w:rPr>
            </w:pPr>
          </w:p>
        </w:tc>
        <w:tc>
          <w:tcPr>
            <w:tcW w:w="475" w:type="pct"/>
            <w:shd w:val="clear" w:color="auto" w:fill="auto"/>
          </w:tcPr>
          <w:p w14:paraId="6DECC485" w14:textId="77777777" w:rsidR="00150638" w:rsidRPr="00150638" w:rsidRDefault="00150638" w:rsidP="00150638">
            <w:pPr>
              <w:suppressAutoHyphens/>
              <w:jc w:val="center"/>
              <w:rPr>
                <w:b/>
                <w:bCs/>
                <w:lang w:val="uk-UA" w:eastAsia="uk-UA"/>
              </w:rPr>
            </w:pPr>
          </w:p>
        </w:tc>
      </w:tr>
      <w:tr w:rsidR="00150638" w:rsidRPr="00150638" w14:paraId="32294C02" w14:textId="77777777" w:rsidTr="00791C98">
        <w:tc>
          <w:tcPr>
            <w:tcW w:w="2275" w:type="pct"/>
            <w:shd w:val="clear" w:color="auto" w:fill="auto"/>
          </w:tcPr>
          <w:p w14:paraId="2EB4F4B5" w14:textId="77777777" w:rsidR="00150638" w:rsidRPr="00150638" w:rsidRDefault="00150638" w:rsidP="00150638">
            <w:pPr>
              <w:suppressAutoHyphens/>
              <w:rPr>
                <w:i/>
                <w:iCs/>
                <w:lang w:val="uk-UA" w:eastAsia="uk-UA"/>
              </w:rPr>
            </w:pPr>
            <w:r w:rsidRPr="00150638">
              <w:rPr>
                <w:i/>
                <w:iCs/>
                <w:lang w:val="uk-UA" w:eastAsia="uk-UA"/>
              </w:rPr>
              <w:t xml:space="preserve">Дохід (кошти) з місцевого бюджету за цільовими програмами по капітальних видатках, </w:t>
            </w:r>
          </w:p>
        </w:tc>
        <w:tc>
          <w:tcPr>
            <w:tcW w:w="284" w:type="pct"/>
            <w:vMerge w:val="restart"/>
            <w:shd w:val="clear" w:color="auto" w:fill="auto"/>
          </w:tcPr>
          <w:p w14:paraId="6F1C82B1" w14:textId="77777777" w:rsidR="00150638" w:rsidRPr="00150638" w:rsidRDefault="00150638" w:rsidP="00150638">
            <w:pPr>
              <w:suppressAutoHyphens/>
              <w:jc w:val="center"/>
              <w:rPr>
                <w:i/>
                <w:iCs/>
                <w:lang w:val="uk-UA" w:eastAsia="uk-UA"/>
              </w:rPr>
            </w:pPr>
            <w:r w:rsidRPr="00150638">
              <w:rPr>
                <w:i/>
                <w:iCs/>
                <w:lang w:val="uk-UA" w:eastAsia="uk-UA"/>
              </w:rPr>
              <w:t>3010</w:t>
            </w:r>
          </w:p>
        </w:tc>
        <w:tc>
          <w:tcPr>
            <w:tcW w:w="471" w:type="pct"/>
            <w:shd w:val="clear" w:color="auto" w:fill="auto"/>
          </w:tcPr>
          <w:p w14:paraId="33CEB052" w14:textId="77777777" w:rsidR="00150638" w:rsidRPr="00150638" w:rsidRDefault="00150638" w:rsidP="00150638">
            <w:pPr>
              <w:suppressAutoHyphens/>
              <w:jc w:val="center"/>
              <w:rPr>
                <w:i/>
                <w:iCs/>
                <w:lang w:val="uk-UA" w:eastAsia="uk-UA"/>
              </w:rPr>
            </w:pPr>
          </w:p>
        </w:tc>
        <w:tc>
          <w:tcPr>
            <w:tcW w:w="504" w:type="pct"/>
            <w:shd w:val="clear" w:color="auto" w:fill="auto"/>
          </w:tcPr>
          <w:p w14:paraId="1B4F028C" w14:textId="77777777" w:rsidR="00150638" w:rsidRPr="00150638" w:rsidRDefault="00150638" w:rsidP="00150638">
            <w:pPr>
              <w:suppressAutoHyphens/>
              <w:jc w:val="center"/>
              <w:rPr>
                <w:i/>
                <w:iCs/>
                <w:lang w:val="uk-UA" w:eastAsia="uk-UA"/>
              </w:rPr>
            </w:pPr>
          </w:p>
        </w:tc>
        <w:tc>
          <w:tcPr>
            <w:tcW w:w="504" w:type="pct"/>
            <w:shd w:val="clear" w:color="auto" w:fill="auto"/>
          </w:tcPr>
          <w:p w14:paraId="412176A6" w14:textId="77777777" w:rsidR="00150638" w:rsidRPr="00150638" w:rsidRDefault="00150638" w:rsidP="00150638">
            <w:pPr>
              <w:suppressAutoHyphens/>
              <w:jc w:val="center"/>
              <w:rPr>
                <w:i/>
                <w:iCs/>
                <w:lang w:val="uk-UA" w:eastAsia="uk-UA"/>
              </w:rPr>
            </w:pPr>
          </w:p>
        </w:tc>
        <w:tc>
          <w:tcPr>
            <w:tcW w:w="486" w:type="pct"/>
            <w:shd w:val="clear" w:color="auto" w:fill="auto"/>
          </w:tcPr>
          <w:p w14:paraId="3BD18437" w14:textId="77777777" w:rsidR="00150638" w:rsidRPr="00150638" w:rsidRDefault="00150638" w:rsidP="00150638">
            <w:pPr>
              <w:suppressAutoHyphens/>
              <w:jc w:val="center"/>
              <w:rPr>
                <w:i/>
                <w:iCs/>
                <w:lang w:val="uk-UA" w:eastAsia="uk-UA"/>
              </w:rPr>
            </w:pPr>
          </w:p>
        </w:tc>
        <w:tc>
          <w:tcPr>
            <w:tcW w:w="475" w:type="pct"/>
            <w:shd w:val="clear" w:color="auto" w:fill="auto"/>
          </w:tcPr>
          <w:p w14:paraId="6FC9F783" w14:textId="77777777" w:rsidR="00150638" w:rsidRPr="00150638" w:rsidRDefault="00150638" w:rsidP="00150638">
            <w:pPr>
              <w:suppressAutoHyphens/>
              <w:jc w:val="center"/>
              <w:rPr>
                <w:i/>
                <w:iCs/>
                <w:lang w:val="uk-UA" w:eastAsia="uk-UA"/>
              </w:rPr>
            </w:pPr>
          </w:p>
        </w:tc>
      </w:tr>
      <w:tr w:rsidR="00150638" w:rsidRPr="00150638" w14:paraId="25AD3344" w14:textId="77777777" w:rsidTr="00791C98">
        <w:tc>
          <w:tcPr>
            <w:tcW w:w="2275" w:type="pct"/>
            <w:shd w:val="clear" w:color="auto" w:fill="auto"/>
          </w:tcPr>
          <w:p w14:paraId="7555C675" w14:textId="77777777" w:rsidR="00150638" w:rsidRPr="00150638" w:rsidRDefault="00150638" w:rsidP="00150638">
            <w:pPr>
              <w:suppressAutoHyphens/>
              <w:rPr>
                <w:lang w:val="uk-UA" w:eastAsia="uk-UA"/>
              </w:rPr>
            </w:pPr>
            <w:r w:rsidRPr="00150638">
              <w:rPr>
                <w:b/>
                <w:bCs/>
                <w:lang w:val="uk-UA" w:eastAsia="uk-UA"/>
              </w:rPr>
              <w:t>-спеціальний фонд (розшифрувати):</w:t>
            </w:r>
          </w:p>
        </w:tc>
        <w:tc>
          <w:tcPr>
            <w:tcW w:w="284" w:type="pct"/>
            <w:vMerge/>
            <w:shd w:val="clear" w:color="auto" w:fill="auto"/>
          </w:tcPr>
          <w:p w14:paraId="76AB7F9F" w14:textId="77777777" w:rsidR="00150638" w:rsidRPr="00150638" w:rsidRDefault="00150638" w:rsidP="00150638">
            <w:pPr>
              <w:suppressAutoHyphens/>
              <w:jc w:val="center"/>
              <w:rPr>
                <w:lang w:val="uk-UA" w:eastAsia="uk-UA"/>
              </w:rPr>
            </w:pPr>
          </w:p>
        </w:tc>
        <w:tc>
          <w:tcPr>
            <w:tcW w:w="471" w:type="pct"/>
            <w:shd w:val="clear" w:color="auto" w:fill="auto"/>
          </w:tcPr>
          <w:p w14:paraId="2C4BE030" w14:textId="77777777" w:rsidR="00150638" w:rsidRPr="00150638" w:rsidRDefault="00150638" w:rsidP="00150638">
            <w:pPr>
              <w:suppressAutoHyphens/>
              <w:jc w:val="center"/>
              <w:rPr>
                <w:lang w:val="uk-UA" w:eastAsia="uk-UA"/>
              </w:rPr>
            </w:pPr>
          </w:p>
        </w:tc>
        <w:tc>
          <w:tcPr>
            <w:tcW w:w="504" w:type="pct"/>
            <w:shd w:val="clear" w:color="auto" w:fill="auto"/>
          </w:tcPr>
          <w:p w14:paraId="75E45ACA" w14:textId="77777777" w:rsidR="00150638" w:rsidRPr="00150638" w:rsidRDefault="00150638" w:rsidP="00150638">
            <w:pPr>
              <w:suppressAutoHyphens/>
              <w:jc w:val="center"/>
              <w:rPr>
                <w:lang w:val="uk-UA" w:eastAsia="uk-UA"/>
              </w:rPr>
            </w:pPr>
          </w:p>
        </w:tc>
        <w:tc>
          <w:tcPr>
            <w:tcW w:w="504" w:type="pct"/>
            <w:shd w:val="clear" w:color="auto" w:fill="auto"/>
          </w:tcPr>
          <w:p w14:paraId="547BF0EA" w14:textId="77777777" w:rsidR="00150638" w:rsidRPr="00150638" w:rsidRDefault="00150638" w:rsidP="00150638">
            <w:pPr>
              <w:suppressAutoHyphens/>
              <w:jc w:val="center"/>
              <w:rPr>
                <w:lang w:val="uk-UA" w:eastAsia="uk-UA"/>
              </w:rPr>
            </w:pPr>
          </w:p>
        </w:tc>
        <w:tc>
          <w:tcPr>
            <w:tcW w:w="486" w:type="pct"/>
            <w:shd w:val="clear" w:color="auto" w:fill="auto"/>
          </w:tcPr>
          <w:p w14:paraId="31D632D3" w14:textId="77777777" w:rsidR="00150638" w:rsidRPr="00150638" w:rsidRDefault="00150638" w:rsidP="00150638">
            <w:pPr>
              <w:suppressAutoHyphens/>
              <w:jc w:val="center"/>
              <w:rPr>
                <w:lang w:val="uk-UA" w:eastAsia="uk-UA"/>
              </w:rPr>
            </w:pPr>
          </w:p>
        </w:tc>
        <w:tc>
          <w:tcPr>
            <w:tcW w:w="475" w:type="pct"/>
            <w:shd w:val="clear" w:color="auto" w:fill="auto"/>
          </w:tcPr>
          <w:p w14:paraId="01689F20" w14:textId="77777777" w:rsidR="00150638" w:rsidRPr="00150638" w:rsidRDefault="00150638" w:rsidP="00150638">
            <w:pPr>
              <w:suppressAutoHyphens/>
              <w:jc w:val="center"/>
              <w:rPr>
                <w:lang w:val="uk-UA" w:eastAsia="uk-UA"/>
              </w:rPr>
            </w:pPr>
          </w:p>
        </w:tc>
      </w:tr>
      <w:tr w:rsidR="00150638" w:rsidRPr="00150638" w14:paraId="5F59E5A7" w14:textId="77777777" w:rsidTr="00791C98">
        <w:tc>
          <w:tcPr>
            <w:tcW w:w="2275" w:type="pct"/>
            <w:shd w:val="clear" w:color="auto" w:fill="auto"/>
          </w:tcPr>
          <w:p w14:paraId="00948ABB" w14:textId="77777777" w:rsidR="00150638" w:rsidRPr="00150638" w:rsidRDefault="00150638" w:rsidP="00150638">
            <w:pPr>
              <w:suppressAutoHyphens/>
              <w:rPr>
                <w:lang w:val="uk-UA" w:eastAsia="uk-UA"/>
              </w:rPr>
            </w:pPr>
            <w:r w:rsidRPr="00150638">
              <w:rPr>
                <w:i/>
                <w:iCs/>
                <w:lang w:val="uk-UA" w:eastAsia="uk-UA"/>
              </w:rPr>
              <w:t>*Розвиток підприємства та зміцнення його матеріально-технічної бази.</w:t>
            </w:r>
          </w:p>
        </w:tc>
        <w:tc>
          <w:tcPr>
            <w:tcW w:w="284" w:type="pct"/>
            <w:shd w:val="clear" w:color="auto" w:fill="auto"/>
          </w:tcPr>
          <w:p w14:paraId="5D9ACA70" w14:textId="77777777" w:rsidR="00150638" w:rsidRPr="00150638" w:rsidRDefault="00150638" w:rsidP="00150638">
            <w:pPr>
              <w:suppressAutoHyphens/>
              <w:jc w:val="center"/>
              <w:rPr>
                <w:lang w:val="uk-UA" w:eastAsia="uk-UA"/>
              </w:rPr>
            </w:pPr>
            <w:r w:rsidRPr="00150638">
              <w:rPr>
                <w:lang w:val="uk-UA" w:eastAsia="uk-UA"/>
              </w:rPr>
              <w:t>3011</w:t>
            </w:r>
          </w:p>
        </w:tc>
        <w:tc>
          <w:tcPr>
            <w:tcW w:w="471" w:type="pct"/>
            <w:shd w:val="clear" w:color="auto" w:fill="auto"/>
          </w:tcPr>
          <w:p w14:paraId="16550A1D" w14:textId="77777777" w:rsidR="00150638" w:rsidRPr="00150638" w:rsidRDefault="00150638" w:rsidP="00150638">
            <w:pPr>
              <w:suppressAutoHyphens/>
              <w:jc w:val="center"/>
              <w:rPr>
                <w:lang w:val="uk-UA" w:eastAsia="uk-UA"/>
              </w:rPr>
            </w:pPr>
          </w:p>
        </w:tc>
        <w:tc>
          <w:tcPr>
            <w:tcW w:w="504" w:type="pct"/>
            <w:shd w:val="clear" w:color="auto" w:fill="auto"/>
          </w:tcPr>
          <w:p w14:paraId="5771B295" w14:textId="77777777" w:rsidR="00150638" w:rsidRPr="00150638" w:rsidRDefault="00150638" w:rsidP="00150638">
            <w:pPr>
              <w:suppressAutoHyphens/>
              <w:jc w:val="center"/>
              <w:rPr>
                <w:lang w:val="uk-UA" w:eastAsia="uk-UA"/>
              </w:rPr>
            </w:pPr>
          </w:p>
        </w:tc>
        <w:tc>
          <w:tcPr>
            <w:tcW w:w="504" w:type="pct"/>
            <w:shd w:val="clear" w:color="auto" w:fill="auto"/>
          </w:tcPr>
          <w:p w14:paraId="3FDCD2E0" w14:textId="77777777" w:rsidR="00150638" w:rsidRPr="00150638" w:rsidRDefault="00150638" w:rsidP="00150638">
            <w:pPr>
              <w:suppressAutoHyphens/>
              <w:jc w:val="center"/>
              <w:rPr>
                <w:lang w:val="uk-UA" w:eastAsia="uk-UA"/>
              </w:rPr>
            </w:pPr>
          </w:p>
        </w:tc>
        <w:tc>
          <w:tcPr>
            <w:tcW w:w="486" w:type="pct"/>
            <w:shd w:val="clear" w:color="auto" w:fill="auto"/>
          </w:tcPr>
          <w:p w14:paraId="15929F90" w14:textId="77777777" w:rsidR="00150638" w:rsidRPr="00150638" w:rsidRDefault="00150638" w:rsidP="00150638">
            <w:pPr>
              <w:suppressAutoHyphens/>
              <w:jc w:val="center"/>
              <w:rPr>
                <w:lang w:val="uk-UA" w:eastAsia="uk-UA"/>
              </w:rPr>
            </w:pPr>
          </w:p>
        </w:tc>
        <w:tc>
          <w:tcPr>
            <w:tcW w:w="475" w:type="pct"/>
            <w:shd w:val="clear" w:color="auto" w:fill="auto"/>
          </w:tcPr>
          <w:p w14:paraId="35001607" w14:textId="77777777" w:rsidR="00150638" w:rsidRPr="00150638" w:rsidRDefault="00150638" w:rsidP="00150638">
            <w:pPr>
              <w:suppressAutoHyphens/>
              <w:jc w:val="center"/>
              <w:rPr>
                <w:lang w:val="uk-UA" w:eastAsia="uk-UA"/>
              </w:rPr>
            </w:pPr>
          </w:p>
        </w:tc>
      </w:tr>
      <w:tr w:rsidR="00150638" w:rsidRPr="00150638" w14:paraId="223C94E2" w14:textId="77777777" w:rsidTr="00791C98">
        <w:tc>
          <w:tcPr>
            <w:tcW w:w="2275" w:type="pct"/>
            <w:shd w:val="clear" w:color="auto" w:fill="auto"/>
          </w:tcPr>
          <w:p w14:paraId="16CC3314" w14:textId="77777777" w:rsidR="00150638" w:rsidRPr="00150638" w:rsidRDefault="00150638" w:rsidP="00150638">
            <w:pPr>
              <w:suppressAutoHyphens/>
              <w:rPr>
                <w:lang w:val="uk-UA" w:eastAsia="uk-UA"/>
              </w:rPr>
            </w:pPr>
            <w:r w:rsidRPr="00150638">
              <w:rPr>
                <w:i/>
                <w:iCs/>
                <w:lang w:val="uk-UA" w:eastAsia="uk-UA"/>
              </w:rPr>
              <w:t>*Інші заходи згідно міських цільових програм</w:t>
            </w:r>
          </w:p>
        </w:tc>
        <w:tc>
          <w:tcPr>
            <w:tcW w:w="284" w:type="pct"/>
            <w:shd w:val="clear" w:color="auto" w:fill="auto"/>
          </w:tcPr>
          <w:p w14:paraId="32D03FF6" w14:textId="77777777" w:rsidR="00150638" w:rsidRPr="00150638" w:rsidRDefault="00150638" w:rsidP="00150638">
            <w:pPr>
              <w:suppressAutoHyphens/>
              <w:jc w:val="center"/>
              <w:rPr>
                <w:lang w:val="uk-UA" w:eastAsia="uk-UA"/>
              </w:rPr>
            </w:pPr>
            <w:r w:rsidRPr="00150638">
              <w:rPr>
                <w:lang w:val="uk-UA" w:eastAsia="uk-UA"/>
              </w:rPr>
              <w:t>3012</w:t>
            </w:r>
          </w:p>
        </w:tc>
        <w:tc>
          <w:tcPr>
            <w:tcW w:w="471" w:type="pct"/>
            <w:shd w:val="clear" w:color="auto" w:fill="auto"/>
          </w:tcPr>
          <w:p w14:paraId="7A3294F5" w14:textId="77777777" w:rsidR="00150638" w:rsidRPr="00150638" w:rsidRDefault="00150638" w:rsidP="00150638">
            <w:pPr>
              <w:suppressAutoHyphens/>
              <w:jc w:val="center"/>
              <w:rPr>
                <w:lang w:val="uk-UA" w:eastAsia="uk-UA"/>
              </w:rPr>
            </w:pPr>
          </w:p>
        </w:tc>
        <w:tc>
          <w:tcPr>
            <w:tcW w:w="504" w:type="pct"/>
            <w:shd w:val="clear" w:color="auto" w:fill="auto"/>
          </w:tcPr>
          <w:p w14:paraId="01897DFC" w14:textId="77777777" w:rsidR="00150638" w:rsidRPr="00150638" w:rsidRDefault="00150638" w:rsidP="00150638">
            <w:pPr>
              <w:suppressAutoHyphens/>
              <w:jc w:val="center"/>
              <w:rPr>
                <w:lang w:val="uk-UA" w:eastAsia="uk-UA"/>
              </w:rPr>
            </w:pPr>
          </w:p>
        </w:tc>
        <w:tc>
          <w:tcPr>
            <w:tcW w:w="504" w:type="pct"/>
            <w:shd w:val="clear" w:color="auto" w:fill="auto"/>
          </w:tcPr>
          <w:p w14:paraId="12B2CD25" w14:textId="77777777" w:rsidR="00150638" w:rsidRPr="00150638" w:rsidRDefault="00150638" w:rsidP="00150638">
            <w:pPr>
              <w:suppressAutoHyphens/>
              <w:jc w:val="center"/>
              <w:rPr>
                <w:lang w:val="uk-UA" w:eastAsia="uk-UA"/>
              </w:rPr>
            </w:pPr>
          </w:p>
        </w:tc>
        <w:tc>
          <w:tcPr>
            <w:tcW w:w="486" w:type="pct"/>
            <w:shd w:val="clear" w:color="auto" w:fill="auto"/>
          </w:tcPr>
          <w:p w14:paraId="7074B871" w14:textId="77777777" w:rsidR="00150638" w:rsidRPr="00150638" w:rsidRDefault="00150638" w:rsidP="00150638">
            <w:pPr>
              <w:suppressAutoHyphens/>
              <w:jc w:val="center"/>
              <w:rPr>
                <w:lang w:val="uk-UA" w:eastAsia="uk-UA"/>
              </w:rPr>
            </w:pPr>
          </w:p>
        </w:tc>
        <w:tc>
          <w:tcPr>
            <w:tcW w:w="475" w:type="pct"/>
            <w:shd w:val="clear" w:color="auto" w:fill="auto"/>
          </w:tcPr>
          <w:p w14:paraId="48D4AEA4" w14:textId="77777777" w:rsidR="00150638" w:rsidRPr="00150638" w:rsidRDefault="00150638" w:rsidP="00150638">
            <w:pPr>
              <w:suppressAutoHyphens/>
              <w:jc w:val="center"/>
              <w:rPr>
                <w:lang w:val="uk-UA" w:eastAsia="uk-UA"/>
              </w:rPr>
            </w:pPr>
          </w:p>
        </w:tc>
      </w:tr>
      <w:tr w:rsidR="00150638" w:rsidRPr="00150638" w14:paraId="7C213C8B" w14:textId="77777777" w:rsidTr="00791C98">
        <w:tc>
          <w:tcPr>
            <w:tcW w:w="2275" w:type="pct"/>
            <w:shd w:val="clear" w:color="auto" w:fill="auto"/>
          </w:tcPr>
          <w:p w14:paraId="09286AA3" w14:textId="77777777" w:rsidR="00150638" w:rsidRPr="00150638" w:rsidRDefault="00150638" w:rsidP="00150638">
            <w:pPr>
              <w:suppressAutoHyphens/>
              <w:rPr>
                <w:lang w:val="uk-UA" w:eastAsia="uk-UA"/>
              </w:rPr>
            </w:pPr>
            <w:r w:rsidRPr="00150638">
              <w:rPr>
                <w:lang w:val="uk-UA" w:eastAsia="uk-UA"/>
              </w:rPr>
              <w:t>Інші доходи</w:t>
            </w:r>
          </w:p>
        </w:tc>
        <w:tc>
          <w:tcPr>
            <w:tcW w:w="284" w:type="pct"/>
            <w:shd w:val="clear" w:color="auto" w:fill="auto"/>
          </w:tcPr>
          <w:p w14:paraId="6E8F9C18" w14:textId="77777777" w:rsidR="00150638" w:rsidRPr="00150638" w:rsidRDefault="00150638" w:rsidP="00150638">
            <w:pPr>
              <w:suppressAutoHyphens/>
              <w:jc w:val="center"/>
              <w:rPr>
                <w:lang w:val="uk-UA" w:eastAsia="uk-UA"/>
              </w:rPr>
            </w:pPr>
            <w:r w:rsidRPr="00150638">
              <w:rPr>
                <w:lang w:val="uk-UA" w:eastAsia="uk-UA"/>
              </w:rPr>
              <w:t>3013</w:t>
            </w:r>
          </w:p>
        </w:tc>
        <w:tc>
          <w:tcPr>
            <w:tcW w:w="471" w:type="pct"/>
            <w:shd w:val="clear" w:color="auto" w:fill="auto"/>
          </w:tcPr>
          <w:p w14:paraId="16643D5B" w14:textId="77777777" w:rsidR="00150638" w:rsidRPr="00150638" w:rsidRDefault="00150638" w:rsidP="00150638">
            <w:pPr>
              <w:suppressAutoHyphens/>
              <w:jc w:val="center"/>
              <w:rPr>
                <w:lang w:val="uk-UA" w:eastAsia="uk-UA"/>
              </w:rPr>
            </w:pPr>
          </w:p>
        </w:tc>
        <w:tc>
          <w:tcPr>
            <w:tcW w:w="504" w:type="pct"/>
            <w:shd w:val="clear" w:color="auto" w:fill="auto"/>
          </w:tcPr>
          <w:p w14:paraId="1E92909F" w14:textId="77777777" w:rsidR="00150638" w:rsidRPr="00150638" w:rsidRDefault="00150638" w:rsidP="00150638">
            <w:pPr>
              <w:suppressAutoHyphens/>
              <w:jc w:val="center"/>
              <w:rPr>
                <w:lang w:val="uk-UA" w:eastAsia="uk-UA"/>
              </w:rPr>
            </w:pPr>
          </w:p>
        </w:tc>
        <w:tc>
          <w:tcPr>
            <w:tcW w:w="504" w:type="pct"/>
            <w:shd w:val="clear" w:color="auto" w:fill="auto"/>
          </w:tcPr>
          <w:p w14:paraId="77C2DEF4" w14:textId="77777777" w:rsidR="00150638" w:rsidRPr="00150638" w:rsidRDefault="00150638" w:rsidP="00150638">
            <w:pPr>
              <w:suppressAutoHyphens/>
              <w:jc w:val="center"/>
              <w:rPr>
                <w:lang w:val="uk-UA" w:eastAsia="uk-UA"/>
              </w:rPr>
            </w:pPr>
          </w:p>
        </w:tc>
        <w:tc>
          <w:tcPr>
            <w:tcW w:w="486" w:type="pct"/>
            <w:shd w:val="clear" w:color="auto" w:fill="auto"/>
          </w:tcPr>
          <w:p w14:paraId="09F02384" w14:textId="77777777" w:rsidR="00150638" w:rsidRPr="00150638" w:rsidRDefault="00150638" w:rsidP="00150638">
            <w:pPr>
              <w:suppressAutoHyphens/>
              <w:jc w:val="center"/>
              <w:rPr>
                <w:lang w:val="uk-UA" w:eastAsia="uk-UA"/>
              </w:rPr>
            </w:pPr>
          </w:p>
        </w:tc>
        <w:tc>
          <w:tcPr>
            <w:tcW w:w="475" w:type="pct"/>
            <w:shd w:val="clear" w:color="auto" w:fill="auto"/>
          </w:tcPr>
          <w:p w14:paraId="5C8F2F95" w14:textId="77777777" w:rsidR="00150638" w:rsidRPr="00150638" w:rsidRDefault="00150638" w:rsidP="00150638">
            <w:pPr>
              <w:suppressAutoHyphens/>
              <w:jc w:val="center"/>
              <w:rPr>
                <w:lang w:val="uk-UA" w:eastAsia="uk-UA"/>
              </w:rPr>
            </w:pPr>
          </w:p>
        </w:tc>
      </w:tr>
      <w:tr w:rsidR="00150638" w:rsidRPr="00150638" w14:paraId="4CFDDAB8" w14:textId="77777777" w:rsidTr="00791C98">
        <w:tc>
          <w:tcPr>
            <w:tcW w:w="2275" w:type="pct"/>
            <w:shd w:val="clear" w:color="auto" w:fill="auto"/>
          </w:tcPr>
          <w:p w14:paraId="3FB5401E" w14:textId="1CEC18E1" w:rsidR="00150638" w:rsidRPr="00150638" w:rsidRDefault="00150638" w:rsidP="00150638">
            <w:pPr>
              <w:suppressAutoHyphens/>
              <w:rPr>
                <w:b/>
                <w:bCs/>
                <w:lang w:val="uk-UA" w:eastAsia="uk-UA"/>
              </w:rPr>
            </w:pPr>
            <w:r w:rsidRPr="00150638">
              <w:rPr>
                <w:b/>
                <w:bCs/>
                <w:lang w:val="uk-UA" w:eastAsia="uk-UA"/>
              </w:rPr>
              <w:t>Капітальні інвестиції, усього, утому числі:</w:t>
            </w:r>
          </w:p>
        </w:tc>
        <w:tc>
          <w:tcPr>
            <w:tcW w:w="284" w:type="pct"/>
            <w:shd w:val="clear" w:color="auto" w:fill="auto"/>
          </w:tcPr>
          <w:p w14:paraId="2769A45A" w14:textId="77777777" w:rsidR="00150638" w:rsidRPr="00150638" w:rsidRDefault="00150638" w:rsidP="00150638">
            <w:pPr>
              <w:suppressAutoHyphens/>
              <w:jc w:val="center"/>
              <w:rPr>
                <w:b/>
                <w:bCs/>
                <w:lang w:val="uk-UA" w:eastAsia="uk-UA"/>
              </w:rPr>
            </w:pPr>
            <w:r w:rsidRPr="00150638">
              <w:rPr>
                <w:b/>
                <w:bCs/>
                <w:lang w:val="uk-UA" w:eastAsia="uk-UA"/>
              </w:rPr>
              <w:t>3020</w:t>
            </w:r>
          </w:p>
        </w:tc>
        <w:tc>
          <w:tcPr>
            <w:tcW w:w="471" w:type="pct"/>
            <w:shd w:val="clear" w:color="auto" w:fill="auto"/>
          </w:tcPr>
          <w:p w14:paraId="1AD2E84A" w14:textId="77777777" w:rsidR="00150638" w:rsidRPr="00150638" w:rsidRDefault="00150638" w:rsidP="00150638">
            <w:pPr>
              <w:suppressAutoHyphens/>
              <w:jc w:val="center"/>
              <w:rPr>
                <w:b/>
                <w:bCs/>
                <w:lang w:val="uk-UA" w:eastAsia="uk-UA"/>
              </w:rPr>
            </w:pPr>
          </w:p>
        </w:tc>
        <w:tc>
          <w:tcPr>
            <w:tcW w:w="504" w:type="pct"/>
            <w:shd w:val="clear" w:color="auto" w:fill="auto"/>
          </w:tcPr>
          <w:p w14:paraId="28261F53" w14:textId="77777777" w:rsidR="00150638" w:rsidRPr="00150638" w:rsidRDefault="00150638" w:rsidP="00150638">
            <w:pPr>
              <w:suppressAutoHyphens/>
              <w:jc w:val="center"/>
              <w:rPr>
                <w:b/>
                <w:bCs/>
                <w:lang w:val="uk-UA" w:eastAsia="uk-UA"/>
              </w:rPr>
            </w:pPr>
          </w:p>
        </w:tc>
        <w:tc>
          <w:tcPr>
            <w:tcW w:w="504" w:type="pct"/>
            <w:shd w:val="clear" w:color="auto" w:fill="auto"/>
          </w:tcPr>
          <w:p w14:paraId="598C6EB8" w14:textId="77777777" w:rsidR="00150638" w:rsidRPr="00150638" w:rsidRDefault="00150638" w:rsidP="00150638">
            <w:pPr>
              <w:suppressAutoHyphens/>
              <w:jc w:val="center"/>
              <w:rPr>
                <w:b/>
                <w:bCs/>
                <w:lang w:val="uk-UA" w:eastAsia="uk-UA"/>
              </w:rPr>
            </w:pPr>
          </w:p>
        </w:tc>
        <w:tc>
          <w:tcPr>
            <w:tcW w:w="486" w:type="pct"/>
            <w:shd w:val="clear" w:color="auto" w:fill="auto"/>
          </w:tcPr>
          <w:p w14:paraId="7B807231" w14:textId="77777777" w:rsidR="00150638" w:rsidRPr="00150638" w:rsidRDefault="00150638" w:rsidP="00150638">
            <w:pPr>
              <w:suppressAutoHyphens/>
              <w:jc w:val="center"/>
              <w:rPr>
                <w:b/>
                <w:bCs/>
                <w:lang w:val="uk-UA" w:eastAsia="uk-UA"/>
              </w:rPr>
            </w:pPr>
          </w:p>
        </w:tc>
        <w:tc>
          <w:tcPr>
            <w:tcW w:w="475" w:type="pct"/>
            <w:shd w:val="clear" w:color="auto" w:fill="auto"/>
          </w:tcPr>
          <w:p w14:paraId="09A9AA7B" w14:textId="77777777" w:rsidR="00150638" w:rsidRPr="00150638" w:rsidRDefault="00150638" w:rsidP="00150638">
            <w:pPr>
              <w:suppressAutoHyphens/>
              <w:jc w:val="center"/>
              <w:rPr>
                <w:b/>
                <w:bCs/>
                <w:lang w:val="uk-UA" w:eastAsia="uk-UA"/>
              </w:rPr>
            </w:pPr>
          </w:p>
        </w:tc>
      </w:tr>
      <w:tr w:rsidR="00150638" w:rsidRPr="00150638" w14:paraId="6B064E5D" w14:textId="77777777" w:rsidTr="00791C98">
        <w:tc>
          <w:tcPr>
            <w:tcW w:w="2275" w:type="pct"/>
            <w:shd w:val="clear" w:color="auto" w:fill="auto"/>
          </w:tcPr>
          <w:p w14:paraId="41BC9ADD" w14:textId="77777777" w:rsidR="00150638" w:rsidRPr="00150638" w:rsidRDefault="00150638" w:rsidP="00150638">
            <w:pPr>
              <w:suppressAutoHyphens/>
              <w:rPr>
                <w:lang w:val="uk-UA" w:eastAsia="uk-UA"/>
              </w:rPr>
            </w:pPr>
            <w:r w:rsidRPr="00150638">
              <w:rPr>
                <w:lang w:val="uk-UA" w:eastAsia="uk-UA"/>
              </w:rPr>
              <w:t>-капітальне будівництво</w:t>
            </w:r>
          </w:p>
        </w:tc>
        <w:tc>
          <w:tcPr>
            <w:tcW w:w="284" w:type="pct"/>
            <w:shd w:val="clear" w:color="auto" w:fill="auto"/>
          </w:tcPr>
          <w:p w14:paraId="7B8DD7D7" w14:textId="77777777" w:rsidR="00150638" w:rsidRPr="00150638" w:rsidRDefault="00150638" w:rsidP="00150638">
            <w:pPr>
              <w:suppressAutoHyphens/>
              <w:jc w:val="center"/>
              <w:rPr>
                <w:lang w:val="uk-UA" w:eastAsia="uk-UA"/>
              </w:rPr>
            </w:pPr>
            <w:r w:rsidRPr="00150638">
              <w:rPr>
                <w:lang w:val="uk-UA" w:eastAsia="uk-UA"/>
              </w:rPr>
              <w:t>3021</w:t>
            </w:r>
          </w:p>
        </w:tc>
        <w:tc>
          <w:tcPr>
            <w:tcW w:w="471" w:type="pct"/>
            <w:shd w:val="clear" w:color="auto" w:fill="auto"/>
          </w:tcPr>
          <w:p w14:paraId="0B9E3EDB"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50DE12D4"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72851C7D"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77A2E091"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3E8E0FF0"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76E33850" w14:textId="77777777" w:rsidTr="00791C98">
        <w:tc>
          <w:tcPr>
            <w:tcW w:w="2275" w:type="pct"/>
            <w:shd w:val="clear" w:color="auto" w:fill="auto"/>
          </w:tcPr>
          <w:p w14:paraId="6BF9405E" w14:textId="77777777" w:rsidR="00150638" w:rsidRPr="00150638" w:rsidRDefault="00150638" w:rsidP="00150638">
            <w:pPr>
              <w:suppressAutoHyphens/>
              <w:rPr>
                <w:lang w:val="uk-UA" w:eastAsia="uk-UA"/>
              </w:rPr>
            </w:pPr>
            <w:r w:rsidRPr="00150638">
              <w:rPr>
                <w:lang w:val="uk-UA" w:eastAsia="uk-UA"/>
              </w:rPr>
              <w:lastRenderedPageBreak/>
              <w:t>-придбання (виготовлення) основних засобів</w:t>
            </w:r>
          </w:p>
        </w:tc>
        <w:tc>
          <w:tcPr>
            <w:tcW w:w="284" w:type="pct"/>
            <w:shd w:val="clear" w:color="auto" w:fill="auto"/>
          </w:tcPr>
          <w:p w14:paraId="54273648" w14:textId="77777777" w:rsidR="00150638" w:rsidRPr="00150638" w:rsidRDefault="00150638" w:rsidP="00150638">
            <w:pPr>
              <w:suppressAutoHyphens/>
              <w:jc w:val="center"/>
              <w:rPr>
                <w:lang w:val="uk-UA" w:eastAsia="uk-UA"/>
              </w:rPr>
            </w:pPr>
            <w:r w:rsidRPr="00150638">
              <w:rPr>
                <w:lang w:val="uk-UA" w:eastAsia="uk-UA"/>
              </w:rPr>
              <w:t>3022</w:t>
            </w:r>
          </w:p>
        </w:tc>
        <w:tc>
          <w:tcPr>
            <w:tcW w:w="471" w:type="pct"/>
            <w:shd w:val="clear" w:color="auto" w:fill="auto"/>
          </w:tcPr>
          <w:p w14:paraId="7F5A43CA"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44E7A234"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05468E9E"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7EDA022F"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0C92CD86"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36069296" w14:textId="77777777" w:rsidTr="00791C98">
        <w:tc>
          <w:tcPr>
            <w:tcW w:w="2275" w:type="pct"/>
            <w:shd w:val="clear" w:color="auto" w:fill="auto"/>
          </w:tcPr>
          <w:p w14:paraId="05F43C78" w14:textId="77777777" w:rsidR="00150638" w:rsidRPr="00150638" w:rsidRDefault="00150638" w:rsidP="00150638">
            <w:pPr>
              <w:suppressAutoHyphens/>
              <w:rPr>
                <w:lang w:val="uk-UA" w:eastAsia="uk-UA"/>
              </w:rPr>
            </w:pPr>
            <w:r w:rsidRPr="00150638">
              <w:rPr>
                <w:lang w:val="uk-UA" w:eastAsia="uk-UA"/>
              </w:rPr>
              <w:t>- придбання (виготовлення) інших необоротних активів</w:t>
            </w:r>
          </w:p>
        </w:tc>
        <w:tc>
          <w:tcPr>
            <w:tcW w:w="284" w:type="pct"/>
            <w:shd w:val="clear" w:color="auto" w:fill="auto"/>
          </w:tcPr>
          <w:p w14:paraId="05C06E30" w14:textId="77777777" w:rsidR="00150638" w:rsidRPr="00150638" w:rsidRDefault="00150638" w:rsidP="00150638">
            <w:pPr>
              <w:suppressAutoHyphens/>
              <w:jc w:val="center"/>
              <w:rPr>
                <w:lang w:val="uk-UA" w:eastAsia="uk-UA"/>
              </w:rPr>
            </w:pPr>
            <w:r w:rsidRPr="00150638">
              <w:rPr>
                <w:lang w:val="uk-UA" w:eastAsia="uk-UA"/>
              </w:rPr>
              <w:t>3023</w:t>
            </w:r>
          </w:p>
        </w:tc>
        <w:tc>
          <w:tcPr>
            <w:tcW w:w="471" w:type="pct"/>
            <w:shd w:val="clear" w:color="auto" w:fill="auto"/>
          </w:tcPr>
          <w:p w14:paraId="424FC975"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09F052D1"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63A5D013"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6B2C52EC"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1E7628C3"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0C01F814" w14:textId="77777777" w:rsidTr="00791C98">
        <w:tc>
          <w:tcPr>
            <w:tcW w:w="2275" w:type="pct"/>
            <w:shd w:val="clear" w:color="auto" w:fill="auto"/>
          </w:tcPr>
          <w:p w14:paraId="353264DA" w14:textId="77777777" w:rsidR="00150638" w:rsidRPr="00150638" w:rsidRDefault="00150638" w:rsidP="00150638">
            <w:pPr>
              <w:suppressAutoHyphens/>
              <w:rPr>
                <w:lang w:val="uk-UA" w:eastAsia="uk-UA"/>
              </w:rPr>
            </w:pPr>
            <w:r w:rsidRPr="00150638">
              <w:rPr>
                <w:lang w:val="uk-UA" w:eastAsia="uk-UA"/>
              </w:rPr>
              <w:t>- придбання (створення) нематеріальних активів</w:t>
            </w:r>
          </w:p>
        </w:tc>
        <w:tc>
          <w:tcPr>
            <w:tcW w:w="284" w:type="pct"/>
            <w:shd w:val="clear" w:color="auto" w:fill="auto"/>
          </w:tcPr>
          <w:p w14:paraId="6953C94C" w14:textId="77777777" w:rsidR="00150638" w:rsidRPr="00150638" w:rsidRDefault="00150638" w:rsidP="00150638">
            <w:pPr>
              <w:suppressAutoHyphens/>
              <w:jc w:val="center"/>
              <w:rPr>
                <w:lang w:val="uk-UA" w:eastAsia="uk-UA"/>
              </w:rPr>
            </w:pPr>
            <w:r w:rsidRPr="00150638">
              <w:rPr>
                <w:lang w:val="uk-UA" w:eastAsia="uk-UA"/>
              </w:rPr>
              <w:t>3024</w:t>
            </w:r>
          </w:p>
        </w:tc>
        <w:tc>
          <w:tcPr>
            <w:tcW w:w="471" w:type="pct"/>
            <w:shd w:val="clear" w:color="auto" w:fill="auto"/>
          </w:tcPr>
          <w:p w14:paraId="4E5E5B19"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14D9BCE7"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0030B633"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67CA728E"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5C999BFC"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1EBAFF26" w14:textId="77777777" w:rsidTr="00791C98">
        <w:tc>
          <w:tcPr>
            <w:tcW w:w="2275" w:type="pct"/>
            <w:shd w:val="clear" w:color="auto" w:fill="auto"/>
          </w:tcPr>
          <w:p w14:paraId="4296CF76" w14:textId="77777777" w:rsidR="00150638" w:rsidRPr="00150638" w:rsidRDefault="00150638" w:rsidP="00150638">
            <w:pPr>
              <w:suppressAutoHyphens/>
              <w:rPr>
                <w:lang w:val="uk-UA" w:eastAsia="uk-UA"/>
              </w:rPr>
            </w:pPr>
            <w:r w:rsidRPr="00150638">
              <w:rPr>
                <w:lang w:val="uk-UA" w:eastAsia="uk-UA"/>
              </w:rPr>
              <w:t>- модернізація, модифікація (добудова, дообладнання, реконструкція)</w:t>
            </w:r>
          </w:p>
        </w:tc>
        <w:tc>
          <w:tcPr>
            <w:tcW w:w="284" w:type="pct"/>
            <w:shd w:val="clear" w:color="auto" w:fill="auto"/>
          </w:tcPr>
          <w:p w14:paraId="2EA1C48D" w14:textId="77777777" w:rsidR="00150638" w:rsidRPr="00150638" w:rsidRDefault="00150638" w:rsidP="00150638">
            <w:pPr>
              <w:suppressAutoHyphens/>
              <w:jc w:val="center"/>
              <w:rPr>
                <w:lang w:val="uk-UA" w:eastAsia="uk-UA"/>
              </w:rPr>
            </w:pPr>
            <w:r w:rsidRPr="00150638">
              <w:rPr>
                <w:lang w:val="uk-UA" w:eastAsia="uk-UA"/>
              </w:rPr>
              <w:t>3025</w:t>
            </w:r>
          </w:p>
        </w:tc>
        <w:tc>
          <w:tcPr>
            <w:tcW w:w="471" w:type="pct"/>
            <w:shd w:val="clear" w:color="auto" w:fill="auto"/>
          </w:tcPr>
          <w:p w14:paraId="0EFE112B"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43E55E16"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51574610"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1C27A603"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38187E88"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707192B4" w14:textId="77777777" w:rsidTr="00791C98">
        <w:tc>
          <w:tcPr>
            <w:tcW w:w="2275" w:type="pct"/>
            <w:shd w:val="clear" w:color="auto" w:fill="auto"/>
          </w:tcPr>
          <w:p w14:paraId="06DB232F" w14:textId="77777777" w:rsidR="00150638" w:rsidRPr="00150638" w:rsidRDefault="00150638" w:rsidP="00150638">
            <w:pPr>
              <w:suppressAutoHyphens/>
              <w:rPr>
                <w:lang w:val="uk-UA" w:eastAsia="uk-UA"/>
              </w:rPr>
            </w:pPr>
            <w:r w:rsidRPr="00150638">
              <w:rPr>
                <w:lang w:val="uk-UA" w:eastAsia="uk-UA"/>
              </w:rPr>
              <w:t>- капітальний ремонт</w:t>
            </w:r>
          </w:p>
        </w:tc>
        <w:tc>
          <w:tcPr>
            <w:tcW w:w="284" w:type="pct"/>
            <w:shd w:val="clear" w:color="auto" w:fill="auto"/>
          </w:tcPr>
          <w:p w14:paraId="1FE17567" w14:textId="77777777" w:rsidR="00150638" w:rsidRPr="00150638" w:rsidRDefault="00150638" w:rsidP="00150638">
            <w:pPr>
              <w:suppressAutoHyphens/>
              <w:jc w:val="center"/>
              <w:rPr>
                <w:lang w:val="uk-UA" w:eastAsia="uk-UA"/>
              </w:rPr>
            </w:pPr>
            <w:r w:rsidRPr="00150638">
              <w:rPr>
                <w:lang w:val="uk-UA" w:eastAsia="uk-UA"/>
              </w:rPr>
              <w:t>3026</w:t>
            </w:r>
          </w:p>
        </w:tc>
        <w:tc>
          <w:tcPr>
            <w:tcW w:w="471" w:type="pct"/>
            <w:shd w:val="clear" w:color="auto" w:fill="auto"/>
          </w:tcPr>
          <w:p w14:paraId="2761B428"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6A491DCC" w14:textId="77777777" w:rsidR="00150638" w:rsidRPr="00150638" w:rsidRDefault="00150638" w:rsidP="00150638">
            <w:pPr>
              <w:suppressAutoHyphens/>
              <w:jc w:val="center"/>
              <w:rPr>
                <w:lang w:val="uk-UA" w:eastAsia="uk-UA"/>
              </w:rPr>
            </w:pPr>
            <w:r w:rsidRPr="00150638">
              <w:rPr>
                <w:lang w:val="uk-UA" w:eastAsia="uk-UA"/>
              </w:rPr>
              <w:t>( )</w:t>
            </w:r>
          </w:p>
        </w:tc>
        <w:tc>
          <w:tcPr>
            <w:tcW w:w="504" w:type="pct"/>
            <w:shd w:val="clear" w:color="auto" w:fill="auto"/>
          </w:tcPr>
          <w:p w14:paraId="12090EF4" w14:textId="77777777" w:rsidR="00150638" w:rsidRPr="00150638" w:rsidRDefault="00150638" w:rsidP="00150638">
            <w:pPr>
              <w:suppressAutoHyphens/>
              <w:jc w:val="center"/>
              <w:rPr>
                <w:lang w:val="uk-UA" w:eastAsia="uk-UA"/>
              </w:rPr>
            </w:pPr>
            <w:r w:rsidRPr="00150638">
              <w:rPr>
                <w:lang w:val="uk-UA" w:eastAsia="uk-UA"/>
              </w:rPr>
              <w:t>( )</w:t>
            </w:r>
          </w:p>
        </w:tc>
        <w:tc>
          <w:tcPr>
            <w:tcW w:w="486" w:type="pct"/>
            <w:shd w:val="clear" w:color="auto" w:fill="auto"/>
          </w:tcPr>
          <w:p w14:paraId="008F5314" w14:textId="77777777" w:rsidR="00150638" w:rsidRPr="00150638" w:rsidRDefault="00150638" w:rsidP="00150638">
            <w:pPr>
              <w:suppressAutoHyphens/>
              <w:jc w:val="center"/>
              <w:rPr>
                <w:lang w:val="uk-UA" w:eastAsia="uk-UA"/>
              </w:rPr>
            </w:pPr>
            <w:r w:rsidRPr="00150638">
              <w:rPr>
                <w:lang w:val="uk-UA" w:eastAsia="uk-UA"/>
              </w:rPr>
              <w:t>( )</w:t>
            </w:r>
          </w:p>
        </w:tc>
        <w:tc>
          <w:tcPr>
            <w:tcW w:w="475" w:type="pct"/>
            <w:shd w:val="clear" w:color="auto" w:fill="auto"/>
          </w:tcPr>
          <w:p w14:paraId="1572CEBB" w14:textId="77777777" w:rsidR="00150638" w:rsidRPr="00150638" w:rsidRDefault="00150638" w:rsidP="00150638">
            <w:pPr>
              <w:suppressAutoHyphens/>
              <w:jc w:val="center"/>
              <w:rPr>
                <w:lang w:val="uk-UA" w:eastAsia="uk-UA"/>
              </w:rPr>
            </w:pPr>
            <w:r w:rsidRPr="00150638">
              <w:rPr>
                <w:lang w:val="uk-UA" w:eastAsia="uk-UA"/>
              </w:rPr>
              <w:t>( )</w:t>
            </w:r>
          </w:p>
        </w:tc>
      </w:tr>
      <w:tr w:rsidR="00150638" w:rsidRPr="00150638" w14:paraId="385F9C57" w14:textId="77777777" w:rsidTr="00791C98">
        <w:tc>
          <w:tcPr>
            <w:tcW w:w="2275" w:type="pct"/>
            <w:shd w:val="clear" w:color="auto" w:fill="auto"/>
          </w:tcPr>
          <w:p w14:paraId="501606A0" w14:textId="77777777" w:rsidR="00150638" w:rsidRPr="00150638" w:rsidRDefault="00150638" w:rsidP="00150638">
            <w:pPr>
              <w:suppressAutoHyphens/>
              <w:rPr>
                <w:lang w:val="uk-UA" w:eastAsia="uk-UA"/>
              </w:rPr>
            </w:pPr>
          </w:p>
        </w:tc>
        <w:tc>
          <w:tcPr>
            <w:tcW w:w="284" w:type="pct"/>
            <w:shd w:val="clear" w:color="auto" w:fill="auto"/>
          </w:tcPr>
          <w:p w14:paraId="78091AB0" w14:textId="77777777" w:rsidR="00150638" w:rsidRPr="00150638" w:rsidRDefault="00150638" w:rsidP="00150638">
            <w:pPr>
              <w:suppressAutoHyphens/>
              <w:jc w:val="center"/>
              <w:rPr>
                <w:lang w:val="uk-UA" w:eastAsia="uk-UA"/>
              </w:rPr>
            </w:pPr>
          </w:p>
        </w:tc>
        <w:tc>
          <w:tcPr>
            <w:tcW w:w="471" w:type="pct"/>
            <w:shd w:val="clear" w:color="auto" w:fill="auto"/>
          </w:tcPr>
          <w:p w14:paraId="1051C7BA" w14:textId="77777777" w:rsidR="00150638" w:rsidRPr="00150638" w:rsidRDefault="00150638" w:rsidP="00150638">
            <w:pPr>
              <w:suppressAutoHyphens/>
              <w:jc w:val="center"/>
              <w:rPr>
                <w:lang w:val="uk-UA" w:eastAsia="uk-UA"/>
              </w:rPr>
            </w:pPr>
          </w:p>
        </w:tc>
        <w:tc>
          <w:tcPr>
            <w:tcW w:w="504" w:type="pct"/>
            <w:shd w:val="clear" w:color="auto" w:fill="auto"/>
          </w:tcPr>
          <w:p w14:paraId="2C67F2BA" w14:textId="77777777" w:rsidR="00150638" w:rsidRPr="00150638" w:rsidRDefault="00150638" w:rsidP="00150638">
            <w:pPr>
              <w:suppressAutoHyphens/>
              <w:jc w:val="center"/>
              <w:rPr>
                <w:lang w:val="uk-UA" w:eastAsia="uk-UA"/>
              </w:rPr>
            </w:pPr>
          </w:p>
        </w:tc>
        <w:tc>
          <w:tcPr>
            <w:tcW w:w="504" w:type="pct"/>
            <w:shd w:val="clear" w:color="auto" w:fill="auto"/>
          </w:tcPr>
          <w:p w14:paraId="2AD7A057" w14:textId="77777777" w:rsidR="00150638" w:rsidRPr="00150638" w:rsidRDefault="00150638" w:rsidP="00150638">
            <w:pPr>
              <w:suppressAutoHyphens/>
              <w:jc w:val="center"/>
              <w:rPr>
                <w:lang w:val="uk-UA" w:eastAsia="uk-UA"/>
              </w:rPr>
            </w:pPr>
          </w:p>
        </w:tc>
        <w:tc>
          <w:tcPr>
            <w:tcW w:w="486" w:type="pct"/>
            <w:shd w:val="clear" w:color="auto" w:fill="auto"/>
          </w:tcPr>
          <w:p w14:paraId="2D2EEA1F" w14:textId="77777777" w:rsidR="00150638" w:rsidRPr="00150638" w:rsidRDefault="00150638" w:rsidP="00150638">
            <w:pPr>
              <w:suppressAutoHyphens/>
              <w:jc w:val="center"/>
              <w:rPr>
                <w:lang w:val="uk-UA" w:eastAsia="uk-UA"/>
              </w:rPr>
            </w:pPr>
          </w:p>
        </w:tc>
        <w:tc>
          <w:tcPr>
            <w:tcW w:w="475" w:type="pct"/>
            <w:shd w:val="clear" w:color="auto" w:fill="auto"/>
          </w:tcPr>
          <w:p w14:paraId="7BD869CB" w14:textId="77777777" w:rsidR="00150638" w:rsidRPr="00150638" w:rsidRDefault="00150638" w:rsidP="00150638">
            <w:pPr>
              <w:suppressAutoHyphens/>
              <w:jc w:val="center"/>
              <w:rPr>
                <w:lang w:val="uk-UA" w:eastAsia="uk-UA"/>
              </w:rPr>
            </w:pPr>
          </w:p>
        </w:tc>
      </w:tr>
      <w:tr w:rsidR="00150638" w:rsidRPr="00150638" w14:paraId="04FF81EC" w14:textId="77777777" w:rsidTr="00B00254">
        <w:tc>
          <w:tcPr>
            <w:tcW w:w="5000" w:type="pct"/>
            <w:gridSpan w:val="7"/>
            <w:shd w:val="clear" w:color="auto" w:fill="auto"/>
          </w:tcPr>
          <w:p w14:paraId="46FD785E" w14:textId="77777777" w:rsidR="00150638" w:rsidRPr="00150638" w:rsidRDefault="00150638" w:rsidP="00150638">
            <w:pPr>
              <w:suppressAutoHyphens/>
              <w:rPr>
                <w:b/>
                <w:bCs/>
                <w:lang w:val="uk-UA" w:eastAsia="uk-UA"/>
              </w:rPr>
            </w:pPr>
            <w:r w:rsidRPr="00150638">
              <w:rPr>
                <w:b/>
                <w:bCs/>
                <w:lang w:val="en-US" w:eastAsia="uk-UA"/>
              </w:rPr>
              <w:t xml:space="preserve">IV. </w:t>
            </w:r>
            <w:r w:rsidRPr="00150638">
              <w:rPr>
                <w:b/>
                <w:bCs/>
                <w:lang w:val="uk-UA" w:eastAsia="uk-UA"/>
              </w:rPr>
              <w:t xml:space="preserve">Фінансова діяльність </w:t>
            </w:r>
          </w:p>
        </w:tc>
      </w:tr>
      <w:tr w:rsidR="00150638" w:rsidRPr="00150638" w14:paraId="6BFA347C" w14:textId="77777777" w:rsidTr="00791C98">
        <w:tc>
          <w:tcPr>
            <w:tcW w:w="2275" w:type="pct"/>
            <w:shd w:val="clear" w:color="auto" w:fill="auto"/>
          </w:tcPr>
          <w:p w14:paraId="5927F10E" w14:textId="77777777" w:rsidR="00150638" w:rsidRPr="00150638" w:rsidRDefault="00150638" w:rsidP="00150638">
            <w:pPr>
              <w:suppressAutoHyphens/>
              <w:rPr>
                <w:b/>
                <w:bCs/>
                <w:lang w:val="uk-UA" w:eastAsia="uk-UA"/>
              </w:rPr>
            </w:pPr>
            <w:r w:rsidRPr="00150638">
              <w:rPr>
                <w:b/>
                <w:bCs/>
                <w:lang w:val="uk-UA" w:eastAsia="uk-UA"/>
              </w:rPr>
              <w:t>Доходи від фінансової діяльності за зобов’язаннями, у тому числі:</w:t>
            </w:r>
          </w:p>
        </w:tc>
        <w:tc>
          <w:tcPr>
            <w:tcW w:w="284" w:type="pct"/>
            <w:shd w:val="clear" w:color="auto" w:fill="auto"/>
          </w:tcPr>
          <w:p w14:paraId="6C579A5F" w14:textId="77777777" w:rsidR="00150638" w:rsidRPr="00150638" w:rsidRDefault="00150638" w:rsidP="00150638">
            <w:pPr>
              <w:suppressAutoHyphens/>
              <w:jc w:val="center"/>
              <w:rPr>
                <w:b/>
                <w:bCs/>
                <w:lang w:val="en-US" w:eastAsia="uk-UA"/>
              </w:rPr>
            </w:pPr>
            <w:r w:rsidRPr="00150638">
              <w:rPr>
                <w:b/>
                <w:bCs/>
                <w:lang w:val="en-US" w:eastAsia="uk-UA"/>
              </w:rPr>
              <w:t>4000</w:t>
            </w:r>
          </w:p>
        </w:tc>
        <w:tc>
          <w:tcPr>
            <w:tcW w:w="471" w:type="pct"/>
            <w:shd w:val="clear" w:color="auto" w:fill="auto"/>
          </w:tcPr>
          <w:p w14:paraId="77CA2B1D" w14:textId="77777777" w:rsidR="00150638" w:rsidRPr="00150638" w:rsidRDefault="00150638" w:rsidP="00150638">
            <w:pPr>
              <w:suppressAutoHyphens/>
              <w:jc w:val="center"/>
              <w:rPr>
                <w:b/>
                <w:bCs/>
                <w:lang w:val="uk-UA" w:eastAsia="uk-UA"/>
              </w:rPr>
            </w:pPr>
          </w:p>
        </w:tc>
        <w:tc>
          <w:tcPr>
            <w:tcW w:w="504" w:type="pct"/>
            <w:shd w:val="clear" w:color="auto" w:fill="auto"/>
          </w:tcPr>
          <w:p w14:paraId="21E4FA70" w14:textId="77777777" w:rsidR="00150638" w:rsidRPr="00150638" w:rsidRDefault="00150638" w:rsidP="00150638">
            <w:pPr>
              <w:suppressAutoHyphens/>
              <w:jc w:val="center"/>
              <w:rPr>
                <w:b/>
                <w:bCs/>
                <w:lang w:val="uk-UA" w:eastAsia="uk-UA"/>
              </w:rPr>
            </w:pPr>
          </w:p>
        </w:tc>
        <w:tc>
          <w:tcPr>
            <w:tcW w:w="504" w:type="pct"/>
            <w:shd w:val="clear" w:color="auto" w:fill="auto"/>
          </w:tcPr>
          <w:p w14:paraId="68685AC0" w14:textId="77777777" w:rsidR="00150638" w:rsidRPr="00150638" w:rsidRDefault="00150638" w:rsidP="00150638">
            <w:pPr>
              <w:suppressAutoHyphens/>
              <w:jc w:val="center"/>
              <w:rPr>
                <w:b/>
                <w:bCs/>
                <w:lang w:val="uk-UA" w:eastAsia="uk-UA"/>
              </w:rPr>
            </w:pPr>
          </w:p>
        </w:tc>
        <w:tc>
          <w:tcPr>
            <w:tcW w:w="486" w:type="pct"/>
            <w:shd w:val="clear" w:color="auto" w:fill="auto"/>
          </w:tcPr>
          <w:p w14:paraId="066E5D35" w14:textId="77777777" w:rsidR="00150638" w:rsidRPr="00150638" w:rsidRDefault="00150638" w:rsidP="00150638">
            <w:pPr>
              <w:suppressAutoHyphens/>
              <w:jc w:val="center"/>
              <w:rPr>
                <w:b/>
                <w:bCs/>
                <w:lang w:val="uk-UA" w:eastAsia="uk-UA"/>
              </w:rPr>
            </w:pPr>
          </w:p>
        </w:tc>
        <w:tc>
          <w:tcPr>
            <w:tcW w:w="475" w:type="pct"/>
            <w:shd w:val="clear" w:color="auto" w:fill="auto"/>
          </w:tcPr>
          <w:p w14:paraId="52FA6B7B" w14:textId="77777777" w:rsidR="00150638" w:rsidRPr="00150638" w:rsidRDefault="00150638" w:rsidP="00150638">
            <w:pPr>
              <w:suppressAutoHyphens/>
              <w:jc w:val="center"/>
              <w:rPr>
                <w:b/>
                <w:bCs/>
                <w:lang w:val="uk-UA" w:eastAsia="uk-UA"/>
              </w:rPr>
            </w:pPr>
          </w:p>
        </w:tc>
      </w:tr>
      <w:tr w:rsidR="00150638" w:rsidRPr="00150638" w14:paraId="237C256F" w14:textId="77777777" w:rsidTr="00791C98">
        <w:tc>
          <w:tcPr>
            <w:tcW w:w="2275" w:type="pct"/>
            <w:shd w:val="clear" w:color="auto" w:fill="auto"/>
          </w:tcPr>
          <w:p w14:paraId="78BC5AFA" w14:textId="77777777" w:rsidR="00150638" w:rsidRPr="00150638" w:rsidRDefault="00150638" w:rsidP="00150638">
            <w:pPr>
              <w:suppressAutoHyphens/>
              <w:rPr>
                <w:lang w:val="uk-UA" w:eastAsia="uk-UA"/>
              </w:rPr>
            </w:pPr>
            <w:r w:rsidRPr="00150638">
              <w:rPr>
                <w:lang w:val="uk-UA" w:eastAsia="uk-UA"/>
              </w:rPr>
              <w:t>-кредити</w:t>
            </w:r>
          </w:p>
        </w:tc>
        <w:tc>
          <w:tcPr>
            <w:tcW w:w="284" w:type="pct"/>
            <w:shd w:val="clear" w:color="auto" w:fill="auto"/>
          </w:tcPr>
          <w:p w14:paraId="6CFB123E" w14:textId="77777777" w:rsidR="00150638" w:rsidRPr="00150638" w:rsidRDefault="00150638" w:rsidP="00150638">
            <w:pPr>
              <w:suppressAutoHyphens/>
              <w:jc w:val="center"/>
              <w:rPr>
                <w:lang w:val="en-US" w:eastAsia="uk-UA"/>
              </w:rPr>
            </w:pPr>
            <w:r w:rsidRPr="00150638">
              <w:rPr>
                <w:lang w:val="en-US" w:eastAsia="uk-UA"/>
              </w:rPr>
              <w:t>4001</w:t>
            </w:r>
          </w:p>
        </w:tc>
        <w:tc>
          <w:tcPr>
            <w:tcW w:w="471" w:type="pct"/>
            <w:shd w:val="clear" w:color="auto" w:fill="auto"/>
          </w:tcPr>
          <w:p w14:paraId="76F7C43D" w14:textId="77777777" w:rsidR="00150638" w:rsidRPr="00150638" w:rsidRDefault="00150638" w:rsidP="00150638">
            <w:pPr>
              <w:suppressAutoHyphens/>
              <w:jc w:val="center"/>
              <w:rPr>
                <w:lang w:val="uk-UA" w:eastAsia="uk-UA"/>
              </w:rPr>
            </w:pPr>
          </w:p>
        </w:tc>
        <w:tc>
          <w:tcPr>
            <w:tcW w:w="504" w:type="pct"/>
            <w:shd w:val="clear" w:color="auto" w:fill="auto"/>
          </w:tcPr>
          <w:p w14:paraId="1A3051C5" w14:textId="77777777" w:rsidR="00150638" w:rsidRPr="00150638" w:rsidRDefault="00150638" w:rsidP="00150638">
            <w:pPr>
              <w:suppressAutoHyphens/>
              <w:jc w:val="center"/>
              <w:rPr>
                <w:lang w:val="uk-UA" w:eastAsia="uk-UA"/>
              </w:rPr>
            </w:pPr>
          </w:p>
        </w:tc>
        <w:tc>
          <w:tcPr>
            <w:tcW w:w="504" w:type="pct"/>
            <w:shd w:val="clear" w:color="auto" w:fill="auto"/>
          </w:tcPr>
          <w:p w14:paraId="4ABDC4EA" w14:textId="77777777" w:rsidR="00150638" w:rsidRPr="00150638" w:rsidRDefault="00150638" w:rsidP="00150638">
            <w:pPr>
              <w:suppressAutoHyphens/>
              <w:jc w:val="center"/>
              <w:rPr>
                <w:lang w:val="uk-UA" w:eastAsia="uk-UA"/>
              </w:rPr>
            </w:pPr>
          </w:p>
        </w:tc>
        <w:tc>
          <w:tcPr>
            <w:tcW w:w="486" w:type="pct"/>
            <w:shd w:val="clear" w:color="auto" w:fill="auto"/>
          </w:tcPr>
          <w:p w14:paraId="6D381062" w14:textId="77777777" w:rsidR="00150638" w:rsidRPr="00150638" w:rsidRDefault="00150638" w:rsidP="00150638">
            <w:pPr>
              <w:suppressAutoHyphens/>
              <w:jc w:val="center"/>
              <w:rPr>
                <w:lang w:val="uk-UA" w:eastAsia="uk-UA"/>
              </w:rPr>
            </w:pPr>
          </w:p>
        </w:tc>
        <w:tc>
          <w:tcPr>
            <w:tcW w:w="475" w:type="pct"/>
            <w:shd w:val="clear" w:color="auto" w:fill="auto"/>
          </w:tcPr>
          <w:p w14:paraId="1AD97577" w14:textId="77777777" w:rsidR="00150638" w:rsidRPr="00150638" w:rsidRDefault="00150638" w:rsidP="00150638">
            <w:pPr>
              <w:suppressAutoHyphens/>
              <w:jc w:val="center"/>
              <w:rPr>
                <w:lang w:val="uk-UA" w:eastAsia="uk-UA"/>
              </w:rPr>
            </w:pPr>
          </w:p>
        </w:tc>
      </w:tr>
      <w:tr w:rsidR="00150638" w:rsidRPr="00150638" w14:paraId="3778B29A" w14:textId="77777777" w:rsidTr="00791C98">
        <w:tc>
          <w:tcPr>
            <w:tcW w:w="2275" w:type="pct"/>
            <w:shd w:val="clear" w:color="auto" w:fill="auto"/>
          </w:tcPr>
          <w:p w14:paraId="6CB4C693" w14:textId="77777777" w:rsidR="00150638" w:rsidRPr="00150638" w:rsidRDefault="00150638" w:rsidP="00150638">
            <w:pPr>
              <w:suppressAutoHyphens/>
              <w:rPr>
                <w:lang w:val="uk-UA" w:eastAsia="uk-UA"/>
              </w:rPr>
            </w:pPr>
            <w:r w:rsidRPr="00150638">
              <w:rPr>
                <w:lang w:val="uk-UA" w:eastAsia="uk-UA"/>
              </w:rPr>
              <w:t>-позики</w:t>
            </w:r>
          </w:p>
        </w:tc>
        <w:tc>
          <w:tcPr>
            <w:tcW w:w="284" w:type="pct"/>
            <w:shd w:val="clear" w:color="auto" w:fill="auto"/>
          </w:tcPr>
          <w:p w14:paraId="6E32D888" w14:textId="77777777" w:rsidR="00150638" w:rsidRPr="00150638" w:rsidRDefault="00150638" w:rsidP="00150638">
            <w:pPr>
              <w:suppressAutoHyphens/>
              <w:jc w:val="center"/>
              <w:rPr>
                <w:lang w:val="en-US" w:eastAsia="uk-UA"/>
              </w:rPr>
            </w:pPr>
            <w:r w:rsidRPr="00150638">
              <w:rPr>
                <w:lang w:val="en-US" w:eastAsia="uk-UA"/>
              </w:rPr>
              <w:t>4002</w:t>
            </w:r>
          </w:p>
        </w:tc>
        <w:tc>
          <w:tcPr>
            <w:tcW w:w="471" w:type="pct"/>
            <w:shd w:val="clear" w:color="auto" w:fill="auto"/>
          </w:tcPr>
          <w:p w14:paraId="2FA9BF3C" w14:textId="77777777" w:rsidR="00150638" w:rsidRPr="00150638" w:rsidRDefault="00150638" w:rsidP="00150638">
            <w:pPr>
              <w:suppressAutoHyphens/>
              <w:jc w:val="center"/>
              <w:rPr>
                <w:lang w:val="uk-UA" w:eastAsia="uk-UA"/>
              </w:rPr>
            </w:pPr>
          </w:p>
        </w:tc>
        <w:tc>
          <w:tcPr>
            <w:tcW w:w="504" w:type="pct"/>
            <w:shd w:val="clear" w:color="auto" w:fill="auto"/>
          </w:tcPr>
          <w:p w14:paraId="1E1A34F2" w14:textId="77777777" w:rsidR="00150638" w:rsidRPr="00150638" w:rsidRDefault="00150638" w:rsidP="00150638">
            <w:pPr>
              <w:suppressAutoHyphens/>
              <w:jc w:val="center"/>
              <w:rPr>
                <w:lang w:val="uk-UA" w:eastAsia="uk-UA"/>
              </w:rPr>
            </w:pPr>
          </w:p>
        </w:tc>
        <w:tc>
          <w:tcPr>
            <w:tcW w:w="504" w:type="pct"/>
            <w:shd w:val="clear" w:color="auto" w:fill="auto"/>
          </w:tcPr>
          <w:p w14:paraId="6E6DDAB7" w14:textId="77777777" w:rsidR="00150638" w:rsidRPr="00150638" w:rsidRDefault="00150638" w:rsidP="00150638">
            <w:pPr>
              <w:suppressAutoHyphens/>
              <w:jc w:val="center"/>
              <w:rPr>
                <w:lang w:val="uk-UA" w:eastAsia="uk-UA"/>
              </w:rPr>
            </w:pPr>
          </w:p>
        </w:tc>
        <w:tc>
          <w:tcPr>
            <w:tcW w:w="486" w:type="pct"/>
            <w:shd w:val="clear" w:color="auto" w:fill="auto"/>
          </w:tcPr>
          <w:p w14:paraId="076C7E2B" w14:textId="77777777" w:rsidR="00150638" w:rsidRPr="00150638" w:rsidRDefault="00150638" w:rsidP="00150638">
            <w:pPr>
              <w:suppressAutoHyphens/>
              <w:jc w:val="center"/>
              <w:rPr>
                <w:lang w:val="uk-UA" w:eastAsia="uk-UA"/>
              </w:rPr>
            </w:pPr>
          </w:p>
        </w:tc>
        <w:tc>
          <w:tcPr>
            <w:tcW w:w="475" w:type="pct"/>
            <w:shd w:val="clear" w:color="auto" w:fill="auto"/>
          </w:tcPr>
          <w:p w14:paraId="6830E972" w14:textId="77777777" w:rsidR="00150638" w:rsidRPr="00150638" w:rsidRDefault="00150638" w:rsidP="00150638">
            <w:pPr>
              <w:suppressAutoHyphens/>
              <w:jc w:val="center"/>
              <w:rPr>
                <w:lang w:val="uk-UA" w:eastAsia="uk-UA"/>
              </w:rPr>
            </w:pPr>
          </w:p>
        </w:tc>
      </w:tr>
      <w:tr w:rsidR="00150638" w:rsidRPr="00150638" w14:paraId="0287656E" w14:textId="77777777" w:rsidTr="00791C98">
        <w:tc>
          <w:tcPr>
            <w:tcW w:w="2275" w:type="pct"/>
            <w:shd w:val="clear" w:color="auto" w:fill="auto"/>
          </w:tcPr>
          <w:p w14:paraId="2C687EE9" w14:textId="77777777" w:rsidR="00150638" w:rsidRPr="00150638" w:rsidRDefault="00150638" w:rsidP="00150638">
            <w:pPr>
              <w:suppressAutoHyphens/>
              <w:rPr>
                <w:lang w:val="uk-UA" w:eastAsia="uk-UA"/>
              </w:rPr>
            </w:pPr>
            <w:r w:rsidRPr="00150638">
              <w:rPr>
                <w:lang w:val="uk-UA" w:eastAsia="uk-UA"/>
              </w:rPr>
              <w:t>-депозити</w:t>
            </w:r>
          </w:p>
        </w:tc>
        <w:tc>
          <w:tcPr>
            <w:tcW w:w="284" w:type="pct"/>
            <w:shd w:val="clear" w:color="auto" w:fill="auto"/>
          </w:tcPr>
          <w:p w14:paraId="3FD976A1" w14:textId="77777777" w:rsidR="00150638" w:rsidRPr="00150638" w:rsidRDefault="00150638" w:rsidP="00150638">
            <w:pPr>
              <w:suppressAutoHyphens/>
              <w:jc w:val="center"/>
              <w:rPr>
                <w:lang w:val="en-US" w:eastAsia="uk-UA"/>
              </w:rPr>
            </w:pPr>
            <w:r w:rsidRPr="00150638">
              <w:rPr>
                <w:lang w:val="en-US" w:eastAsia="uk-UA"/>
              </w:rPr>
              <w:t>4003</w:t>
            </w:r>
          </w:p>
        </w:tc>
        <w:tc>
          <w:tcPr>
            <w:tcW w:w="471" w:type="pct"/>
            <w:shd w:val="clear" w:color="auto" w:fill="auto"/>
          </w:tcPr>
          <w:p w14:paraId="14A8CAFE" w14:textId="77777777" w:rsidR="00150638" w:rsidRPr="00150638" w:rsidRDefault="00150638" w:rsidP="00150638">
            <w:pPr>
              <w:suppressAutoHyphens/>
              <w:jc w:val="center"/>
              <w:rPr>
                <w:lang w:val="uk-UA" w:eastAsia="uk-UA"/>
              </w:rPr>
            </w:pPr>
          </w:p>
        </w:tc>
        <w:tc>
          <w:tcPr>
            <w:tcW w:w="504" w:type="pct"/>
            <w:shd w:val="clear" w:color="auto" w:fill="auto"/>
          </w:tcPr>
          <w:p w14:paraId="2A803736" w14:textId="77777777" w:rsidR="00150638" w:rsidRPr="00150638" w:rsidRDefault="00150638" w:rsidP="00150638">
            <w:pPr>
              <w:suppressAutoHyphens/>
              <w:jc w:val="center"/>
              <w:rPr>
                <w:lang w:val="uk-UA" w:eastAsia="uk-UA"/>
              </w:rPr>
            </w:pPr>
          </w:p>
        </w:tc>
        <w:tc>
          <w:tcPr>
            <w:tcW w:w="504" w:type="pct"/>
            <w:shd w:val="clear" w:color="auto" w:fill="auto"/>
          </w:tcPr>
          <w:p w14:paraId="13D2CA4B" w14:textId="77777777" w:rsidR="00150638" w:rsidRPr="00150638" w:rsidRDefault="00150638" w:rsidP="00150638">
            <w:pPr>
              <w:suppressAutoHyphens/>
              <w:jc w:val="center"/>
              <w:rPr>
                <w:lang w:val="uk-UA" w:eastAsia="uk-UA"/>
              </w:rPr>
            </w:pPr>
          </w:p>
        </w:tc>
        <w:tc>
          <w:tcPr>
            <w:tcW w:w="486" w:type="pct"/>
            <w:shd w:val="clear" w:color="auto" w:fill="auto"/>
          </w:tcPr>
          <w:p w14:paraId="18A75127" w14:textId="77777777" w:rsidR="00150638" w:rsidRPr="00150638" w:rsidRDefault="00150638" w:rsidP="00150638">
            <w:pPr>
              <w:suppressAutoHyphens/>
              <w:jc w:val="center"/>
              <w:rPr>
                <w:lang w:val="uk-UA" w:eastAsia="uk-UA"/>
              </w:rPr>
            </w:pPr>
          </w:p>
        </w:tc>
        <w:tc>
          <w:tcPr>
            <w:tcW w:w="475" w:type="pct"/>
            <w:shd w:val="clear" w:color="auto" w:fill="auto"/>
          </w:tcPr>
          <w:p w14:paraId="65E0F798" w14:textId="77777777" w:rsidR="00150638" w:rsidRPr="00150638" w:rsidRDefault="00150638" w:rsidP="00150638">
            <w:pPr>
              <w:suppressAutoHyphens/>
              <w:jc w:val="center"/>
              <w:rPr>
                <w:lang w:val="uk-UA" w:eastAsia="uk-UA"/>
              </w:rPr>
            </w:pPr>
          </w:p>
        </w:tc>
      </w:tr>
      <w:tr w:rsidR="00150638" w:rsidRPr="00150638" w14:paraId="450DC2DD" w14:textId="77777777" w:rsidTr="00791C98">
        <w:tc>
          <w:tcPr>
            <w:tcW w:w="2275" w:type="pct"/>
            <w:shd w:val="clear" w:color="auto" w:fill="auto"/>
          </w:tcPr>
          <w:p w14:paraId="1F4ACCF5" w14:textId="77777777" w:rsidR="00150638" w:rsidRPr="00150638" w:rsidRDefault="00150638" w:rsidP="00150638">
            <w:pPr>
              <w:suppressAutoHyphens/>
              <w:rPr>
                <w:lang w:val="uk-UA" w:eastAsia="uk-UA"/>
              </w:rPr>
            </w:pPr>
            <w:r w:rsidRPr="00150638">
              <w:rPr>
                <w:lang w:val="uk-UA" w:eastAsia="uk-UA"/>
              </w:rPr>
              <w:t>-інші надходження (розшифрувати)</w:t>
            </w:r>
          </w:p>
        </w:tc>
        <w:tc>
          <w:tcPr>
            <w:tcW w:w="284" w:type="pct"/>
            <w:shd w:val="clear" w:color="auto" w:fill="auto"/>
          </w:tcPr>
          <w:p w14:paraId="13A59BFD" w14:textId="77777777" w:rsidR="00150638" w:rsidRPr="00150638" w:rsidRDefault="00150638" w:rsidP="00150638">
            <w:pPr>
              <w:suppressAutoHyphens/>
              <w:jc w:val="center"/>
              <w:rPr>
                <w:lang w:val="en-US" w:eastAsia="uk-UA"/>
              </w:rPr>
            </w:pPr>
            <w:r w:rsidRPr="00150638">
              <w:rPr>
                <w:lang w:val="en-US" w:eastAsia="uk-UA"/>
              </w:rPr>
              <w:t>4004</w:t>
            </w:r>
          </w:p>
        </w:tc>
        <w:tc>
          <w:tcPr>
            <w:tcW w:w="471" w:type="pct"/>
            <w:shd w:val="clear" w:color="auto" w:fill="auto"/>
          </w:tcPr>
          <w:p w14:paraId="535E003E" w14:textId="77777777" w:rsidR="00150638" w:rsidRPr="00150638" w:rsidRDefault="00150638" w:rsidP="00150638">
            <w:pPr>
              <w:suppressAutoHyphens/>
              <w:jc w:val="center"/>
              <w:rPr>
                <w:lang w:val="uk-UA" w:eastAsia="uk-UA"/>
              </w:rPr>
            </w:pPr>
          </w:p>
        </w:tc>
        <w:tc>
          <w:tcPr>
            <w:tcW w:w="504" w:type="pct"/>
            <w:shd w:val="clear" w:color="auto" w:fill="auto"/>
          </w:tcPr>
          <w:p w14:paraId="583C215D" w14:textId="77777777" w:rsidR="00150638" w:rsidRPr="00150638" w:rsidRDefault="00150638" w:rsidP="00150638">
            <w:pPr>
              <w:suppressAutoHyphens/>
              <w:jc w:val="center"/>
              <w:rPr>
                <w:lang w:val="uk-UA" w:eastAsia="uk-UA"/>
              </w:rPr>
            </w:pPr>
          </w:p>
        </w:tc>
        <w:tc>
          <w:tcPr>
            <w:tcW w:w="504" w:type="pct"/>
            <w:shd w:val="clear" w:color="auto" w:fill="auto"/>
          </w:tcPr>
          <w:p w14:paraId="15D8DAA2" w14:textId="77777777" w:rsidR="00150638" w:rsidRPr="00150638" w:rsidRDefault="00150638" w:rsidP="00150638">
            <w:pPr>
              <w:suppressAutoHyphens/>
              <w:jc w:val="center"/>
              <w:rPr>
                <w:lang w:val="uk-UA" w:eastAsia="uk-UA"/>
              </w:rPr>
            </w:pPr>
          </w:p>
        </w:tc>
        <w:tc>
          <w:tcPr>
            <w:tcW w:w="486" w:type="pct"/>
            <w:shd w:val="clear" w:color="auto" w:fill="auto"/>
          </w:tcPr>
          <w:p w14:paraId="3B483744" w14:textId="77777777" w:rsidR="00150638" w:rsidRPr="00150638" w:rsidRDefault="00150638" w:rsidP="00150638">
            <w:pPr>
              <w:suppressAutoHyphens/>
              <w:jc w:val="center"/>
              <w:rPr>
                <w:lang w:val="uk-UA" w:eastAsia="uk-UA"/>
              </w:rPr>
            </w:pPr>
          </w:p>
        </w:tc>
        <w:tc>
          <w:tcPr>
            <w:tcW w:w="475" w:type="pct"/>
            <w:shd w:val="clear" w:color="auto" w:fill="auto"/>
          </w:tcPr>
          <w:p w14:paraId="5C7D114E" w14:textId="77777777" w:rsidR="00150638" w:rsidRPr="00150638" w:rsidRDefault="00150638" w:rsidP="00150638">
            <w:pPr>
              <w:suppressAutoHyphens/>
              <w:jc w:val="center"/>
              <w:rPr>
                <w:lang w:val="uk-UA" w:eastAsia="uk-UA"/>
              </w:rPr>
            </w:pPr>
          </w:p>
        </w:tc>
      </w:tr>
      <w:tr w:rsidR="00150638" w:rsidRPr="00150638" w14:paraId="6BC64863" w14:textId="77777777" w:rsidTr="00791C98">
        <w:tc>
          <w:tcPr>
            <w:tcW w:w="2275" w:type="pct"/>
            <w:shd w:val="clear" w:color="auto" w:fill="auto"/>
          </w:tcPr>
          <w:p w14:paraId="3BF976D8" w14:textId="77777777" w:rsidR="00150638" w:rsidRPr="00150638" w:rsidRDefault="00150638" w:rsidP="00150638">
            <w:pPr>
              <w:suppressAutoHyphens/>
              <w:rPr>
                <w:b/>
                <w:bCs/>
                <w:lang w:val="uk-UA" w:eastAsia="uk-UA"/>
              </w:rPr>
            </w:pPr>
            <w:r w:rsidRPr="00150638">
              <w:rPr>
                <w:b/>
                <w:bCs/>
                <w:lang w:val="uk-UA" w:eastAsia="uk-UA"/>
              </w:rPr>
              <w:t>Витрати від фінансової діяльності за зобов’язаннями, у тому числі:</w:t>
            </w:r>
          </w:p>
        </w:tc>
        <w:tc>
          <w:tcPr>
            <w:tcW w:w="284" w:type="pct"/>
            <w:shd w:val="clear" w:color="auto" w:fill="auto"/>
          </w:tcPr>
          <w:p w14:paraId="6C511F26" w14:textId="77777777" w:rsidR="00150638" w:rsidRPr="00150638" w:rsidRDefault="00150638" w:rsidP="00150638">
            <w:pPr>
              <w:suppressAutoHyphens/>
              <w:jc w:val="center"/>
              <w:rPr>
                <w:b/>
                <w:bCs/>
                <w:lang w:val="en-US" w:eastAsia="uk-UA"/>
              </w:rPr>
            </w:pPr>
            <w:r w:rsidRPr="00150638">
              <w:rPr>
                <w:b/>
                <w:bCs/>
                <w:lang w:val="en-US" w:eastAsia="uk-UA"/>
              </w:rPr>
              <w:t>4010</w:t>
            </w:r>
          </w:p>
        </w:tc>
        <w:tc>
          <w:tcPr>
            <w:tcW w:w="471" w:type="pct"/>
            <w:shd w:val="clear" w:color="auto" w:fill="auto"/>
          </w:tcPr>
          <w:p w14:paraId="7F24D71B" w14:textId="77777777" w:rsidR="00150638" w:rsidRPr="00150638" w:rsidRDefault="00150638" w:rsidP="00150638">
            <w:pPr>
              <w:suppressAutoHyphens/>
              <w:jc w:val="center"/>
              <w:rPr>
                <w:b/>
                <w:bCs/>
                <w:lang w:val="uk-UA" w:eastAsia="uk-UA"/>
              </w:rPr>
            </w:pPr>
          </w:p>
        </w:tc>
        <w:tc>
          <w:tcPr>
            <w:tcW w:w="504" w:type="pct"/>
            <w:shd w:val="clear" w:color="auto" w:fill="auto"/>
          </w:tcPr>
          <w:p w14:paraId="435D3300" w14:textId="77777777" w:rsidR="00150638" w:rsidRPr="00150638" w:rsidRDefault="00150638" w:rsidP="00150638">
            <w:pPr>
              <w:suppressAutoHyphens/>
              <w:jc w:val="center"/>
              <w:rPr>
                <w:b/>
                <w:bCs/>
                <w:lang w:val="uk-UA" w:eastAsia="uk-UA"/>
              </w:rPr>
            </w:pPr>
          </w:p>
        </w:tc>
        <w:tc>
          <w:tcPr>
            <w:tcW w:w="504" w:type="pct"/>
            <w:shd w:val="clear" w:color="auto" w:fill="auto"/>
          </w:tcPr>
          <w:p w14:paraId="697A5B24" w14:textId="77777777" w:rsidR="00150638" w:rsidRPr="00150638" w:rsidRDefault="00150638" w:rsidP="00150638">
            <w:pPr>
              <w:suppressAutoHyphens/>
              <w:jc w:val="center"/>
              <w:rPr>
                <w:b/>
                <w:bCs/>
                <w:lang w:val="uk-UA" w:eastAsia="uk-UA"/>
              </w:rPr>
            </w:pPr>
          </w:p>
        </w:tc>
        <w:tc>
          <w:tcPr>
            <w:tcW w:w="486" w:type="pct"/>
            <w:shd w:val="clear" w:color="auto" w:fill="auto"/>
          </w:tcPr>
          <w:p w14:paraId="1607739C" w14:textId="77777777" w:rsidR="00150638" w:rsidRPr="00150638" w:rsidRDefault="00150638" w:rsidP="00150638">
            <w:pPr>
              <w:suppressAutoHyphens/>
              <w:jc w:val="center"/>
              <w:rPr>
                <w:b/>
                <w:bCs/>
                <w:lang w:val="uk-UA" w:eastAsia="uk-UA"/>
              </w:rPr>
            </w:pPr>
          </w:p>
        </w:tc>
        <w:tc>
          <w:tcPr>
            <w:tcW w:w="475" w:type="pct"/>
            <w:shd w:val="clear" w:color="auto" w:fill="auto"/>
          </w:tcPr>
          <w:p w14:paraId="36EAE0FE" w14:textId="77777777" w:rsidR="00150638" w:rsidRPr="00150638" w:rsidRDefault="00150638" w:rsidP="00150638">
            <w:pPr>
              <w:suppressAutoHyphens/>
              <w:jc w:val="center"/>
              <w:rPr>
                <w:b/>
                <w:bCs/>
                <w:lang w:val="uk-UA" w:eastAsia="uk-UA"/>
              </w:rPr>
            </w:pPr>
          </w:p>
        </w:tc>
      </w:tr>
      <w:tr w:rsidR="00150638" w:rsidRPr="00150638" w14:paraId="7E2E4833" w14:textId="77777777" w:rsidTr="00791C98">
        <w:tc>
          <w:tcPr>
            <w:tcW w:w="2275" w:type="pct"/>
            <w:shd w:val="clear" w:color="auto" w:fill="auto"/>
          </w:tcPr>
          <w:p w14:paraId="30D3EF2F" w14:textId="77777777" w:rsidR="00150638" w:rsidRPr="00150638" w:rsidRDefault="00150638" w:rsidP="00150638">
            <w:pPr>
              <w:suppressAutoHyphens/>
              <w:rPr>
                <w:lang w:val="uk-UA" w:eastAsia="uk-UA"/>
              </w:rPr>
            </w:pPr>
            <w:r w:rsidRPr="00150638">
              <w:rPr>
                <w:lang w:val="uk-UA" w:eastAsia="uk-UA"/>
              </w:rPr>
              <w:t>-кредити</w:t>
            </w:r>
          </w:p>
        </w:tc>
        <w:tc>
          <w:tcPr>
            <w:tcW w:w="284" w:type="pct"/>
            <w:shd w:val="clear" w:color="auto" w:fill="auto"/>
          </w:tcPr>
          <w:p w14:paraId="4D8BA33C" w14:textId="77777777" w:rsidR="00150638" w:rsidRPr="00150638" w:rsidRDefault="00150638" w:rsidP="00150638">
            <w:pPr>
              <w:suppressAutoHyphens/>
              <w:jc w:val="center"/>
              <w:rPr>
                <w:lang w:val="en-US" w:eastAsia="uk-UA"/>
              </w:rPr>
            </w:pPr>
            <w:r w:rsidRPr="00150638">
              <w:rPr>
                <w:lang w:val="en-US" w:eastAsia="uk-UA"/>
              </w:rPr>
              <w:t>4011</w:t>
            </w:r>
          </w:p>
        </w:tc>
        <w:tc>
          <w:tcPr>
            <w:tcW w:w="471" w:type="pct"/>
            <w:shd w:val="clear" w:color="auto" w:fill="auto"/>
          </w:tcPr>
          <w:p w14:paraId="01020161" w14:textId="77777777" w:rsidR="00150638" w:rsidRPr="00150638" w:rsidRDefault="00150638" w:rsidP="00150638">
            <w:pPr>
              <w:suppressAutoHyphens/>
              <w:jc w:val="center"/>
              <w:rPr>
                <w:lang w:val="uk-UA" w:eastAsia="uk-UA"/>
              </w:rPr>
            </w:pPr>
          </w:p>
        </w:tc>
        <w:tc>
          <w:tcPr>
            <w:tcW w:w="504" w:type="pct"/>
            <w:shd w:val="clear" w:color="auto" w:fill="auto"/>
          </w:tcPr>
          <w:p w14:paraId="44FB8BC7" w14:textId="77777777" w:rsidR="00150638" w:rsidRPr="00150638" w:rsidRDefault="00150638" w:rsidP="00150638">
            <w:pPr>
              <w:suppressAutoHyphens/>
              <w:jc w:val="center"/>
              <w:rPr>
                <w:lang w:val="uk-UA" w:eastAsia="uk-UA"/>
              </w:rPr>
            </w:pPr>
          </w:p>
        </w:tc>
        <w:tc>
          <w:tcPr>
            <w:tcW w:w="504" w:type="pct"/>
            <w:shd w:val="clear" w:color="auto" w:fill="auto"/>
          </w:tcPr>
          <w:p w14:paraId="012E2B36" w14:textId="77777777" w:rsidR="00150638" w:rsidRPr="00150638" w:rsidRDefault="00150638" w:rsidP="00150638">
            <w:pPr>
              <w:suppressAutoHyphens/>
              <w:jc w:val="center"/>
              <w:rPr>
                <w:lang w:val="uk-UA" w:eastAsia="uk-UA"/>
              </w:rPr>
            </w:pPr>
          </w:p>
        </w:tc>
        <w:tc>
          <w:tcPr>
            <w:tcW w:w="486" w:type="pct"/>
            <w:shd w:val="clear" w:color="auto" w:fill="auto"/>
          </w:tcPr>
          <w:p w14:paraId="633C745B" w14:textId="77777777" w:rsidR="00150638" w:rsidRPr="00150638" w:rsidRDefault="00150638" w:rsidP="00150638">
            <w:pPr>
              <w:suppressAutoHyphens/>
              <w:jc w:val="center"/>
              <w:rPr>
                <w:lang w:val="uk-UA" w:eastAsia="uk-UA"/>
              </w:rPr>
            </w:pPr>
          </w:p>
        </w:tc>
        <w:tc>
          <w:tcPr>
            <w:tcW w:w="475" w:type="pct"/>
            <w:shd w:val="clear" w:color="auto" w:fill="auto"/>
          </w:tcPr>
          <w:p w14:paraId="2148BAAD" w14:textId="77777777" w:rsidR="00150638" w:rsidRPr="00150638" w:rsidRDefault="00150638" w:rsidP="00150638">
            <w:pPr>
              <w:suppressAutoHyphens/>
              <w:jc w:val="center"/>
              <w:rPr>
                <w:lang w:val="uk-UA" w:eastAsia="uk-UA"/>
              </w:rPr>
            </w:pPr>
          </w:p>
        </w:tc>
      </w:tr>
      <w:tr w:rsidR="00150638" w:rsidRPr="00150638" w14:paraId="1CCD9E82" w14:textId="77777777" w:rsidTr="00791C98">
        <w:tc>
          <w:tcPr>
            <w:tcW w:w="2275" w:type="pct"/>
            <w:shd w:val="clear" w:color="auto" w:fill="auto"/>
          </w:tcPr>
          <w:p w14:paraId="5094C60F" w14:textId="77777777" w:rsidR="00150638" w:rsidRPr="00150638" w:rsidRDefault="00150638" w:rsidP="00150638">
            <w:pPr>
              <w:suppressAutoHyphens/>
              <w:rPr>
                <w:lang w:val="uk-UA" w:eastAsia="uk-UA"/>
              </w:rPr>
            </w:pPr>
            <w:r w:rsidRPr="00150638">
              <w:rPr>
                <w:lang w:val="uk-UA" w:eastAsia="uk-UA"/>
              </w:rPr>
              <w:t>-позики</w:t>
            </w:r>
          </w:p>
        </w:tc>
        <w:tc>
          <w:tcPr>
            <w:tcW w:w="284" w:type="pct"/>
            <w:shd w:val="clear" w:color="auto" w:fill="auto"/>
          </w:tcPr>
          <w:p w14:paraId="767F1F43" w14:textId="77777777" w:rsidR="00150638" w:rsidRPr="00150638" w:rsidRDefault="00150638" w:rsidP="00150638">
            <w:pPr>
              <w:suppressAutoHyphens/>
              <w:jc w:val="center"/>
              <w:rPr>
                <w:lang w:val="en-US" w:eastAsia="uk-UA"/>
              </w:rPr>
            </w:pPr>
            <w:r w:rsidRPr="00150638">
              <w:rPr>
                <w:lang w:val="en-US" w:eastAsia="uk-UA"/>
              </w:rPr>
              <w:t>4012</w:t>
            </w:r>
          </w:p>
        </w:tc>
        <w:tc>
          <w:tcPr>
            <w:tcW w:w="471" w:type="pct"/>
            <w:shd w:val="clear" w:color="auto" w:fill="auto"/>
          </w:tcPr>
          <w:p w14:paraId="05DF4A2D" w14:textId="77777777" w:rsidR="00150638" w:rsidRPr="00150638" w:rsidRDefault="00150638" w:rsidP="00150638">
            <w:pPr>
              <w:suppressAutoHyphens/>
              <w:jc w:val="center"/>
              <w:rPr>
                <w:lang w:val="uk-UA" w:eastAsia="uk-UA"/>
              </w:rPr>
            </w:pPr>
          </w:p>
        </w:tc>
        <w:tc>
          <w:tcPr>
            <w:tcW w:w="504" w:type="pct"/>
            <w:shd w:val="clear" w:color="auto" w:fill="auto"/>
          </w:tcPr>
          <w:p w14:paraId="622D4523" w14:textId="77777777" w:rsidR="00150638" w:rsidRPr="00150638" w:rsidRDefault="00150638" w:rsidP="00150638">
            <w:pPr>
              <w:suppressAutoHyphens/>
              <w:jc w:val="center"/>
              <w:rPr>
                <w:lang w:val="uk-UA" w:eastAsia="uk-UA"/>
              </w:rPr>
            </w:pPr>
          </w:p>
        </w:tc>
        <w:tc>
          <w:tcPr>
            <w:tcW w:w="504" w:type="pct"/>
            <w:shd w:val="clear" w:color="auto" w:fill="auto"/>
          </w:tcPr>
          <w:p w14:paraId="7DC230AB" w14:textId="77777777" w:rsidR="00150638" w:rsidRPr="00150638" w:rsidRDefault="00150638" w:rsidP="00150638">
            <w:pPr>
              <w:suppressAutoHyphens/>
              <w:jc w:val="center"/>
              <w:rPr>
                <w:lang w:val="uk-UA" w:eastAsia="uk-UA"/>
              </w:rPr>
            </w:pPr>
          </w:p>
        </w:tc>
        <w:tc>
          <w:tcPr>
            <w:tcW w:w="486" w:type="pct"/>
            <w:shd w:val="clear" w:color="auto" w:fill="auto"/>
          </w:tcPr>
          <w:p w14:paraId="1DD211F9" w14:textId="77777777" w:rsidR="00150638" w:rsidRPr="00150638" w:rsidRDefault="00150638" w:rsidP="00150638">
            <w:pPr>
              <w:suppressAutoHyphens/>
              <w:jc w:val="center"/>
              <w:rPr>
                <w:lang w:val="uk-UA" w:eastAsia="uk-UA"/>
              </w:rPr>
            </w:pPr>
          </w:p>
        </w:tc>
        <w:tc>
          <w:tcPr>
            <w:tcW w:w="475" w:type="pct"/>
            <w:shd w:val="clear" w:color="auto" w:fill="auto"/>
          </w:tcPr>
          <w:p w14:paraId="1F084F0E" w14:textId="77777777" w:rsidR="00150638" w:rsidRPr="00150638" w:rsidRDefault="00150638" w:rsidP="00150638">
            <w:pPr>
              <w:suppressAutoHyphens/>
              <w:jc w:val="center"/>
              <w:rPr>
                <w:lang w:val="uk-UA" w:eastAsia="uk-UA"/>
              </w:rPr>
            </w:pPr>
          </w:p>
        </w:tc>
      </w:tr>
      <w:tr w:rsidR="00150638" w:rsidRPr="00150638" w14:paraId="05D84F7D" w14:textId="77777777" w:rsidTr="00791C98">
        <w:tc>
          <w:tcPr>
            <w:tcW w:w="2275" w:type="pct"/>
            <w:shd w:val="clear" w:color="auto" w:fill="auto"/>
          </w:tcPr>
          <w:p w14:paraId="1746B393" w14:textId="77777777" w:rsidR="00150638" w:rsidRPr="00150638" w:rsidRDefault="00150638" w:rsidP="00150638">
            <w:pPr>
              <w:suppressAutoHyphens/>
              <w:rPr>
                <w:lang w:val="uk-UA" w:eastAsia="uk-UA"/>
              </w:rPr>
            </w:pPr>
            <w:r w:rsidRPr="00150638">
              <w:rPr>
                <w:lang w:val="uk-UA" w:eastAsia="uk-UA"/>
              </w:rPr>
              <w:t>-депозити</w:t>
            </w:r>
          </w:p>
        </w:tc>
        <w:tc>
          <w:tcPr>
            <w:tcW w:w="284" w:type="pct"/>
            <w:shd w:val="clear" w:color="auto" w:fill="auto"/>
          </w:tcPr>
          <w:p w14:paraId="0E63D9C9" w14:textId="77777777" w:rsidR="00150638" w:rsidRPr="00150638" w:rsidRDefault="00150638" w:rsidP="00150638">
            <w:pPr>
              <w:suppressAutoHyphens/>
              <w:jc w:val="center"/>
              <w:rPr>
                <w:lang w:val="en-US" w:eastAsia="uk-UA"/>
              </w:rPr>
            </w:pPr>
            <w:r w:rsidRPr="00150638">
              <w:rPr>
                <w:lang w:val="en-US" w:eastAsia="uk-UA"/>
              </w:rPr>
              <w:t>4013</w:t>
            </w:r>
          </w:p>
        </w:tc>
        <w:tc>
          <w:tcPr>
            <w:tcW w:w="471" w:type="pct"/>
            <w:shd w:val="clear" w:color="auto" w:fill="auto"/>
          </w:tcPr>
          <w:p w14:paraId="27A69D28" w14:textId="77777777" w:rsidR="00150638" w:rsidRPr="00150638" w:rsidRDefault="00150638" w:rsidP="00150638">
            <w:pPr>
              <w:suppressAutoHyphens/>
              <w:jc w:val="center"/>
              <w:rPr>
                <w:lang w:val="uk-UA" w:eastAsia="uk-UA"/>
              </w:rPr>
            </w:pPr>
          </w:p>
        </w:tc>
        <w:tc>
          <w:tcPr>
            <w:tcW w:w="504" w:type="pct"/>
            <w:shd w:val="clear" w:color="auto" w:fill="auto"/>
          </w:tcPr>
          <w:p w14:paraId="3DE7D6A8" w14:textId="77777777" w:rsidR="00150638" w:rsidRPr="00150638" w:rsidRDefault="00150638" w:rsidP="00150638">
            <w:pPr>
              <w:suppressAutoHyphens/>
              <w:jc w:val="center"/>
              <w:rPr>
                <w:lang w:val="uk-UA" w:eastAsia="uk-UA"/>
              </w:rPr>
            </w:pPr>
          </w:p>
        </w:tc>
        <w:tc>
          <w:tcPr>
            <w:tcW w:w="504" w:type="pct"/>
            <w:shd w:val="clear" w:color="auto" w:fill="auto"/>
          </w:tcPr>
          <w:p w14:paraId="0222BDAE" w14:textId="77777777" w:rsidR="00150638" w:rsidRPr="00150638" w:rsidRDefault="00150638" w:rsidP="00150638">
            <w:pPr>
              <w:suppressAutoHyphens/>
              <w:jc w:val="center"/>
              <w:rPr>
                <w:lang w:val="uk-UA" w:eastAsia="uk-UA"/>
              </w:rPr>
            </w:pPr>
          </w:p>
        </w:tc>
        <w:tc>
          <w:tcPr>
            <w:tcW w:w="486" w:type="pct"/>
            <w:shd w:val="clear" w:color="auto" w:fill="auto"/>
          </w:tcPr>
          <w:p w14:paraId="09D37D1A" w14:textId="77777777" w:rsidR="00150638" w:rsidRPr="00150638" w:rsidRDefault="00150638" w:rsidP="00150638">
            <w:pPr>
              <w:suppressAutoHyphens/>
              <w:jc w:val="center"/>
              <w:rPr>
                <w:lang w:val="uk-UA" w:eastAsia="uk-UA"/>
              </w:rPr>
            </w:pPr>
          </w:p>
        </w:tc>
        <w:tc>
          <w:tcPr>
            <w:tcW w:w="475" w:type="pct"/>
            <w:shd w:val="clear" w:color="auto" w:fill="auto"/>
          </w:tcPr>
          <w:p w14:paraId="11730D77" w14:textId="77777777" w:rsidR="00150638" w:rsidRPr="00150638" w:rsidRDefault="00150638" w:rsidP="00150638">
            <w:pPr>
              <w:suppressAutoHyphens/>
              <w:jc w:val="center"/>
              <w:rPr>
                <w:lang w:val="uk-UA" w:eastAsia="uk-UA"/>
              </w:rPr>
            </w:pPr>
          </w:p>
        </w:tc>
      </w:tr>
      <w:tr w:rsidR="00150638" w:rsidRPr="00150638" w14:paraId="0A52317F" w14:textId="77777777" w:rsidTr="00791C98">
        <w:tc>
          <w:tcPr>
            <w:tcW w:w="2275" w:type="pct"/>
            <w:shd w:val="clear" w:color="auto" w:fill="auto"/>
          </w:tcPr>
          <w:p w14:paraId="566E1AA7" w14:textId="77777777" w:rsidR="00150638" w:rsidRPr="00150638" w:rsidRDefault="00150638" w:rsidP="00150638">
            <w:pPr>
              <w:suppressAutoHyphens/>
              <w:rPr>
                <w:lang w:val="uk-UA" w:eastAsia="uk-UA"/>
              </w:rPr>
            </w:pPr>
            <w:r w:rsidRPr="00150638">
              <w:rPr>
                <w:lang w:val="uk-UA" w:eastAsia="uk-UA"/>
              </w:rPr>
              <w:t>-інші витрати (розшифрувати)</w:t>
            </w:r>
          </w:p>
        </w:tc>
        <w:tc>
          <w:tcPr>
            <w:tcW w:w="284" w:type="pct"/>
            <w:shd w:val="clear" w:color="auto" w:fill="auto"/>
          </w:tcPr>
          <w:p w14:paraId="59016F9E" w14:textId="77777777" w:rsidR="00150638" w:rsidRPr="00150638" w:rsidRDefault="00150638" w:rsidP="00150638">
            <w:pPr>
              <w:suppressAutoHyphens/>
              <w:jc w:val="center"/>
              <w:rPr>
                <w:lang w:val="en-US" w:eastAsia="uk-UA"/>
              </w:rPr>
            </w:pPr>
            <w:r w:rsidRPr="00150638">
              <w:rPr>
                <w:lang w:val="en-US" w:eastAsia="uk-UA"/>
              </w:rPr>
              <w:t>4014</w:t>
            </w:r>
          </w:p>
        </w:tc>
        <w:tc>
          <w:tcPr>
            <w:tcW w:w="471" w:type="pct"/>
            <w:shd w:val="clear" w:color="auto" w:fill="auto"/>
          </w:tcPr>
          <w:p w14:paraId="2723D49F" w14:textId="77777777" w:rsidR="00150638" w:rsidRPr="00150638" w:rsidRDefault="00150638" w:rsidP="00150638">
            <w:pPr>
              <w:suppressAutoHyphens/>
              <w:jc w:val="center"/>
              <w:rPr>
                <w:lang w:val="uk-UA" w:eastAsia="uk-UA"/>
              </w:rPr>
            </w:pPr>
          </w:p>
        </w:tc>
        <w:tc>
          <w:tcPr>
            <w:tcW w:w="504" w:type="pct"/>
            <w:shd w:val="clear" w:color="auto" w:fill="auto"/>
          </w:tcPr>
          <w:p w14:paraId="24A09189" w14:textId="77777777" w:rsidR="00150638" w:rsidRPr="00150638" w:rsidRDefault="00150638" w:rsidP="00150638">
            <w:pPr>
              <w:suppressAutoHyphens/>
              <w:jc w:val="center"/>
              <w:rPr>
                <w:lang w:val="uk-UA" w:eastAsia="uk-UA"/>
              </w:rPr>
            </w:pPr>
          </w:p>
        </w:tc>
        <w:tc>
          <w:tcPr>
            <w:tcW w:w="504" w:type="pct"/>
            <w:shd w:val="clear" w:color="auto" w:fill="auto"/>
          </w:tcPr>
          <w:p w14:paraId="3EFBE9F8" w14:textId="77777777" w:rsidR="00150638" w:rsidRPr="00150638" w:rsidRDefault="00150638" w:rsidP="00150638">
            <w:pPr>
              <w:suppressAutoHyphens/>
              <w:jc w:val="center"/>
              <w:rPr>
                <w:lang w:val="uk-UA" w:eastAsia="uk-UA"/>
              </w:rPr>
            </w:pPr>
          </w:p>
        </w:tc>
        <w:tc>
          <w:tcPr>
            <w:tcW w:w="486" w:type="pct"/>
            <w:shd w:val="clear" w:color="auto" w:fill="auto"/>
          </w:tcPr>
          <w:p w14:paraId="614BA795" w14:textId="77777777" w:rsidR="00150638" w:rsidRPr="00150638" w:rsidRDefault="00150638" w:rsidP="00150638">
            <w:pPr>
              <w:suppressAutoHyphens/>
              <w:jc w:val="center"/>
              <w:rPr>
                <w:lang w:val="uk-UA" w:eastAsia="uk-UA"/>
              </w:rPr>
            </w:pPr>
          </w:p>
        </w:tc>
        <w:tc>
          <w:tcPr>
            <w:tcW w:w="475" w:type="pct"/>
            <w:shd w:val="clear" w:color="auto" w:fill="auto"/>
          </w:tcPr>
          <w:p w14:paraId="2E68ECD3" w14:textId="77777777" w:rsidR="00150638" w:rsidRPr="00150638" w:rsidRDefault="00150638" w:rsidP="00150638">
            <w:pPr>
              <w:suppressAutoHyphens/>
              <w:jc w:val="center"/>
              <w:rPr>
                <w:lang w:val="uk-UA" w:eastAsia="uk-UA"/>
              </w:rPr>
            </w:pPr>
          </w:p>
        </w:tc>
      </w:tr>
      <w:tr w:rsidR="00150638" w:rsidRPr="00150638" w14:paraId="7B522FC0" w14:textId="77777777" w:rsidTr="00791C98">
        <w:tc>
          <w:tcPr>
            <w:tcW w:w="2275" w:type="pct"/>
            <w:shd w:val="clear" w:color="auto" w:fill="auto"/>
          </w:tcPr>
          <w:p w14:paraId="0E419C9F" w14:textId="77777777" w:rsidR="00150638" w:rsidRPr="00150638" w:rsidRDefault="00150638" w:rsidP="00150638">
            <w:pPr>
              <w:suppressAutoHyphens/>
              <w:rPr>
                <w:b/>
                <w:bCs/>
                <w:lang w:val="uk-UA" w:eastAsia="uk-UA"/>
              </w:rPr>
            </w:pPr>
          </w:p>
        </w:tc>
        <w:tc>
          <w:tcPr>
            <w:tcW w:w="284" w:type="pct"/>
            <w:shd w:val="clear" w:color="auto" w:fill="auto"/>
          </w:tcPr>
          <w:p w14:paraId="06223E2E" w14:textId="77777777" w:rsidR="00150638" w:rsidRPr="00150638" w:rsidRDefault="00150638" w:rsidP="00150638">
            <w:pPr>
              <w:suppressAutoHyphens/>
              <w:jc w:val="center"/>
              <w:rPr>
                <w:b/>
                <w:bCs/>
                <w:lang w:val="uk-UA" w:eastAsia="uk-UA"/>
              </w:rPr>
            </w:pPr>
          </w:p>
        </w:tc>
        <w:tc>
          <w:tcPr>
            <w:tcW w:w="471" w:type="pct"/>
            <w:shd w:val="clear" w:color="auto" w:fill="auto"/>
          </w:tcPr>
          <w:p w14:paraId="6AB829F3" w14:textId="77777777" w:rsidR="00150638" w:rsidRPr="00150638" w:rsidRDefault="00150638" w:rsidP="00150638">
            <w:pPr>
              <w:suppressAutoHyphens/>
              <w:jc w:val="center"/>
              <w:rPr>
                <w:b/>
                <w:bCs/>
                <w:lang w:val="uk-UA" w:eastAsia="uk-UA"/>
              </w:rPr>
            </w:pPr>
          </w:p>
        </w:tc>
        <w:tc>
          <w:tcPr>
            <w:tcW w:w="504" w:type="pct"/>
            <w:shd w:val="clear" w:color="auto" w:fill="auto"/>
          </w:tcPr>
          <w:p w14:paraId="362E34CE" w14:textId="77777777" w:rsidR="00150638" w:rsidRPr="00150638" w:rsidRDefault="00150638" w:rsidP="00150638">
            <w:pPr>
              <w:suppressAutoHyphens/>
              <w:jc w:val="center"/>
              <w:rPr>
                <w:b/>
                <w:bCs/>
                <w:lang w:val="uk-UA" w:eastAsia="uk-UA"/>
              </w:rPr>
            </w:pPr>
          </w:p>
        </w:tc>
        <w:tc>
          <w:tcPr>
            <w:tcW w:w="504" w:type="pct"/>
            <w:shd w:val="clear" w:color="auto" w:fill="auto"/>
          </w:tcPr>
          <w:p w14:paraId="25ACA166" w14:textId="77777777" w:rsidR="00150638" w:rsidRPr="00150638" w:rsidRDefault="00150638" w:rsidP="00150638">
            <w:pPr>
              <w:suppressAutoHyphens/>
              <w:jc w:val="center"/>
              <w:rPr>
                <w:b/>
                <w:bCs/>
                <w:lang w:val="uk-UA" w:eastAsia="uk-UA"/>
              </w:rPr>
            </w:pPr>
          </w:p>
        </w:tc>
        <w:tc>
          <w:tcPr>
            <w:tcW w:w="486" w:type="pct"/>
            <w:shd w:val="clear" w:color="auto" w:fill="auto"/>
          </w:tcPr>
          <w:p w14:paraId="6AB8825F" w14:textId="77777777" w:rsidR="00150638" w:rsidRPr="00150638" w:rsidRDefault="00150638" w:rsidP="00150638">
            <w:pPr>
              <w:suppressAutoHyphens/>
              <w:jc w:val="center"/>
              <w:rPr>
                <w:b/>
                <w:bCs/>
                <w:lang w:val="uk-UA" w:eastAsia="uk-UA"/>
              </w:rPr>
            </w:pPr>
          </w:p>
        </w:tc>
        <w:tc>
          <w:tcPr>
            <w:tcW w:w="475" w:type="pct"/>
            <w:shd w:val="clear" w:color="auto" w:fill="auto"/>
          </w:tcPr>
          <w:p w14:paraId="436E58D1" w14:textId="77777777" w:rsidR="00150638" w:rsidRPr="00150638" w:rsidRDefault="00150638" w:rsidP="00150638">
            <w:pPr>
              <w:suppressAutoHyphens/>
              <w:jc w:val="center"/>
              <w:rPr>
                <w:b/>
                <w:bCs/>
                <w:lang w:val="uk-UA" w:eastAsia="uk-UA"/>
              </w:rPr>
            </w:pPr>
          </w:p>
        </w:tc>
      </w:tr>
      <w:tr w:rsidR="00150638" w:rsidRPr="00150638" w14:paraId="3CF8846C" w14:textId="77777777" w:rsidTr="00B00254">
        <w:tc>
          <w:tcPr>
            <w:tcW w:w="5000" w:type="pct"/>
            <w:gridSpan w:val="7"/>
            <w:shd w:val="clear" w:color="auto" w:fill="auto"/>
          </w:tcPr>
          <w:p w14:paraId="1AFED32F" w14:textId="77777777" w:rsidR="00150638" w:rsidRPr="00150638" w:rsidRDefault="00150638" w:rsidP="00150638">
            <w:pPr>
              <w:suppressAutoHyphens/>
              <w:rPr>
                <w:b/>
                <w:bCs/>
                <w:lang w:val="uk-UA" w:eastAsia="uk-UA"/>
              </w:rPr>
            </w:pPr>
            <w:r w:rsidRPr="00150638">
              <w:rPr>
                <w:b/>
                <w:bCs/>
                <w:lang w:val="en-US" w:eastAsia="uk-UA"/>
              </w:rPr>
              <w:t>V</w:t>
            </w:r>
            <w:r w:rsidRPr="00150638">
              <w:rPr>
                <w:b/>
                <w:bCs/>
                <w:lang w:val="uk-UA" w:eastAsia="uk-UA"/>
              </w:rPr>
              <w:t xml:space="preserve"> Розподіл нерозподіленого залишку коштів</w:t>
            </w:r>
          </w:p>
        </w:tc>
      </w:tr>
      <w:tr w:rsidR="00150638" w:rsidRPr="00150638" w14:paraId="72786ECD" w14:textId="77777777" w:rsidTr="00791C98">
        <w:tc>
          <w:tcPr>
            <w:tcW w:w="2275" w:type="pct"/>
            <w:shd w:val="clear" w:color="auto" w:fill="auto"/>
          </w:tcPr>
          <w:p w14:paraId="24FCEE9D" w14:textId="77777777" w:rsidR="00150638" w:rsidRPr="00150638" w:rsidRDefault="00150638" w:rsidP="00150638">
            <w:pPr>
              <w:suppressAutoHyphens/>
              <w:rPr>
                <w:b/>
                <w:bCs/>
                <w:lang w:val="uk-UA" w:eastAsia="uk-UA"/>
              </w:rPr>
            </w:pPr>
            <w:r w:rsidRPr="00150638">
              <w:rPr>
                <w:b/>
                <w:bCs/>
                <w:lang w:val="uk-UA" w:eastAsia="uk-UA"/>
              </w:rPr>
              <w:t>Чистий фінансовий результат</w:t>
            </w:r>
          </w:p>
        </w:tc>
        <w:tc>
          <w:tcPr>
            <w:tcW w:w="284" w:type="pct"/>
            <w:shd w:val="clear" w:color="auto" w:fill="auto"/>
          </w:tcPr>
          <w:p w14:paraId="165ACC89" w14:textId="77777777" w:rsidR="00150638" w:rsidRPr="00150638" w:rsidRDefault="00150638" w:rsidP="00150638">
            <w:pPr>
              <w:suppressAutoHyphens/>
              <w:jc w:val="center"/>
              <w:rPr>
                <w:b/>
                <w:bCs/>
                <w:lang w:val="uk-UA" w:eastAsia="uk-UA"/>
              </w:rPr>
            </w:pPr>
            <w:r w:rsidRPr="00150638">
              <w:rPr>
                <w:b/>
                <w:bCs/>
                <w:lang w:val="uk-UA" w:eastAsia="uk-UA"/>
              </w:rPr>
              <w:t>1220</w:t>
            </w:r>
          </w:p>
        </w:tc>
        <w:tc>
          <w:tcPr>
            <w:tcW w:w="471" w:type="pct"/>
            <w:shd w:val="clear" w:color="auto" w:fill="auto"/>
          </w:tcPr>
          <w:p w14:paraId="346572E5" w14:textId="77777777" w:rsidR="00150638" w:rsidRPr="00150638" w:rsidRDefault="00150638" w:rsidP="00150638">
            <w:pPr>
              <w:suppressAutoHyphens/>
              <w:jc w:val="center"/>
              <w:rPr>
                <w:b/>
                <w:bCs/>
                <w:lang w:val="uk-UA" w:eastAsia="uk-UA"/>
              </w:rPr>
            </w:pPr>
          </w:p>
        </w:tc>
        <w:tc>
          <w:tcPr>
            <w:tcW w:w="504" w:type="pct"/>
            <w:shd w:val="clear" w:color="auto" w:fill="auto"/>
          </w:tcPr>
          <w:p w14:paraId="32F58DD7" w14:textId="77777777" w:rsidR="00150638" w:rsidRPr="00150638" w:rsidRDefault="00150638" w:rsidP="00150638">
            <w:pPr>
              <w:suppressAutoHyphens/>
              <w:jc w:val="center"/>
              <w:rPr>
                <w:b/>
                <w:bCs/>
                <w:lang w:val="uk-UA" w:eastAsia="uk-UA"/>
              </w:rPr>
            </w:pPr>
          </w:p>
        </w:tc>
        <w:tc>
          <w:tcPr>
            <w:tcW w:w="504" w:type="pct"/>
            <w:shd w:val="clear" w:color="auto" w:fill="auto"/>
          </w:tcPr>
          <w:p w14:paraId="114F31FF" w14:textId="77777777" w:rsidR="00150638" w:rsidRPr="00150638" w:rsidRDefault="00150638" w:rsidP="00150638">
            <w:pPr>
              <w:suppressAutoHyphens/>
              <w:jc w:val="center"/>
              <w:rPr>
                <w:b/>
                <w:bCs/>
                <w:lang w:val="uk-UA" w:eastAsia="uk-UA"/>
              </w:rPr>
            </w:pPr>
          </w:p>
        </w:tc>
        <w:tc>
          <w:tcPr>
            <w:tcW w:w="486" w:type="pct"/>
            <w:shd w:val="clear" w:color="auto" w:fill="auto"/>
          </w:tcPr>
          <w:p w14:paraId="263DC2A7" w14:textId="77777777" w:rsidR="00150638" w:rsidRPr="00150638" w:rsidRDefault="00150638" w:rsidP="00150638">
            <w:pPr>
              <w:suppressAutoHyphens/>
              <w:jc w:val="center"/>
              <w:rPr>
                <w:b/>
                <w:bCs/>
                <w:lang w:val="uk-UA" w:eastAsia="uk-UA"/>
              </w:rPr>
            </w:pPr>
          </w:p>
        </w:tc>
        <w:tc>
          <w:tcPr>
            <w:tcW w:w="475" w:type="pct"/>
            <w:shd w:val="clear" w:color="auto" w:fill="auto"/>
          </w:tcPr>
          <w:p w14:paraId="2A61514B" w14:textId="77777777" w:rsidR="00150638" w:rsidRPr="00150638" w:rsidRDefault="00150638" w:rsidP="00150638">
            <w:pPr>
              <w:suppressAutoHyphens/>
              <w:jc w:val="center"/>
              <w:rPr>
                <w:b/>
                <w:bCs/>
                <w:lang w:val="uk-UA" w:eastAsia="uk-UA"/>
              </w:rPr>
            </w:pPr>
          </w:p>
        </w:tc>
      </w:tr>
      <w:tr w:rsidR="00150638" w:rsidRPr="00150638" w14:paraId="23554844" w14:textId="77777777" w:rsidTr="00791C98">
        <w:tc>
          <w:tcPr>
            <w:tcW w:w="2275" w:type="pct"/>
            <w:shd w:val="clear" w:color="auto" w:fill="auto"/>
          </w:tcPr>
          <w:p w14:paraId="113FB665" w14:textId="77777777" w:rsidR="00150638" w:rsidRPr="00150638" w:rsidRDefault="00150638" w:rsidP="00150638">
            <w:pPr>
              <w:suppressAutoHyphens/>
              <w:rPr>
                <w:b/>
                <w:bCs/>
                <w:lang w:val="uk-UA" w:eastAsia="uk-UA"/>
              </w:rPr>
            </w:pPr>
            <w:r w:rsidRPr="00150638">
              <w:rPr>
                <w:b/>
                <w:bCs/>
                <w:lang w:val="uk-UA" w:eastAsia="uk-UA"/>
              </w:rPr>
              <w:t>Нерозподілений залишок коштів на початок звітного періоду</w:t>
            </w:r>
          </w:p>
        </w:tc>
        <w:tc>
          <w:tcPr>
            <w:tcW w:w="284" w:type="pct"/>
            <w:shd w:val="clear" w:color="auto" w:fill="auto"/>
          </w:tcPr>
          <w:p w14:paraId="54450759" w14:textId="77777777" w:rsidR="00150638" w:rsidRPr="00150638" w:rsidRDefault="00150638" w:rsidP="00150638">
            <w:pPr>
              <w:suppressAutoHyphens/>
              <w:jc w:val="center"/>
              <w:rPr>
                <w:b/>
                <w:bCs/>
                <w:lang w:val="uk-UA" w:eastAsia="uk-UA"/>
              </w:rPr>
            </w:pPr>
            <w:r w:rsidRPr="00150638">
              <w:rPr>
                <w:b/>
                <w:bCs/>
                <w:lang w:val="uk-UA" w:eastAsia="uk-UA"/>
              </w:rPr>
              <w:t>1012</w:t>
            </w:r>
          </w:p>
        </w:tc>
        <w:tc>
          <w:tcPr>
            <w:tcW w:w="471" w:type="pct"/>
            <w:shd w:val="clear" w:color="auto" w:fill="auto"/>
          </w:tcPr>
          <w:p w14:paraId="7737C62F" w14:textId="77777777" w:rsidR="00150638" w:rsidRPr="00150638" w:rsidRDefault="00150638" w:rsidP="00150638">
            <w:pPr>
              <w:suppressAutoHyphens/>
              <w:jc w:val="center"/>
              <w:rPr>
                <w:b/>
                <w:bCs/>
                <w:lang w:val="uk-UA" w:eastAsia="uk-UA"/>
              </w:rPr>
            </w:pPr>
          </w:p>
        </w:tc>
        <w:tc>
          <w:tcPr>
            <w:tcW w:w="504" w:type="pct"/>
            <w:shd w:val="clear" w:color="auto" w:fill="auto"/>
          </w:tcPr>
          <w:p w14:paraId="31BAE5A6" w14:textId="77777777" w:rsidR="00150638" w:rsidRPr="00150638" w:rsidRDefault="00150638" w:rsidP="00150638">
            <w:pPr>
              <w:suppressAutoHyphens/>
              <w:jc w:val="center"/>
              <w:rPr>
                <w:b/>
                <w:bCs/>
                <w:lang w:val="uk-UA" w:eastAsia="uk-UA"/>
              </w:rPr>
            </w:pPr>
          </w:p>
        </w:tc>
        <w:tc>
          <w:tcPr>
            <w:tcW w:w="504" w:type="pct"/>
            <w:shd w:val="clear" w:color="auto" w:fill="auto"/>
          </w:tcPr>
          <w:p w14:paraId="6A08CC6C" w14:textId="77777777" w:rsidR="00150638" w:rsidRPr="00150638" w:rsidRDefault="00150638" w:rsidP="00150638">
            <w:pPr>
              <w:suppressAutoHyphens/>
              <w:jc w:val="center"/>
              <w:rPr>
                <w:b/>
                <w:bCs/>
                <w:lang w:val="uk-UA" w:eastAsia="uk-UA"/>
              </w:rPr>
            </w:pPr>
          </w:p>
        </w:tc>
        <w:tc>
          <w:tcPr>
            <w:tcW w:w="486" w:type="pct"/>
            <w:shd w:val="clear" w:color="auto" w:fill="auto"/>
          </w:tcPr>
          <w:p w14:paraId="6E973122" w14:textId="77777777" w:rsidR="00150638" w:rsidRPr="00150638" w:rsidRDefault="00150638" w:rsidP="00150638">
            <w:pPr>
              <w:suppressAutoHyphens/>
              <w:jc w:val="center"/>
              <w:rPr>
                <w:b/>
                <w:bCs/>
                <w:lang w:val="uk-UA" w:eastAsia="uk-UA"/>
              </w:rPr>
            </w:pPr>
          </w:p>
        </w:tc>
        <w:tc>
          <w:tcPr>
            <w:tcW w:w="475" w:type="pct"/>
            <w:shd w:val="clear" w:color="auto" w:fill="auto"/>
          </w:tcPr>
          <w:p w14:paraId="3944E6C1" w14:textId="77777777" w:rsidR="00150638" w:rsidRPr="00150638" w:rsidRDefault="00150638" w:rsidP="00150638">
            <w:pPr>
              <w:suppressAutoHyphens/>
              <w:jc w:val="center"/>
              <w:rPr>
                <w:b/>
                <w:bCs/>
                <w:lang w:val="uk-UA" w:eastAsia="uk-UA"/>
              </w:rPr>
            </w:pPr>
          </w:p>
        </w:tc>
      </w:tr>
      <w:tr w:rsidR="00150638" w:rsidRPr="00150638" w14:paraId="08C2686C" w14:textId="77777777" w:rsidTr="00791C98">
        <w:tc>
          <w:tcPr>
            <w:tcW w:w="2275" w:type="pct"/>
            <w:shd w:val="clear" w:color="auto" w:fill="auto"/>
          </w:tcPr>
          <w:p w14:paraId="19C21D7D" w14:textId="77777777" w:rsidR="00150638" w:rsidRPr="00150638" w:rsidRDefault="00150638" w:rsidP="00150638">
            <w:pPr>
              <w:suppressAutoHyphens/>
              <w:rPr>
                <w:b/>
                <w:bCs/>
                <w:lang w:val="uk-UA" w:eastAsia="uk-UA"/>
              </w:rPr>
            </w:pPr>
            <w:r w:rsidRPr="00150638">
              <w:rPr>
                <w:b/>
                <w:bCs/>
                <w:lang w:val="uk-UA" w:eastAsia="uk-UA"/>
              </w:rPr>
              <w:t>Напрями розподілу залишку коштів, в тому числі (розшифрувати):</w:t>
            </w:r>
          </w:p>
        </w:tc>
        <w:tc>
          <w:tcPr>
            <w:tcW w:w="284" w:type="pct"/>
            <w:shd w:val="clear" w:color="auto" w:fill="auto"/>
          </w:tcPr>
          <w:p w14:paraId="46F21482" w14:textId="77777777" w:rsidR="00150638" w:rsidRPr="00150638" w:rsidRDefault="00150638" w:rsidP="00150638">
            <w:pPr>
              <w:suppressAutoHyphens/>
              <w:jc w:val="center"/>
              <w:rPr>
                <w:b/>
                <w:bCs/>
                <w:lang w:val="uk-UA" w:eastAsia="uk-UA"/>
              </w:rPr>
            </w:pPr>
            <w:r w:rsidRPr="00150638">
              <w:rPr>
                <w:b/>
                <w:bCs/>
                <w:lang w:val="uk-UA" w:eastAsia="uk-UA"/>
              </w:rPr>
              <w:t>5000</w:t>
            </w:r>
          </w:p>
        </w:tc>
        <w:tc>
          <w:tcPr>
            <w:tcW w:w="471" w:type="pct"/>
            <w:shd w:val="clear" w:color="auto" w:fill="auto"/>
          </w:tcPr>
          <w:p w14:paraId="50099FBC" w14:textId="77777777" w:rsidR="00150638" w:rsidRPr="00150638" w:rsidRDefault="00150638" w:rsidP="00150638">
            <w:pPr>
              <w:suppressAutoHyphens/>
              <w:jc w:val="center"/>
              <w:rPr>
                <w:b/>
                <w:bCs/>
                <w:lang w:val="uk-UA" w:eastAsia="uk-UA"/>
              </w:rPr>
            </w:pPr>
          </w:p>
        </w:tc>
        <w:tc>
          <w:tcPr>
            <w:tcW w:w="504" w:type="pct"/>
            <w:shd w:val="clear" w:color="auto" w:fill="auto"/>
          </w:tcPr>
          <w:p w14:paraId="1C41C757" w14:textId="77777777" w:rsidR="00150638" w:rsidRPr="00150638" w:rsidRDefault="00150638" w:rsidP="00150638">
            <w:pPr>
              <w:suppressAutoHyphens/>
              <w:jc w:val="center"/>
              <w:rPr>
                <w:b/>
                <w:bCs/>
                <w:lang w:val="uk-UA" w:eastAsia="uk-UA"/>
              </w:rPr>
            </w:pPr>
          </w:p>
        </w:tc>
        <w:tc>
          <w:tcPr>
            <w:tcW w:w="504" w:type="pct"/>
            <w:shd w:val="clear" w:color="auto" w:fill="auto"/>
          </w:tcPr>
          <w:p w14:paraId="2289187E" w14:textId="77777777" w:rsidR="00150638" w:rsidRPr="00150638" w:rsidRDefault="00150638" w:rsidP="00150638">
            <w:pPr>
              <w:suppressAutoHyphens/>
              <w:jc w:val="center"/>
              <w:rPr>
                <w:b/>
                <w:bCs/>
                <w:lang w:val="uk-UA" w:eastAsia="uk-UA"/>
              </w:rPr>
            </w:pPr>
          </w:p>
        </w:tc>
        <w:tc>
          <w:tcPr>
            <w:tcW w:w="486" w:type="pct"/>
            <w:shd w:val="clear" w:color="auto" w:fill="auto"/>
          </w:tcPr>
          <w:p w14:paraId="007D62FC" w14:textId="77777777" w:rsidR="00150638" w:rsidRPr="00150638" w:rsidRDefault="00150638" w:rsidP="00150638">
            <w:pPr>
              <w:suppressAutoHyphens/>
              <w:jc w:val="center"/>
              <w:rPr>
                <w:b/>
                <w:bCs/>
                <w:lang w:val="uk-UA" w:eastAsia="uk-UA"/>
              </w:rPr>
            </w:pPr>
          </w:p>
        </w:tc>
        <w:tc>
          <w:tcPr>
            <w:tcW w:w="475" w:type="pct"/>
            <w:shd w:val="clear" w:color="auto" w:fill="auto"/>
          </w:tcPr>
          <w:p w14:paraId="654AFC6A" w14:textId="77777777" w:rsidR="00150638" w:rsidRPr="00150638" w:rsidRDefault="00150638" w:rsidP="00150638">
            <w:pPr>
              <w:suppressAutoHyphens/>
              <w:jc w:val="center"/>
              <w:rPr>
                <w:b/>
                <w:bCs/>
                <w:lang w:val="uk-UA" w:eastAsia="uk-UA"/>
              </w:rPr>
            </w:pPr>
          </w:p>
        </w:tc>
      </w:tr>
      <w:tr w:rsidR="00150638" w:rsidRPr="00150638" w14:paraId="5F126654" w14:textId="77777777" w:rsidTr="00791C98">
        <w:tc>
          <w:tcPr>
            <w:tcW w:w="2275" w:type="pct"/>
            <w:shd w:val="clear" w:color="auto" w:fill="auto"/>
          </w:tcPr>
          <w:p w14:paraId="252CA41E" w14:textId="77777777" w:rsidR="00150638" w:rsidRPr="00150638" w:rsidRDefault="00150638" w:rsidP="00150638">
            <w:pPr>
              <w:suppressAutoHyphens/>
              <w:rPr>
                <w:b/>
                <w:bCs/>
                <w:lang w:val="uk-UA" w:eastAsia="uk-UA"/>
              </w:rPr>
            </w:pPr>
            <w:r w:rsidRPr="00150638">
              <w:rPr>
                <w:b/>
                <w:bCs/>
                <w:lang w:val="uk-UA" w:eastAsia="uk-UA"/>
              </w:rPr>
              <w:t xml:space="preserve">Матеріальні витрати </w:t>
            </w:r>
          </w:p>
          <w:p w14:paraId="3CA0E52C"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284" w:type="pct"/>
            <w:shd w:val="clear" w:color="auto" w:fill="auto"/>
          </w:tcPr>
          <w:p w14:paraId="03848D66" w14:textId="77777777" w:rsidR="00150638" w:rsidRPr="00150638" w:rsidRDefault="00150638" w:rsidP="00150638">
            <w:pPr>
              <w:suppressAutoHyphens/>
              <w:jc w:val="center"/>
              <w:rPr>
                <w:lang w:val="uk-UA" w:eastAsia="uk-UA"/>
              </w:rPr>
            </w:pPr>
            <w:r w:rsidRPr="00150638">
              <w:rPr>
                <w:lang w:val="uk-UA" w:eastAsia="uk-UA"/>
              </w:rPr>
              <w:t>5001</w:t>
            </w:r>
          </w:p>
        </w:tc>
        <w:tc>
          <w:tcPr>
            <w:tcW w:w="471" w:type="pct"/>
            <w:shd w:val="clear" w:color="auto" w:fill="auto"/>
          </w:tcPr>
          <w:p w14:paraId="0F312F51" w14:textId="77777777" w:rsidR="00150638" w:rsidRPr="00150638" w:rsidRDefault="00150638" w:rsidP="00150638">
            <w:pPr>
              <w:suppressAutoHyphens/>
              <w:jc w:val="center"/>
              <w:rPr>
                <w:lang w:val="uk-UA" w:eastAsia="uk-UA"/>
              </w:rPr>
            </w:pPr>
          </w:p>
        </w:tc>
        <w:tc>
          <w:tcPr>
            <w:tcW w:w="504" w:type="pct"/>
            <w:shd w:val="clear" w:color="auto" w:fill="auto"/>
          </w:tcPr>
          <w:p w14:paraId="6CF0DECF" w14:textId="77777777" w:rsidR="00150638" w:rsidRPr="00150638" w:rsidRDefault="00150638" w:rsidP="00150638">
            <w:pPr>
              <w:suppressAutoHyphens/>
              <w:jc w:val="center"/>
              <w:rPr>
                <w:lang w:val="uk-UA" w:eastAsia="uk-UA"/>
              </w:rPr>
            </w:pPr>
          </w:p>
        </w:tc>
        <w:tc>
          <w:tcPr>
            <w:tcW w:w="504" w:type="pct"/>
            <w:shd w:val="clear" w:color="auto" w:fill="auto"/>
          </w:tcPr>
          <w:p w14:paraId="6FA0A7BA" w14:textId="77777777" w:rsidR="00150638" w:rsidRPr="00150638" w:rsidRDefault="00150638" w:rsidP="00150638">
            <w:pPr>
              <w:suppressAutoHyphens/>
              <w:jc w:val="center"/>
              <w:rPr>
                <w:lang w:val="uk-UA" w:eastAsia="uk-UA"/>
              </w:rPr>
            </w:pPr>
          </w:p>
        </w:tc>
        <w:tc>
          <w:tcPr>
            <w:tcW w:w="486" w:type="pct"/>
            <w:shd w:val="clear" w:color="auto" w:fill="auto"/>
          </w:tcPr>
          <w:p w14:paraId="014F8695" w14:textId="77777777" w:rsidR="00150638" w:rsidRPr="00150638" w:rsidRDefault="00150638" w:rsidP="00150638">
            <w:pPr>
              <w:suppressAutoHyphens/>
              <w:jc w:val="center"/>
              <w:rPr>
                <w:lang w:val="uk-UA" w:eastAsia="uk-UA"/>
              </w:rPr>
            </w:pPr>
          </w:p>
        </w:tc>
        <w:tc>
          <w:tcPr>
            <w:tcW w:w="475" w:type="pct"/>
            <w:shd w:val="clear" w:color="auto" w:fill="auto"/>
          </w:tcPr>
          <w:p w14:paraId="62EAA6EB" w14:textId="77777777" w:rsidR="00150638" w:rsidRPr="00150638" w:rsidRDefault="00150638" w:rsidP="00150638">
            <w:pPr>
              <w:suppressAutoHyphens/>
              <w:jc w:val="center"/>
              <w:rPr>
                <w:lang w:val="uk-UA" w:eastAsia="uk-UA"/>
              </w:rPr>
            </w:pPr>
          </w:p>
        </w:tc>
      </w:tr>
      <w:tr w:rsidR="00150638" w:rsidRPr="00150638" w14:paraId="66871A59" w14:textId="77777777" w:rsidTr="00791C98">
        <w:tc>
          <w:tcPr>
            <w:tcW w:w="2275" w:type="pct"/>
            <w:shd w:val="clear" w:color="auto" w:fill="auto"/>
          </w:tcPr>
          <w:p w14:paraId="5FEC8B77" w14:textId="77777777" w:rsidR="00150638" w:rsidRPr="00150638" w:rsidRDefault="00150638" w:rsidP="00150638">
            <w:pPr>
              <w:suppressAutoHyphens/>
              <w:rPr>
                <w:b/>
                <w:bCs/>
                <w:lang w:val="uk-UA" w:eastAsia="uk-UA"/>
              </w:rPr>
            </w:pPr>
            <w:r w:rsidRPr="00150638">
              <w:rPr>
                <w:b/>
                <w:bCs/>
                <w:lang w:val="uk-UA" w:eastAsia="uk-UA"/>
              </w:rPr>
              <w:t xml:space="preserve">Витрати на оплату праці </w:t>
            </w:r>
          </w:p>
          <w:p w14:paraId="10AF441A" w14:textId="77777777" w:rsidR="00150638" w:rsidRPr="00150638" w:rsidRDefault="00150638" w:rsidP="00150638">
            <w:pPr>
              <w:suppressAutoHyphens/>
              <w:rPr>
                <w:lang w:val="uk-UA" w:eastAsia="uk-UA"/>
              </w:rPr>
            </w:pPr>
            <w:r w:rsidRPr="00150638">
              <w:rPr>
                <w:lang w:val="uk-UA" w:eastAsia="uk-UA"/>
              </w:rPr>
              <w:t>(додаток розрахунок ФОП)</w:t>
            </w:r>
          </w:p>
        </w:tc>
        <w:tc>
          <w:tcPr>
            <w:tcW w:w="284" w:type="pct"/>
            <w:shd w:val="clear" w:color="auto" w:fill="auto"/>
          </w:tcPr>
          <w:p w14:paraId="2ED45431" w14:textId="77777777" w:rsidR="00150638" w:rsidRPr="00150638" w:rsidRDefault="00150638" w:rsidP="00150638">
            <w:pPr>
              <w:suppressAutoHyphens/>
              <w:jc w:val="center"/>
              <w:rPr>
                <w:lang w:val="uk-UA" w:eastAsia="uk-UA"/>
              </w:rPr>
            </w:pPr>
            <w:r w:rsidRPr="00150638">
              <w:rPr>
                <w:lang w:val="uk-UA" w:eastAsia="uk-UA"/>
              </w:rPr>
              <w:t>5002</w:t>
            </w:r>
          </w:p>
        </w:tc>
        <w:tc>
          <w:tcPr>
            <w:tcW w:w="471" w:type="pct"/>
            <w:shd w:val="clear" w:color="auto" w:fill="auto"/>
          </w:tcPr>
          <w:p w14:paraId="22AE9EDD" w14:textId="77777777" w:rsidR="00150638" w:rsidRPr="00150638" w:rsidRDefault="00150638" w:rsidP="00150638">
            <w:pPr>
              <w:suppressAutoHyphens/>
              <w:jc w:val="center"/>
              <w:rPr>
                <w:lang w:val="uk-UA" w:eastAsia="uk-UA"/>
              </w:rPr>
            </w:pPr>
          </w:p>
        </w:tc>
        <w:tc>
          <w:tcPr>
            <w:tcW w:w="504" w:type="pct"/>
            <w:shd w:val="clear" w:color="auto" w:fill="auto"/>
          </w:tcPr>
          <w:p w14:paraId="20114D91" w14:textId="77777777" w:rsidR="00150638" w:rsidRPr="00150638" w:rsidRDefault="00150638" w:rsidP="00150638">
            <w:pPr>
              <w:suppressAutoHyphens/>
              <w:jc w:val="center"/>
              <w:rPr>
                <w:lang w:val="uk-UA" w:eastAsia="uk-UA"/>
              </w:rPr>
            </w:pPr>
          </w:p>
        </w:tc>
        <w:tc>
          <w:tcPr>
            <w:tcW w:w="504" w:type="pct"/>
            <w:shd w:val="clear" w:color="auto" w:fill="auto"/>
          </w:tcPr>
          <w:p w14:paraId="52D97FE1" w14:textId="77777777" w:rsidR="00150638" w:rsidRPr="00150638" w:rsidRDefault="00150638" w:rsidP="00150638">
            <w:pPr>
              <w:suppressAutoHyphens/>
              <w:jc w:val="center"/>
              <w:rPr>
                <w:lang w:val="uk-UA" w:eastAsia="uk-UA"/>
              </w:rPr>
            </w:pPr>
          </w:p>
        </w:tc>
        <w:tc>
          <w:tcPr>
            <w:tcW w:w="486" w:type="pct"/>
            <w:shd w:val="clear" w:color="auto" w:fill="auto"/>
          </w:tcPr>
          <w:p w14:paraId="7D0BAA29" w14:textId="77777777" w:rsidR="00150638" w:rsidRPr="00150638" w:rsidRDefault="00150638" w:rsidP="00150638">
            <w:pPr>
              <w:suppressAutoHyphens/>
              <w:jc w:val="center"/>
              <w:rPr>
                <w:lang w:val="uk-UA" w:eastAsia="uk-UA"/>
              </w:rPr>
            </w:pPr>
          </w:p>
        </w:tc>
        <w:tc>
          <w:tcPr>
            <w:tcW w:w="475" w:type="pct"/>
            <w:shd w:val="clear" w:color="auto" w:fill="auto"/>
          </w:tcPr>
          <w:p w14:paraId="438BD56A" w14:textId="77777777" w:rsidR="00150638" w:rsidRPr="00150638" w:rsidRDefault="00150638" w:rsidP="00150638">
            <w:pPr>
              <w:suppressAutoHyphens/>
              <w:jc w:val="center"/>
              <w:rPr>
                <w:lang w:val="uk-UA" w:eastAsia="uk-UA"/>
              </w:rPr>
            </w:pPr>
          </w:p>
        </w:tc>
      </w:tr>
      <w:tr w:rsidR="00150638" w:rsidRPr="00150638" w14:paraId="73BF8E1D" w14:textId="77777777" w:rsidTr="00791C98">
        <w:tc>
          <w:tcPr>
            <w:tcW w:w="2275" w:type="pct"/>
            <w:shd w:val="clear" w:color="auto" w:fill="auto"/>
          </w:tcPr>
          <w:p w14:paraId="680AB62D" w14:textId="77777777" w:rsidR="00150638" w:rsidRPr="00150638" w:rsidRDefault="00150638" w:rsidP="00150638">
            <w:pPr>
              <w:suppressAutoHyphens/>
              <w:rPr>
                <w:b/>
                <w:bCs/>
                <w:lang w:val="uk-UA" w:eastAsia="uk-UA"/>
              </w:rPr>
            </w:pPr>
            <w:r w:rsidRPr="00150638">
              <w:rPr>
                <w:b/>
                <w:bCs/>
                <w:lang w:val="uk-UA" w:eastAsia="uk-UA"/>
              </w:rPr>
              <w:t xml:space="preserve">Нарахування на оплату праці </w:t>
            </w:r>
          </w:p>
          <w:p w14:paraId="7DFBC11F" w14:textId="77777777" w:rsidR="00150638" w:rsidRPr="00150638" w:rsidRDefault="00150638" w:rsidP="00150638">
            <w:pPr>
              <w:suppressAutoHyphens/>
              <w:rPr>
                <w:lang w:val="uk-UA" w:eastAsia="uk-UA"/>
              </w:rPr>
            </w:pPr>
            <w:r w:rsidRPr="00150638">
              <w:rPr>
                <w:lang w:val="uk-UA" w:eastAsia="uk-UA"/>
              </w:rPr>
              <w:lastRenderedPageBreak/>
              <w:t>(додаток до розрахунку ФОП)</w:t>
            </w:r>
          </w:p>
        </w:tc>
        <w:tc>
          <w:tcPr>
            <w:tcW w:w="284" w:type="pct"/>
            <w:shd w:val="clear" w:color="auto" w:fill="auto"/>
          </w:tcPr>
          <w:p w14:paraId="3E2CCE3A" w14:textId="77777777" w:rsidR="00150638" w:rsidRPr="00150638" w:rsidRDefault="00150638" w:rsidP="00150638">
            <w:pPr>
              <w:suppressAutoHyphens/>
              <w:jc w:val="center"/>
              <w:rPr>
                <w:lang w:val="uk-UA" w:eastAsia="uk-UA"/>
              </w:rPr>
            </w:pPr>
            <w:r w:rsidRPr="00150638">
              <w:rPr>
                <w:lang w:val="uk-UA" w:eastAsia="uk-UA"/>
              </w:rPr>
              <w:lastRenderedPageBreak/>
              <w:t>5003</w:t>
            </w:r>
          </w:p>
        </w:tc>
        <w:tc>
          <w:tcPr>
            <w:tcW w:w="471" w:type="pct"/>
            <w:shd w:val="clear" w:color="auto" w:fill="auto"/>
          </w:tcPr>
          <w:p w14:paraId="57F06C99" w14:textId="77777777" w:rsidR="00150638" w:rsidRPr="00150638" w:rsidRDefault="00150638" w:rsidP="00150638">
            <w:pPr>
              <w:suppressAutoHyphens/>
              <w:jc w:val="center"/>
              <w:rPr>
                <w:lang w:val="uk-UA" w:eastAsia="uk-UA"/>
              </w:rPr>
            </w:pPr>
          </w:p>
        </w:tc>
        <w:tc>
          <w:tcPr>
            <w:tcW w:w="504" w:type="pct"/>
            <w:shd w:val="clear" w:color="auto" w:fill="auto"/>
          </w:tcPr>
          <w:p w14:paraId="3D830824" w14:textId="77777777" w:rsidR="00150638" w:rsidRPr="00150638" w:rsidRDefault="00150638" w:rsidP="00150638">
            <w:pPr>
              <w:suppressAutoHyphens/>
              <w:jc w:val="center"/>
              <w:rPr>
                <w:lang w:val="uk-UA" w:eastAsia="uk-UA"/>
              </w:rPr>
            </w:pPr>
          </w:p>
        </w:tc>
        <w:tc>
          <w:tcPr>
            <w:tcW w:w="504" w:type="pct"/>
            <w:shd w:val="clear" w:color="auto" w:fill="auto"/>
          </w:tcPr>
          <w:p w14:paraId="66DC2FC2" w14:textId="77777777" w:rsidR="00150638" w:rsidRPr="00150638" w:rsidRDefault="00150638" w:rsidP="00150638">
            <w:pPr>
              <w:suppressAutoHyphens/>
              <w:jc w:val="center"/>
              <w:rPr>
                <w:lang w:val="uk-UA" w:eastAsia="uk-UA"/>
              </w:rPr>
            </w:pPr>
          </w:p>
        </w:tc>
        <w:tc>
          <w:tcPr>
            <w:tcW w:w="486" w:type="pct"/>
            <w:shd w:val="clear" w:color="auto" w:fill="auto"/>
          </w:tcPr>
          <w:p w14:paraId="282107C9" w14:textId="77777777" w:rsidR="00150638" w:rsidRPr="00150638" w:rsidRDefault="00150638" w:rsidP="00150638">
            <w:pPr>
              <w:suppressAutoHyphens/>
              <w:jc w:val="center"/>
              <w:rPr>
                <w:lang w:val="uk-UA" w:eastAsia="uk-UA"/>
              </w:rPr>
            </w:pPr>
          </w:p>
        </w:tc>
        <w:tc>
          <w:tcPr>
            <w:tcW w:w="475" w:type="pct"/>
            <w:shd w:val="clear" w:color="auto" w:fill="auto"/>
          </w:tcPr>
          <w:p w14:paraId="1634697D" w14:textId="77777777" w:rsidR="00150638" w:rsidRPr="00150638" w:rsidRDefault="00150638" w:rsidP="00150638">
            <w:pPr>
              <w:suppressAutoHyphens/>
              <w:jc w:val="center"/>
              <w:rPr>
                <w:lang w:val="uk-UA" w:eastAsia="uk-UA"/>
              </w:rPr>
            </w:pPr>
          </w:p>
        </w:tc>
      </w:tr>
      <w:tr w:rsidR="00150638" w:rsidRPr="00150638" w14:paraId="446C7EE8" w14:textId="77777777" w:rsidTr="00791C98">
        <w:tc>
          <w:tcPr>
            <w:tcW w:w="2275" w:type="pct"/>
            <w:shd w:val="clear" w:color="auto" w:fill="auto"/>
          </w:tcPr>
          <w:p w14:paraId="16BBE719" w14:textId="77777777" w:rsidR="00150638" w:rsidRPr="00150638" w:rsidRDefault="00150638" w:rsidP="00150638">
            <w:pPr>
              <w:suppressAutoHyphens/>
              <w:rPr>
                <w:b/>
                <w:bCs/>
                <w:lang w:val="uk-UA" w:eastAsia="uk-UA"/>
              </w:rPr>
            </w:pPr>
            <w:r w:rsidRPr="00150638">
              <w:rPr>
                <w:b/>
                <w:bCs/>
                <w:lang w:val="uk-UA" w:eastAsia="uk-UA"/>
              </w:rPr>
              <w:lastRenderedPageBreak/>
              <w:t xml:space="preserve">Витрати на оплату послуг, крім комунальних </w:t>
            </w:r>
          </w:p>
          <w:p w14:paraId="419D6799" w14:textId="77777777" w:rsidR="00150638" w:rsidRPr="00150638" w:rsidRDefault="00150638" w:rsidP="00150638">
            <w:pPr>
              <w:suppressAutoHyphens/>
              <w:rPr>
                <w:lang w:val="uk-UA" w:eastAsia="uk-UA"/>
              </w:rPr>
            </w:pPr>
            <w:r w:rsidRPr="00150638">
              <w:rPr>
                <w:lang w:val="uk-UA" w:eastAsia="uk-UA"/>
              </w:rPr>
              <w:t>(розшифрувати у додатку)</w:t>
            </w:r>
          </w:p>
        </w:tc>
        <w:tc>
          <w:tcPr>
            <w:tcW w:w="284" w:type="pct"/>
            <w:shd w:val="clear" w:color="auto" w:fill="auto"/>
          </w:tcPr>
          <w:p w14:paraId="4E9C374A" w14:textId="77777777" w:rsidR="00150638" w:rsidRPr="00150638" w:rsidRDefault="00150638" w:rsidP="00150638">
            <w:pPr>
              <w:suppressAutoHyphens/>
              <w:jc w:val="center"/>
              <w:rPr>
                <w:lang w:val="uk-UA" w:eastAsia="uk-UA"/>
              </w:rPr>
            </w:pPr>
            <w:r w:rsidRPr="00150638">
              <w:rPr>
                <w:lang w:val="uk-UA" w:eastAsia="uk-UA"/>
              </w:rPr>
              <w:t>5004</w:t>
            </w:r>
          </w:p>
        </w:tc>
        <w:tc>
          <w:tcPr>
            <w:tcW w:w="471" w:type="pct"/>
            <w:shd w:val="clear" w:color="auto" w:fill="auto"/>
          </w:tcPr>
          <w:p w14:paraId="5A020280" w14:textId="77777777" w:rsidR="00150638" w:rsidRPr="00150638" w:rsidRDefault="00150638" w:rsidP="00150638">
            <w:pPr>
              <w:suppressAutoHyphens/>
              <w:jc w:val="center"/>
              <w:rPr>
                <w:lang w:val="uk-UA" w:eastAsia="uk-UA"/>
              </w:rPr>
            </w:pPr>
          </w:p>
        </w:tc>
        <w:tc>
          <w:tcPr>
            <w:tcW w:w="504" w:type="pct"/>
            <w:shd w:val="clear" w:color="auto" w:fill="auto"/>
          </w:tcPr>
          <w:p w14:paraId="1A26C291" w14:textId="77777777" w:rsidR="00150638" w:rsidRPr="00150638" w:rsidRDefault="00150638" w:rsidP="00150638">
            <w:pPr>
              <w:suppressAutoHyphens/>
              <w:jc w:val="center"/>
              <w:rPr>
                <w:lang w:val="uk-UA" w:eastAsia="uk-UA"/>
              </w:rPr>
            </w:pPr>
          </w:p>
        </w:tc>
        <w:tc>
          <w:tcPr>
            <w:tcW w:w="504" w:type="pct"/>
            <w:shd w:val="clear" w:color="auto" w:fill="auto"/>
          </w:tcPr>
          <w:p w14:paraId="5C02F4E3" w14:textId="77777777" w:rsidR="00150638" w:rsidRPr="00150638" w:rsidRDefault="00150638" w:rsidP="00150638">
            <w:pPr>
              <w:suppressAutoHyphens/>
              <w:jc w:val="center"/>
              <w:rPr>
                <w:lang w:val="uk-UA" w:eastAsia="uk-UA"/>
              </w:rPr>
            </w:pPr>
          </w:p>
        </w:tc>
        <w:tc>
          <w:tcPr>
            <w:tcW w:w="486" w:type="pct"/>
            <w:shd w:val="clear" w:color="auto" w:fill="auto"/>
          </w:tcPr>
          <w:p w14:paraId="78799BDA" w14:textId="77777777" w:rsidR="00150638" w:rsidRPr="00150638" w:rsidRDefault="00150638" w:rsidP="00150638">
            <w:pPr>
              <w:suppressAutoHyphens/>
              <w:jc w:val="center"/>
              <w:rPr>
                <w:lang w:val="uk-UA" w:eastAsia="uk-UA"/>
              </w:rPr>
            </w:pPr>
          </w:p>
        </w:tc>
        <w:tc>
          <w:tcPr>
            <w:tcW w:w="475" w:type="pct"/>
            <w:shd w:val="clear" w:color="auto" w:fill="auto"/>
          </w:tcPr>
          <w:p w14:paraId="6C5CEFE8" w14:textId="77777777" w:rsidR="00150638" w:rsidRPr="00150638" w:rsidRDefault="00150638" w:rsidP="00150638">
            <w:pPr>
              <w:suppressAutoHyphens/>
              <w:jc w:val="center"/>
              <w:rPr>
                <w:lang w:val="uk-UA" w:eastAsia="uk-UA"/>
              </w:rPr>
            </w:pPr>
          </w:p>
        </w:tc>
      </w:tr>
      <w:tr w:rsidR="00150638" w:rsidRPr="00150638" w14:paraId="12615445" w14:textId="77777777" w:rsidTr="00791C98">
        <w:tc>
          <w:tcPr>
            <w:tcW w:w="2275" w:type="pct"/>
            <w:shd w:val="clear" w:color="auto" w:fill="auto"/>
          </w:tcPr>
          <w:p w14:paraId="114D6C37" w14:textId="77777777" w:rsidR="00150638" w:rsidRPr="00150638" w:rsidRDefault="00150638" w:rsidP="00150638">
            <w:pPr>
              <w:suppressAutoHyphens/>
              <w:rPr>
                <w:b/>
                <w:bCs/>
                <w:lang w:val="uk-UA" w:eastAsia="uk-UA"/>
              </w:rPr>
            </w:pPr>
            <w:r w:rsidRPr="00150638">
              <w:rPr>
                <w:b/>
                <w:bCs/>
                <w:lang w:val="uk-UA" w:eastAsia="uk-UA"/>
              </w:rPr>
              <w:t>Витрати на оплату комунальних послуг та енергоносіїв</w:t>
            </w:r>
          </w:p>
          <w:p w14:paraId="623D3CF7" w14:textId="77777777" w:rsidR="00150638" w:rsidRPr="00150638" w:rsidRDefault="00150638" w:rsidP="00150638">
            <w:pPr>
              <w:suppressAutoHyphens/>
              <w:rPr>
                <w:b/>
                <w:bCs/>
                <w:lang w:val="uk-UA" w:eastAsia="uk-UA"/>
              </w:rPr>
            </w:pPr>
            <w:r w:rsidRPr="00150638">
              <w:rPr>
                <w:lang w:val="uk-UA" w:eastAsia="uk-UA"/>
              </w:rPr>
              <w:t>(розшифрувати у додатку)</w:t>
            </w:r>
          </w:p>
        </w:tc>
        <w:tc>
          <w:tcPr>
            <w:tcW w:w="284" w:type="pct"/>
            <w:shd w:val="clear" w:color="auto" w:fill="auto"/>
          </w:tcPr>
          <w:p w14:paraId="6258B867" w14:textId="77777777" w:rsidR="00150638" w:rsidRPr="00150638" w:rsidRDefault="00150638" w:rsidP="00150638">
            <w:pPr>
              <w:suppressAutoHyphens/>
              <w:jc w:val="center"/>
              <w:rPr>
                <w:lang w:val="uk-UA" w:eastAsia="uk-UA"/>
              </w:rPr>
            </w:pPr>
            <w:r w:rsidRPr="00150638">
              <w:rPr>
                <w:lang w:val="uk-UA" w:eastAsia="uk-UA"/>
              </w:rPr>
              <w:t>5005</w:t>
            </w:r>
          </w:p>
        </w:tc>
        <w:tc>
          <w:tcPr>
            <w:tcW w:w="471" w:type="pct"/>
            <w:shd w:val="clear" w:color="auto" w:fill="auto"/>
          </w:tcPr>
          <w:p w14:paraId="00A73E1C" w14:textId="77777777" w:rsidR="00150638" w:rsidRPr="00150638" w:rsidRDefault="00150638" w:rsidP="00150638">
            <w:pPr>
              <w:suppressAutoHyphens/>
              <w:jc w:val="center"/>
              <w:rPr>
                <w:lang w:val="uk-UA" w:eastAsia="uk-UA"/>
              </w:rPr>
            </w:pPr>
          </w:p>
        </w:tc>
        <w:tc>
          <w:tcPr>
            <w:tcW w:w="504" w:type="pct"/>
            <w:shd w:val="clear" w:color="auto" w:fill="auto"/>
          </w:tcPr>
          <w:p w14:paraId="2B0660DC" w14:textId="77777777" w:rsidR="00150638" w:rsidRPr="00150638" w:rsidRDefault="00150638" w:rsidP="00150638">
            <w:pPr>
              <w:suppressAutoHyphens/>
              <w:jc w:val="center"/>
              <w:rPr>
                <w:lang w:val="uk-UA" w:eastAsia="uk-UA"/>
              </w:rPr>
            </w:pPr>
          </w:p>
        </w:tc>
        <w:tc>
          <w:tcPr>
            <w:tcW w:w="504" w:type="pct"/>
            <w:shd w:val="clear" w:color="auto" w:fill="auto"/>
          </w:tcPr>
          <w:p w14:paraId="2EBEA39A" w14:textId="77777777" w:rsidR="00150638" w:rsidRPr="00150638" w:rsidRDefault="00150638" w:rsidP="00150638">
            <w:pPr>
              <w:suppressAutoHyphens/>
              <w:jc w:val="center"/>
              <w:rPr>
                <w:lang w:val="uk-UA" w:eastAsia="uk-UA"/>
              </w:rPr>
            </w:pPr>
          </w:p>
        </w:tc>
        <w:tc>
          <w:tcPr>
            <w:tcW w:w="486" w:type="pct"/>
            <w:shd w:val="clear" w:color="auto" w:fill="auto"/>
          </w:tcPr>
          <w:p w14:paraId="62971B74" w14:textId="77777777" w:rsidR="00150638" w:rsidRPr="00150638" w:rsidRDefault="00150638" w:rsidP="00150638">
            <w:pPr>
              <w:suppressAutoHyphens/>
              <w:jc w:val="center"/>
              <w:rPr>
                <w:lang w:val="uk-UA" w:eastAsia="uk-UA"/>
              </w:rPr>
            </w:pPr>
          </w:p>
        </w:tc>
        <w:tc>
          <w:tcPr>
            <w:tcW w:w="475" w:type="pct"/>
            <w:shd w:val="clear" w:color="auto" w:fill="auto"/>
          </w:tcPr>
          <w:p w14:paraId="5A0524CB" w14:textId="77777777" w:rsidR="00150638" w:rsidRPr="00150638" w:rsidRDefault="00150638" w:rsidP="00150638">
            <w:pPr>
              <w:suppressAutoHyphens/>
              <w:jc w:val="center"/>
              <w:rPr>
                <w:lang w:val="uk-UA" w:eastAsia="uk-UA"/>
              </w:rPr>
            </w:pPr>
          </w:p>
        </w:tc>
      </w:tr>
      <w:tr w:rsidR="00150638" w:rsidRPr="00150638" w14:paraId="72D47B8C" w14:textId="77777777" w:rsidTr="00791C98">
        <w:tc>
          <w:tcPr>
            <w:tcW w:w="2275" w:type="pct"/>
            <w:shd w:val="clear" w:color="auto" w:fill="auto"/>
          </w:tcPr>
          <w:p w14:paraId="3AEA8A59" w14:textId="77777777" w:rsidR="00150638" w:rsidRPr="00150638" w:rsidRDefault="00150638" w:rsidP="00150638">
            <w:pPr>
              <w:suppressAutoHyphens/>
              <w:rPr>
                <w:b/>
                <w:bCs/>
                <w:lang w:val="uk-UA" w:eastAsia="uk-UA"/>
              </w:rPr>
            </w:pPr>
            <w:r w:rsidRPr="00150638">
              <w:rPr>
                <w:b/>
                <w:bCs/>
                <w:lang w:val="uk-UA" w:eastAsia="uk-UA"/>
              </w:rPr>
              <w:t>Інші операційні витрати</w:t>
            </w:r>
          </w:p>
          <w:p w14:paraId="52CA4369" w14:textId="77777777" w:rsidR="00150638" w:rsidRPr="00150638" w:rsidRDefault="00150638" w:rsidP="00150638">
            <w:pPr>
              <w:suppressAutoHyphens/>
              <w:rPr>
                <w:b/>
                <w:bCs/>
                <w:lang w:val="uk-UA" w:eastAsia="uk-UA"/>
              </w:rPr>
            </w:pPr>
            <w:r w:rsidRPr="00150638">
              <w:rPr>
                <w:b/>
                <w:bCs/>
                <w:lang w:val="uk-UA" w:eastAsia="uk-UA"/>
              </w:rPr>
              <w:t xml:space="preserve"> (розшифрувати у додатку)</w:t>
            </w:r>
          </w:p>
        </w:tc>
        <w:tc>
          <w:tcPr>
            <w:tcW w:w="284" w:type="pct"/>
            <w:shd w:val="clear" w:color="auto" w:fill="auto"/>
          </w:tcPr>
          <w:p w14:paraId="3488ED22" w14:textId="77777777" w:rsidR="00150638" w:rsidRPr="00150638" w:rsidRDefault="00150638" w:rsidP="00150638">
            <w:pPr>
              <w:suppressAutoHyphens/>
              <w:jc w:val="center"/>
              <w:rPr>
                <w:lang w:val="uk-UA" w:eastAsia="uk-UA"/>
              </w:rPr>
            </w:pPr>
            <w:r w:rsidRPr="00150638">
              <w:rPr>
                <w:lang w:val="uk-UA" w:eastAsia="uk-UA"/>
              </w:rPr>
              <w:t>5006</w:t>
            </w:r>
          </w:p>
        </w:tc>
        <w:tc>
          <w:tcPr>
            <w:tcW w:w="471" w:type="pct"/>
            <w:shd w:val="clear" w:color="auto" w:fill="auto"/>
          </w:tcPr>
          <w:p w14:paraId="03FE10F7" w14:textId="77777777" w:rsidR="00150638" w:rsidRPr="00150638" w:rsidRDefault="00150638" w:rsidP="00150638">
            <w:pPr>
              <w:suppressAutoHyphens/>
              <w:jc w:val="center"/>
              <w:rPr>
                <w:lang w:val="uk-UA" w:eastAsia="uk-UA"/>
              </w:rPr>
            </w:pPr>
          </w:p>
        </w:tc>
        <w:tc>
          <w:tcPr>
            <w:tcW w:w="504" w:type="pct"/>
            <w:shd w:val="clear" w:color="auto" w:fill="auto"/>
          </w:tcPr>
          <w:p w14:paraId="44DD7E84" w14:textId="77777777" w:rsidR="00150638" w:rsidRPr="00150638" w:rsidRDefault="00150638" w:rsidP="00150638">
            <w:pPr>
              <w:suppressAutoHyphens/>
              <w:jc w:val="center"/>
              <w:rPr>
                <w:lang w:val="uk-UA" w:eastAsia="uk-UA"/>
              </w:rPr>
            </w:pPr>
          </w:p>
        </w:tc>
        <w:tc>
          <w:tcPr>
            <w:tcW w:w="504" w:type="pct"/>
            <w:shd w:val="clear" w:color="auto" w:fill="auto"/>
          </w:tcPr>
          <w:p w14:paraId="004B5CEF" w14:textId="77777777" w:rsidR="00150638" w:rsidRPr="00150638" w:rsidRDefault="00150638" w:rsidP="00150638">
            <w:pPr>
              <w:suppressAutoHyphens/>
              <w:jc w:val="center"/>
              <w:rPr>
                <w:lang w:val="uk-UA" w:eastAsia="uk-UA"/>
              </w:rPr>
            </w:pPr>
          </w:p>
        </w:tc>
        <w:tc>
          <w:tcPr>
            <w:tcW w:w="486" w:type="pct"/>
            <w:shd w:val="clear" w:color="auto" w:fill="auto"/>
          </w:tcPr>
          <w:p w14:paraId="6638DB2B" w14:textId="77777777" w:rsidR="00150638" w:rsidRPr="00150638" w:rsidRDefault="00150638" w:rsidP="00150638">
            <w:pPr>
              <w:suppressAutoHyphens/>
              <w:jc w:val="center"/>
              <w:rPr>
                <w:lang w:val="uk-UA" w:eastAsia="uk-UA"/>
              </w:rPr>
            </w:pPr>
          </w:p>
        </w:tc>
        <w:tc>
          <w:tcPr>
            <w:tcW w:w="475" w:type="pct"/>
            <w:shd w:val="clear" w:color="auto" w:fill="auto"/>
          </w:tcPr>
          <w:p w14:paraId="2E3CF01E" w14:textId="77777777" w:rsidR="00150638" w:rsidRPr="00150638" w:rsidRDefault="00150638" w:rsidP="00150638">
            <w:pPr>
              <w:suppressAutoHyphens/>
              <w:jc w:val="center"/>
              <w:rPr>
                <w:lang w:val="uk-UA" w:eastAsia="uk-UA"/>
              </w:rPr>
            </w:pPr>
          </w:p>
        </w:tc>
      </w:tr>
      <w:tr w:rsidR="00150638" w:rsidRPr="00150638" w14:paraId="1C179F0D" w14:textId="77777777" w:rsidTr="00791C98">
        <w:tc>
          <w:tcPr>
            <w:tcW w:w="2275" w:type="pct"/>
            <w:shd w:val="clear" w:color="auto" w:fill="auto"/>
          </w:tcPr>
          <w:p w14:paraId="5C94A318" w14:textId="77777777" w:rsidR="00150638" w:rsidRPr="00150638" w:rsidRDefault="00150638" w:rsidP="00150638">
            <w:pPr>
              <w:suppressAutoHyphens/>
              <w:rPr>
                <w:b/>
                <w:bCs/>
                <w:lang w:val="uk-UA" w:eastAsia="uk-UA"/>
              </w:rPr>
            </w:pPr>
            <w:r w:rsidRPr="00150638">
              <w:rPr>
                <w:b/>
                <w:bCs/>
                <w:lang w:val="uk-UA" w:eastAsia="uk-UA"/>
              </w:rPr>
              <w:t>Придбання обладнання, техніки та предметів довгострокового користування</w:t>
            </w:r>
          </w:p>
        </w:tc>
        <w:tc>
          <w:tcPr>
            <w:tcW w:w="284" w:type="pct"/>
            <w:shd w:val="clear" w:color="auto" w:fill="auto"/>
          </w:tcPr>
          <w:p w14:paraId="4D41A5A9" w14:textId="77777777" w:rsidR="00150638" w:rsidRPr="00150638" w:rsidRDefault="00150638" w:rsidP="00150638">
            <w:pPr>
              <w:suppressAutoHyphens/>
              <w:jc w:val="center"/>
              <w:rPr>
                <w:lang w:val="uk-UA" w:eastAsia="uk-UA"/>
              </w:rPr>
            </w:pPr>
            <w:r w:rsidRPr="00150638">
              <w:rPr>
                <w:lang w:val="uk-UA" w:eastAsia="uk-UA"/>
              </w:rPr>
              <w:t>5007</w:t>
            </w:r>
          </w:p>
        </w:tc>
        <w:tc>
          <w:tcPr>
            <w:tcW w:w="471" w:type="pct"/>
            <w:shd w:val="clear" w:color="auto" w:fill="auto"/>
          </w:tcPr>
          <w:p w14:paraId="6A7D2B58" w14:textId="77777777" w:rsidR="00150638" w:rsidRPr="00150638" w:rsidRDefault="00150638" w:rsidP="00150638">
            <w:pPr>
              <w:suppressAutoHyphens/>
              <w:jc w:val="center"/>
              <w:rPr>
                <w:b/>
                <w:bCs/>
                <w:lang w:val="uk-UA" w:eastAsia="uk-UA"/>
              </w:rPr>
            </w:pPr>
          </w:p>
        </w:tc>
        <w:tc>
          <w:tcPr>
            <w:tcW w:w="504" w:type="pct"/>
            <w:shd w:val="clear" w:color="auto" w:fill="auto"/>
          </w:tcPr>
          <w:p w14:paraId="5EF4BED6" w14:textId="77777777" w:rsidR="00150638" w:rsidRPr="00150638" w:rsidRDefault="00150638" w:rsidP="00150638">
            <w:pPr>
              <w:suppressAutoHyphens/>
              <w:jc w:val="center"/>
              <w:rPr>
                <w:b/>
                <w:bCs/>
                <w:lang w:val="uk-UA" w:eastAsia="uk-UA"/>
              </w:rPr>
            </w:pPr>
          </w:p>
        </w:tc>
        <w:tc>
          <w:tcPr>
            <w:tcW w:w="504" w:type="pct"/>
            <w:shd w:val="clear" w:color="auto" w:fill="auto"/>
          </w:tcPr>
          <w:p w14:paraId="6E49F8D9" w14:textId="77777777" w:rsidR="00150638" w:rsidRPr="00150638" w:rsidRDefault="00150638" w:rsidP="00150638">
            <w:pPr>
              <w:suppressAutoHyphens/>
              <w:jc w:val="center"/>
              <w:rPr>
                <w:b/>
                <w:bCs/>
                <w:lang w:val="uk-UA" w:eastAsia="uk-UA"/>
              </w:rPr>
            </w:pPr>
          </w:p>
        </w:tc>
        <w:tc>
          <w:tcPr>
            <w:tcW w:w="486" w:type="pct"/>
            <w:shd w:val="clear" w:color="auto" w:fill="auto"/>
          </w:tcPr>
          <w:p w14:paraId="26DC8642" w14:textId="77777777" w:rsidR="00150638" w:rsidRPr="00150638" w:rsidRDefault="00150638" w:rsidP="00150638">
            <w:pPr>
              <w:suppressAutoHyphens/>
              <w:jc w:val="center"/>
              <w:rPr>
                <w:b/>
                <w:bCs/>
                <w:lang w:val="uk-UA" w:eastAsia="uk-UA"/>
              </w:rPr>
            </w:pPr>
          </w:p>
        </w:tc>
        <w:tc>
          <w:tcPr>
            <w:tcW w:w="475" w:type="pct"/>
            <w:shd w:val="clear" w:color="auto" w:fill="auto"/>
          </w:tcPr>
          <w:p w14:paraId="75175B54" w14:textId="77777777" w:rsidR="00150638" w:rsidRPr="00150638" w:rsidRDefault="00150638" w:rsidP="00150638">
            <w:pPr>
              <w:suppressAutoHyphens/>
              <w:jc w:val="center"/>
              <w:rPr>
                <w:b/>
                <w:bCs/>
                <w:lang w:val="uk-UA" w:eastAsia="uk-UA"/>
              </w:rPr>
            </w:pPr>
          </w:p>
        </w:tc>
      </w:tr>
      <w:tr w:rsidR="00150638" w:rsidRPr="00150638" w14:paraId="0F8E72BA" w14:textId="77777777" w:rsidTr="00791C98">
        <w:tc>
          <w:tcPr>
            <w:tcW w:w="2275" w:type="pct"/>
            <w:shd w:val="clear" w:color="auto" w:fill="auto"/>
          </w:tcPr>
          <w:p w14:paraId="513D812D" w14:textId="77777777" w:rsidR="00150638" w:rsidRPr="00150638" w:rsidRDefault="00150638" w:rsidP="00150638">
            <w:pPr>
              <w:suppressAutoHyphens/>
              <w:rPr>
                <w:b/>
                <w:bCs/>
                <w:lang w:val="uk-UA" w:eastAsia="uk-UA"/>
              </w:rPr>
            </w:pPr>
            <w:r w:rsidRPr="00150638">
              <w:rPr>
                <w:b/>
                <w:bCs/>
                <w:lang w:val="uk-UA" w:eastAsia="uk-UA"/>
              </w:rPr>
              <w:t>Капітальний ремонт та реконструкція об’єктів</w:t>
            </w:r>
          </w:p>
        </w:tc>
        <w:tc>
          <w:tcPr>
            <w:tcW w:w="284" w:type="pct"/>
            <w:shd w:val="clear" w:color="auto" w:fill="auto"/>
          </w:tcPr>
          <w:p w14:paraId="3F9171D1" w14:textId="77777777" w:rsidR="00150638" w:rsidRPr="00150638" w:rsidRDefault="00150638" w:rsidP="00150638">
            <w:pPr>
              <w:suppressAutoHyphens/>
              <w:jc w:val="center"/>
              <w:rPr>
                <w:lang w:val="uk-UA" w:eastAsia="uk-UA"/>
              </w:rPr>
            </w:pPr>
            <w:r w:rsidRPr="00150638">
              <w:rPr>
                <w:lang w:val="uk-UA" w:eastAsia="uk-UA"/>
              </w:rPr>
              <w:t>5008</w:t>
            </w:r>
          </w:p>
        </w:tc>
        <w:tc>
          <w:tcPr>
            <w:tcW w:w="471" w:type="pct"/>
            <w:shd w:val="clear" w:color="auto" w:fill="auto"/>
          </w:tcPr>
          <w:p w14:paraId="49C829EE" w14:textId="77777777" w:rsidR="00150638" w:rsidRPr="00150638" w:rsidRDefault="00150638" w:rsidP="00150638">
            <w:pPr>
              <w:suppressAutoHyphens/>
              <w:jc w:val="center"/>
              <w:rPr>
                <w:b/>
                <w:bCs/>
                <w:lang w:val="uk-UA" w:eastAsia="uk-UA"/>
              </w:rPr>
            </w:pPr>
          </w:p>
        </w:tc>
        <w:tc>
          <w:tcPr>
            <w:tcW w:w="504" w:type="pct"/>
            <w:shd w:val="clear" w:color="auto" w:fill="auto"/>
          </w:tcPr>
          <w:p w14:paraId="1EFD627C" w14:textId="77777777" w:rsidR="00150638" w:rsidRPr="00150638" w:rsidRDefault="00150638" w:rsidP="00150638">
            <w:pPr>
              <w:suppressAutoHyphens/>
              <w:jc w:val="center"/>
              <w:rPr>
                <w:b/>
                <w:bCs/>
                <w:lang w:val="uk-UA" w:eastAsia="uk-UA"/>
              </w:rPr>
            </w:pPr>
          </w:p>
        </w:tc>
        <w:tc>
          <w:tcPr>
            <w:tcW w:w="504" w:type="pct"/>
            <w:shd w:val="clear" w:color="auto" w:fill="auto"/>
          </w:tcPr>
          <w:p w14:paraId="79B7EC69" w14:textId="77777777" w:rsidR="00150638" w:rsidRPr="00150638" w:rsidRDefault="00150638" w:rsidP="00150638">
            <w:pPr>
              <w:suppressAutoHyphens/>
              <w:jc w:val="center"/>
              <w:rPr>
                <w:b/>
                <w:bCs/>
                <w:lang w:val="uk-UA" w:eastAsia="uk-UA"/>
              </w:rPr>
            </w:pPr>
          </w:p>
        </w:tc>
        <w:tc>
          <w:tcPr>
            <w:tcW w:w="486" w:type="pct"/>
            <w:shd w:val="clear" w:color="auto" w:fill="auto"/>
          </w:tcPr>
          <w:p w14:paraId="1FF56F48" w14:textId="77777777" w:rsidR="00150638" w:rsidRPr="00150638" w:rsidRDefault="00150638" w:rsidP="00150638">
            <w:pPr>
              <w:suppressAutoHyphens/>
              <w:jc w:val="center"/>
              <w:rPr>
                <w:b/>
                <w:bCs/>
                <w:lang w:val="uk-UA" w:eastAsia="uk-UA"/>
              </w:rPr>
            </w:pPr>
          </w:p>
        </w:tc>
        <w:tc>
          <w:tcPr>
            <w:tcW w:w="475" w:type="pct"/>
            <w:shd w:val="clear" w:color="auto" w:fill="auto"/>
          </w:tcPr>
          <w:p w14:paraId="25BAEFCE" w14:textId="77777777" w:rsidR="00150638" w:rsidRPr="00150638" w:rsidRDefault="00150638" w:rsidP="00150638">
            <w:pPr>
              <w:suppressAutoHyphens/>
              <w:jc w:val="center"/>
              <w:rPr>
                <w:b/>
                <w:bCs/>
                <w:lang w:val="uk-UA" w:eastAsia="uk-UA"/>
              </w:rPr>
            </w:pPr>
          </w:p>
        </w:tc>
      </w:tr>
      <w:tr w:rsidR="00150638" w:rsidRPr="00150638" w14:paraId="57C5D11E" w14:textId="77777777" w:rsidTr="00791C98">
        <w:tc>
          <w:tcPr>
            <w:tcW w:w="2275" w:type="pct"/>
            <w:shd w:val="clear" w:color="auto" w:fill="auto"/>
          </w:tcPr>
          <w:p w14:paraId="66D40895" w14:textId="77777777" w:rsidR="00150638" w:rsidRPr="00150638" w:rsidRDefault="00150638" w:rsidP="00150638">
            <w:pPr>
              <w:suppressAutoHyphens/>
              <w:rPr>
                <w:b/>
                <w:bCs/>
                <w:lang w:val="uk-UA" w:eastAsia="uk-UA"/>
              </w:rPr>
            </w:pPr>
            <w:r w:rsidRPr="00150638">
              <w:rPr>
                <w:b/>
                <w:bCs/>
                <w:lang w:val="uk-UA" w:eastAsia="uk-UA"/>
              </w:rPr>
              <w:t>Нерозподілені доходи (залишок коштів) на кінець звітного періоду</w:t>
            </w:r>
          </w:p>
        </w:tc>
        <w:tc>
          <w:tcPr>
            <w:tcW w:w="284" w:type="pct"/>
            <w:shd w:val="clear" w:color="auto" w:fill="auto"/>
          </w:tcPr>
          <w:p w14:paraId="6F5A331D" w14:textId="77777777" w:rsidR="00150638" w:rsidRPr="00150638" w:rsidRDefault="00150638" w:rsidP="00150638">
            <w:pPr>
              <w:suppressAutoHyphens/>
              <w:jc w:val="center"/>
              <w:rPr>
                <w:b/>
                <w:bCs/>
                <w:lang w:val="uk-UA" w:eastAsia="uk-UA"/>
              </w:rPr>
            </w:pPr>
            <w:r w:rsidRPr="00150638">
              <w:rPr>
                <w:b/>
                <w:bCs/>
                <w:lang w:val="uk-UA" w:eastAsia="uk-UA"/>
              </w:rPr>
              <w:t>5010</w:t>
            </w:r>
          </w:p>
        </w:tc>
        <w:tc>
          <w:tcPr>
            <w:tcW w:w="471" w:type="pct"/>
            <w:shd w:val="clear" w:color="auto" w:fill="auto"/>
          </w:tcPr>
          <w:p w14:paraId="7267CA75" w14:textId="77777777" w:rsidR="00150638" w:rsidRPr="00150638" w:rsidRDefault="00150638" w:rsidP="00150638">
            <w:pPr>
              <w:suppressAutoHyphens/>
              <w:jc w:val="center"/>
              <w:rPr>
                <w:b/>
                <w:bCs/>
                <w:lang w:val="uk-UA" w:eastAsia="uk-UA"/>
              </w:rPr>
            </w:pPr>
          </w:p>
        </w:tc>
        <w:tc>
          <w:tcPr>
            <w:tcW w:w="504" w:type="pct"/>
            <w:shd w:val="clear" w:color="auto" w:fill="auto"/>
          </w:tcPr>
          <w:p w14:paraId="12CECC23" w14:textId="77777777" w:rsidR="00150638" w:rsidRPr="00150638" w:rsidRDefault="00150638" w:rsidP="00150638">
            <w:pPr>
              <w:suppressAutoHyphens/>
              <w:jc w:val="center"/>
              <w:rPr>
                <w:b/>
                <w:bCs/>
                <w:lang w:val="uk-UA" w:eastAsia="uk-UA"/>
              </w:rPr>
            </w:pPr>
          </w:p>
        </w:tc>
        <w:tc>
          <w:tcPr>
            <w:tcW w:w="504" w:type="pct"/>
            <w:shd w:val="clear" w:color="auto" w:fill="auto"/>
          </w:tcPr>
          <w:p w14:paraId="227A2845" w14:textId="77777777" w:rsidR="00150638" w:rsidRPr="00150638" w:rsidRDefault="00150638" w:rsidP="00150638">
            <w:pPr>
              <w:suppressAutoHyphens/>
              <w:jc w:val="center"/>
              <w:rPr>
                <w:b/>
                <w:bCs/>
                <w:lang w:val="uk-UA" w:eastAsia="uk-UA"/>
              </w:rPr>
            </w:pPr>
          </w:p>
        </w:tc>
        <w:tc>
          <w:tcPr>
            <w:tcW w:w="486" w:type="pct"/>
            <w:shd w:val="clear" w:color="auto" w:fill="auto"/>
          </w:tcPr>
          <w:p w14:paraId="43679278" w14:textId="77777777" w:rsidR="00150638" w:rsidRPr="00150638" w:rsidRDefault="00150638" w:rsidP="00150638">
            <w:pPr>
              <w:suppressAutoHyphens/>
              <w:jc w:val="center"/>
              <w:rPr>
                <w:b/>
                <w:bCs/>
                <w:lang w:val="uk-UA" w:eastAsia="uk-UA"/>
              </w:rPr>
            </w:pPr>
          </w:p>
        </w:tc>
        <w:tc>
          <w:tcPr>
            <w:tcW w:w="475" w:type="pct"/>
            <w:shd w:val="clear" w:color="auto" w:fill="auto"/>
          </w:tcPr>
          <w:p w14:paraId="776AD04B" w14:textId="77777777" w:rsidR="00150638" w:rsidRPr="00150638" w:rsidRDefault="00150638" w:rsidP="00150638">
            <w:pPr>
              <w:suppressAutoHyphens/>
              <w:jc w:val="center"/>
              <w:rPr>
                <w:b/>
                <w:bCs/>
                <w:lang w:val="uk-UA" w:eastAsia="uk-UA"/>
              </w:rPr>
            </w:pPr>
          </w:p>
        </w:tc>
      </w:tr>
      <w:tr w:rsidR="00150638" w:rsidRPr="00150638" w14:paraId="147A256B" w14:textId="77777777" w:rsidTr="00791C98">
        <w:tc>
          <w:tcPr>
            <w:tcW w:w="2275" w:type="pct"/>
            <w:shd w:val="clear" w:color="auto" w:fill="auto"/>
          </w:tcPr>
          <w:p w14:paraId="5AF4601C" w14:textId="77777777" w:rsidR="00150638" w:rsidRPr="00150638" w:rsidRDefault="00150638" w:rsidP="00150638">
            <w:pPr>
              <w:suppressAutoHyphens/>
              <w:rPr>
                <w:b/>
                <w:bCs/>
                <w:lang w:val="uk-UA" w:eastAsia="uk-UA"/>
              </w:rPr>
            </w:pPr>
          </w:p>
        </w:tc>
        <w:tc>
          <w:tcPr>
            <w:tcW w:w="284" w:type="pct"/>
            <w:shd w:val="clear" w:color="auto" w:fill="auto"/>
          </w:tcPr>
          <w:p w14:paraId="6C1807CF" w14:textId="77777777" w:rsidR="00150638" w:rsidRPr="00150638" w:rsidRDefault="00150638" w:rsidP="00150638">
            <w:pPr>
              <w:suppressAutoHyphens/>
              <w:jc w:val="center"/>
              <w:rPr>
                <w:b/>
                <w:bCs/>
                <w:lang w:val="uk-UA" w:eastAsia="uk-UA"/>
              </w:rPr>
            </w:pPr>
          </w:p>
        </w:tc>
        <w:tc>
          <w:tcPr>
            <w:tcW w:w="471" w:type="pct"/>
            <w:shd w:val="clear" w:color="auto" w:fill="auto"/>
          </w:tcPr>
          <w:p w14:paraId="70F070C7" w14:textId="77777777" w:rsidR="00150638" w:rsidRPr="00150638" w:rsidRDefault="00150638" w:rsidP="00150638">
            <w:pPr>
              <w:suppressAutoHyphens/>
              <w:jc w:val="center"/>
              <w:rPr>
                <w:b/>
                <w:bCs/>
                <w:lang w:val="uk-UA" w:eastAsia="uk-UA"/>
              </w:rPr>
            </w:pPr>
          </w:p>
        </w:tc>
        <w:tc>
          <w:tcPr>
            <w:tcW w:w="504" w:type="pct"/>
            <w:shd w:val="clear" w:color="auto" w:fill="auto"/>
          </w:tcPr>
          <w:p w14:paraId="532387BD" w14:textId="77777777" w:rsidR="00150638" w:rsidRPr="00150638" w:rsidRDefault="00150638" w:rsidP="00150638">
            <w:pPr>
              <w:suppressAutoHyphens/>
              <w:jc w:val="center"/>
              <w:rPr>
                <w:b/>
                <w:bCs/>
                <w:lang w:val="uk-UA" w:eastAsia="uk-UA"/>
              </w:rPr>
            </w:pPr>
          </w:p>
        </w:tc>
        <w:tc>
          <w:tcPr>
            <w:tcW w:w="504" w:type="pct"/>
            <w:shd w:val="clear" w:color="auto" w:fill="auto"/>
          </w:tcPr>
          <w:p w14:paraId="151B4AD5" w14:textId="77777777" w:rsidR="00150638" w:rsidRPr="00150638" w:rsidRDefault="00150638" w:rsidP="00150638">
            <w:pPr>
              <w:suppressAutoHyphens/>
              <w:jc w:val="center"/>
              <w:rPr>
                <w:b/>
                <w:bCs/>
                <w:lang w:val="uk-UA" w:eastAsia="uk-UA"/>
              </w:rPr>
            </w:pPr>
          </w:p>
        </w:tc>
        <w:tc>
          <w:tcPr>
            <w:tcW w:w="486" w:type="pct"/>
            <w:shd w:val="clear" w:color="auto" w:fill="auto"/>
          </w:tcPr>
          <w:p w14:paraId="531299CE" w14:textId="77777777" w:rsidR="00150638" w:rsidRPr="00150638" w:rsidRDefault="00150638" w:rsidP="00150638">
            <w:pPr>
              <w:suppressAutoHyphens/>
              <w:jc w:val="center"/>
              <w:rPr>
                <w:b/>
                <w:bCs/>
                <w:lang w:val="uk-UA" w:eastAsia="uk-UA"/>
              </w:rPr>
            </w:pPr>
          </w:p>
        </w:tc>
        <w:tc>
          <w:tcPr>
            <w:tcW w:w="475" w:type="pct"/>
            <w:shd w:val="clear" w:color="auto" w:fill="auto"/>
          </w:tcPr>
          <w:p w14:paraId="0BA3582B" w14:textId="77777777" w:rsidR="00150638" w:rsidRPr="00150638" w:rsidRDefault="00150638" w:rsidP="00150638">
            <w:pPr>
              <w:suppressAutoHyphens/>
              <w:jc w:val="center"/>
              <w:rPr>
                <w:b/>
                <w:bCs/>
                <w:lang w:val="uk-UA" w:eastAsia="uk-UA"/>
              </w:rPr>
            </w:pPr>
          </w:p>
        </w:tc>
      </w:tr>
      <w:tr w:rsidR="00150638" w:rsidRPr="00150638" w14:paraId="145FC45F" w14:textId="77777777" w:rsidTr="00B00254">
        <w:tc>
          <w:tcPr>
            <w:tcW w:w="5000" w:type="pct"/>
            <w:gridSpan w:val="7"/>
            <w:shd w:val="clear" w:color="auto" w:fill="auto"/>
          </w:tcPr>
          <w:p w14:paraId="2CFA2B66" w14:textId="77777777" w:rsidR="00150638" w:rsidRPr="00150638" w:rsidRDefault="00150638" w:rsidP="00150638">
            <w:pPr>
              <w:suppressAutoHyphens/>
              <w:rPr>
                <w:b/>
                <w:bCs/>
                <w:lang w:val="uk-UA" w:eastAsia="uk-UA"/>
              </w:rPr>
            </w:pPr>
            <w:r w:rsidRPr="00150638">
              <w:rPr>
                <w:b/>
                <w:bCs/>
                <w:lang w:val="en-US" w:eastAsia="uk-UA"/>
              </w:rPr>
              <w:t xml:space="preserve">VI. </w:t>
            </w:r>
            <w:r w:rsidRPr="00150638">
              <w:rPr>
                <w:b/>
                <w:bCs/>
                <w:lang w:val="uk-UA" w:eastAsia="uk-UA"/>
              </w:rPr>
              <w:t xml:space="preserve">Додаткова інформація </w:t>
            </w:r>
          </w:p>
        </w:tc>
      </w:tr>
      <w:tr w:rsidR="00150638" w:rsidRPr="00150638" w14:paraId="51738CC5" w14:textId="77777777" w:rsidTr="00791C98">
        <w:tc>
          <w:tcPr>
            <w:tcW w:w="2275" w:type="pct"/>
            <w:shd w:val="clear" w:color="auto" w:fill="auto"/>
          </w:tcPr>
          <w:p w14:paraId="38FD1B99" w14:textId="77777777" w:rsidR="00150638" w:rsidRPr="00150638" w:rsidRDefault="00150638" w:rsidP="00150638">
            <w:pPr>
              <w:suppressAutoHyphens/>
              <w:rPr>
                <w:b/>
                <w:bCs/>
                <w:lang w:eastAsia="uk-UA"/>
              </w:rPr>
            </w:pPr>
            <w:r w:rsidRPr="00150638">
              <w:rPr>
                <w:b/>
                <w:bCs/>
                <w:lang w:val="uk-UA" w:eastAsia="uk-UA"/>
              </w:rPr>
              <w:t>Штатна чисельність працівників (шт. од.)</w:t>
            </w:r>
          </w:p>
        </w:tc>
        <w:tc>
          <w:tcPr>
            <w:tcW w:w="284" w:type="pct"/>
            <w:shd w:val="clear" w:color="auto" w:fill="auto"/>
          </w:tcPr>
          <w:p w14:paraId="61188111" w14:textId="77777777" w:rsidR="00150638" w:rsidRPr="00150638" w:rsidRDefault="00150638" w:rsidP="00150638">
            <w:pPr>
              <w:suppressAutoHyphens/>
              <w:jc w:val="center"/>
              <w:rPr>
                <w:b/>
                <w:bCs/>
                <w:lang w:val="uk-UA" w:eastAsia="uk-UA"/>
              </w:rPr>
            </w:pPr>
            <w:r w:rsidRPr="00150638">
              <w:rPr>
                <w:b/>
                <w:bCs/>
                <w:lang w:val="uk-UA" w:eastAsia="uk-UA"/>
              </w:rPr>
              <w:t>6000</w:t>
            </w:r>
          </w:p>
        </w:tc>
        <w:tc>
          <w:tcPr>
            <w:tcW w:w="471" w:type="pct"/>
            <w:shd w:val="clear" w:color="auto" w:fill="auto"/>
          </w:tcPr>
          <w:p w14:paraId="041C43C5" w14:textId="77777777" w:rsidR="00150638" w:rsidRPr="00150638" w:rsidRDefault="00150638" w:rsidP="00150638">
            <w:pPr>
              <w:suppressAutoHyphens/>
              <w:jc w:val="center"/>
              <w:rPr>
                <w:b/>
                <w:bCs/>
                <w:lang w:val="uk-UA" w:eastAsia="uk-UA"/>
              </w:rPr>
            </w:pPr>
          </w:p>
        </w:tc>
        <w:tc>
          <w:tcPr>
            <w:tcW w:w="504" w:type="pct"/>
            <w:shd w:val="clear" w:color="auto" w:fill="auto"/>
          </w:tcPr>
          <w:p w14:paraId="4B6080D5" w14:textId="77777777" w:rsidR="00150638" w:rsidRPr="00150638" w:rsidRDefault="00150638" w:rsidP="00150638">
            <w:pPr>
              <w:suppressAutoHyphens/>
              <w:jc w:val="center"/>
              <w:rPr>
                <w:b/>
                <w:bCs/>
                <w:lang w:val="uk-UA" w:eastAsia="uk-UA"/>
              </w:rPr>
            </w:pPr>
          </w:p>
        </w:tc>
        <w:tc>
          <w:tcPr>
            <w:tcW w:w="504" w:type="pct"/>
            <w:shd w:val="clear" w:color="auto" w:fill="auto"/>
          </w:tcPr>
          <w:p w14:paraId="503B41EC" w14:textId="77777777" w:rsidR="00150638" w:rsidRPr="00150638" w:rsidRDefault="00150638" w:rsidP="00150638">
            <w:pPr>
              <w:suppressAutoHyphens/>
              <w:jc w:val="center"/>
              <w:rPr>
                <w:b/>
                <w:bCs/>
                <w:lang w:val="uk-UA" w:eastAsia="uk-UA"/>
              </w:rPr>
            </w:pPr>
          </w:p>
        </w:tc>
        <w:tc>
          <w:tcPr>
            <w:tcW w:w="486" w:type="pct"/>
            <w:shd w:val="clear" w:color="auto" w:fill="auto"/>
          </w:tcPr>
          <w:p w14:paraId="0C5CCCB6" w14:textId="77777777" w:rsidR="00150638" w:rsidRPr="00150638" w:rsidRDefault="00150638" w:rsidP="00150638">
            <w:pPr>
              <w:suppressAutoHyphens/>
              <w:jc w:val="center"/>
              <w:rPr>
                <w:b/>
                <w:bCs/>
                <w:lang w:val="uk-UA" w:eastAsia="uk-UA"/>
              </w:rPr>
            </w:pPr>
          </w:p>
        </w:tc>
        <w:tc>
          <w:tcPr>
            <w:tcW w:w="475" w:type="pct"/>
            <w:shd w:val="clear" w:color="auto" w:fill="auto"/>
          </w:tcPr>
          <w:p w14:paraId="5F260AA7" w14:textId="77777777" w:rsidR="00150638" w:rsidRPr="00150638" w:rsidRDefault="00150638" w:rsidP="00150638">
            <w:pPr>
              <w:suppressAutoHyphens/>
              <w:jc w:val="center"/>
              <w:rPr>
                <w:b/>
                <w:bCs/>
                <w:lang w:val="uk-UA" w:eastAsia="uk-UA"/>
              </w:rPr>
            </w:pPr>
          </w:p>
        </w:tc>
      </w:tr>
      <w:tr w:rsidR="00150638" w:rsidRPr="00150638" w14:paraId="4B5759DA" w14:textId="77777777" w:rsidTr="00791C98">
        <w:tc>
          <w:tcPr>
            <w:tcW w:w="2275" w:type="pct"/>
            <w:shd w:val="clear" w:color="auto" w:fill="auto"/>
          </w:tcPr>
          <w:p w14:paraId="58EC552E" w14:textId="77777777" w:rsidR="00150638" w:rsidRPr="00150638" w:rsidRDefault="00150638" w:rsidP="00150638">
            <w:pPr>
              <w:suppressAutoHyphens/>
              <w:rPr>
                <w:lang w:val="uk-UA" w:eastAsia="uk-UA"/>
              </w:rPr>
            </w:pPr>
            <w:r w:rsidRPr="00150638">
              <w:rPr>
                <w:b/>
                <w:bCs/>
                <w:lang w:val="uk-UA" w:eastAsia="uk-UA"/>
              </w:rPr>
              <w:t xml:space="preserve">Середня кількість працівників </w:t>
            </w:r>
            <w:r w:rsidRPr="00150638">
              <w:rPr>
                <w:lang w:val="uk-UA" w:eastAsia="uk-UA"/>
              </w:rPr>
              <w:t>(штатних працівників, зовнішніх сумісників та працівників, які працюють за цивільно-правовими договорами) (чол.)</w:t>
            </w:r>
          </w:p>
        </w:tc>
        <w:tc>
          <w:tcPr>
            <w:tcW w:w="284" w:type="pct"/>
            <w:shd w:val="clear" w:color="auto" w:fill="auto"/>
          </w:tcPr>
          <w:p w14:paraId="7D8CA9F6" w14:textId="77777777" w:rsidR="00150638" w:rsidRPr="00150638" w:rsidRDefault="00150638" w:rsidP="00150638">
            <w:pPr>
              <w:suppressAutoHyphens/>
              <w:jc w:val="center"/>
              <w:rPr>
                <w:b/>
                <w:bCs/>
                <w:lang w:val="uk-UA" w:eastAsia="uk-UA"/>
              </w:rPr>
            </w:pPr>
            <w:r w:rsidRPr="00150638">
              <w:rPr>
                <w:b/>
                <w:bCs/>
                <w:lang w:val="uk-UA" w:eastAsia="uk-UA"/>
              </w:rPr>
              <w:t>6001</w:t>
            </w:r>
          </w:p>
        </w:tc>
        <w:tc>
          <w:tcPr>
            <w:tcW w:w="471" w:type="pct"/>
            <w:shd w:val="clear" w:color="auto" w:fill="auto"/>
          </w:tcPr>
          <w:p w14:paraId="186143EC" w14:textId="77777777" w:rsidR="00150638" w:rsidRPr="00150638" w:rsidRDefault="00150638" w:rsidP="00150638">
            <w:pPr>
              <w:suppressAutoHyphens/>
              <w:jc w:val="center"/>
              <w:rPr>
                <w:b/>
                <w:bCs/>
                <w:lang w:val="uk-UA" w:eastAsia="uk-UA"/>
              </w:rPr>
            </w:pPr>
          </w:p>
        </w:tc>
        <w:tc>
          <w:tcPr>
            <w:tcW w:w="504" w:type="pct"/>
            <w:shd w:val="clear" w:color="auto" w:fill="auto"/>
          </w:tcPr>
          <w:p w14:paraId="66776A75" w14:textId="77777777" w:rsidR="00150638" w:rsidRPr="00150638" w:rsidRDefault="00150638" w:rsidP="00150638">
            <w:pPr>
              <w:suppressAutoHyphens/>
              <w:jc w:val="center"/>
              <w:rPr>
                <w:b/>
                <w:bCs/>
                <w:lang w:val="uk-UA" w:eastAsia="uk-UA"/>
              </w:rPr>
            </w:pPr>
          </w:p>
        </w:tc>
        <w:tc>
          <w:tcPr>
            <w:tcW w:w="504" w:type="pct"/>
            <w:shd w:val="clear" w:color="auto" w:fill="auto"/>
          </w:tcPr>
          <w:p w14:paraId="0E3BED6A" w14:textId="77777777" w:rsidR="00150638" w:rsidRPr="00150638" w:rsidRDefault="00150638" w:rsidP="00150638">
            <w:pPr>
              <w:suppressAutoHyphens/>
              <w:jc w:val="center"/>
              <w:rPr>
                <w:b/>
                <w:bCs/>
                <w:lang w:val="uk-UA" w:eastAsia="uk-UA"/>
              </w:rPr>
            </w:pPr>
          </w:p>
        </w:tc>
        <w:tc>
          <w:tcPr>
            <w:tcW w:w="486" w:type="pct"/>
            <w:shd w:val="clear" w:color="auto" w:fill="auto"/>
          </w:tcPr>
          <w:p w14:paraId="2C0FA5FE" w14:textId="77777777" w:rsidR="00150638" w:rsidRPr="00150638" w:rsidRDefault="00150638" w:rsidP="00150638">
            <w:pPr>
              <w:suppressAutoHyphens/>
              <w:jc w:val="center"/>
              <w:rPr>
                <w:b/>
                <w:bCs/>
                <w:lang w:val="uk-UA" w:eastAsia="uk-UA"/>
              </w:rPr>
            </w:pPr>
          </w:p>
        </w:tc>
        <w:tc>
          <w:tcPr>
            <w:tcW w:w="475" w:type="pct"/>
            <w:shd w:val="clear" w:color="auto" w:fill="auto"/>
          </w:tcPr>
          <w:p w14:paraId="6F5FDABC" w14:textId="77777777" w:rsidR="00150638" w:rsidRPr="00150638" w:rsidRDefault="00150638" w:rsidP="00150638">
            <w:pPr>
              <w:suppressAutoHyphens/>
              <w:jc w:val="center"/>
              <w:rPr>
                <w:b/>
                <w:bCs/>
                <w:lang w:val="uk-UA" w:eastAsia="uk-UA"/>
              </w:rPr>
            </w:pPr>
          </w:p>
        </w:tc>
      </w:tr>
      <w:tr w:rsidR="00150638" w:rsidRPr="00150638" w14:paraId="46C93862" w14:textId="77777777" w:rsidTr="00791C98">
        <w:tc>
          <w:tcPr>
            <w:tcW w:w="2275" w:type="pct"/>
            <w:shd w:val="clear" w:color="auto" w:fill="auto"/>
          </w:tcPr>
          <w:p w14:paraId="711EEE43" w14:textId="77777777" w:rsidR="00150638" w:rsidRPr="00150638" w:rsidRDefault="00150638" w:rsidP="00150638">
            <w:pPr>
              <w:suppressAutoHyphens/>
              <w:rPr>
                <w:b/>
                <w:bCs/>
                <w:lang w:val="uk-UA" w:eastAsia="uk-UA"/>
              </w:rPr>
            </w:pPr>
            <w:r w:rsidRPr="00150638">
              <w:rPr>
                <w:b/>
                <w:bCs/>
                <w:lang w:val="uk-UA" w:eastAsia="uk-UA"/>
              </w:rPr>
              <w:t>Витрати на оплату праці (тис. грн)</w:t>
            </w:r>
          </w:p>
        </w:tc>
        <w:tc>
          <w:tcPr>
            <w:tcW w:w="284" w:type="pct"/>
            <w:shd w:val="clear" w:color="auto" w:fill="auto"/>
          </w:tcPr>
          <w:p w14:paraId="4AA77A06" w14:textId="77777777" w:rsidR="00150638" w:rsidRPr="00150638" w:rsidRDefault="00150638" w:rsidP="00150638">
            <w:pPr>
              <w:suppressAutoHyphens/>
              <w:jc w:val="center"/>
              <w:rPr>
                <w:b/>
                <w:bCs/>
                <w:lang w:val="uk-UA" w:eastAsia="uk-UA"/>
              </w:rPr>
            </w:pPr>
            <w:r w:rsidRPr="00150638">
              <w:rPr>
                <w:b/>
                <w:bCs/>
                <w:lang w:val="uk-UA" w:eastAsia="uk-UA"/>
              </w:rPr>
              <w:t>6010</w:t>
            </w:r>
          </w:p>
        </w:tc>
        <w:tc>
          <w:tcPr>
            <w:tcW w:w="471" w:type="pct"/>
            <w:shd w:val="clear" w:color="auto" w:fill="auto"/>
          </w:tcPr>
          <w:p w14:paraId="1601116C" w14:textId="77777777" w:rsidR="00150638" w:rsidRPr="00150638" w:rsidRDefault="00150638" w:rsidP="00150638">
            <w:pPr>
              <w:suppressAutoHyphens/>
              <w:jc w:val="center"/>
              <w:rPr>
                <w:b/>
                <w:bCs/>
                <w:lang w:val="uk-UA" w:eastAsia="uk-UA"/>
              </w:rPr>
            </w:pPr>
          </w:p>
        </w:tc>
        <w:tc>
          <w:tcPr>
            <w:tcW w:w="504" w:type="pct"/>
            <w:shd w:val="clear" w:color="auto" w:fill="auto"/>
          </w:tcPr>
          <w:p w14:paraId="42061C86" w14:textId="77777777" w:rsidR="00150638" w:rsidRPr="00150638" w:rsidRDefault="00150638" w:rsidP="00150638">
            <w:pPr>
              <w:suppressAutoHyphens/>
              <w:jc w:val="center"/>
              <w:rPr>
                <w:b/>
                <w:bCs/>
                <w:lang w:val="uk-UA" w:eastAsia="uk-UA"/>
              </w:rPr>
            </w:pPr>
          </w:p>
        </w:tc>
        <w:tc>
          <w:tcPr>
            <w:tcW w:w="504" w:type="pct"/>
            <w:shd w:val="clear" w:color="auto" w:fill="auto"/>
          </w:tcPr>
          <w:p w14:paraId="7F8114AC" w14:textId="77777777" w:rsidR="00150638" w:rsidRPr="00150638" w:rsidRDefault="00150638" w:rsidP="00150638">
            <w:pPr>
              <w:suppressAutoHyphens/>
              <w:jc w:val="center"/>
              <w:rPr>
                <w:b/>
                <w:bCs/>
                <w:lang w:val="uk-UA" w:eastAsia="uk-UA"/>
              </w:rPr>
            </w:pPr>
          </w:p>
        </w:tc>
        <w:tc>
          <w:tcPr>
            <w:tcW w:w="486" w:type="pct"/>
            <w:shd w:val="clear" w:color="auto" w:fill="auto"/>
          </w:tcPr>
          <w:p w14:paraId="1602FC14" w14:textId="77777777" w:rsidR="00150638" w:rsidRPr="00150638" w:rsidRDefault="00150638" w:rsidP="00150638">
            <w:pPr>
              <w:suppressAutoHyphens/>
              <w:jc w:val="center"/>
              <w:rPr>
                <w:b/>
                <w:bCs/>
                <w:lang w:val="uk-UA" w:eastAsia="uk-UA"/>
              </w:rPr>
            </w:pPr>
          </w:p>
        </w:tc>
        <w:tc>
          <w:tcPr>
            <w:tcW w:w="475" w:type="pct"/>
            <w:shd w:val="clear" w:color="auto" w:fill="auto"/>
          </w:tcPr>
          <w:p w14:paraId="0B8D4CD5" w14:textId="77777777" w:rsidR="00150638" w:rsidRPr="00150638" w:rsidRDefault="00150638" w:rsidP="00150638">
            <w:pPr>
              <w:suppressAutoHyphens/>
              <w:jc w:val="center"/>
              <w:rPr>
                <w:b/>
                <w:bCs/>
                <w:lang w:val="uk-UA" w:eastAsia="uk-UA"/>
              </w:rPr>
            </w:pPr>
          </w:p>
        </w:tc>
      </w:tr>
      <w:tr w:rsidR="00150638" w:rsidRPr="00150638" w14:paraId="1A0EA812" w14:textId="77777777" w:rsidTr="00791C98">
        <w:tc>
          <w:tcPr>
            <w:tcW w:w="2275" w:type="pct"/>
            <w:shd w:val="clear" w:color="auto" w:fill="auto"/>
          </w:tcPr>
          <w:p w14:paraId="3084D980" w14:textId="77777777" w:rsidR="00150638" w:rsidRPr="00150638" w:rsidRDefault="00150638" w:rsidP="00150638">
            <w:pPr>
              <w:suppressAutoHyphens/>
              <w:rPr>
                <w:b/>
                <w:bCs/>
                <w:lang w:val="uk-UA" w:eastAsia="uk-UA"/>
              </w:rPr>
            </w:pPr>
            <w:r w:rsidRPr="00150638">
              <w:rPr>
                <w:b/>
                <w:bCs/>
                <w:lang w:val="uk-UA" w:eastAsia="uk-UA"/>
              </w:rPr>
              <w:t>Середньомісячні витрати на оплату праці одного працівника (грн)</w:t>
            </w:r>
          </w:p>
        </w:tc>
        <w:tc>
          <w:tcPr>
            <w:tcW w:w="284" w:type="pct"/>
            <w:shd w:val="clear" w:color="auto" w:fill="auto"/>
          </w:tcPr>
          <w:p w14:paraId="7398CB6E" w14:textId="77777777" w:rsidR="00150638" w:rsidRPr="00150638" w:rsidRDefault="00150638" w:rsidP="00150638">
            <w:pPr>
              <w:suppressAutoHyphens/>
              <w:jc w:val="center"/>
              <w:rPr>
                <w:b/>
                <w:bCs/>
                <w:lang w:val="uk-UA" w:eastAsia="uk-UA"/>
              </w:rPr>
            </w:pPr>
            <w:r w:rsidRPr="00150638">
              <w:rPr>
                <w:b/>
                <w:bCs/>
                <w:lang w:val="uk-UA" w:eastAsia="uk-UA"/>
              </w:rPr>
              <w:t>6020</w:t>
            </w:r>
          </w:p>
        </w:tc>
        <w:tc>
          <w:tcPr>
            <w:tcW w:w="471" w:type="pct"/>
            <w:shd w:val="clear" w:color="auto" w:fill="auto"/>
          </w:tcPr>
          <w:p w14:paraId="47C12330" w14:textId="77777777" w:rsidR="00150638" w:rsidRPr="00150638" w:rsidRDefault="00150638" w:rsidP="00150638">
            <w:pPr>
              <w:suppressAutoHyphens/>
              <w:jc w:val="center"/>
              <w:rPr>
                <w:b/>
                <w:bCs/>
                <w:lang w:val="uk-UA" w:eastAsia="uk-UA"/>
              </w:rPr>
            </w:pPr>
          </w:p>
        </w:tc>
        <w:tc>
          <w:tcPr>
            <w:tcW w:w="504" w:type="pct"/>
            <w:shd w:val="clear" w:color="auto" w:fill="auto"/>
          </w:tcPr>
          <w:p w14:paraId="576FB563" w14:textId="77777777" w:rsidR="00150638" w:rsidRPr="00150638" w:rsidRDefault="00150638" w:rsidP="00150638">
            <w:pPr>
              <w:suppressAutoHyphens/>
              <w:jc w:val="center"/>
              <w:rPr>
                <w:b/>
                <w:bCs/>
                <w:lang w:val="uk-UA" w:eastAsia="uk-UA"/>
              </w:rPr>
            </w:pPr>
          </w:p>
        </w:tc>
        <w:tc>
          <w:tcPr>
            <w:tcW w:w="504" w:type="pct"/>
            <w:shd w:val="clear" w:color="auto" w:fill="auto"/>
          </w:tcPr>
          <w:p w14:paraId="738E85B5" w14:textId="77777777" w:rsidR="00150638" w:rsidRPr="00150638" w:rsidRDefault="00150638" w:rsidP="00150638">
            <w:pPr>
              <w:suppressAutoHyphens/>
              <w:jc w:val="center"/>
              <w:rPr>
                <w:b/>
                <w:bCs/>
                <w:lang w:val="uk-UA" w:eastAsia="uk-UA"/>
              </w:rPr>
            </w:pPr>
          </w:p>
        </w:tc>
        <w:tc>
          <w:tcPr>
            <w:tcW w:w="486" w:type="pct"/>
            <w:shd w:val="clear" w:color="auto" w:fill="auto"/>
          </w:tcPr>
          <w:p w14:paraId="3DAC5C6D" w14:textId="77777777" w:rsidR="00150638" w:rsidRPr="00150638" w:rsidRDefault="00150638" w:rsidP="00150638">
            <w:pPr>
              <w:suppressAutoHyphens/>
              <w:jc w:val="center"/>
              <w:rPr>
                <w:b/>
                <w:bCs/>
                <w:lang w:val="uk-UA" w:eastAsia="uk-UA"/>
              </w:rPr>
            </w:pPr>
          </w:p>
        </w:tc>
        <w:tc>
          <w:tcPr>
            <w:tcW w:w="475" w:type="pct"/>
            <w:shd w:val="clear" w:color="auto" w:fill="auto"/>
          </w:tcPr>
          <w:p w14:paraId="18629C30" w14:textId="77777777" w:rsidR="00150638" w:rsidRPr="00150638" w:rsidRDefault="00150638" w:rsidP="00150638">
            <w:pPr>
              <w:suppressAutoHyphens/>
              <w:jc w:val="center"/>
              <w:rPr>
                <w:b/>
                <w:bCs/>
                <w:lang w:val="uk-UA" w:eastAsia="uk-UA"/>
              </w:rPr>
            </w:pPr>
          </w:p>
        </w:tc>
      </w:tr>
      <w:tr w:rsidR="00150638" w:rsidRPr="00150638" w14:paraId="3AFA76DC" w14:textId="77777777" w:rsidTr="00791C98">
        <w:tc>
          <w:tcPr>
            <w:tcW w:w="2275" w:type="pct"/>
            <w:shd w:val="clear" w:color="auto" w:fill="auto"/>
          </w:tcPr>
          <w:p w14:paraId="3F526AB8" w14:textId="77777777" w:rsidR="00150638" w:rsidRPr="00150638" w:rsidRDefault="00150638" w:rsidP="00150638">
            <w:pPr>
              <w:suppressAutoHyphens/>
              <w:rPr>
                <w:b/>
                <w:bCs/>
                <w:lang w:val="uk-UA" w:eastAsia="uk-UA"/>
              </w:rPr>
            </w:pPr>
            <w:r w:rsidRPr="00150638">
              <w:rPr>
                <w:b/>
                <w:bCs/>
                <w:lang w:val="uk-UA" w:eastAsia="uk-UA"/>
              </w:rPr>
              <w:t>Заборгованість перед працівниками за заробітною платою</w:t>
            </w:r>
          </w:p>
        </w:tc>
        <w:tc>
          <w:tcPr>
            <w:tcW w:w="284" w:type="pct"/>
            <w:shd w:val="clear" w:color="auto" w:fill="auto"/>
          </w:tcPr>
          <w:p w14:paraId="57D4E6D0" w14:textId="77777777" w:rsidR="00150638" w:rsidRPr="00150638" w:rsidRDefault="00150638" w:rsidP="00150638">
            <w:pPr>
              <w:suppressAutoHyphens/>
              <w:jc w:val="center"/>
              <w:rPr>
                <w:b/>
                <w:bCs/>
                <w:lang w:val="uk-UA" w:eastAsia="uk-UA"/>
              </w:rPr>
            </w:pPr>
            <w:r w:rsidRPr="00150638">
              <w:rPr>
                <w:b/>
                <w:bCs/>
                <w:lang w:val="uk-UA" w:eastAsia="uk-UA"/>
              </w:rPr>
              <w:t>6030</w:t>
            </w:r>
          </w:p>
        </w:tc>
        <w:tc>
          <w:tcPr>
            <w:tcW w:w="471" w:type="pct"/>
            <w:shd w:val="clear" w:color="auto" w:fill="auto"/>
          </w:tcPr>
          <w:p w14:paraId="1DA7AED4" w14:textId="77777777" w:rsidR="00150638" w:rsidRPr="00150638" w:rsidRDefault="00150638" w:rsidP="00150638">
            <w:pPr>
              <w:suppressAutoHyphens/>
              <w:jc w:val="center"/>
              <w:rPr>
                <w:b/>
                <w:bCs/>
                <w:lang w:val="uk-UA" w:eastAsia="uk-UA"/>
              </w:rPr>
            </w:pPr>
          </w:p>
        </w:tc>
        <w:tc>
          <w:tcPr>
            <w:tcW w:w="504" w:type="pct"/>
            <w:shd w:val="clear" w:color="auto" w:fill="auto"/>
          </w:tcPr>
          <w:p w14:paraId="44EAB8C2" w14:textId="77777777" w:rsidR="00150638" w:rsidRPr="00150638" w:rsidRDefault="00150638" w:rsidP="00150638">
            <w:pPr>
              <w:suppressAutoHyphens/>
              <w:jc w:val="center"/>
              <w:rPr>
                <w:b/>
                <w:bCs/>
                <w:lang w:val="uk-UA" w:eastAsia="uk-UA"/>
              </w:rPr>
            </w:pPr>
          </w:p>
        </w:tc>
        <w:tc>
          <w:tcPr>
            <w:tcW w:w="504" w:type="pct"/>
            <w:shd w:val="clear" w:color="auto" w:fill="auto"/>
          </w:tcPr>
          <w:p w14:paraId="7BBEB7B9" w14:textId="77777777" w:rsidR="00150638" w:rsidRPr="00150638" w:rsidRDefault="00150638" w:rsidP="00150638">
            <w:pPr>
              <w:suppressAutoHyphens/>
              <w:jc w:val="center"/>
              <w:rPr>
                <w:b/>
                <w:bCs/>
                <w:lang w:val="uk-UA" w:eastAsia="uk-UA"/>
              </w:rPr>
            </w:pPr>
          </w:p>
        </w:tc>
        <w:tc>
          <w:tcPr>
            <w:tcW w:w="486" w:type="pct"/>
            <w:shd w:val="clear" w:color="auto" w:fill="auto"/>
          </w:tcPr>
          <w:p w14:paraId="5E9B3ED3" w14:textId="77777777" w:rsidR="00150638" w:rsidRPr="00150638" w:rsidRDefault="00150638" w:rsidP="00150638">
            <w:pPr>
              <w:suppressAutoHyphens/>
              <w:jc w:val="center"/>
              <w:rPr>
                <w:b/>
                <w:bCs/>
                <w:lang w:val="uk-UA" w:eastAsia="uk-UA"/>
              </w:rPr>
            </w:pPr>
          </w:p>
        </w:tc>
        <w:tc>
          <w:tcPr>
            <w:tcW w:w="475" w:type="pct"/>
            <w:shd w:val="clear" w:color="auto" w:fill="auto"/>
          </w:tcPr>
          <w:p w14:paraId="04C5FFFE" w14:textId="77777777" w:rsidR="00150638" w:rsidRPr="00150638" w:rsidRDefault="00150638" w:rsidP="00150638">
            <w:pPr>
              <w:suppressAutoHyphens/>
              <w:jc w:val="center"/>
              <w:rPr>
                <w:b/>
                <w:bCs/>
                <w:lang w:val="uk-UA" w:eastAsia="uk-UA"/>
              </w:rPr>
            </w:pPr>
          </w:p>
        </w:tc>
      </w:tr>
      <w:tr w:rsidR="00150638" w:rsidRPr="00150638" w14:paraId="3AFC61B5" w14:textId="77777777" w:rsidTr="00791C98">
        <w:tc>
          <w:tcPr>
            <w:tcW w:w="2275" w:type="pct"/>
            <w:shd w:val="clear" w:color="auto" w:fill="auto"/>
          </w:tcPr>
          <w:p w14:paraId="35AEA99E" w14:textId="77777777" w:rsidR="00150638" w:rsidRPr="00150638" w:rsidRDefault="00150638" w:rsidP="00150638">
            <w:pPr>
              <w:suppressAutoHyphens/>
              <w:rPr>
                <w:b/>
                <w:bCs/>
                <w:lang w:val="uk-UA" w:eastAsia="uk-UA"/>
              </w:rPr>
            </w:pPr>
            <w:r w:rsidRPr="00150638">
              <w:rPr>
                <w:b/>
                <w:bCs/>
                <w:lang w:val="uk-UA" w:eastAsia="uk-UA"/>
              </w:rPr>
              <w:t>Первісна вартість основних засобів</w:t>
            </w:r>
          </w:p>
        </w:tc>
        <w:tc>
          <w:tcPr>
            <w:tcW w:w="284" w:type="pct"/>
            <w:shd w:val="clear" w:color="auto" w:fill="auto"/>
          </w:tcPr>
          <w:p w14:paraId="08ADE81F" w14:textId="77777777" w:rsidR="00150638" w:rsidRPr="00150638" w:rsidRDefault="00150638" w:rsidP="00150638">
            <w:pPr>
              <w:suppressAutoHyphens/>
              <w:jc w:val="center"/>
              <w:rPr>
                <w:b/>
                <w:bCs/>
                <w:lang w:val="uk-UA" w:eastAsia="uk-UA"/>
              </w:rPr>
            </w:pPr>
            <w:r w:rsidRPr="00150638">
              <w:rPr>
                <w:b/>
                <w:bCs/>
                <w:lang w:val="uk-UA" w:eastAsia="uk-UA"/>
              </w:rPr>
              <w:t>6040</w:t>
            </w:r>
          </w:p>
        </w:tc>
        <w:tc>
          <w:tcPr>
            <w:tcW w:w="471" w:type="pct"/>
            <w:shd w:val="clear" w:color="auto" w:fill="auto"/>
          </w:tcPr>
          <w:p w14:paraId="12AE98F3" w14:textId="77777777" w:rsidR="00150638" w:rsidRPr="00150638" w:rsidRDefault="00150638" w:rsidP="00150638">
            <w:pPr>
              <w:suppressAutoHyphens/>
              <w:jc w:val="center"/>
              <w:rPr>
                <w:b/>
                <w:bCs/>
                <w:lang w:val="uk-UA" w:eastAsia="uk-UA"/>
              </w:rPr>
            </w:pPr>
          </w:p>
        </w:tc>
        <w:tc>
          <w:tcPr>
            <w:tcW w:w="504" w:type="pct"/>
            <w:shd w:val="clear" w:color="auto" w:fill="auto"/>
          </w:tcPr>
          <w:p w14:paraId="4F2E51C8" w14:textId="77777777" w:rsidR="00150638" w:rsidRPr="00150638" w:rsidRDefault="00150638" w:rsidP="00150638">
            <w:pPr>
              <w:suppressAutoHyphens/>
              <w:jc w:val="center"/>
              <w:rPr>
                <w:b/>
                <w:bCs/>
                <w:lang w:val="uk-UA" w:eastAsia="uk-UA"/>
              </w:rPr>
            </w:pPr>
          </w:p>
        </w:tc>
        <w:tc>
          <w:tcPr>
            <w:tcW w:w="504" w:type="pct"/>
            <w:shd w:val="clear" w:color="auto" w:fill="auto"/>
          </w:tcPr>
          <w:p w14:paraId="3F0445A4" w14:textId="77777777" w:rsidR="00150638" w:rsidRPr="00150638" w:rsidRDefault="00150638" w:rsidP="00150638">
            <w:pPr>
              <w:suppressAutoHyphens/>
              <w:jc w:val="center"/>
              <w:rPr>
                <w:b/>
                <w:bCs/>
                <w:lang w:val="uk-UA" w:eastAsia="uk-UA"/>
              </w:rPr>
            </w:pPr>
          </w:p>
        </w:tc>
        <w:tc>
          <w:tcPr>
            <w:tcW w:w="486" w:type="pct"/>
            <w:shd w:val="clear" w:color="auto" w:fill="auto"/>
          </w:tcPr>
          <w:p w14:paraId="21F07235" w14:textId="77777777" w:rsidR="00150638" w:rsidRPr="00150638" w:rsidRDefault="00150638" w:rsidP="00150638">
            <w:pPr>
              <w:suppressAutoHyphens/>
              <w:jc w:val="center"/>
              <w:rPr>
                <w:b/>
                <w:bCs/>
                <w:lang w:val="uk-UA" w:eastAsia="uk-UA"/>
              </w:rPr>
            </w:pPr>
          </w:p>
        </w:tc>
        <w:tc>
          <w:tcPr>
            <w:tcW w:w="475" w:type="pct"/>
            <w:shd w:val="clear" w:color="auto" w:fill="auto"/>
          </w:tcPr>
          <w:p w14:paraId="205A15A0" w14:textId="77777777" w:rsidR="00150638" w:rsidRPr="00150638" w:rsidRDefault="00150638" w:rsidP="00150638">
            <w:pPr>
              <w:suppressAutoHyphens/>
              <w:jc w:val="center"/>
              <w:rPr>
                <w:b/>
                <w:bCs/>
                <w:lang w:val="uk-UA" w:eastAsia="uk-UA"/>
              </w:rPr>
            </w:pPr>
          </w:p>
        </w:tc>
      </w:tr>
      <w:tr w:rsidR="00150638" w:rsidRPr="00150638" w14:paraId="0A4AB4E0" w14:textId="77777777" w:rsidTr="00791C98">
        <w:tc>
          <w:tcPr>
            <w:tcW w:w="2275" w:type="pct"/>
            <w:shd w:val="clear" w:color="auto" w:fill="auto"/>
          </w:tcPr>
          <w:p w14:paraId="7F3D3AA3" w14:textId="77777777" w:rsidR="00150638" w:rsidRPr="00150638" w:rsidRDefault="00150638" w:rsidP="00150638">
            <w:pPr>
              <w:suppressAutoHyphens/>
              <w:rPr>
                <w:b/>
                <w:bCs/>
                <w:lang w:val="uk-UA" w:eastAsia="uk-UA"/>
              </w:rPr>
            </w:pPr>
            <w:r w:rsidRPr="00150638">
              <w:rPr>
                <w:b/>
                <w:bCs/>
                <w:lang w:val="uk-UA" w:eastAsia="uk-UA"/>
              </w:rPr>
              <w:t>Знос основних засобів</w:t>
            </w:r>
          </w:p>
        </w:tc>
        <w:tc>
          <w:tcPr>
            <w:tcW w:w="284" w:type="pct"/>
            <w:shd w:val="clear" w:color="auto" w:fill="auto"/>
          </w:tcPr>
          <w:p w14:paraId="6AFF6FE8" w14:textId="77777777" w:rsidR="00150638" w:rsidRPr="00150638" w:rsidRDefault="00150638" w:rsidP="00150638">
            <w:pPr>
              <w:suppressAutoHyphens/>
              <w:jc w:val="center"/>
              <w:rPr>
                <w:b/>
                <w:bCs/>
                <w:lang w:val="uk-UA" w:eastAsia="uk-UA"/>
              </w:rPr>
            </w:pPr>
            <w:r w:rsidRPr="00150638">
              <w:rPr>
                <w:b/>
                <w:bCs/>
                <w:lang w:val="uk-UA" w:eastAsia="uk-UA"/>
              </w:rPr>
              <w:t>6050</w:t>
            </w:r>
          </w:p>
        </w:tc>
        <w:tc>
          <w:tcPr>
            <w:tcW w:w="471" w:type="pct"/>
            <w:shd w:val="clear" w:color="auto" w:fill="auto"/>
          </w:tcPr>
          <w:p w14:paraId="6474F850" w14:textId="77777777" w:rsidR="00150638" w:rsidRPr="00150638" w:rsidRDefault="00150638" w:rsidP="00150638">
            <w:pPr>
              <w:suppressAutoHyphens/>
              <w:jc w:val="center"/>
              <w:rPr>
                <w:b/>
                <w:bCs/>
                <w:lang w:val="uk-UA" w:eastAsia="uk-UA"/>
              </w:rPr>
            </w:pPr>
          </w:p>
        </w:tc>
        <w:tc>
          <w:tcPr>
            <w:tcW w:w="504" w:type="pct"/>
            <w:shd w:val="clear" w:color="auto" w:fill="auto"/>
          </w:tcPr>
          <w:p w14:paraId="7666F797" w14:textId="77777777" w:rsidR="00150638" w:rsidRPr="00150638" w:rsidRDefault="00150638" w:rsidP="00150638">
            <w:pPr>
              <w:suppressAutoHyphens/>
              <w:jc w:val="center"/>
              <w:rPr>
                <w:b/>
                <w:bCs/>
                <w:lang w:val="uk-UA" w:eastAsia="uk-UA"/>
              </w:rPr>
            </w:pPr>
          </w:p>
        </w:tc>
        <w:tc>
          <w:tcPr>
            <w:tcW w:w="504" w:type="pct"/>
            <w:shd w:val="clear" w:color="auto" w:fill="auto"/>
          </w:tcPr>
          <w:p w14:paraId="67355696" w14:textId="77777777" w:rsidR="00150638" w:rsidRPr="00150638" w:rsidRDefault="00150638" w:rsidP="00150638">
            <w:pPr>
              <w:suppressAutoHyphens/>
              <w:jc w:val="center"/>
              <w:rPr>
                <w:b/>
                <w:bCs/>
                <w:lang w:val="uk-UA" w:eastAsia="uk-UA"/>
              </w:rPr>
            </w:pPr>
          </w:p>
        </w:tc>
        <w:tc>
          <w:tcPr>
            <w:tcW w:w="486" w:type="pct"/>
            <w:shd w:val="clear" w:color="auto" w:fill="auto"/>
          </w:tcPr>
          <w:p w14:paraId="0447A6B7" w14:textId="77777777" w:rsidR="00150638" w:rsidRPr="00150638" w:rsidRDefault="00150638" w:rsidP="00150638">
            <w:pPr>
              <w:suppressAutoHyphens/>
              <w:jc w:val="center"/>
              <w:rPr>
                <w:b/>
                <w:bCs/>
                <w:lang w:val="uk-UA" w:eastAsia="uk-UA"/>
              </w:rPr>
            </w:pPr>
          </w:p>
        </w:tc>
        <w:tc>
          <w:tcPr>
            <w:tcW w:w="475" w:type="pct"/>
            <w:shd w:val="clear" w:color="auto" w:fill="auto"/>
          </w:tcPr>
          <w:p w14:paraId="4BD37560" w14:textId="77777777" w:rsidR="00150638" w:rsidRPr="00150638" w:rsidRDefault="00150638" w:rsidP="00150638">
            <w:pPr>
              <w:suppressAutoHyphens/>
              <w:jc w:val="center"/>
              <w:rPr>
                <w:b/>
                <w:bCs/>
                <w:lang w:val="uk-UA" w:eastAsia="uk-UA"/>
              </w:rPr>
            </w:pPr>
          </w:p>
        </w:tc>
      </w:tr>
      <w:tr w:rsidR="00150638" w:rsidRPr="00150638" w14:paraId="2251D347" w14:textId="77777777" w:rsidTr="00791C98">
        <w:tc>
          <w:tcPr>
            <w:tcW w:w="2275" w:type="pct"/>
            <w:shd w:val="clear" w:color="auto" w:fill="auto"/>
          </w:tcPr>
          <w:p w14:paraId="6F09B669" w14:textId="77777777" w:rsidR="00150638" w:rsidRPr="00150638" w:rsidRDefault="00150638" w:rsidP="00150638">
            <w:pPr>
              <w:suppressAutoHyphens/>
              <w:rPr>
                <w:b/>
                <w:bCs/>
                <w:lang w:val="uk-UA" w:eastAsia="uk-UA"/>
              </w:rPr>
            </w:pPr>
            <w:r w:rsidRPr="00150638">
              <w:rPr>
                <w:b/>
                <w:bCs/>
                <w:lang w:val="uk-UA" w:eastAsia="uk-UA"/>
              </w:rPr>
              <w:t xml:space="preserve">Податкова заборгованість </w:t>
            </w:r>
          </w:p>
        </w:tc>
        <w:tc>
          <w:tcPr>
            <w:tcW w:w="284" w:type="pct"/>
            <w:shd w:val="clear" w:color="auto" w:fill="auto"/>
          </w:tcPr>
          <w:p w14:paraId="62A7CD75" w14:textId="77777777" w:rsidR="00150638" w:rsidRPr="00150638" w:rsidRDefault="00150638" w:rsidP="00150638">
            <w:pPr>
              <w:suppressAutoHyphens/>
              <w:jc w:val="center"/>
              <w:rPr>
                <w:b/>
                <w:bCs/>
                <w:lang w:val="uk-UA" w:eastAsia="uk-UA"/>
              </w:rPr>
            </w:pPr>
            <w:r w:rsidRPr="00150638">
              <w:rPr>
                <w:b/>
                <w:bCs/>
                <w:lang w:val="uk-UA" w:eastAsia="uk-UA"/>
              </w:rPr>
              <w:t>6060</w:t>
            </w:r>
          </w:p>
        </w:tc>
        <w:tc>
          <w:tcPr>
            <w:tcW w:w="471" w:type="pct"/>
            <w:shd w:val="clear" w:color="auto" w:fill="auto"/>
          </w:tcPr>
          <w:p w14:paraId="5A81F052" w14:textId="77777777" w:rsidR="00150638" w:rsidRPr="00150638" w:rsidRDefault="00150638" w:rsidP="00150638">
            <w:pPr>
              <w:suppressAutoHyphens/>
              <w:jc w:val="center"/>
              <w:rPr>
                <w:b/>
                <w:bCs/>
                <w:lang w:val="uk-UA" w:eastAsia="uk-UA"/>
              </w:rPr>
            </w:pPr>
          </w:p>
        </w:tc>
        <w:tc>
          <w:tcPr>
            <w:tcW w:w="504" w:type="pct"/>
            <w:shd w:val="clear" w:color="auto" w:fill="auto"/>
          </w:tcPr>
          <w:p w14:paraId="45ED6C6E" w14:textId="77777777" w:rsidR="00150638" w:rsidRPr="00150638" w:rsidRDefault="00150638" w:rsidP="00150638">
            <w:pPr>
              <w:suppressAutoHyphens/>
              <w:jc w:val="center"/>
              <w:rPr>
                <w:b/>
                <w:bCs/>
                <w:lang w:val="uk-UA" w:eastAsia="uk-UA"/>
              </w:rPr>
            </w:pPr>
          </w:p>
        </w:tc>
        <w:tc>
          <w:tcPr>
            <w:tcW w:w="504" w:type="pct"/>
            <w:shd w:val="clear" w:color="auto" w:fill="auto"/>
          </w:tcPr>
          <w:p w14:paraId="40658E5B" w14:textId="77777777" w:rsidR="00150638" w:rsidRPr="00150638" w:rsidRDefault="00150638" w:rsidP="00150638">
            <w:pPr>
              <w:suppressAutoHyphens/>
              <w:jc w:val="center"/>
              <w:rPr>
                <w:b/>
                <w:bCs/>
                <w:lang w:val="uk-UA" w:eastAsia="uk-UA"/>
              </w:rPr>
            </w:pPr>
          </w:p>
        </w:tc>
        <w:tc>
          <w:tcPr>
            <w:tcW w:w="486" w:type="pct"/>
            <w:shd w:val="clear" w:color="auto" w:fill="auto"/>
          </w:tcPr>
          <w:p w14:paraId="1312FD19" w14:textId="77777777" w:rsidR="00150638" w:rsidRPr="00150638" w:rsidRDefault="00150638" w:rsidP="00150638">
            <w:pPr>
              <w:suppressAutoHyphens/>
              <w:jc w:val="center"/>
              <w:rPr>
                <w:b/>
                <w:bCs/>
                <w:lang w:val="uk-UA" w:eastAsia="uk-UA"/>
              </w:rPr>
            </w:pPr>
          </w:p>
        </w:tc>
        <w:tc>
          <w:tcPr>
            <w:tcW w:w="475" w:type="pct"/>
            <w:shd w:val="clear" w:color="auto" w:fill="auto"/>
          </w:tcPr>
          <w:p w14:paraId="5A8458DC" w14:textId="77777777" w:rsidR="00150638" w:rsidRPr="00150638" w:rsidRDefault="00150638" w:rsidP="00150638">
            <w:pPr>
              <w:suppressAutoHyphens/>
              <w:jc w:val="center"/>
              <w:rPr>
                <w:b/>
                <w:bCs/>
                <w:lang w:val="uk-UA" w:eastAsia="uk-UA"/>
              </w:rPr>
            </w:pPr>
          </w:p>
        </w:tc>
      </w:tr>
    </w:tbl>
    <w:p w14:paraId="366C7618" w14:textId="77777777" w:rsidR="00150638" w:rsidRPr="00150638" w:rsidRDefault="00150638" w:rsidP="008C6EC5">
      <w:pPr>
        <w:suppressAutoHyphens/>
        <w:rPr>
          <w:lang w:val="uk-UA" w:eastAsia="zh-CN"/>
        </w:rPr>
      </w:pPr>
    </w:p>
    <w:p w14:paraId="438423CD" w14:textId="52D05224" w:rsidR="00150638" w:rsidRPr="00150638" w:rsidRDefault="00150638" w:rsidP="00150638">
      <w:pPr>
        <w:suppressAutoHyphens/>
        <w:jc w:val="both"/>
        <w:rPr>
          <w:lang w:val="uk-UA" w:eastAsia="uk-UA"/>
        </w:rPr>
      </w:pPr>
      <w:r w:rsidRPr="00150638">
        <w:rPr>
          <w:lang w:val="uk-UA" w:eastAsia="uk-UA"/>
        </w:rPr>
        <w:t>Головний лікар КНП «ЦПМСД» Южненської міської ради                              ________________________ Ім’я ПРІЗВИЩЕ</w:t>
      </w:r>
    </w:p>
    <w:p w14:paraId="3F5E3FA5" w14:textId="77777777" w:rsidR="00150638" w:rsidRPr="00150638" w:rsidRDefault="00150638" w:rsidP="00150638">
      <w:pPr>
        <w:suppressAutoHyphens/>
        <w:jc w:val="both"/>
        <w:rPr>
          <w:lang w:val="uk-UA" w:eastAsia="uk-UA"/>
        </w:rPr>
      </w:pPr>
      <w:r w:rsidRPr="00150638">
        <w:rPr>
          <w:lang w:val="uk-UA" w:eastAsia="uk-UA"/>
        </w:rPr>
        <w:t xml:space="preserve">Головний бухгалтер                                                                                               ________________________ Ім’я ПРІЗВИЩЕ           </w:t>
      </w:r>
    </w:p>
    <w:p w14:paraId="1DBC846B" w14:textId="0A712C78" w:rsidR="00150638" w:rsidRDefault="00150638" w:rsidP="00150638">
      <w:pPr>
        <w:suppressAutoHyphens/>
        <w:jc w:val="both"/>
        <w:rPr>
          <w:lang w:val="uk-UA" w:eastAsia="uk-UA"/>
        </w:rPr>
      </w:pPr>
    </w:p>
    <w:p w14:paraId="18B475A2" w14:textId="77777777" w:rsidR="00791C98" w:rsidRDefault="00791C98" w:rsidP="00150638">
      <w:pPr>
        <w:suppressAutoHyphens/>
        <w:jc w:val="both"/>
        <w:rPr>
          <w:lang w:val="uk-UA" w:eastAsia="uk-UA"/>
        </w:rPr>
      </w:pPr>
    </w:p>
    <w:p w14:paraId="63C8883E" w14:textId="77777777" w:rsidR="00791C98" w:rsidRPr="00150638" w:rsidRDefault="00791C98" w:rsidP="00150638">
      <w:pPr>
        <w:suppressAutoHyphens/>
        <w:jc w:val="both"/>
        <w:rPr>
          <w:lang w:val="uk-UA" w:eastAsia="uk-UA"/>
        </w:rPr>
      </w:pPr>
    </w:p>
    <w:p w14:paraId="5CD7FF04" w14:textId="1FFA6E58" w:rsidR="00BB4B3B" w:rsidRPr="00E5174A" w:rsidRDefault="00E5174A" w:rsidP="00E5174A">
      <w:pPr>
        <w:jc w:val="both"/>
        <w:rPr>
          <w:lang w:val="uk-UA"/>
        </w:rPr>
      </w:pPr>
      <w:r>
        <w:rPr>
          <w:bCs/>
          <w:lang w:val="uk-UA"/>
        </w:rPr>
        <w:t xml:space="preserve">        Керуючий справами виконавчого комітету</w:t>
      </w:r>
      <w:r>
        <w:rPr>
          <w:bCs/>
          <w:lang w:val="uk-UA"/>
        </w:rPr>
        <w:tab/>
      </w:r>
      <w:r>
        <w:rPr>
          <w:bCs/>
          <w:lang w:val="uk-UA"/>
        </w:rPr>
        <w:tab/>
      </w:r>
      <w:r>
        <w:rPr>
          <w:bCs/>
          <w:lang w:val="uk-UA"/>
        </w:rPr>
        <w:tab/>
      </w:r>
      <w:r>
        <w:rPr>
          <w:bCs/>
          <w:lang w:val="uk-UA"/>
        </w:rPr>
        <w:tab/>
      </w:r>
      <w:r>
        <w:rPr>
          <w:bCs/>
          <w:lang w:val="uk-UA"/>
        </w:rPr>
        <w:tab/>
      </w:r>
      <w:r>
        <w:rPr>
          <w:bCs/>
          <w:lang w:val="uk-UA"/>
        </w:rPr>
        <w:tab/>
      </w:r>
      <w:r w:rsidR="00CA5E84">
        <w:rPr>
          <w:bCs/>
          <w:lang w:val="uk-UA"/>
        </w:rPr>
        <w:tab/>
      </w:r>
      <w:r w:rsidR="00CA5E84">
        <w:rPr>
          <w:bCs/>
          <w:lang w:val="uk-UA"/>
        </w:rPr>
        <w:tab/>
      </w:r>
      <w:r>
        <w:rPr>
          <w:bCs/>
          <w:lang w:val="uk-UA"/>
        </w:rPr>
        <w:t>Владислав ТЕРЕЩЕНКО</w:t>
      </w:r>
    </w:p>
    <w:sectPr w:rsidR="00BB4B3B" w:rsidRPr="00E5174A" w:rsidSect="00ED3AEC">
      <w:pgSz w:w="16838" w:h="11906" w:orient="landscape" w:code="9"/>
      <w:pgMar w:top="1701" w:right="851"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3"/>
    <w:multiLevelType w:val="singleLevel"/>
    <w:tmpl w:val="00000003"/>
    <w:name w:val="WW8Num5"/>
    <w:lvl w:ilvl="0">
      <w:start w:val="6"/>
      <w:numFmt w:val="decimal"/>
      <w:lvlText w:val="%1."/>
      <w:lvlJc w:val="left"/>
      <w:pPr>
        <w:tabs>
          <w:tab w:val="num" w:pos="0"/>
        </w:tabs>
        <w:ind w:left="1440" w:hanging="360"/>
      </w:pPr>
      <w:rPr>
        <w:rFonts w:hint="default"/>
      </w:rPr>
    </w:lvl>
  </w:abstractNum>
  <w:abstractNum w:abstractNumId="2" w15:restartNumberingAfterBreak="0">
    <w:nsid w:val="00000004"/>
    <w:multiLevelType w:val="singleLevel"/>
    <w:tmpl w:val="00000004"/>
    <w:name w:val="WW8Num8"/>
    <w:lvl w:ilvl="0">
      <w:start w:val="1"/>
      <w:numFmt w:val="decimal"/>
      <w:lvlText w:val="%1-"/>
      <w:lvlJc w:val="left"/>
      <w:pPr>
        <w:tabs>
          <w:tab w:val="num" w:pos="0"/>
        </w:tabs>
        <w:ind w:left="1776" w:hanging="360"/>
      </w:pPr>
      <w:rPr>
        <w:rFonts w:hint="default"/>
      </w:rPr>
    </w:lvl>
  </w:abstractNum>
  <w:abstractNum w:abstractNumId="3" w15:restartNumberingAfterBreak="0">
    <w:nsid w:val="00000005"/>
    <w:multiLevelType w:val="singleLevel"/>
    <w:tmpl w:val="00000005"/>
    <w:name w:val="WW8Num11"/>
    <w:lvl w:ilvl="0">
      <w:start w:val="1"/>
      <w:numFmt w:val="decimal"/>
      <w:lvlText w:val="%1."/>
      <w:lvlJc w:val="left"/>
      <w:pPr>
        <w:tabs>
          <w:tab w:val="num" w:pos="0"/>
        </w:tabs>
        <w:ind w:left="720" w:hanging="360"/>
      </w:pPr>
      <w:rPr>
        <w:rFonts w:hint="default"/>
      </w:rPr>
    </w:lvl>
  </w:abstractNum>
  <w:abstractNum w:abstractNumId="4" w15:restartNumberingAfterBreak="0">
    <w:nsid w:val="00000006"/>
    <w:multiLevelType w:val="singleLevel"/>
    <w:tmpl w:val="00000006"/>
    <w:name w:val="WW8Num14"/>
    <w:lvl w:ilvl="0">
      <w:start w:val="1"/>
      <w:numFmt w:val="bullet"/>
      <w:lvlText w:val=""/>
      <w:lvlJc w:val="left"/>
      <w:pPr>
        <w:tabs>
          <w:tab w:val="num" w:pos="0"/>
        </w:tabs>
        <w:ind w:left="1068" w:hanging="360"/>
      </w:pPr>
      <w:rPr>
        <w:rFonts w:ascii="Symbol" w:hAnsi="Symbol" w:cs="Symbol" w:hint="default"/>
      </w:rPr>
    </w:lvl>
  </w:abstractNum>
  <w:abstractNum w:abstractNumId="5" w15:restartNumberingAfterBreak="0">
    <w:nsid w:val="00000007"/>
    <w:multiLevelType w:val="multilevel"/>
    <w:tmpl w:val="00000007"/>
    <w:name w:val="WW8Num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C9B3B9F"/>
    <w:multiLevelType w:val="multilevel"/>
    <w:tmpl w:val="75EC6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1A4FC0"/>
    <w:multiLevelType w:val="hybridMultilevel"/>
    <w:tmpl w:val="731C5A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8F2053"/>
    <w:multiLevelType w:val="multilevel"/>
    <w:tmpl w:val="7C4CFD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C20C6C"/>
    <w:multiLevelType w:val="multilevel"/>
    <w:tmpl w:val="58063F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706A84"/>
    <w:multiLevelType w:val="hybridMultilevel"/>
    <w:tmpl w:val="D9F411FA"/>
    <w:lvl w:ilvl="0" w:tplc="26060138">
      <w:start w:val="1"/>
      <w:numFmt w:val="upperRoman"/>
      <w:lvlText w:val="%1."/>
      <w:lvlJc w:val="left"/>
      <w:pPr>
        <w:ind w:left="1571"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5B24BFD"/>
    <w:multiLevelType w:val="multilevel"/>
    <w:tmpl w:val="B48E263E"/>
    <w:lvl w:ilvl="0">
      <w:start w:val="1"/>
      <w:numFmt w:val="decimal"/>
      <w:pStyle w:val="1"/>
      <w:lvlText w:val="%1."/>
      <w:lvlJc w:val="left"/>
      <w:pPr>
        <w:ind w:left="1068" w:hanging="360"/>
      </w:pPr>
    </w:lvl>
    <w:lvl w:ilvl="1">
      <w:start w:val="1"/>
      <w:numFmt w:val="decimal"/>
      <w:pStyle w:val="2"/>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2" w15:restartNumberingAfterBreak="0">
    <w:nsid w:val="5B2E3BD1"/>
    <w:multiLevelType w:val="hybridMultilevel"/>
    <w:tmpl w:val="AAE255D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7074100"/>
    <w:multiLevelType w:val="hybridMultilevel"/>
    <w:tmpl w:val="D69477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4" w15:restartNumberingAfterBreak="0">
    <w:nsid w:val="707042C2"/>
    <w:multiLevelType w:val="hybridMultilevel"/>
    <w:tmpl w:val="C242DE2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15:restartNumberingAfterBreak="0">
    <w:nsid w:val="74C1566B"/>
    <w:multiLevelType w:val="hybridMultilevel"/>
    <w:tmpl w:val="F420F1CA"/>
    <w:lvl w:ilvl="0" w:tplc="50845102">
      <w:start w:val="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4"/>
  </w:num>
  <w:num w:numId="5">
    <w:abstractNumId w:val="12"/>
  </w:num>
  <w:num w:numId="6">
    <w:abstractNumId w:val="7"/>
  </w:num>
  <w:num w:numId="7">
    <w:abstractNumId w:val="13"/>
  </w:num>
  <w:num w:numId="8">
    <w:abstractNumId w:val="8"/>
  </w:num>
  <w:num w:numId="9">
    <w:abstractNumId w:val="9"/>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AF"/>
    <w:rsid w:val="00097B93"/>
    <w:rsid w:val="00137B72"/>
    <w:rsid w:val="00150638"/>
    <w:rsid w:val="00164D91"/>
    <w:rsid w:val="00177A28"/>
    <w:rsid w:val="001916C6"/>
    <w:rsid w:val="001F616F"/>
    <w:rsid w:val="00203158"/>
    <w:rsid w:val="00223F0A"/>
    <w:rsid w:val="002F195D"/>
    <w:rsid w:val="003B56EE"/>
    <w:rsid w:val="004D2DAF"/>
    <w:rsid w:val="004E580A"/>
    <w:rsid w:val="005E0ACA"/>
    <w:rsid w:val="006B3CA8"/>
    <w:rsid w:val="0071410C"/>
    <w:rsid w:val="0072705B"/>
    <w:rsid w:val="007323A7"/>
    <w:rsid w:val="00791C98"/>
    <w:rsid w:val="007C2862"/>
    <w:rsid w:val="007C4B33"/>
    <w:rsid w:val="008460A6"/>
    <w:rsid w:val="00851F87"/>
    <w:rsid w:val="0085442A"/>
    <w:rsid w:val="008A3F5E"/>
    <w:rsid w:val="008C6EC5"/>
    <w:rsid w:val="00900FA2"/>
    <w:rsid w:val="00947CD2"/>
    <w:rsid w:val="009900E3"/>
    <w:rsid w:val="00AC788F"/>
    <w:rsid w:val="00B02CFC"/>
    <w:rsid w:val="00B81408"/>
    <w:rsid w:val="00B83274"/>
    <w:rsid w:val="00BB4B3B"/>
    <w:rsid w:val="00C66B03"/>
    <w:rsid w:val="00CA5E84"/>
    <w:rsid w:val="00CB7D8B"/>
    <w:rsid w:val="00D00080"/>
    <w:rsid w:val="00D2432A"/>
    <w:rsid w:val="00D5526E"/>
    <w:rsid w:val="00D57506"/>
    <w:rsid w:val="00DA1158"/>
    <w:rsid w:val="00E5174A"/>
    <w:rsid w:val="00E900CB"/>
    <w:rsid w:val="00ED3AEC"/>
    <w:rsid w:val="00EF6EAC"/>
    <w:rsid w:val="00F162E1"/>
    <w:rsid w:val="00F560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097B93"/>
    <w:pPr>
      <w:keepNext/>
      <w:numPr>
        <w:numId w:val="1"/>
      </w:numPr>
      <w:suppressAutoHyphens/>
      <w:spacing w:before="240" w:after="60"/>
      <w:outlineLvl w:val="0"/>
    </w:pPr>
    <w:rPr>
      <w:rFonts w:ascii="Arial" w:eastAsia="Microsoft Sans Serif" w:hAnsi="Arial" w:cs="Arial"/>
      <w:b/>
      <w:bCs/>
      <w:color w:val="000000"/>
      <w:kern w:val="2"/>
      <w:sz w:val="32"/>
      <w:szCs w:val="32"/>
      <w:lang w:val="uk-UA" w:eastAsia="zh-CN"/>
    </w:rPr>
  </w:style>
  <w:style w:type="paragraph" w:styleId="2">
    <w:name w:val="heading 2"/>
    <w:basedOn w:val="a"/>
    <w:next w:val="a"/>
    <w:link w:val="20"/>
    <w:uiPriority w:val="99"/>
    <w:qFormat/>
    <w:rsid w:val="00097B93"/>
    <w:pPr>
      <w:keepNext/>
      <w:numPr>
        <w:ilvl w:val="1"/>
        <w:numId w:val="1"/>
      </w:numPr>
      <w:tabs>
        <w:tab w:val="left" w:pos="2835"/>
      </w:tabs>
      <w:suppressAutoHyphens/>
      <w:jc w:val="center"/>
      <w:outlineLvl w:val="1"/>
    </w:pPr>
    <w:rPr>
      <w:b/>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paragraph" w:styleId="a4">
    <w:name w:val="Normal (Web)"/>
    <w:basedOn w:val="a"/>
    <w:uiPriority w:val="99"/>
    <w:rsid w:val="00B02CFC"/>
    <w:pPr>
      <w:spacing w:before="100" w:beforeAutospacing="1" w:after="100" w:afterAutospacing="1"/>
    </w:pPr>
  </w:style>
  <w:style w:type="paragraph" w:customStyle="1" w:styleId="rvps6">
    <w:name w:val="rvps6"/>
    <w:basedOn w:val="a"/>
    <w:rsid w:val="00B02CFC"/>
    <w:pPr>
      <w:spacing w:before="100" w:beforeAutospacing="1" w:after="100" w:afterAutospacing="1"/>
    </w:pPr>
  </w:style>
  <w:style w:type="character" w:customStyle="1" w:styleId="rvts23">
    <w:name w:val="rvts23"/>
    <w:basedOn w:val="a0"/>
    <w:rsid w:val="00B02CFC"/>
  </w:style>
  <w:style w:type="character" w:customStyle="1" w:styleId="10">
    <w:name w:val="Заголовок 1 Знак"/>
    <w:basedOn w:val="a0"/>
    <w:link w:val="1"/>
    <w:rsid w:val="00097B93"/>
    <w:rPr>
      <w:rFonts w:ascii="Arial" w:eastAsia="Microsoft Sans Serif" w:hAnsi="Arial" w:cs="Arial"/>
      <w:b/>
      <w:bCs/>
      <w:color w:val="000000"/>
      <w:sz w:val="32"/>
      <w:szCs w:val="32"/>
      <w:lang w:eastAsia="zh-CN"/>
      <w14:ligatures w14:val="none"/>
    </w:rPr>
  </w:style>
  <w:style w:type="character" w:customStyle="1" w:styleId="20">
    <w:name w:val="Заголовок 2 Знак"/>
    <w:basedOn w:val="a0"/>
    <w:link w:val="2"/>
    <w:uiPriority w:val="99"/>
    <w:rsid w:val="00097B93"/>
    <w:rPr>
      <w:rFonts w:ascii="Times New Roman" w:eastAsia="Times New Roman" w:hAnsi="Times New Roman" w:cs="Times New Roman"/>
      <w:b/>
      <w:kern w:val="0"/>
      <w:sz w:val="24"/>
      <w:szCs w:val="20"/>
      <w:lang w:eastAsia="zh-CN"/>
      <w14:ligatures w14:val="none"/>
    </w:rPr>
  </w:style>
  <w:style w:type="numbering" w:customStyle="1" w:styleId="11">
    <w:name w:val="Нет списка1"/>
    <w:next w:val="a2"/>
    <w:uiPriority w:val="99"/>
    <w:semiHidden/>
    <w:unhideWhenUsed/>
    <w:rsid w:val="00097B93"/>
  </w:style>
  <w:style w:type="character" w:customStyle="1" w:styleId="WW8Num1z0">
    <w:name w:val="WW8Num1z0"/>
    <w:rsid w:val="00097B93"/>
    <w:rPr>
      <w:rFonts w:ascii="Symbol" w:hAnsi="Symbol" w:cs="Symbol" w:hint="default"/>
      <w:sz w:val="20"/>
    </w:rPr>
  </w:style>
  <w:style w:type="character" w:customStyle="1" w:styleId="WW8Num1z1">
    <w:name w:val="WW8Num1z1"/>
    <w:rsid w:val="00097B93"/>
    <w:rPr>
      <w:rFonts w:ascii="Courier New" w:hAnsi="Courier New" w:cs="Courier New" w:hint="default"/>
      <w:sz w:val="20"/>
    </w:rPr>
  </w:style>
  <w:style w:type="character" w:customStyle="1" w:styleId="WW8Num1z2">
    <w:name w:val="WW8Num1z2"/>
    <w:rsid w:val="00097B93"/>
    <w:rPr>
      <w:rFonts w:ascii="Wingdings" w:hAnsi="Wingdings" w:cs="Wingdings" w:hint="default"/>
      <w:sz w:val="20"/>
    </w:rPr>
  </w:style>
  <w:style w:type="character" w:customStyle="1" w:styleId="WW8Num2z0">
    <w:name w:val="WW8Num2z0"/>
    <w:rsid w:val="00097B93"/>
    <w:rPr>
      <w:rFonts w:ascii="Times New Roman" w:eastAsia="Times New Roman" w:hAnsi="Times New Roman" w:cs="Times New Roman" w:hint="default"/>
    </w:rPr>
  </w:style>
  <w:style w:type="character" w:customStyle="1" w:styleId="WW8Num2z1">
    <w:name w:val="WW8Num2z1"/>
    <w:rsid w:val="00097B93"/>
    <w:rPr>
      <w:rFonts w:ascii="Courier New" w:hAnsi="Courier New" w:cs="Courier New" w:hint="default"/>
    </w:rPr>
  </w:style>
  <w:style w:type="character" w:customStyle="1" w:styleId="WW8Num2z2">
    <w:name w:val="WW8Num2z2"/>
    <w:rsid w:val="00097B93"/>
    <w:rPr>
      <w:rFonts w:ascii="Wingdings" w:hAnsi="Wingdings" w:cs="Wingdings" w:hint="default"/>
    </w:rPr>
  </w:style>
  <w:style w:type="character" w:customStyle="1" w:styleId="WW8Num2z3">
    <w:name w:val="WW8Num2z3"/>
    <w:rsid w:val="00097B93"/>
    <w:rPr>
      <w:rFonts w:ascii="Symbol" w:hAnsi="Symbol" w:cs="Symbol" w:hint="default"/>
    </w:rPr>
  </w:style>
  <w:style w:type="character" w:customStyle="1" w:styleId="WW8Num3z0">
    <w:name w:val="WW8Num3z0"/>
    <w:rsid w:val="00097B93"/>
    <w:rPr>
      <w:rFonts w:ascii="Symbol" w:hAnsi="Symbol" w:cs="Symbol" w:hint="default"/>
    </w:rPr>
  </w:style>
  <w:style w:type="character" w:customStyle="1" w:styleId="WW8Num3z1">
    <w:name w:val="WW8Num3z1"/>
    <w:rsid w:val="00097B93"/>
    <w:rPr>
      <w:rFonts w:ascii="Courier New" w:hAnsi="Courier New" w:cs="Courier New" w:hint="default"/>
    </w:rPr>
  </w:style>
  <w:style w:type="character" w:customStyle="1" w:styleId="WW8Num3z2">
    <w:name w:val="WW8Num3z2"/>
    <w:rsid w:val="00097B93"/>
    <w:rPr>
      <w:rFonts w:ascii="Wingdings" w:hAnsi="Wingdings" w:cs="Wingdings" w:hint="default"/>
    </w:rPr>
  </w:style>
  <w:style w:type="character" w:customStyle="1" w:styleId="WW8Num4z0">
    <w:name w:val="WW8Num4z0"/>
    <w:rsid w:val="00097B93"/>
    <w:rPr>
      <w:rFonts w:ascii="Times New Roman" w:eastAsia="Times New Roman" w:hAnsi="Times New Roman" w:cs="Times New Roman" w:hint="default"/>
    </w:rPr>
  </w:style>
  <w:style w:type="character" w:customStyle="1" w:styleId="WW8Num4z1">
    <w:name w:val="WW8Num4z1"/>
    <w:rsid w:val="00097B93"/>
    <w:rPr>
      <w:rFonts w:ascii="Courier New" w:hAnsi="Courier New" w:cs="Courier New" w:hint="default"/>
    </w:rPr>
  </w:style>
  <w:style w:type="character" w:customStyle="1" w:styleId="WW8Num4z2">
    <w:name w:val="WW8Num4z2"/>
    <w:rsid w:val="00097B93"/>
    <w:rPr>
      <w:rFonts w:ascii="Wingdings" w:hAnsi="Wingdings" w:cs="Wingdings" w:hint="default"/>
    </w:rPr>
  </w:style>
  <w:style w:type="character" w:customStyle="1" w:styleId="WW8Num4z3">
    <w:name w:val="WW8Num4z3"/>
    <w:rsid w:val="00097B93"/>
    <w:rPr>
      <w:rFonts w:ascii="Symbol" w:hAnsi="Symbol" w:cs="Symbol" w:hint="default"/>
    </w:rPr>
  </w:style>
  <w:style w:type="character" w:customStyle="1" w:styleId="WW8Num5z0">
    <w:name w:val="WW8Num5z0"/>
    <w:rsid w:val="00097B93"/>
    <w:rPr>
      <w:rFonts w:hint="default"/>
    </w:rPr>
  </w:style>
  <w:style w:type="character" w:customStyle="1" w:styleId="WW8Num5z1">
    <w:name w:val="WW8Num5z1"/>
    <w:rsid w:val="00097B93"/>
  </w:style>
  <w:style w:type="character" w:customStyle="1" w:styleId="WW8Num5z2">
    <w:name w:val="WW8Num5z2"/>
    <w:rsid w:val="00097B93"/>
  </w:style>
  <w:style w:type="character" w:customStyle="1" w:styleId="WW8Num5z3">
    <w:name w:val="WW8Num5z3"/>
    <w:rsid w:val="00097B93"/>
  </w:style>
  <w:style w:type="character" w:customStyle="1" w:styleId="WW8Num5z4">
    <w:name w:val="WW8Num5z4"/>
    <w:rsid w:val="00097B93"/>
  </w:style>
  <w:style w:type="character" w:customStyle="1" w:styleId="WW8Num5z5">
    <w:name w:val="WW8Num5z5"/>
    <w:rsid w:val="00097B93"/>
  </w:style>
  <w:style w:type="character" w:customStyle="1" w:styleId="WW8Num5z6">
    <w:name w:val="WW8Num5z6"/>
    <w:rsid w:val="00097B93"/>
  </w:style>
  <w:style w:type="character" w:customStyle="1" w:styleId="WW8Num5z7">
    <w:name w:val="WW8Num5z7"/>
    <w:rsid w:val="00097B93"/>
  </w:style>
  <w:style w:type="character" w:customStyle="1" w:styleId="WW8Num5z8">
    <w:name w:val="WW8Num5z8"/>
    <w:rsid w:val="00097B93"/>
  </w:style>
  <w:style w:type="character" w:customStyle="1" w:styleId="WW8Num6z0">
    <w:name w:val="WW8Num6z0"/>
    <w:rsid w:val="00097B93"/>
    <w:rPr>
      <w:rFonts w:hint="default"/>
    </w:rPr>
  </w:style>
  <w:style w:type="character" w:customStyle="1" w:styleId="WW8Num6z1">
    <w:name w:val="WW8Num6z1"/>
    <w:rsid w:val="00097B93"/>
  </w:style>
  <w:style w:type="character" w:customStyle="1" w:styleId="WW8Num6z2">
    <w:name w:val="WW8Num6z2"/>
    <w:rsid w:val="00097B93"/>
  </w:style>
  <w:style w:type="character" w:customStyle="1" w:styleId="WW8Num6z3">
    <w:name w:val="WW8Num6z3"/>
    <w:rsid w:val="00097B93"/>
  </w:style>
  <w:style w:type="character" w:customStyle="1" w:styleId="WW8Num6z4">
    <w:name w:val="WW8Num6z4"/>
    <w:rsid w:val="00097B93"/>
  </w:style>
  <w:style w:type="character" w:customStyle="1" w:styleId="WW8Num6z5">
    <w:name w:val="WW8Num6z5"/>
    <w:rsid w:val="00097B93"/>
  </w:style>
  <w:style w:type="character" w:customStyle="1" w:styleId="WW8Num6z6">
    <w:name w:val="WW8Num6z6"/>
    <w:rsid w:val="00097B93"/>
  </w:style>
  <w:style w:type="character" w:customStyle="1" w:styleId="WW8Num6z7">
    <w:name w:val="WW8Num6z7"/>
    <w:rsid w:val="00097B93"/>
  </w:style>
  <w:style w:type="character" w:customStyle="1" w:styleId="WW8Num6z8">
    <w:name w:val="WW8Num6z8"/>
    <w:rsid w:val="00097B93"/>
  </w:style>
  <w:style w:type="character" w:customStyle="1" w:styleId="WW8Num7z0">
    <w:name w:val="WW8Num7z0"/>
    <w:rsid w:val="00097B93"/>
    <w:rPr>
      <w:rFonts w:hint="default"/>
    </w:rPr>
  </w:style>
  <w:style w:type="character" w:customStyle="1" w:styleId="WW8Num7z1">
    <w:name w:val="WW8Num7z1"/>
    <w:rsid w:val="00097B93"/>
    <w:rPr>
      <w:rFonts w:ascii="Times New Roman" w:eastAsia="Times New Roman" w:hAnsi="Times New Roman" w:cs="Times New Roman" w:hint="default"/>
    </w:rPr>
  </w:style>
  <w:style w:type="character" w:customStyle="1" w:styleId="WW8Num7z3">
    <w:name w:val="WW8Num7z3"/>
    <w:rsid w:val="00097B93"/>
  </w:style>
  <w:style w:type="character" w:customStyle="1" w:styleId="WW8Num7z4">
    <w:name w:val="WW8Num7z4"/>
    <w:rsid w:val="00097B93"/>
  </w:style>
  <w:style w:type="character" w:customStyle="1" w:styleId="WW8Num7z5">
    <w:name w:val="WW8Num7z5"/>
    <w:rsid w:val="00097B93"/>
  </w:style>
  <w:style w:type="character" w:customStyle="1" w:styleId="WW8Num7z6">
    <w:name w:val="WW8Num7z6"/>
    <w:rsid w:val="00097B93"/>
  </w:style>
  <w:style w:type="character" w:customStyle="1" w:styleId="WW8Num7z7">
    <w:name w:val="WW8Num7z7"/>
    <w:rsid w:val="00097B93"/>
  </w:style>
  <w:style w:type="character" w:customStyle="1" w:styleId="WW8Num7z8">
    <w:name w:val="WW8Num7z8"/>
    <w:rsid w:val="00097B93"/>
  </w:style>
  <w:style w:type="character" w:customStyle="1" w:styleId="WW8Num8z0">
    <w:name w:val="WW8Num8z0"/>
    <w:rsid w:val="00097B93"/>
    <w:rPr>
      <w:rFonts w:hint="default"/>
    </w:rPr>
  </w:style>
  <w:style w:type="character" w:customStyle="1" w:styleId="WW8Num8z1">
    <w:name w:val="WW8Num8z1"/>
    <w:rsid w:val="00097B93"/>
  </w:style>
  <w:style w:type="character" w:customStyle="1" w:styleId="WW8Num8z2">
    <w:name w:val="WW8Num8z2"/>
    <w:rsid w:val="00097B93"/>
  </w:style>
  <w:style w:type="character" w:customStyle="1" w:styleId="WW8Num8z3">
    <w:name w:val="WW8Num8z3"/>
    <w:rsid w:val="00097B93"/>
  </w:style>
  <w:style w:type="character" w:customStyle="1" w:styleId="WW8Num8z4">
    <w:name w:val="WW8Num8z4"/>
    <w:rsid w:val="00097B93"/>
  </w:style>
  <w:style w:type="character" w:customStyle="1" w:styleId="WW8Num8z5">
    <w:name w:val="WW8Num8z5"/>
    <w:rsid w:val="00097B93"/>
  </w:style>
  <w:style w:type="character" w:customStyle="1" w:styleId="WW8Num8z6">
    <w:name w:val="WW8Num8z6"/>
    <w:rsid w:val="00097B93"/>
  </w:style>
  <w:style w:type="character" w:customStyle="1" w:styleId="WW8Num8z7">
    <w:name w:val="WW8Num8z7"/>
    <w:rsid w:val="00097B93"/>
  </w:style>
  <w:style w:type="character" w:customStyle="1" w:styleId="WW8Num8z8">
    <w:name w:val="WW8Num8z8"/>
    <w:rsid w:val="00097B93"/>
  </w:style>
  <w:style w:type="character" w:customStyle="1" w:styleId="WW8Num9z0">
    <w:name w:val="WW8Num9z0"/>
    <w:rsid w:val="00097B93"/>
    <w:rPr>
      <w:rFonts w:ascii="Symbol" w:eastAsia="Times New Roman" w:hAnsi="Symbol" w:cs="Times New Roman" w:hint="default"/>
    </w:rPr>
  </w:style>
  <w:style w:type="character" w:customStyle="1" w:styleId="WW8Num9z1">
    <w:name w:val="WW8Num9z1"/>
    <w:rsid w:val="00097B93"/>
    <w:rPr>
      <w:rFonts w:ascii="Courier New" w:hAnsi="Courier New" w:cs="Courier New" w:hint="default"/>
    </w:rPr>
  </w:style>
  <w:style w:type="character" w:customStyle="1" w:styleId="WW8Num9z2">
    <w:name w:val="WW8Num9z2"/>
    <w:rsid w:val="00097B93"/>
    <w:rPr>
      <w:rFonts w:ascii="Wingdings" w:hAnsi="Wingdings" w:cs="Wingdings" w:hint="default"/>
    </w:rPr>
  </w:style>
  <w:style w:type="character" w:customStyle="1" w:styleId="WW8Num9z3">
    <w:name w:val="WW8Num9z3"/>
    <w:rsid w:val="00097B93"/>
    <w:rPr>
      <w:rFonts w:ascii="Symbol" w:hAnsi="Symbol" w:cs="Symbol" w:hint="default"/>
    </w:rPr>
  </w:style>
  <w:style w:type="character" w:customStyle="1" w:styleId="WW8Num10z0">
    <w:name w:val="WW8Num10z0"/>
    <w:rsid w:val="00097B93"/>
    <w:rPr>
      <w:rFonts w:ascii="Times New Roman" w:eastAsia="Calibri" w:hAnsi="Times New Roman" w:cs="Times New Roman" w:hint="default"/>
    </w:rPr>
  </w:style>
  <w:style w:type="character" w:customStyle="1" w:styleId="WW8Num10z1">
    <w:name w:val="WW8Num10z1"/>
    <w:rsid w:val="00097B93"/>
    <w:rPr>
      <w:rFonts w:ascii="Courier New" w:hAnsi="Courier New" w:cs="Courier New" w:hint="default"/>
    </w:rPr>
  </w:style>
  <w:style w:type="character" w:customStyle="1" w:styleId="WW8Num10z2">
    <w:name w:val="WW8Num10z2"/>
    <w:rsid w:val="00097B93"/>
    <w:rPr>
      <w:rFonts w:ascii="Wingdings" w:hAnsi="Wingdings" w:cs="Wingdings" w:hint="default"/>
    </w:rPr>
  </w:style>
  <w:style w:type="character" w:customStyle="1" w:styleId="WW8Num10z3">
    <w:name w:val="WW8Num10z3"/>
    <w:rsid w:val="00097B93"/>
    <w:rPr>
      <w:rFonts w:ascii="Symbol" w:hAnsi="Symbol" w:cs="Symbol" w:hint="default"/>
    </w:rPr>
  </w:style>
  <w:style w:type="character" w:customStyle="1" w:styleId="WW8Num11z0">
    <w:name w:val="WW8Num11z0"/>
    <w:rsid w:val="00097B93"/>
    <w:rPr>
      <w:rFonts w:hint="default"/>
    </w:rPr>
  </w:style>
  <w:style w:type="character" w:customStyle="1" w:styleId="WW8Num11z1">
    <w:name w:val="WW8Num11z1"/>
    <w:rsid w:val="00097B93"/>
  </w:style>
  <w:style w:type="character" w:customStyle="1" w:styleId="WW8Num11z2">
    <w:name w:val="WW8Num11z2"/>
    <w:rsid w:val="00097B93"/>
  </w:style>
  <w:style w:type="character" w:customStyle="1" w:styleId="WW8Num11z3">
    <w:name w:val="WW8Num11z3"/>
    <w:rsid w:val="00097B93"/>
  </w:style>
  <w:style w:type="character" w:customStyle="1" w:styleId="WW8Num11z4">
    <w:name w:val="WW8Num11z4"/>
    <w:rsid w:val="00097B93"/>
  </w:style>
  <w:style w:type="character" w:customStyle="1" w:styleId="WW8Num11z5">
    <w:name w:val="WW8Num11z5"/>
    <w:rsid w:val="00097B93"/>
  </w:style>
  <w:style w:type="character" w:customStyle="1" w:styleId="WW8Num11z6">
    <w:name w:val="WW8Num11z6"/>
    <w:rsid w:val="00097B93"/>
  </w:style>
  <w:style w:type="character" w:customStyle="1" w:styleId="WW8Num11z7">
    <w:name w:val="WW8Num11z7"/>
    <w:rsid w:val="00097B93"/>
  </w:style>
  <w:style w:type="character" w:customStyle="1" w:styleId="WW8Num11z8">
    <w:name w:val="WW8Num11z8"/>
    <w:rsid w:val="00097B93"/>
  </w:style>
  <w:style w:type="character" w:customStyle="1" w:styleId="WW8Num12z0">
    <w:name w:val="WW8Num12z0"/>
    <w:rsid w:val="00097B93"/>
  </w:style>
  <w:style w:type="character" w:customStyle="1" w:styleId="WW8Num12z1">
    <w:name w:val="WW8Num12z1"/>
    <w:rsid w:val="00097B93"/>
  </w:style>
  <w:style w:type="character" w:customStyle="1" w:styleId="WW8Num12z2">
    <w:name w:val="WW8Num12z2"/>
    <w:rsid w:val="00097B93"/>
  </w:style>
  <w:style w:type="character" w:customStyle="1" w:styleId="WW8Num12z3">
    <w:name w:val="WW8Num12z3"/>
    <w:rsid w:val="00097B93"/>
  </w:style>
  <w:style w:type="character" w:customStyle="1" w:styleId="WW8Num12z4">
    <w:name w:val="WW8Num12z4"/>
    <w:rsid w:val="00097B93"/>
  </w:style>
  <w:style w:type="character" w:customStyle="1" w:styleId="WW8Num12z5">
    <w:name w:val="WW8Num12z5"/>
    <w:rsid w:val="00097B93"/>
  </w:style>
  <w:style w:type="character" w:customStyle="1" w:styleId="WW8Num12z6">
    <w:name w:val="WW8Num12z6"/>
    <w:rsid w:val="00097B93"/>
  </w:style>
  <w:style w:type="character" w:customStyle="1" w:styleId="WW8Num12z7">
    <w:name w:val="WW8Num12z7"/>
    <w:rsid w:val="00097B93"/>
  </w:style>
  <w:style w:type="character" w:customStyle="1" w:styleId="WW8Num12z8">
    <w:name w:val="WW8Num12z8"/>
    <w:rsid w:val="00097B93"/>
  </w:style>
  <w:style w:type="character" w:customStyle="1" w:styleId="WW8Num13z0">
    <w:name w:val="WW8Num13z0"/>
    <w:rsid w:val="00097B93"/>
    <w:rPr>
      <w:rFonts w:hint="default"/>
    </w:rPr>
  </w:style>
  <w:style w:type="character" w:customStyle="1" w:styleId="WW8Num13z1">
    <w:name w:val="WW8Num13z1"/>
    <w:rsid w:val="00097B93"/>
  </w:style>
  <w:style w:type="character" w:customStyle="1" w:styleId="WW8Num13z2">
    <w:name w:val="WW8Num13z2"/>
    <w:rsid w:val="00097B93"/>
  </w:style>
  <w:style w:type="character" w:customStyle="1" w:styleId="WW8Num13z3">
    <w:name w:val="WW8Num13z3"/>
    <w:rsid w:val="00097B93"/>
  </w:style>
  <w:style w:type="character" w:customStyle="1" w:styleId="WW8Num13z4">
    <w:name w:val="WW8Num13z4"/>
    <w:rsid w:val="00097B93"/>
  </w:style>
  <w:style w:type="character" w:customStyle="1" w:styleId="WW8Num13z5">
    <w:name w:val="WW8Num13z5"/>
    <w:rsid w:val="00097B93"/>
  </w:style>
  <w:style w:type="character" w:customStyle="1" w:styleId="WW8Num13z6">
    <w:name w:val="WW8Num13z6"/>
    <w:rsid w:val="00097B93"/>
  </w:style>
  <w:style w:type="character" w:customStyle="1" w:styleId="WW8Num13z7">
    <w:name w:val="WW8Num13z7"/>
    <w:rsid w:val="00097B93"/>
  </w:style>
  <w:style w:type="character" w:customStyle="1" w:styleId="WW8Num13z8">
    <w:name w:val="WW8Num13z8"/>
    <w:rsid w:val="00097B93"/>
  </w:style>
  <w:style w:type="character" w:customStyle="1" w:styleId="WW8Num14z0">
    <w:name w:val="WW8Num14z0"/>
    <w:rsid w:val="00097B93"/>
    <w:rPr>
      <w:rFonts w:ascii="Symbol" w:hAnsi="Symbol" w:cs="Symbol" w:hint="default"/>
    </w:rPr>
  </w:style>
  <w:style w:type="character" w:customStyle="1" w:styleId="WW8Num14z1">
    <w:name w:val="WW8Num14z1"/>
    <w:rsid w:val="00097B93"/>
    <w:rPr>
      <w:rFonts w:ascii="Courier New" w:hAnsi="Courier New" w:cs="Courier New" w:hint="default"/>
    </w:rPr>
  </w:style>
  <w:style w:type="character" w:customStyle="1" w:styleId="WW8Num14z2">
    <w:name w:val="WW8Num14z2"/>
    <w:rsid w:val="00097B93"/>
    <w:rPr>
      <w:rFonts w:ascii="Wingdings" w:hAnsi="Wingdings" w:cs="Wingdings" w:hint="default"/>
    </w:rPr>
  </w:style>
  <w:style w:type="character" w:customStyle="1" w:styleId="WW8Num15z0">
    <w:name w:val="WW8Num15z0"/>
    <w:rsid w:val="00097B93"/>
    <w:rPr>
      <w:rFonts w:ascii="Times New Roman" w:hAnsi="Times New Roman" w:cs="Times New Roman" w:hint="default"/>
      <w:b w:val="0"/>
      <w:i w:val="0"/>
    </w:rPr>
  </w:style>
  <w:style w:type="character" w:customStyle="1" w:styleId="WW8Num15z1">
    <w:name w:val="WW8Num15z1"/>
    <w:rsid w:val="00097B93"/>
    <w:rPr>
      <w:rFonts w:ascii="Courier New" w:hAnsi="Courier New" w:cs="Courier New" w:hint="default"/>
    </w:rPr>
  </w:style>
  <w:style w:type="character" w:customStyle="1" w:styleId="WW8Num15z2">
    <w:name w:val="WW8Num15z2"/>
    <w:rsid w:val="00097B93"/>
    <w:rPr>
      <w:rFonts w:ascii="Wingdings" w:hAnsi="Wingdings" w:cs="Wingdings" w:hint="default"/>
    </w:rPr>
  </w:style>
  <w:style w:type="character" w:customStyle="1" w:styleId="WW8Num15z3">
    <w:name w:val="WW8Num15z3"/>
    <w:rsid w:val="00097B93"/>
    <w:rPr>
      <w:rFonts w:ascii="Symbol" w:hAnsi="Symbol" w:cs="Symbol" w:hint="default"/>
    </w:rPr>
  </w:style>
  <w:style w:type="character" w:customStyle="1" w:styleId="WW8Num16z0">
    <w:name w:val="WW8Num16z0"/>
    <w:rsid w:val="00097B93"/>
    <w:rPr>
      <w:rFonts w:ascii="Times New Roman" w:eastAsia="Times New Roman" w:hAnsi="Times New Roman" w:cs="Times New Roman" w:hint="default"/>
    </w:rPr>
  </w:style>
  <w:style w:type="character" w:customStyle="1" w:styleId="WW8Num16z1">
    <w:name w:val="WW8Num16z1"/>
    <w:rsid w:val="00097B93"/>
    <w:rPr>
      <w:rFonts w:ascii="Courier New" w:hAnsi="Courier New" w:cs="Courier New" w:hint="default"/>
    </w:rPr>
  </w:style>
  <w:style w:type="character" w:customStyle="1" w:styleId="WW8Num16z2">
    <w:name w:val="WW8Num16z2"/>
    <w:rsid w:val="00097B93"/>
    <w:rPr>
      <w:rFonts w:ascii="Wingdings" w:hAnsi="Wingdings" w:cs="Wingdings" w:hint="default"/>
    </w:rPr>
  </w:style>
  <w:style w:type="character" w:customStyle="1" w:styleId="WW8Num16z3">
    <w:name w:val="WW8Num16z3"/>
    <w:rsid w:val="00097B93"/>
    <w:rPr>
      <w:rFonts w:ascii="Symbol" w:hAnsi="Symbol" w:cs="Symbol" w:hint="default"/>
    </w:rPr>
  </w:style>
  <w:style w:type="character" w:customStyle="1" w:styleId="WW8Num17z0">
    <w:name w:val="WW8Num17z0"/>
    <w:rsid w:val="00097B93"/>
    <w:rPr>
      <w:rFonts w:ascii="Times New Roman" w:eastAsia="Times New Roman" w:hAnsi="Times New Roman" w:cs="Times New Roman" w:hint="default"/>
    </w:rPr>
  </w:style>
  <w:style w:type="character" w:customStyle="1" w:styleId="WW8Num17z1">
    <w:name w:val="WW8Num17z1"/>
    <w:rsid w:val="00097B93"/>
    <w:rPr>
      <w:rFonts w:ascii="Courier New" w:hAnsi="Courier New" w:cs="Courier New" w:hint="default"/>
    </w:rPr>
  </w:style>
  <w:style w:type="character" w:customStyle="1" w:styleId="WW8Num17z2">
    <w:name w:val="WW8Num17z2"/>
    <w:rsid w:val="00097B93"/>
    <w:rPr>
      <w:rFonts w:ascii="Wingdings" w:hAnsi="Wingdings" w:cs="Wingdings" w:hint="default"/>
    </w:rPr>
  </w:style>
  <w:style w:type="character" w:customStyle="1" w:styleId="WW8Num17z3">
    <w:name w:val="WW8Num17z3"/>
    <w:rsid w:val="00097B93"/>
    <w:rPr>
      <w:rFonts w:ascii="Symbol" w:hAnsi="Symbol" w:cs="Symbol" w:hint="default"/>
    </w:rPr>
  </w:style>
  <w:style w:type="character" w:customStyle="1" w:styleId="WW8Num18z0">
    <w:name w:val="WW8Num18z0"/>
    <w:rsid w:val="00097B93"/>
    <w:rPr>
      <w:rFonts w:ascii="Times New Roman" w:eastAsia="Times New Roman" w:hAnsi="Times New Roman" w:cs="Times New Roman" w:hint="default"/>
    </w:rPr>
  </w:style>
  <w:style w:type="character" w:customStyle="1" w:styleId="WW8Num18z1">
    <w:name w:val="WW8Num18z1"/>
    <w:rsid w:val="00097B93"/>
    <w:rPr>
      <w:rFonts w:ascii="Courier New" w:hAnsi="Courier New" w:cs="Courier New" w:hint="default"/>
    </w:rPr>
  </w:style>
  <w:style w:type="character" w:customStyle="1" w:styleId="WW8Num18z2">
    <w:name w:val="WW8Num18z2"/>
    <w:rsid w:val="00097B93"/>
    <w:rPr>
      <w:rFonts w:ascii="Wingdings" w:hAnsi="Wingdings" w:cs="Wingdings" w:hint="default"/>
    </w:rPr>
  </w:style>
  <w:style w:type="character" w:customStyle="1" w:styleId="WW8Num18z3">
    <w:name w:val="WW8Num18z3"/>
    <w:rsid w:val="00097B93"/>
    <w:rPr>
      <w:rFonts w:ascii="Symbol" w:hAnsi="Symbol" w:cs="Symbol" w:hint="default"/>
    </w:rPr>
  </w:style>
  <w:style w:type="character" w:customStyle="1" w:styleId="WW8Num19z0">
    <w:name w:val="WW8Num19z0"/>
    <w:rsid w:val="00097B93"/>
    <w:rPr>
      <w:rFonts w:ascii="Times New Roman" w:eastAsia="Times New Roman" w:hAnsi="Times New Roman" w:cs="Times New Roman" w:hint="default"/>
    </w:rPr>
  </w:style>
  <w:style w:type="character" w:customStyle="1" w:styleId="WW8Num19z1">
    <w:name w:val="WW8Num19z1"/>
    <w:rsid w:val="00097B93"/>
    <w:rPr>
      <w:rFonts w:ascii="Courier New" w:hAnsi="Courier New" w:cs="Courier New" w:hint="default"/>
    </w:rPr>
  </w:style>
  <w:style w:type="character" w:customStyle="1" w:styleId="WW8Num19z2">
    <w:name w:val="WW8Num19z2"/>
    <w:rsid w:val="00097B93"/>
    <w:rPr>
      <w:rFonts w:ascii="Wingdings" w:hAnsi="Wingdings" w:cs="Wingdings" w:hint="default"/>
    </w:rPr>
  </w:style>
  <w:style w:type="character" w:customStyle="1" w:styleId="WW8Num19z3">
    <w:name w:val="WW8Num19z3"/>
    <w:rsid w:val="00097B93"/>
    <w:rPr>
      <w:rFonts w:ascii="Symbol" w:hAnsi="Symbol" w:cs="Symbol" w:hint="default"/>
    </w:rPr>
  </w:style>
  <w:style w:type="character" w:customStyle="1" w:styleId="WW8Num20z0">
    <w:name w:val="WW8Num20z0"/>
    <w:rsid w:val="00097B93"/>
    <w:rPr>
      <w:rFonts w:hint="default"/>
    </w:rPr>
  </w:style>
  <w:style w:type="character" w:customStyle="1" w:styleId="WW8Num20z1">
    <w:name w:val="WW8Num20z1"/>
    <w:rsid w:val="00097B93"/>
  </w:style>
  <w:style w:type="character" w:customStyle="1" w:styleId="WW8Num20z2">
    <w:name w:val="WW8Num20z2"/>
    <w:rsid w:val="00097B93"/>
  </w:style>
  <w:style w:type="character" w:customStyle="1" w:styleId="WW8Num20z3">
    <w:name w:val="WW8Num20z3"/>
    <w:rsid w:val="00097B93"/>
  </w:style>
  <w:style w:type="character" w:customStyle="1" w:styleId="WW8Num20z4">
    <w:name w:val="WW8Num20z4"/>
    <w:rsid w:val="00097B93"/>
  </w:style>
  <w:style w:type="character" w:customStyle="1" w:styleId="WW8Num20z5">
    <w:name w:val="WW8Num20z5"/>
    <w:rsid w:val="00097B93"/>
  </w:style>
  <w:style w:type="character" w:customStyle="1" w:styleId="WW8Num20z6">
    <w:name w:val="WW8Num20z6"/>
    <w:rsid w:val="00097B93"/>
  </w:style>
  <w:style w:type="character" w:customStyle="1" w:styleId="WW8Num20z7">
    <w:name w:val="WW8Num20z7"/>
    <w:rsid w:val="00097B93"/>
  </w:style>
  <w:style w:type="character" w:customStyle="1" w:styleId="WW8Num20z8">
    <w:name w:val="WW8Num20z8"/>
    <w:rsid w:val="00097B93"/>
  </w:style>
  <w:style w:type="character" w:customStyle="1" w:styleId="WW8Num21z0">
    <w:name w:val="WW8Num21z0"/>
    <w:rsid w:val="00097B93"/>
    <w:rPr>
      <w:rFonts w:ascii="Symbol" w:hAnsi="Symbol" w:cs="Symbol" w:hint="default"/>
      <w:sz w:val="20"/>
    </w:rPr>
  </w:style>
  <w:style w:type="character" w:customStyle="1" w:styleId="WW8Num21z1">
    <w:name w:val="WW8Num21z1"/>
    <w:rsid w:val="00097B93"/>
    <w:rPr>
      <w:rFonts w:ascii="Courier New" w:hAnsi="Courier New" w:cs="Courier New" w:hint="default"/>
      <w:sz w:val="20"/>
    </w:rPr>
  </w:style>
  <w:style w:type="character" w:customStyle="1" w:styleId="WW8Num21z2">
    <w:name w:val="WW8Num21z2"/>
    <w:rsid w:val="00097B93"/>
    <w:rPr>
      <w:rFonts w:ascii="Wingdings" w:hAnsi="Wingdings" w:cs="Wingdings" w:hint="default"/>
      <w:sz w:val="20"/>
    </w:rPr>
  </w:style>
  <w:style w:type="character" w:customStyle="1" w:styleId="WW8Num22z0">
    <w:name w:val="WW8Num22z0"/>
    <w:rsid w:val="00097B93"/>
    <w:rPr>
      <w:rFonts w:ascii="Times New Roman" w:eastAsia="Times New Roman" w:hAnsi="Times New Roman" w:cs="Times New Roman" w:hint="default"/>
    </w:rPr>
  </w:style>
  <w:style w:type="character" w:customStyle="1" w:styleId="WW8Num22z1">
    <w:name w:val="WW8Num22z1"/>
    <w:rsid w:val="00097B93"/>
    <w:rPr>
      <w:rFonts w:ascii="Courier New" w:hAnsi="Courier New" w:cs="Courier New" w:hint="default"/>
    </w:rPr>
  </w:style>
  <w:style w:type="character" w:customStyle="1" w:styleId="WW8Num22z2">
    <w:name w:val="WW8Num22z2"/>
    <w:rsid w:val="00097B93"/>
    <w:rPr>
      <w:rFonts w:ascii="Wingdings" w:hAnsi="Wingdings" w:cs="Wingdings" w:hint="default"/>
    </w:rPr>
  </w:style>
  <w:style w:type="character" w:customStyle="1" w:styleId="WW8Num22z3">
    <w:name w:val="WW8Num22z3"/>
    <w:rsid w:val="00097B93"/>
    <w:rPr>
      <w:rFonts w:ascii="Symbol" w:hAnsi="Symbol" w:cs="Symbol" w:hint="default"/>
    </w:rPr>
  </w:style>
  <w:style w:type="character" w:customStyle="1" w:styleId="12">
    <w:name w:val="Основной шрифт абзаца1"/>
    <w:rsid w:val="00097B93"/>
  </w:style>
  <w:style w:type="character" w:styleId="a5">
    <w:name w:val="Hyperlink"/>
    <w:uiPriority w:val="99"/>
    <w:rsid w:val="00097B93"/>
    <w:rPr>
      <w:color w:val="0000FF"/>
      <w:u w:val="single"/>
    </w:rPr>
  </w:style>
  <w:style w:type="character" w:customStyle="1" w:styleId="21">
    <w:name w:val="Основной текст с отступом 2 Знак"/>
    <w:rsid w:val="00097B93"/>
    <w:rPr>
      <w:rFonts w:ascii="Arial Unicode MS" w:hAnsi="Arial Unicode MS" w:cs="Arial Unicode MS"/>
      <w:color w:val="000000"/>
      <w:sz w:val="24"/>
      <w:szCs w:val="24"/>
      <w:lang w:val="uk-UA"/>
    </w:rPr>
  </w:style>
  <w:style w:type="character" w:customStyle="1" w:styleId="a6">
    <w:name w:val="Основной текст Знак"/>
    <w:rsid w:val="00097B93"/>
    <w:rPr>
      <w:sz w:val="24"/>
      <w:szCs w:val="24"/>
      <w:lang w:val="uk-UA"/>
    </w:rPr>
  </w:style>
  <w:style w:type="character" w:customStyle="1" w:styleId="22">
    <w:name w:val="Заголовок №2_"/>
    <w:rsid w:val="00097B93"/>
    <w:rPr>
      <w:b/>
      <w:bCs/>
      <w:sz w:val="24"/>
      <w:szCs w:val="24"/>
    </w:rPr>
  </w:style>
  <w:style w:type="character" w:customStyle="1" w:styleId="23">
    <w:name w:val="Основной текст (2)_"/>
    <w:rsid w:val="00097B93"/>
    <w:rPr>
      <w:rFonts w:ascii="Microsoft Sans Serif" w:hAnsi="Microsoft Sans Serif" w:cs="Microsoft Sans Serif"/>
      <w:sz w:val="19"/>
      <w:szCs w:val="19"/>
    </w:rPr>
  </w:style>
  <w:style w:type="character" w:customStyle="1" w:styleId="3">
    <w:name w:val="Основной текст (3)_"/>
    <w:rsid w:val="00097B93"/>
    <w:rPr>
      <w:sz w:val="22"/>
      <w:szCs w:val="22"/>
    </w:rPr>
  </w:style>
  <w:style w:type="character" w:customStyle="1" w:styleId="7">
    <w:name w:val="Основной текст (7)_"/>
    <w:rsid w:val="00097B93"/>
    <w:rPr>
      <w:b/>
      <w:bCs/>
      <w:sz w:val="22"/>
      <w:szCs w:val="22"/>
    </w:rPr>
  </w:style>
  <w:style w:type="character" w:customStyle="1" w:styleId="100">
    <w:name w:val="Основной текст (10)_"/>
    <w:rsid w:val="00097B93"/>
    <w:rPr>
      <w:rFonts w:ascii="Calibri" w:hAnsi="Calibri" w:cs="Calibri"/>
      <w:i/>
      <w:iCs/>
      <w:spacing w:val="20"/>
      <w:sz w:val="26"/>
      <w:szCs w:val="26"/>
    </w:rPr>
  </w:style>
  <w:style w:type="character" w:customStyle="1" w:styleId="110">
    <w:name w:val="Основной текст (11)_"/>
    <w:rsid w:val="00097B93"/>
    <w:rPr>
      <w:b/>
      <w:bCs/>
      <w:sz w:val="24"/>
      <w:szCs w:val="24"/>
    </w:rPr>
  </w:style>
  <w:style w:type="character" w:customStyle="1" w:styleId="74">
    <w:name w:val="Основной текст (7)4"/>
    <w:rsid w:val="00097B93"/>
    <w:rPr>
      <w:b/>
      <w:bCs/>
      <w:sz w:val="22"/>
      <w:szCs w:val="22"/>
      <w:u w:val="single"/>
      <w:lang w:bidi="ar-SA"/>
    </w:rPr>
  </w:style>
  <w:style w:type="character" w:customStyle="1" w:styleId="120">
    <w:name w:val="Основной текст (12)_"/>
    <w:rsid w:val="00097B93"/>
    <w:rPr>
      <w:b/>
      <w:bCs/>
      <w:sz w:val="21"/>
      <w:szCs w:val="21"/>
    </w:rPr>
  </w:style>
  <w:style w:type="character" w:customStyle="1" w:styleId="13">
    <w:name w:val="Основной текст (13)_"/>
    <w:rsid w:val="00097B93"/>
    <w:rPr>
      <w:rFonts w:ascii="Microsoft Sans Serif" w:hAnsi="Microsoft Sans Serif" w:cs="Microsoft Sans Serif"/>
      <w:sz w:val="23"/>
      <w:szCs w:val="23"/>
      <w:lang w:val="uk-UA" w:eastAsia="uk-UA"/>
    </w:rPr>
  </w:style>
  <w:style w:type="character" w:customStyle="1" w:styleId="14">
    <w:name w:val="Основной текст (14)_"/>
    <w:rsid w:val="00097B93"/>
    <w:rPr>
      <w:rFonts w:ascii="Arial" w:hAnsi="Arial" w:cs="Arial"/>
      <w:sz w:val="23"/>
      <w:szCs w:val="23"/>
      <w:lang w:val="uk-UA" w:eastAsia="uk-UA"/>
    </w:rPr>
  </w:style>
  <w:style w:type="character" w:customStyle="1" w:styleId="a7">
    <w:name w:val="Подпись к таблице_"/>
    <w:rsid w:val="00097B93"/>
    <w:rPr>
      <w:b/>
      <w:bCs/>
      <w:sz w:val="24"/>
      <w:szCs w:val="24"/>
    </w:rPr>
  </w:style>
  <w:style w:type="character" w:customStyle="1" w:styleId="15">
    <w:name w:val="Основной текст (15)_"/>
    <w:rsid w:val="00097B93"/>
    <w:rPr>
      <w:rFonts w:ascii="Microsoft Sans Serif" w:hAnsi="Microsoft Sans Serif" w:cs="Microsoft Sans Serif"/>
      <w:sz w:val="23"/>
      <w:szCs w:val="23"/>
      <w:lang w:val="uk-UA" w:eastAsia="uk-UA"/>
    </w:rPr>
  </w:style>
  <w:style w:type="character" w:customStyle="1" w:styleId="18">
    <w:name w:val="Основной текст (18)_"/>
    <w:rsid w:val="00097B93"/>
    <w:rPr>
      <w:rFonts w:ascii="Microsoft Sans Serif" w:hAnsi="Microsoft Sans Serif" w:cs="Microsoft Sans Serif"/>
      <w:sz w:val="23"/>
      <w:szCs w:val="23"/>
      <w:lang w:val="uk-UA" w:eastAsia="uk-UA"/>
    </w:rPr>
  </w:style>
  <w:style w:type="character" w:customStyle="1" w:styleId="7pt">
    <w:name w:val="Основной текст + 7 pt"/>
    <w:rsid w:val="00097B93"/>
    <w:rPr>
      <w:b/>
      <w:bCs/>
      <w:sz w:val="14"/>
      <w:szCs w:val="14"/>
      <w:lang w:bidi="ar-SA"/>
    </w:rPr>
  </w:style>
  <w:style w:type="character" w:customStyle="1" w:styleId="210">
    <w:name w:val="Основной текст (21)_"/>
    <w:rsid w:val="00097B93"/>
    <w:rPr>
      <w:rFonts w:ascii="Microsoft Sans Serif" w:hAnsi="Microsoft Sans Serif" w:cs="Microsoft Sans Serif"/>
      <w:sz w:val="23"/>
      <w:szCs w:val="23"/>
      <w:lang w:val="uk-UA" w:eastAsia="uk-UA"/>
    </w:rPr>
  </w:style>
  <w:style w:type="character" w:customStyle="1" w:styleId="11pt">
    <w:name w:val="Основной текст + 11 pt"/>
    <w:rsid w:val="00097B93"/>
    <w:rPr>
      <w:b/>
      <w:bCs/>
      <w:sz w:val="22"/>
      <w:szCs w:val="22"/>
      <w:lang w:bidi="ar-SA"/>
    </w:rPr>
  </w:style>
  <w:style w:type="character" w:customStyle="1" w:styleId="7111">
    <w:name w:val="Основной текст (7) + 111"/>
    <w:rsid w:val="00097B93"/>
    <w:rPr>
      <w:b/>
      <w:bCs/>
      <w:sz w:val="23"/>
      <w:szCs w:val="23"/>
      <w:lang w:bidi="ar-SA"/>
    </w:rPr>
  </w:style>
  <w:style w:type="character" w:customStyle="1" w:styleId="72">
    <w:name w:val="Основной текст (7)2"/>
    <w:rsid w:val="00097B93"/>
    <w:rPr>
      <w:b/>
      <w:bCs/>
      <w:sz w:val="22"/>
      <w:szCs w:val="22"/>
      <w:u w:val="single"/>
      <w:lang w:bidi="ar-SA"/>
    </w:rPr>
  </w:style>
  <w:style w:type="character" w:customStyle="1" w:styleId="44">
    <w:name w:val="Основной текст (44)_"/>
    <w:rsid w:val="00097B93"/>
    <w:rPr>
      <w:b/>
      <w:bCs/>
      <w:sz w:val="25"/>
      <w:szCs w:val="25"/>
    </w:rPr>
  </w:style>
  <w:style w:type="character" w:customStyle="1" w:styleId="46">
    <w:name w:val="Основной текст (46)_"/>
    <w:rsid w:val="00097B93"/>
    <w:rPr>
      <w:rFonts w:ascii="Microsoft Sans Serif" w:hAnsi="Microsoft Sans Serif" w:cs="Microsoft Sans Serif"/>
      <w:sz w:val="22"/>
      <w:szCs w:val="22"/>
      <w:lang w:val="uk-UA" w:eastAsia="uk-UA"/>
    </w:rPr>
  </w:style>
  <w:style w:type="character" w:customStyle="1" w:styleId="51">
    <w:name w:val="Основной текст (51)_"/>
    <w:rsid w:val="00097B93"/>
    <w:rPr>
      <w:b/>
      <w:bCs/>
      <w:sz w:val="22"/>
      <w:szCs w:val="22"/>
    </w:rPr>
  </w:style>
  <w:style w:type="character" w:customStyle="1" w:styleId="311">
    <w:name w:val="Основной текст (3) + 11"/>
    <w:rsid w:val="00097B93"/>
    <w:rPr>
      <w:sz w:val="23"/>
      <w:szCs w:val="23"/>
      <w:lang w:bidi="ar-SA"/>
    </w:rPr>
  </w:style>
  <w:style w:type="character" w:customStyle="1" w:styleId="a8">
    <w:name w:val="Подпись к картинке_"/>
    <w:rsid w:val="00097B93"/>
    <w:rPr>
      <w:b/>
      <w:bCs/>
      <w:sz w:val="21"/>
      <w:szCs w:val="21"/>
    </w:rPr>
  </w:style>
  <w:style w:type="character" w:customStyle="1" w:styleId="a9">
    <w:name w:val="Основной текст + Полужирный"/>
    <w:rsid w:val="00097B93"/>
    <w:rPr>
      <w:b/>
      <w:bCs/>
      <w:sz w:val="23"/>
      <w:szCs w:val="23"/>
      <w:lang w:bidi="ar-SA"/>
    </w:rPr>
  </w:style>
  <w:style w:type="character" w:customStyle="1" w:styleId="24">
    <w:name w:val="Основной текст 2 Знак"/>
    <w:rsid w:val="00097B93"/>
    <w:rPr>
      <w:sz w:val="24"/>
      <w:szCs w:val="24"/>
      <w:lang w:val="uk-UA"/>
    </w:rPr>
  </w:style>
  <w:style w:type="character" w:customStyle="1" w:styleId="aa">
    <w:name w:val="Текст выноски Знак"/>
    <w:rsid w:val="00097B93"/>
    <w:rPr>
      <w:rFonts w:ascii="Segoe UI" w:hAnsi="Segoe UI" w:cs="Segoe UI"/>
      <w:sz w:val="18"/>
      <w:szCs w:val="18"/>
      <w:lang w:val="uk-UA"/>
    </w:rPr>
  </w:style>
  <w:style w:type="character" w:styleId="ab">
    <w:name w:val="Strong"/>
    <w:uiPriority w:val="99"/>
    <w:qFormat/>
    <w:rsid w:val="00097B93"/>
    <w:rPr>
      <w:b/>
      <w:bCs/>
    </w:rPr>
  </w:style>
  <w:style w:type="paragraph" w:customStyle="1" w:styleId="16">
    <w:name w:val="Заголовок1"/>
    <w:basedOn w:val="a"/>
    <w:next w:val="ac"/>
    <w:rsid w:val="00097B93"/>
    <w:pPr>
      <w:keepNext/>
      <w:suppressAutoHyphens/>
      <w:spacing w:before="240" w:after="120"/>
    </w:pPr>
    <w:rPr>
      <w:rFonts w:ascii="Liberation Sans" w:eastAsia="Microsoft YaHei" w:hAnsi="Liberation Sans" w:cs="Lucida Sans"/>
      <w:sz w:val="28"/>
      <w:szCs w:val="28"/>
      <w:lang w:val="uk-UA" w:eastAsia="zh-CN"/>
    </w:rPr>
  </w:style>
  <w:style w:type="paragraph" w:styleId="ac">
    <w:name w:val="Body Text"/>
    <w:basedOn w:val="a"/>
    <w:link w:val="17"/>
    <w:rsid w:val="00097B93"/>
    <w:pPr>
      <w:suppressAutoHyphens/>
      <w:spacing w:after="120"/>
    </w:pPr>
    <w:rPr>
      <w:lang w:val="uk-UA" w:eastAsia="zh-CN"/>
    </w:rPr>
  </w:style>
  <w:style w:type="character" w:customStyle="1" w:styleId="17">
    <w:name w:val="Основной текст Знак1"/>
    <w:basedOn w:val="a0"/>
    <w:link w:val="ac"/>
    <w:rsid w:val="00097B93"/>
    <w:rPr>
      <w:rFonts w:ascii="Times New Roman" w:eastAsia="Times New Roman" w:hAnsi="Times New Roman" w:cs="Times New Roman"/>
      <w:kern w:val="0"/>
      <w:sz w:val="24"/>
      <w:szCs w:val="24"/>
      <w:lang w:eastAsia="zh-CN"/>
      <w14:ligatures w14:val="none"/>
    </w:rPr>
  </w:style>
  <w:style w:type="paragraph" w:styleId="ad">
    <w:name w:val="List"/>
    <w:basedOn w:val="ac"/>
    <w:rsid w:val="00097B93"/>
    <w:rPr>
      <w:rFonts w:cs="Lucida Sans"/>
    </w:rPr>
  </w:style>
  <w:style w:type="paragraph" w:styleId="ae">
    <w:name w:val="caption"/>
    <w:basedOn w:val="a"/>
    <w:qFormat/>
    <w:rsid w:val="00097B93"/>
    <w:pPr>
      <w:suppressLineNumbers/>
      <w:suppressAutoHyphens/>
      <w:spacing w:before="120" w:after="120"/>
    </w:pPr>
    <w:rPr>
      <w:rFonts w:cs="Lucida Sans"/>
      <w:i/>
      <w:iCs/>
      <w:lang w:val="uk-UA" w:eastAsia="zh-CN"/>
    </w:rPr>
  </w:style>
  <w:style w:type="paragraph" w:customStyle="1" w:styleId="af">
    <w:name w:val="Покажчик"/>
    <w:basedOn w:val="a"/>
    <w:rsid w:val="00097B93"/>
    <w:pPr>
      <w:suppressLineNumbers/>
      <w:suppressAutoHyphens/>
    </w:pPr>
    <w:rPr>
      <w:rFonts w:cs="Lucida Sans"/>
      <w:lang w:val="uk-UA" w:eastAsia="zh-CN"/>
    </w:rPr>
  </w:style>
  <w:style w:type="paragraph" w:customStyle="1" w:styleId="19">
    <w:name w:val="Обычный (веб)1"/>
    <w:basedOn w:val="a"/>
    <w:rsid w:val="00097B93"/>
    <w:pPr>
      <w:suppressAutoHyphens/>
      <w:spacing w:before="280" w:after="280"/>
    </w:pPr>
    <w:rPr>
      <w:lang w:eastAsia="zh-CN"/>
    </w:rPr>
  </w:style>
  <w:style w:type="paragraph" w:customStyle="1" w:styleId="rvps2">
    <w:name w:val="rvps2"/>
    <w:basedOn w:val="a"/>
    <w:rsid w:val="00097B93"/>
    <w:pPr>
      <w:suppressAutoHyphens/>
      <w:spacing w:before="280" w:after="280"/>
    </w:pPr>
    <w:rPr>
      <w:lang w:eastAsia="zh-CN"/>
    </w:rPr>
  </w:style>
  <w:style w:type="paragraph" w:customStyle="1" w:styleId="211">
    <w:name w:val="Основной текст с отступом 21"/>
    <w:basedOn w:val="a"/>
    <w:rsid w:val="00097B93"/>
    <w:pPr>
      <w:suppressAutoHyphens/>
      <w:spacing w:after="120" w:line="480" w:lineRule="auto"/>
      <w:ind w:left="283"/>
    </w:pPr>
    <w:rPr>
      <w:rFonts w:ascii="Arial Unicode MS" w:hAnsi="Arial Unicode MS" w:cs="Arial Unicode MS"/>
      <w:color w:val="000000"/>
      <w:lang w:val="uk-UA" w:eastAsia="zh-CN"/>
    </w:rPr>
  </w:style>
  <w:style w:type="paragraph" w:customStyle="1" w:styleId="proza">
    <w:name w:val="proza"/>
    <w:basedOn w:val="a"/>
    <w:rsid w:val="00097B93"/>
    <w:pPr>
      <w:suppressAutoHyphens/>
      <w:spacing w:before="280" w:after="280"/>
    </w:pPr>
    <w:rPr>
      <w:lang w:eastAsia="zh-CN"/>
    </w:rPr>
  </w:style>
  <w:style w:type="paragraph" w:customStyle="1" w:styleId="25">
    <w:name w:val="Заголовок №2"/>
    <w:basedOn w:val="a"/>
    <w:rsid w:val="00097B93"/>
    <w:pPr>
      <w:suppressAutoHyphens/>
      <w:spacing w:after="300" w:line="240" w:lineRule="atLeast"/>
    </w:pPr>
    <w:rPr>
      <w:b/>
      <w:bCs/>
      <w:lang w:eastAsia="zh-CN"/>
    </w:rPr>
  </w:style>
  <w:style w:type="paragraph" w:customStyle="1" w:styleId="26">
    <w:name w:val="Основной текст (2)"/>
    <w:basedOn w:val="a"/>
    <w:rsid w:val="00097B93"/>
    <w:pPr>
      <w:suppressAutoHyphens/>
      <w:spacing w:before="900" w:line="240" w:lineRule="atLeast"/>
      <w:jc w:val="both"/>
    </w:pPr>
    <w:rPr>
      <w:rFonts w:ascii="Microsoft Sans Serif" w:hAnsi="Microsoft Sans Serif" w:cs="Microsoft Sans Serif"/>
      <w:sz w:val="19"/>
      <w:szCs w:val="19"/>
      <w:lang w:eastAsia="zh-CN"/>
    </w:rPr>
  </w:style>
  <w:style w:type="paragraph" w:customStyle="1" w:styleId="30">
    <w:name w:val="Основной текст (3)"/>
    <w:basedOn w:val="a"/>
    <w:rsid w:val="00097B93"/>
    <w:pPr>
      <w:suppressAutoHyphens/>
      <w:spacing w:before="900" w:line="240" w:lineRule="atLeast"/>
    </w:pPr>
    <w:rPr>
      <w:sz w:val="22"/>
      <w:szCs w:val="22"/>
      <w:lang w:eastAsia="zh-CN"/>
    </w:rPr>
  </w:style>
  <w:style w:type="paragraph" w:customStyle="1" w:styleId="71">
    <w:name w:val="Основной текст (7)1"/>
    <w:basedOn w:val="a"/>
    <w:rsid w:val="00097B93"/>
    <w:pPr>
      <w:suppressAutoHyphens/>
      <w:spacing w:line="278" w:lineRule="exact"/>
      <w:jc w:val="both"/>
    </w:pPr>
    <w:rPr>
      <w:b/>
      <w:bCs/>
      <w:sz w:val="22"/>
      <w:szCs w:val="22"/>
      <w:lang w:eastAsia="zh-CN"/>
    </w:rPr>
  </w:style>
  <w:style w:type="paragraph" w:customStyle="1" w:styleId="101">
    <w:name w:val="Основной текст (10)"/>
    <w:basedOn w:val="a"/>
    <w:rsid w:val="00097B93"/>
    <w:pPr>
      <w:suppressAutoHyphens/>
      <w:spacing w:after="660" w:line="240" w:lineRule="atLeast"/>
    </w:pPr>
    <w:rPr>
      <w:rFonts w:ascii="Calibri" w:hAnsi="Calibri" w:cs="Calibri"/>
      <w:i/>
      <w:iCs/>
      <w:spacing w:val="20"/>
      <w:sz w:val="26"/>
      <w:szCs w:val="26"/>
      <w:lang w:eastAsia="zh-CN"/>
    </w:rPr>
  </w:style>
  <w:style w:type="paragraph" w:customStyle="1" w:styleId="111">
    <w:name w:val="Основной текст (11)"/>
    <w:basedOn w:val="a"/>
    <w:rsid w:val="00097B93"/>
    <w:pPr>
      <w:suppressAutoHyphens/>
      <w:spacing w:after="300" w:line="240" w:lineRule="atLeast"/>
    </w:pPr>
    <w:rPr>
      <w:b/>
      <w:bCs/>
      <w:lang w:eastAsia="zh-CN"/>
    </w:rPr>
  </w:style>
  <w:style w:type="paragraph" w:customStyle="1" w:styleId="121">
    <w:name w:val="Основной текст (12)"/>
    <w:basedOn w:val="a"/>
    <w:rsid w:val="00097B93"/>
    <w:pPr>
      <w:suppressAutoHyphens/>
      <w:spacing w:line="274" w:lineRule="exact"/>
      <w:jc w:val="both"/>
    </w:pPr>
    <w:rPr>
      <w:b/>
      <w:bCs/>
      <w:sz w:val="21"/>
      <w:szCs w:val="21"/>
      <w:lang w:eastAsia="zh-CN"/>
    </w:rPr>
  </w:style>
  <w:style w:type="paragraph" w:customStyle="1" w:styleId="130">
    <w:name w:val="Основной текст (13)"/>
    <w:basedOn w:val="a"/>
    <w:rsid w:val="00097B93"/>
    <w:pPr>
      <w:suppressAutoHyphens/>
      <w:spacing w:line="240" w:lineRule="atLeast"/>
    </w:pPr>
    <w:rPr>
      <w:rFonts w:ascii="Microsoft Sans Serif" w:hAnsi="Microsoft Sans Serif" w:cs="Microsoft Sans Serif"/>
      <w:sz w:val="23"/>
      <w:szCs w:val="23"/>
      <w:lang w:eastAsia="uk-UA"/>
    </w:rPr>
  </w:style>
  <w:style w:type="paragraph" w:customStyle="1" w:styleId="140">
    <w:name w:val="Основной текст (14)"/>
    <w:basedOn w:val="a"/>
    <w:rsid w:val="00097B93"/>
    <w:pPr>
      <w:suppressAutoHyphens/>
      <w:spacing w:line="240" w:lineRule="atLeast"/>
    </w:pPr>
    <w:rPr>
      <w:rFonts w:ascii="Arial" w:hAnsi="Arial" w:cs="Arial"/>
      <w:sz w:val="23"/>
      <w:szCs w:val="23"/>
      <w:lang w:eastAsia="uk-UA"/>
    </w:rPr>
  </w:style>
  <w:style w:type="paragraph" w:customStyle="1" w:styleId="af0">
    <w:name w:val="Подпись к таблице"/>
    <w:basedOn w:val="a"/>
    <w:rsid w:val="00097B93"/>
    <w:pPr>
      <w:suppressAutoHyphens/>
      <w:spacing w:line="240" w:lineRule="atLeast"/>
    </w:pPr>
    <w:rPr>
      <w:b/>
      <w:bCs/>
      <w:lang w:eastAsia="zh-CN"/>
    </w:rPr>
  </w:style>
  <w:style w:type="paragraph" w:customStyle="1" w:styleId="150">
    <w:name w:val="Основной текст (15)"/>
    <w:basedOn w:val="a"/>
    <w:rsid w:val="00097B93"/>
    <w:pPr>
      <w:suppressAutoHyphens/>
      <w:spacing w:line="240" w:lineRule="atLeast"/>
    </w:pPr>
    <w:rPr>
      <w:rFonts w:ascii="Microsoft Sans Serif" w:hAnsi="Microsoft Sans Serif" w:cs="Microsoft Sans Serif"/>
      <w:sz w:val="23"/>
      <w:szCs w:val="23"/>
      <w:lang w:eastAsia="uk-UA"/>
    </w:rPr>
  </w:style>
  <w:style w:type="paragraph" w:customStyle="1" w:styleId="180">
    <w:name w:val="Основной текст (18)"/>
    <w:basedOn w:val="a"/>
    <w:rsid w:val="00097B93"/>
    <w:pPr>
      <w:suppressAutoHyphens/>
      <w:spacing w:line="240" w:lineRule="atLeast"/>
    </w:pPr>
    <w:rPr>
      <w:rFonts w:ascii="Microsoft Sans Serif" w:hAnsi="Microsoft Sans Serif" w:cs="Microsoft Sans Serif"/>
      <w:sz w:val="23"/>
      <w:szCs w:val="23"/>
      <w:lang w:eastAsia="uk-UA"/>
    </w:rPr>
  </w:style>
  <w:style w:type="paragraph" w:customStyle="1" w:styleId="212">
    <w:name w:val="Основной текст (21)"/>
    <w:basedOn w:val="a"/>
    <w:rsid w:val="00097B93"/>
    <w:pPr>
      <w:suppressAutoHyphens/>
      <w:spacing w:line="240" w:lineRule="atLeast"/>
    </w:pPr>
    <w:rPr>
      <w:rFonts w:ascii="Microsoft Sans Serif" w:hAnsi="Microsoft Sans Serif" w:cs="Microsoft Sans Serif"/>
      <w:sz w:val="23"/>
      <w:szCs w:val="23"/>
      <w:lang w:eastAsia="uk-UA"/>
    </w:rPr>
  </w:style>
  <w:style w:type="paragraph" w:customStyle="1" w:styleId="440">
    <w:name w:val="Основной текст (44)"/>
    <w:basedOn w:val="a"/>
    <w:rsid w:val="00097B93"/>
    <w:pPr>
      <w:suppressAutoHyphens/>
      <w:spacing w:after="900" w:line="240" w:lineRule="atLeast"/>
    </w:pPr>
    <w:rPr>
      <w:b/>
      <w:bCs/>
      <w:sz w:val="25"/>
      <w:szCs w:val="25"/>
      <w:lang w:eastAsia="zh-CN"/>
    </w:rPr>
  </w:style>
  <w:style w:type="paragraph" w:customStyle="1" w:styleId="460">
    <w:name w:val="Основной текст (46)"/>
    <w:basedOn w:val="a"/>
    <w:rsid w:val="00097B93"/>
    <w:pPr>
      <w:suppressAutoHyphens/>
      <w:spacing w:line="240" w:lineRule="atLeast"/>
    </w:pPr>
    <w:rPr>
      <w:rFonts w:ascii="Microsoft Sans Serif" w:hAnsi="Microsoft Sans Serif" w:cs="Microsoft Sans Serif"/>
      <w:sz w:val="22"/>
      <w:szCs w:val="22"/>
      <w:lang w:eastAsia="uk-UA"/>
    </w:rPr>
  </w:style>
  <w:style w:type="paragraph" w:customStyle="1" w:styleId="510">
    <w:name w:val="Основной текст (51)"/>
    <w:basedOn w:val="a"/>
    <w:rsid w:val="00097B93"/>
    <w:pPr>
      <w:suppressAutoHyphens/>
      <w:spacing w:before="300" w:line="283" w:lineRule="exact"/>
      <w:ind w:firstLine="600"/>
      <w:jc w:val="both"/>
    </w:pPr>
    <w:rPr>
      <w:b/>
      <w:bCs/>
      <w:sz w:val="22"/>
      <w:szCs w:val="22"/>
      <w:lang w:eastAsia="zh-CN"/>
    </w:rPr>
  </w:style>
  <w:style w:type="paragraph" w:customStyle="1" w:styleId="af1">
    <w:name w:val="Подпись к картинке"/>
    <w:basedOn w:val="a"/>
    <w:rsid w:val="00097B93"/>
    <w:pPr>
      <w:suppressAutoHyphens/>
      <w:spacing w:line="240" w:lineRule="atLeast"/>
    </w:pPr>
    <w:rPr>
      <w:b/>
      <w:bCs/>
      <w:sz w:val="21"/>
      <w:szCs w:val="21"/>
      <w:lang w:eastAsia="zh-CN"/>
    </w:rPr>
  </w:style>
  <w:style w:type="paragraph" w:customStyle="1" w:styleId="1010">
    <w:name w:val="Основной текст (10)1"/>
    <w:basedOn w:val="a"/>
    <w:rsid w:val="00097B93"/>
    <w:pPr>
      <w:suppressAutoHyphens/>
      <w:spacing w:before="180" w:line="240" w:lineRule="atLeast"/>
    </w:pPr>
    <w:rPr>
      <w:rFonts w:eastAsia="Microsoft Sans Serif"/>
      <w:sz w:val="13"/>
      <w:szCs w:val="13"/>
      <w:lang w:val="uk-UA" w:eastAsia="zh-CN"/>
    </w:rPr>
  </w:style>
  <w:style w:type="paragraph" w:customStyle="1" w:styleId="81">
    <w:name w:val="Основной текст (8)1"/>
    <w:basedOn w:val="a"/>
    <w:rsid w:val="00097B93"/>
    <w:pPr>
      <w:suppressAutoHyphens/>
      <w:spacing w:line="240" w:lineRule="atLeast"/>
    </w:pPr>
    <w:rPr>
      <w:rFonts w:eastAsia="Microsoft Sans Serif"/>
      <w:sz w:val="13"/>
      <w:szCs w:val="13"/>
      <w:lang w:val="uk-UA" w:eastAsia="zh-CN"/>
    </w:rPr>
  </w:style>
  <w:style w:type="paragraph" w:customStyle="1" w:styleId="213">
    <w:name w:val="Основной текст 21"/>
    <w:basedOn w:val="a"/>
    <w:rsid w:val="00097B93"/>
    <w:pPr>
      <w:suppressAutoHyphens/>
      <w:spacing w:after="120" w:line="480" w:lineRule="auto"/>
    </w:pPr>
    <w:rPr>
      <w:lang w:val="uk-UA" w:eastAsia="zh-CN"/>
    </w:rPr>
  </w:style>
  <w:style w:type="paragraph" w:styleId="af2">
    <w:name w:val="Balloon Text"/>
    <w:basedOn w:val="a"/>
    <w:link w:val="1a"/>
    <w:rsid w:val="00097B93"/>
    <w:pPr>
      <w:suppressAutoHyphens/>
    </w:pPr>
    <w:rPr>
      <w:rFonts w:ascii="Segoe UI" w:hAnsi="Segoe UI" w:cs="Segoe UI"/>
      <w:sz w:val="18"/>
      <w:szCs w:val="18"/>
      <w:lang w:val="uk-UA" w:eastAsia="zh-CN"/>
    </w:rPr>
  </w:style>
  <w:style w:type="character" w:customStyle="1" w:styleId="1a">
    <w:name w:val="Текст выноски Знак1"/>
    <w:basedOn w:val="a0"/>
    <w:link w:val="af2"/>
    <w:rsid w:val="00097B93"/>
    <w:rPr>
      <w:rFonts w:ascii="Segoe UI" w:eastAsia="Times New Roman" w:hAnsi="Segoe UI" w:cs="Segoe UI"/>
      <w:kern w:val="0"/>
      <w:sz w:val="18"/>
      <w:szCs w:val="18"/>
      <w:lang w:eastAsia="zh-CN"/>
      <w14:ligatures w14:val="none"/>
    </w:rPr>
  </w:style>
  <w:style w:type="paragraph" w:customStyle="1" w:styleId="Default">
    <w:name w:val="Default"/>
    <w:rsid w:val="00097B93"/>
    <w:pPr>
      <w:suppressAutoHyphens/>
      <w:autoSpaceDE w:val="0"/>
      <w:spacing w:after="0" w:line="240" w:lineRule="auto"/>
    </w:pPr>
    <w:rPr>
      <w:rFonts w:ascii="Times New Roman" w:eastAsia="Calibri" w:hAnsi="Times New Roman" w:cs="Times New Roman"/>
      <w:color w:val="000000"/>
      <w:kern w:val="0"/>
      <w:sz w:val="24"/>
      <w:szCs w:val="24"/>
      <w:lang w:val="ru-RU" w:eastAsia="zh-CN"/>
      <w14:ligatures w14:val="none"/>
    </w:rPr>
  </w:style>
  <w:style w:type="paragraph" w:customStyle="1" w:styleId="af3">
    <w:name w:val="Вміст таблиці"/>
    <w:basedOn w:val="a"/>
    <w:rsid w:val="00097B93"/>
    <w:pPr>
      <w:widowControl w:val="0"/>
      <w:suppressLineNumbers/>
      <w:suppressAutoHyphens/>
    </w:pPr>
    <w:rPr>
      <w:lang w:val="uk-UA" w:eastAsia="zh-CN"/>
    </w:rPr>
  </w:style>
  <w:style w:type="paragraph" w:customStyle="1" w:styleId="af4">
    <w:name w:val="Заголовок таблиці"/>
    <w:basedOn w:val="af3"/>
    <w:rsid w:val="00097B93"/>
    <w:pPr>
      <w:jc w:val="center"/>
    </w:pPr>
    <w:rPr>
      <w:b/>
      <w:bCs/>
    </w:rPr>
  </w:style>
  <w:style w:type="paragraph" w:customStyle="1" w:styleId="western">
    <w:name w:val="western"/>
    <w:rsid w:val="00097B93"/>
    <w:rPr>
      <w:rFonts w:ascii="Times New Roman" w:eastAsia="Times New Roman" w:hAnsi="Times New Roman" w:cs="Times New Roman"/>
      <w:kern w:val="0"/>
      <w:sz w:val="28"/>
      <w:szCs w:val="24"/>
      <w:lang w:val="en-US" w:eastAsia="zh-CN"/>
      <w14:ligatures w14:val="none"/>
    </w:rPr>
  </w:style>
  <w:style w:type="paragraph" w:styleId="af5">
    <w:name w:val="footer"/>
    <w:basedOn w:val="a"/>
    <w:link w:val="af6"/>
    <w:rsid w:val="00097B93"/>
    <w:pPr>
      <w:tabs>
        <w:tab w:val="center" w:pos="4819"/>
        <w:tab w:val="right" w:pos="9639"/>
      </w:tabs>
      <w:suppressAutoHyphens/>
    </w:pPr>
    <w:rPr>
      <w:rFonts w:ascii="SimSun" w:eastAsia="SimSun"/>
      <w:sz w:val="20"/>
      <w:lang w:eastAsia="zh-CN"/>
    </w:rPr>
  </w:style>
  <w:style w:type="character" w:customStyle="1" w:styleId="af6">
    <w:name w:val="Нижний колонтитул Знак"/>
    <w:basedOn w:val="a0"/>
    <w:link w:val="af5"/>
    <w:rsid w:val="00097B93"/>
    <w:rPr>
      <w:rFonts w:ascii="SimSun" w:eastAsia="SimSun" w:hAnsi="Times New Roman" w:cs="Times New Roman"/>
      <w:kern w:val="0"/>
      <w:sz w:val="20"/>
      <w:szCs w:val="24"/>
      <w:lang w:val="ru-RU" w:eastAsia="zh-CN"/>
      <w14:ligatures w14:val="none"/>
    </w:rPr>
  </w:style>
  <w:style w:type="paragraph" w:styleId="af7">
    <w:name w:val="header"/>
    <w:basedOn w:val="a"/>
    <w:link w:val="af8"/>
    <w:uiPriority w:val="99"/>
    <w:unhideWhenUsed/>
    <w:rsid w:val="00097B93"/>
    <w:pPr>
      <w:tabs>
        <w:tab w:val="center" w:pos="4819"/>
        <w:tab w:val="right" w:pos="9639"/>
      </w:tabs>
      <w:suppressAutoHyphens/>
    </w:pPr>
    <w:rPr>
      <w:lang w:val="uk-UA" w:eastAsia="zh-CN"/>
    </w:rPr>
  </w:style>
  <w:style w:type="character" w:customStyle="1" w:styleId="af8">
    <w:name w:val="Верхний колонтитул Знак"/>
    <w:basedOn w:val="a0"/>
    <w:link w:val="af7"/>
    <w:uiPriority w:val="99"/>
    <w:rsid w:val="00097B93"/>
    <w:rPr>
      <w:rFonts w:ascii="Times New Roman" w:eastAsia="Times New Roman" w:hAnsi="Times New Roman" w:cs="Times New Roman"/>
      <w:kern w:val="0"/>
      <w:sz w:val="24"/>
      <w:szCs w:val="24"/>
      <w:lang w:eastAsia="zh-CN"/>
      <w14:ligatures w14:val="none"/>
    </w:rPr>
  </w:style>
  <w:style w:type="character" w:styleId="af9">
    <w:name w:val="Emphasis"/>
    <w:uiPriority w:val="99"/>
    <w:qFormat/>
    <w:rsid w:val="00097B93"/>
    <w:rPr>
      <w:i/>
      <w:iCs/>
    </w:rPr>
  </w:style>
  <w:style w:type="numbering" w:customStyle="1" w:styleId="27">
    <w:name w:val="Нет списка2"/>
    <w:next w:val="a2"/>
    <w:uiPriority w:val="99"/>
    <w:semiHidden/>
    <w:unhideWhenUsed/>
    <w:rsid w:val="00ED3AEC"/>
  </w:style>
  <w:style w:type="numbering" w:customStyle="1" w:styleId="31">
    <w:name w:val="Нет списка3"/>
    <w:next w:val="a2"/>
    <w:uiPriority w:val="99"/>
    <w:semiHidden/>
    <w:unhideWhenUsed/>
    <w:rsid w:val="00150638"/>
  </w:style>
  <w:style w:type="table" w:styleId="afa">
    <w:name w:val="Table Grid"/>
    <w:basedOn w:val="a1"/>
    <w:uiPriority w:val="39"/>
    <w:rsid w:val="00150638"/>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semiHidden/>
    <w:unhideWhenUsed/>
    <w:rsid w:val="00150638"/>
    <w:rPr>
      <w:rFonts w:ascii="Times New Roman" w:hAnsi="Times New Roman" w:cs="Times New Roman" w:hint="default"/>
      <w:color w:val="800080"/>
      <w:u w:val="single"/>
    </w:rPr>
  </w:style>
  <w:style w:type="paragraph" w:customStyle="1" w:styleId="msonormal0">
    <w:name w:val="msonormal"/>
    <w:basedOn w:val="a"/>
    <w:uiPriority w:val="99"/>
    <w:semiHidden/>
    <w:rsid w:val="00150638"/>
    <w:pPr>
      <w:spacing w:before="100" w:beforeAutospacing="1" w:after="100" w:afterAutospacing="1"/>
    </w:pPr>
    <w:rPr>
      <w:lang w:val="uk-UA" w:eastAsia="uk-UA"/>
    </w:rPr>
  </w:style>
  <w:style w:type="paragraph" w:customStyle="1" w:styleId="a20">
    <w:name w:val="a2"/>
    <w:basedOn w:val="a"/>
    <w:uiPriority w:val="99"/>
    <w:semiHidden/>
    <w:rsid w:val="00150638"/>
    <w:pPr>
      <w:spacing w:before="100" w:beforeAutospacing="1" w:after="100" w:afterAutospacing="1"/>
    </w:pPr>
    <w:rPr>
      <w:lang w:val="uk-UA" w:eastAsia="uk-UA"/>
    </w:rPr>
  </w:style>
  <w:style w:type="paragraph" w:customStyle="1" w:styleId="ch62">
    <w:name w:val="ch62"/>
    <w:basedOn w:val="a"/>
    <w:uiPriority w:val="99"/>
    <w:semiHidden/>
    <w:rsid w:val="00150638"/>
    <w:pPr>
      <w:spacing w:before="100" w:beforeAutospacing="1" w:after="100" w:afterAutospacing="1"/>
    </w:pPr>
    <w:rPr>
      <w:lang w:val="uk-UA" w:eastAsia="uk-UA"/>
    </w:rPr>
  </w:style>
  <w:style w:type="paragraph" w:customStyle="1" w:styleId="ch63">
    <w:name w:val="ch63"/>
    <w:basedOn w:val="a"/>
    <w:uiPriority w:val="99"/>
    <w:semiHidden/>
    <w:rsid w:val="00150638"/>
    <w:pPr>
      <w:spacing w:before="100" w:beforeAutospacing="1" w:after="100" w:afterAutospacing="1"/>
    </w:pPr>
    <w:rPr>
      <w:lang w:val="uk-UA" w:eastAsia="uk-UA"/>
    </w:rPr>
  </w:style>
  <w:style w:type="paragraph" w:customStyle="1" w:styleId="datazareestrovanoch6">
    <w:name w:val="datazareestrovanoch6"/>
    <w:basedOn w:val="a"/>
    <w:uiPriority w:val="99"/>
    <w:semiHidden/>
    <w:rsid w:val="00150638"/>
    <w:pPr>
      <w:spacing w:before="100" w:beforeAutospacing="1" w:after="100" w:afterAutospacing="1"/>
    </w:pPr>
    <w:rPr>
      <w:lang w:val="uk-UA" w:eastAsia="uk-UA"/>
    </w:rPr>
  </w:style>
  <w:style w:type="paragraph" w:customStyle="1" w:styleId="ch64">
    <w:name w:val="ch64"/>
    <w:basedOn w:val="a"/>
    <w:uiPriority w:val="99"/>
    <w:semiHidden/>
    <w:rsid w:val="00150638"/>
    <w:pPr>
      <w:spacing w:before="100" w:beforeAutospacing="1" w:after="100" w:afterAutospacing="1"/>
    </w:pPr>
    <w:rPr>
      <w:lang w:val="uk-UA" w:eastAsia="uk-UA"/>
    </w:rPr>
  </w:style>
  <w:style w:type="paragraph" w:customStyle="1" w:styleId="aff1">
    <w:name w:val="aff1"/>
    <w:basedOn w:val="a"/>
    <w:uiPriority w:val="99"/>
    <w:semiHidden/>
    <w:rsid w:val="00150638"/>
    <w:pPr>
      <w:spacing w:before="100" w:beforeAutospacing="1" w:after="100" w:afterAutospacing="1"/>
    </w:pPr>
    <w:rPr>
      <w:lang w:val="uk-UA" w:eastAsia="uk-UA"/>
    </w:rPr>
  </w:style>
  <w:style w:type="paragraph" w:customStyle="1" w:styleId="ch6">
    <w:name w:val="ch6"/>
    <w:basedOn w:val="a"/>
    <w:uiPriority w:val="99"/>
    <w:semiHidden/>
    <w:rsid w:val="00150638"/>
    <w:pPr>
      <w:spacing w:before="100" w:beforeAutospacing="1" w:after="100" w:afterAutospacing="1"/>
    </w:pPr>
    <w:rPr>
      <w:lang w:val="uk-UA" w:eastAsia="uk-UA"/>
    </w:rPr>
  </w:style>
  <w:style w:type="paragraph" w:customStyle="1" w:styleId="ch66">
    <w:name w:val="ch66"/>
    <w:basedOn w:val="a"/>
    <w:uiPriority w:val="99"/>
    <w:semiHidden/>
    <w:rsid w:val="00150638"/>
    <w:pPr>
      <w:spacing w:before="100" w:beforeAutospacing="1" w:after="100" w:afterAutospacing="1"/>
    </w:pPr>
    <w:rPr>
      <w:lang w:val="uk-UA" w:eastAsia="uk-UA"/>
    </w:rPr>
  </w:style>
  <w:style w:type="paragraph" w:customStyle="1" w:styleId="ch60">
    <w:name w:val="ch60"/>
    <w:basedOn w:val="a"/>
    <w:uiPriority w:val="99"/>
    <w:semiHidden/>
    <w:rsid w:val="00150638"/>
    <w:pPr>
      <w:spacing w:before="100" w:beforeAutospacing="1" w:after="100" w:afterAutospacing="1"/>
    </w:pPr>
    <w:rPr>
      <w:lang w:val="uk-UA" w:eastAsia="uk-UA"/>
    </w:rPr>
  </w:style>
  <w:style w:type="paragraph" w:customStyle="1" w:styleId="ch61">
    <w:name w:val="ch61"/>
    <w:basedOn w:val="a"/>
    <w:uiPriority w:val="99"/>
    <w:semiHidden/>
    <w:rsid w:val="00150638"/>
    <w:pPr>
      <w:spacing w:before="100" w:beforeAutospacing="1" w:after="100" w:afterAutospacing="1"/>
    </w:pPr>
    <w:rPr>
      <w:lang w:val="uk-UA" w:eastAsia="uk-UA"/>
    </w:rPr>
  </w:style>
  <w:style w:type="paragraph" w:customStyle="1" w:styleId="afa0">
    <w:name w:val="afa"/>
    <w:basedOn w:val="a"/>
    <w:uiPriority w:val="99"/>
    <w:semiHidden/>
    <w:rsid w:val="00150638"/>
    <w:pPr>
      <w:spacing w:before="100" w:beforeAutospacing="1" w:after="100" w:afterAutospacing="1"/>
    </w:pPr>
    <w:rPr>
      <w:lang w:val="uk-UA" w:eastAsia="uk-UA"/>
    </w:rPr>
  </w:style>
  <w:style w:type="paragraph" w:customStyle="1" w:styleId="ch68">
    <w:name w:val="ch68"/>
    <w:basedOn w:val="a"/>
    <w:uiPriority w:val="99"/>
    <w:semiHidden/>
    <w:rsid w:val="00150638"/>
    <w:pPr>
      <w:spacing w:before="100" w:beforeAutospacing="1" w:after="100" w:afterAutospacing="1"/>
    </w:pPr>
    <w:rPr>
      <w:lang w:val="uk-UA" w:eastAsia="uk-UA"/>
    </w:rPr>
  </w:style>
  <w:style w:type="paragraph" w:customStyle="1" w:styleId="ch6f">
    <w:name w:val="ch6f"/>
    <w:basedOn w:val="a"/>
    <w:uiPriority w:val="99"/>
    <w:semiHidden/>
    <w:rsid w:val="00150638"/>
    <w:pPr>
      <w:spacing w:before="100" w:beforeAutospacing="1" w:after="100" w:afterAutospacing="1"/>
    </w:pPr>
    <w:rPr>
      <w:lang w:val="uk-UA" w:eastAsia="uk-UA"/>
    </w:rPr>
  </w:style>
  <w:style w:type="paragraph" w:customStyle="1" w:styleId="strokech6">
    <w:name w:val="strokech6"/>
    <w:basedOn w:val="a"/>
    <w:uiPriority w:val="99"/>
    <w:semiHidden/>
    <w:rsid w:val="00150638"/>
    <w:pPr>
      <w:spacing w:before="100" w:beforeAutospacing="1" w:after="100" w:afterAutospacing="1"/>
    </w:pPr>
    <w:rPr>
      <w:lang w:val="uk-UA" w:eastAsia="uk-UA"/>
    </w:rPr>
  </w:style>
  <w:style w:type="paragraph" w:customStyle="1" w:styleId="afffb">
    <w:name w:val="afffb"/>
    <w:basedOn w:val="a"/>
    <w:uiPriority w:val="99"/>
    <w:semiHidden/>
    <w:rsid w:val="00150638"/>
    <w:pPr>
      <w:spacing w:before="100" w:beforeAutospacing="1" w:after="100" w:afterAutospacing="1"/>
    </w:pPr>
    <w:rPr>
      <w:lang w:val="uk-UA" w:eastAsia="uk-UA"/>
    </w:rPr>
  </w:style>
  <w:style w:type="paragraph" w:customStyle="1" w:styleId="tableshapkabigtabl">
    <w:name w:val="tableshapkabigtabl"/>
    <w:basedOn w:val="a"/>
    <w:uiPriority w:val="99"/>
    <w:semiHidden/>
    <w:rsid w:val="00150638"/>
    <w:pPr>
      <w:spacing w:before="100" w:beforeAutospacing="1" w:after="100" w:afterAutospacing="1"/>
    </w:pPr>
    <w:rPr>
      <w:lang w:val="uk-UA" w:eastAsia="uk-UA"/>
    </w:rPr>
  </w:style>
  <w:style w:type="paragraph" w:customStyle="1" w:styleId="tablebigtabl">
    <w:name w:val="tablebigtabl"/>
    <w:basedOn w:val="a"/>
    <w:uiPriority w:val="99"/>
    <w:semiHidden/>
    <w:rsid w:val="00150638"/>
    <w:pPr>
      <w:spacing w:before="100" w:beforeAutospacing="1" w:after="100" w:afterAutospacing="1"/>
    </w:pPr>
    <w:rPr>
      <w:lang w:val="uk-UA" w:eastAsia="uk-UA"/>
    </w:rPr>
  </w:style>
  <w:style w:type="paragraph" w:customStyle="1" w:styleId="ch69">
    <w:name w:val="ch69"/>
    <w:basedOn w:val="a"/>
    <w:uiPriority w:val="99"/>
    <w:semiHidden/>
    <w:rsid w:val="00150638"/>
    <w:pPr>
      <w:spacing w:before="100" w:beforeAutospacing="1" w:after="100" w:afterAutospacing="1"/>
    </w:pPr>
    <w:rPr>
      <w:lang w:val="uk-UA" w:eastAsia="uk-UA"/>
    </w:rPr>
  </w:style>
  <w:style w:type="paragraph" w:customStyle="1" w:styleId="tabl1">
    <w:name w:val="tabl1"/>
    <w:basedOn w:val="a"/>
    <w:uiPriority w:val="99"/>
    <w:semiHidden/>
    <w:rsid w:val="00150638"/>
    <w:pPr>
      <w:spacing w:before="100" w:beforeAutospacing="1" w:after="100" w:afterAutospacing="1"/>
    </w:pPr>
    <w:rPr>
      <w:lang w:val="uk-UA" w:eastAsia="uk-UA"/>
    </w:rPr>
  </w:style>
  <w:style w:type="paragraph" w:customStyle="1" w:styleId="ch6f0">
    <w:name w:val="ch6f0"/>
    <w:basedOn w:val="a"/>
    <w:uiPriority w:val="99"/>
    <w:semiHidden/>
    <w:rsid w:val="00150638"/>
    <w:pPr>
      <w:spacing w:before="100" w:beforeAutospacing="1" w:after="100" w:afterAutospacing="1"/>
    </w:pPr>
    <w:rPr>
      <w:lang w:val="uk-UA" w:eastAsia="uk-UA"/>
    </w:rPr>
  </w:style>
  <w:style w:type="paragraph" w:customStyle="1" w:styleId="snoskasnoski0">
    <w:name w:val="snoskasnoski0"/>
    <w:basedOn w:val="a"/>
    <w:uiPriority w:val="99"/>
    <w:semiHidden/>
    <w:rsid w:val="00150638"/>
    <w:pPr>
      <w:spacing w:before="100" w:beforeAutospacing="1" w:after="100" w:afterAutospacing="1"/>
    </w:pPr>
    <w:rPr>
      <w:lang w:val="uk-UA" w:eastAsia="uk-UA"/>
    </w:rPr>
  </w:style>
  <w:style w:type="character" w:customStyle="1" w:styleId="Heading2Char">
    <w:name w:val="Heading 2 Char"/>
    <w:uiPriority w:val="99"/>
    <w:semiHidden/>
    <w:locked/>
    <w:rsid w:val="00150638"/>
    <w:rPr>
      <w:rFonts w:ascii="Cambria" w:hAnsi="Cambria" w:cs="Times New Roman" w:hint="default"/>
      <w:b/>
      <w:bCs/>
      <w:i/>
      <w:iCs/>
      <w:sz w:val="28"/>
      <w:szCs w:val="28"/>
      <w:lang w:val="uk-UA" w:eastAsia="en-US"/>
    </w:rPr>
  </w:style>
  <w:style w:type="character" w:customStyle="1" w:styleId="bold">
    <w:name w:val="bold"/>
    <w:uiPriority w:val="99"/>
    <w:rsid w:val="00150638"/>
    <w:rPr>
      <w:rFonts w:ascii="Times New Roman" w:hAnsi="Times New Roman" w:cs="Times New Roman" w:hint="default"/>
    </w:rPr>
  </w:style>
  <w:style w:type="paragraph" w:styleId="z-">
    <w:name w:val="HTML Top of Form"/>
    <w:basedOn w:val="a"/>
    <w:next w:val="a"/>
    <w:link w:val="z-0"/>
    <w:hidden/>
    <w:uiPriority w:val="99"/>
    <w:semiHidden/>
    <w:unhideWhenUsed/>
    <w:rsid w:val="00150638"/>
    <w:pPr>
      <w:pBdr>
        <w:bottom w:val="single" w:sz="6" w:space="1" w:color="auto"/>
      </w:pBdr>
      <w:spacing w:line="256" w:lineRule="auto"/>
      <w:jc w:val="center"/>
    </w:pPr>
    <w:rPr>
      <w:rFonts w:ascii="Arial" w:hAnsi="Arial" w:cs="Arial"/>
      <w:vanish/>
      <w:sz w:val="16"/>
      <w:szCs w:val="16"/>
      <w:lang w:val="uk-UA" w:eastAsia="en-US"/>
    </w:rPr>
  </w:style>
  <w:style w:type="character" w:customStyle="1" w:styleId="z-0">
    <w:name w:val="z-Начало формы Знак"/>
    <w:basedOn w:val="a0"/>
    <w:link w:val="z-"/>
    <w:uiPriority w:val="99"/>
    <w:semiHidden/>
    <w:rsid w:val="00150638"/>
    <w:rPr>
      <w:rFonts w:ascii="Arial" w:eastAsia="Times New Roman" w:hAnsi="Arial" w:cs="Arial"/>
      <w:vanish/>
      <w:kern w:val="0"/>
      <w:sz w:val="16"/>
      <w:szCs w:val="16"/>
      <w14:ligatures w14:val="none"/>
    </w:rPr>
  </w:style>
  <w:style w:type="character" w:customStyle="1" w:styleId="z-TopofFormChar">
    <w:name w:val="z-Top of Form Char"/>
    <w:uiPriority w:val="99"/>
    <w:semiHidden/>
    <w:locked/>
    <w:rsid w:val="00150638"/>
    <w:rPr>
      <w:rFonts w:ascii="Arial" w:hAnsi="Arial" w:cs="Arial" w:hint="default"/>
      <w:vanish/>
      <w:webHidden w:val="0"/>
      <w:sz w:val="16"/>
      <w:szCs w:val="16"/>
      <w:lang w:val="uk-UA" w:eastAsia="en-US"/>
      <w:specVanish w:val="0"/>
    </w:rPr>
  </w:style>
  <w:style w:type="paragraph" w:styleId="z-1">
    <w:name w:val="HTML Bottom of Form"/>
    <w:basedOn w:val="a"/>
    <w:next w:val="a"/>
    <w:link w:val="z-2"/>
    <w:hidden/>
    <w:uiPriority w:val="99"/>
    <w:semiHidden/>
    <w:unhideWhenUsed/>
    <w:rsid w:val="00150638"/>
    <w:pPr>
      <w:pBdr>
        <w:top w:val="single" w:sz="6" w:space="1" w:color="auto"/>
      </w:pBdr>
      <w:spacing w:line="256" w:lineRule="auto"/>
      <w:jc w:val="center"/>
    </w:pPr>
    <w:rPr>
      <w:rFonts w:ascii="Arial" w:hAnsi="Arial" w:cs="Arial"/>
      <w:vanish/>
      <w:sz w:val="16"/>
      <w:szCs w:val="16"/>
      <w:lang w:val="uk-UA" w:eastAsia="en-US"/>
    </w:rPr>
  </w:style>
  <w:style w:type="character" w:customStyle="1" w:styleId="z-2">
    <w:name w:val="z-Конец формы Знак"/>
    <w:basedOn w:val="a0"/>
    <w:link w:val="z-1"/>
    <w:uiPriority w:val="99"/>
    <w:semiHidden/>
    <w:rsid w:val="00150638"/>
    <w:rPr>
      <w:rFonts w:ascii="Arial" w:eastAsia="Times New Roman" w:hAnsi="Arial" w:cs="Arial"/>
      <w:vanish/>
      <w:kern w:val="0"/>
      <w:sz w:val="16"/>
      <w:szCs w:val="16"/>
      <w14:ligatures w14:val="none"/>
    </w:rPr>
  </w:style>
  <w:style w:type="character" w:customStyle="1" w:styleId="z-BottomofFormChar">
    <w:name w:val="z-Bottom of Form Char"/>
    <w:uiPriority w:val="99"/>
    <w:semiHidden/>
    <w:locked/>
    <w:rsid w:val="00150638"/>
    <w:rPr>
      <w:rFonts w:ascii="Arial" w:hAnsi="Arial" w:cs="Arial" w:hint="default"/>
      <w:vanish/>
      <w:webHidden w:val="0"/>
      <w:sz w:val="16"/>
      <w:szCs w:val="16"/>
      <w:lang w:val="uk-UA" w:eastAsia="en-US"/>
      <w:specVanish w:val="0"/>
    </w:rPr>
  </w:style>
  <w:style w:type="character" w:customStyle="1" w:styleId="st121">
    <w:name w:val="st121"/>
    <w:uiPriority w:val="99"/>
    <w:rsid w:val="00150638"/>
    <w:rPr>
      <w:i/>
      <w:iCs/>
      <w:color w:val="000000"/>
    </w:rPr>
  </w:style>
  <w:style w:type="character" w:customStyle="1" w:styleId="st131">
    <w:name w:val="st131"/>
    <w:uiPriority w:val="99"/>
    <w:rsid w:val="00150638"/>
    <w:rPr>
      <w:i/>
      <w:iCs/>
      <w:color w:val="0000FF"/>
    </w:rPr>
  </w:style>
  <w:style w:type="character" w:customStyle="1" w:styleId="st46">
    <w:name w:val="st46"/>
    <w:uiPriority w:val="99"/>
    <w:rsid w:val="00150638"/>
    <w:rPr>
      <w:i/>
      <w:iCs/>
      <w:color w:val="000000"/>
    </w:rPr>
  </w:style>
  <w:style w:type="character" w:styleId="afc">
    <w:name w:val="annotation reference"/>
    <w:uiPriority w:val="99"/>
    <w:semiHidden/>
    <w:unhideWhenUsed/>
    <w:rsid w:val="00150638"/>
    <w:rPr>
      <w:sz w:val="16"/>
      <w:szCs w:val="16"/>
    </w:rPr>
  </w:style>
  <w:style w:type="paragraph" w:styleId="afd">
    <w:name w:val="annotation text"/>
    <w:basedOn w:val="a"/>
    <w:link w:val="afe"/>
    <w:uiPriority w:val="99"/>
    <w:semiHidden/>
    <w:unhideWhenUsed/>
    <w:rsid w:val="00150638"/>
    <w:pPr>
      <w:suppressAutoHyphens/>
    </w:pPr>
    <w:rPr>
      <w:sz w:val="20"/>
      <w:szCs w:val="20"/>
      <w:lang w:val="uk-UA" w:eastAsia="zh-CN"/>
    </w:rPr>
  </w:style>
  <w:style w:type="character" w:customStyle="1" w:styleId="afe">
    <w:name w:val="Текст примечания Знак"/>
    <w:basedOn w:val="a0"/>
    <w:link w:val="afd"/>
    <w:uiPriority w:val="99"/>
    <w:semiHidden/>
    <w:rsid w:val="00150638"/>
    <w:rPr>
      <w:rFonts w:ascii="Times New Roman" w:eastAsia="Times New Roman" w:hAnsi="Times New Roman" w:cs="Times New Roman"/>
      <w:kern w:val="0"/>
      <w:sz w:val="20"/>
      <w:szCs w:val="20"/>
      <w:lang w:eastAsia="zh-CN"/>
      <w14:ligatures w14:val="none"/>
    </w:rPr>
  </w:style>
  <w:style w:type="paragraph" w:styleId="aff">
    <w:name w:val="annotation subject"/>
    <w:basedOn w:val="afd"/>
    <w:next w:val="afd"/>
    <w:link w:val="aff0"/>
    <w:uiPriority w:val="99"/>
    <w:semiHidden/>
    <w:unhideWhenUsed/>
    <w:rsid w:val="00150638"/>
    <w:rPr>
      <w:b/>
      <w:bCs/>
    </w:rPr>
  </w:style>
  <w:style w:type="character" w:customStyle="1" w:styleId="aff0">
    <w:name w:val="Тема примечания Знак"/>
    <w:basedOn w:val="afe"/>
    <w:link w:val="aff"/>
    <w:uiPriority w:val="99"/>
    <w:semiHidden/>
    <w:rsid w:val="00150638"/>
    <w:rPr>
      <w:rFonts w:ascii="Times New Roman" w:eastAsia="Times New Roman" w:hAnsi="Times New Roman" w:cs="Times New Roman"/>
      <w:b/>
      <w:bCs/>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16</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admin</cp:lastModifiedBy>
  <cp:revision>13</cp:revision>
  <cp:lastPrinted>2023-08-18T07:22:00Z</cp:lastPrinted>
  <dcterms:created xsi:type="dcterms:W3CDTF">2023-07-18T11:57:00Z</dcterms:created>
  <dcterms:modified xsi:type="dcterms:W3CDTF">2023-08-22T08:29:00Z</dcterms:modified>
</cp:coreProperties>
</file>