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5627" w14:textId="77777777" w:rsidR="00F5154E" w:rsidRPr="0020396F" w:rsidRDefault="00F5154E" w:rsidP="003E62F1">
      <w:pPr>
        <w:rPr>
          <w:b/>
          <w:bCs/>
          <w:lang w:val="uk-UA"/>
        </w:rPr>
      </w:pPr>
    </w:p>
    <w:p w14:paraId="3EF6EFF8" w14:textId="77777777" w:rsidR="00F5154E" w:rsidRPr="0020396F" w:rsidRDefault="00F5154E" w:rsidP="003E62F1">
      <w:pPr>
        <w:rPr>
          <w:b/>
          <w:bCs/>
          <w:lang w:val="uk-UA"/>
        </w:rPr>
      </w:pPr>
    </w:p>
    <w:p w14:paraId="00FAEF1A" w14:textId="77777777" w:rsidR="0020396F" w:rsidRPr="0020396F" w:rsidRDefault="0020396F" w:rsidP="0020396F">
      <w:pPr>
        <w:ind w:left="4956" w:firstLine="708"/>
        <w:rPr>
          <w:lang w:val="uk-UA"/>
        </w:rPr>
      </w:pPr>
      <w:r w:rsidRPr="0020396F">
        <w:rPr>
          <w:lang w:val="uk-UA"/>
        </w:rPr>
        <w:t xml:space="preserve">Додаток </w:t>
      </w:r>
    </w:p>
    <w:p w14:paraId="35B376F0" w14:textId="77777777" w:rsidR="0020396F" w:rsidRPr="0020396F" w:rsidRDefault="0020396F" w:rsidP="0020396F">
      <w:pPr>
        <w:ind w:left="4956" w:firstLine="708"/>
        <w:rPr>
          <w:lang w:val="uk-UA"/>
        </w:rPr>
      </w:pPr>
      <w:r w:rsidRPr="0020396F">
        <w:rPr>
          <w:lang w:val="uk-UA"/>
        </w:rPr>
        <w:t>до рішення виконавчого комітету</w:t>
      </w:r>
    </w:p>
    <w:p w14:paraId="40E69B66" w14:textId="77777777" w:rsidR="0020396F" w:rsidRPr="0020396F" w:rsidRDefault="0020396F" w:rsidP="0020396F">
      <w:pPr>
        <w:ind w:left="5664"/>
        <w:rPr>
          <w:lang w:val="uk-UA"/>
        </w:rPr>
      </w:pPr>
      <w:r w:rsidRPr="0020396F">
        <w:rPr>
          <w:lang w:val="uk-UA"/>
        </w:rPr>
        <w:t>Южненської міської ради</w:t>
      </w:r>
    </w:p>
    <w:p w14:paraId="69E45E8F" w14:textId="7EA83675" w:rsidR="0020396F" w:rsidRPr="0020396F" w:rsidRDefault="0020396F" w:rsidP="0020396F">
      <w:pPr>
        <w:ind w:left="4956" w:firstLine="708"/>
        <w:rPr>
          <w:lang w:val="uk-UA"/>
        </w:rPr>
      </w:pPr>
      <w:r w:rsidRPr="0020396F">
        <w:rPr>
          <w:lang w:val="uk-UA"/>
        </w:rPr>
        <w:t xml:space="preserve">від 25.10.2023 № </w:t>
      </w:r>
      <w:r w:rsidR="003D7BE2">
        <w:rPr>
          <w:lang w:val="uk-UA"/>
        </w:rPr>
        <w:t>128</w:t>
      </w:r>
      <w:r w:rsidR="002C4825">
        <w:rPr>
          <w:lang w:val="uk-UA"/>
        </w:rPr>
        <w:t>4</w:t>
      </w:r>
    </w:p>
    <w:p w14:paraId="784CB381" w14:textId="77777777" w:rsidR="002C4825" w:rsidRDefault="002C4825" w:rsidP="002C4825"/>
    <w:p w14:paraId="318F63B6" w14:textId="77777777" w:rsidR="002C4825" w:rsidRPr="00265269" w:rsidRDefault="002C4825" w:rsidP="002C4825">
      <w:pPr>
        <w:jc w:val="center"/>
        <w:rPr>
          <w:b/>
          <w:bCs/>
          <w:lang w:val="uk-UA"/>
        </w:rPr>
      </w:pPr>
      <w:r w:rsidRPr="00265269">
        <w:rPr>
          <w:b/>
          <w:bCs/>
          <w:lang w:val="uk-UA"/>
        </w:rPr>
        <w:t xml:space="preserve">Про встановлення тарифів на платні </w:t>
      </w:r>
    </w:p>
    <w:p w14:paraId="64F0FCBB" w14:textId="77777777" w:rsidR="002C4825" w:rsidRPr="00265269" w:rsidRDefault="002C4825" w:rsidP="002C4825">
      <w:pPr>
        <w:jc w:val="center"/>
        <w:rPr>
          <w:b/>
          <w:bCs/>
          <w:lang w:val="uk-UA"/>
        </w:rPr>
      </w:pPr>
      <w:r w:rsidRPr="00265269">
        <w:rPr>
          <w:b/>
          <w:bCs/>
          <w:lang w:val="uk-UA"/>
        </w:rPr>
        <w:t xml:space="preserve">послуги для населення, які можуть надаватися </w:t>
      </w:r>
    </w:p>
    <w:p w14:paraId="0C1C73F1" w14:textId="77777777" w:rsidR="002C4825" w:rsidRPr="00265269" w:rsidRDefault="002C4825" w:rsidP="002C4825">
      <w:pPr>
        <w:jc w:val="center"/>
        <w:rPr>
          <w:b/>
          <w:bCs/>
          <w:lang w:val="uk-UA"/>
        </w:rPr>
      </w:pPr>
      <w:r w:rsidRPr="00265269">
        <w:rPr>
          <w:b/>
          <w:bCs/>
          <w:lang w:val="uk-UA"/>
        </w:rPr>
        <w:t xml:space="preserve">комунальним підприємством «Водопостачання та каналізація» </w:t>
      </w:r>
    </w:p>
    <w:p w14:paraId="3A98AE81" w14:textId="77777777" w:rsidR="002C4825" w:rsidRPr="00265269" w:rsidRDefault="002C4825" w:rsidP="002C4825">
      <w:pPr>
        <w:rPr>
          <w:bCs/>
          <w:lang w:val="uk-UA"/>
        </w:rPr>
      </w:pPr>
    </w:p>
    <w:p w14:paraId="0E6B6F6C" w14:textId="77777777" w:rsidR="002C4825" w:rsidRPr="00265269" w:rsidRDefault="002C4825" w:rsidP="002C4825">
      <w:pPr>
        <w:numPr>
          <w:ilvl w:val="0"/>
          <w:numId w:val="69"/>
        </w:numPr>
        <w:tabs>
          <w:tab w:val="num" w:pos="180"/>
        </w:tabs>
        <w:ind w:left="180" w:hanging="180"/>
        <w:rPr>
          <w:bCs/>
          <w:lang w:val="uk-UA"/>
        </w:rPr>
      </w:pPr>
      <w:r w:rsidRPr="00265269">
        <w:rPr>
          <w:bCs/>
          <w:lang w:val="uk-UA"/>
        </w:rPr>
        <w:t>Плату за послуги встановити:</w:t>
      </w:r>
    </w:p>
    <w:p w14:paraId="4A9E2C92" w14:textId="77777777" w:rsidR="002C4825" w:rsidRPr="00265269" w:rsidRDefault="002C4825" w:rsidP="002C4825">
      <w:pPr>
        <w:ind w:left="180"/>
        <w:rPr>
          <w:bCs/>
          <w:lang w:val="uk-UA"/>
        </w:rPr>
      </w:pPr>
    </w:p>
    <w:tbl>
      <w:tblPr>
        <w:tblW w:w="9581" w:type="dxa"/>
        <w:tblInd w:w="113" w:type="dxa"/>
        <w:tblLook w:val="04A0" w:firstRow="1" w:lastRow="0" w:firstColumn="1" w:lastColumn="0" w:noHBand="0" w:noVBand="1"/>
      </w:tblPr>
      <w:tblGrid>
        <w:gridCol w:w="612"/>
        <w:gridCol w:w="3494"/>
        <w:gridCol w:w="1023"/>
        <w:gridCol w:w="1024"/>
        <w:gridCol w:w="1141"/>
        <w:gridCol w:w="1141"/>
        <w:gridCol w:w="1146"/>
      </w:tblGrid>
      <w:tr w:rsidR="002C4825" w:rsidRPr="00265269" w14:paraId="2C33BF45" w14:textId="77777777" w:rsidTr="00C05B8C">
        <w:trPr>
          <w:trHeight w:val="3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0A891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6526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FA01C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Назва послуги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F6B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Для населення</w:t>
            </w:r>
          </w:p>
        </w:tc>
      </w:tr>
      <w:tr w:rsidR="002C4825" w:rsidRPr="00265269" w14:paraId="13D52C8C" w14:textId="77777777" w:rsidTr="00C05B8C">
        <w:trPr>
          <w:trHeight w:val="29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73E9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942D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56B9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багатоквартирні будинки **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988C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приватний сектор *</w:t>
            </w:r>
          </w:p>
        </w:tc>
      </w:tr>
      <w:tr w:rsidR="002C4825" w:rsidRPr="00265269" w14:paraId="69D5045B" w14:textId="77777777" w:rsidTr="00C05B8C">
        <w:trPr>
          <w:trHeight w:val="67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A9BC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77F3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796D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AFD66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м. Южне, </w:t>
            </w:r>
            <w:r w:rsidRPr="00265269">
              <w:rPr>
                <w:sz w:val="20"/>
                <w:szCs w:val="20"/>
                <w:lang w:val="uk-UA"/>
              </w:rPr>
              <w:br/>
              <w:t xml:space="preserve">с. Сичавка 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E811BD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с. Кошари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FD633D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с. Булдинка, с. Нові Білярі </w:t>
            </w:r>
          </w:p>
        </w:tc>
      </w:tr>
      <w:tr w:rsidR="002C4825" w:rsidRPr="00265269" w14:paraId="5B14DDFA" w14:textId="77777777" w:rsidTr="00C05B8C">
        <w:trPr>
          <w:trHeight w:val="41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51829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B576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3E2A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265269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CA58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265269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59D3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D4E8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BFA4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</w:p>
        </w:tc>
      </w:tr>
      <w:tr w:rsidR="002C4825" w:rsidRPr="00265269" w14:paraId="51F5C244" w14:textId="77777777" w:rsidTr="00C05B8C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B322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90E18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9A65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C8D7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CA20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3A1E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5A8E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7</w:t>
            </w:r>
          </w:p>
        </w:tc>
      </w:tr>
      <w:tr w:rsidR="002C4825" w:rsidRPr="00265269" w14:paraId="4CD42446" w14:textId="77777777" w:rsidTr="00C05B8C">
        <w:trPr>
          <w:trHeight w:val="4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BE2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4D7E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Технічна прийомка зовнішнього водопроводу споживача при виконанні робіт сторонніми організаціями, з опломбуванням та реєстрацією вузла обліку води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C64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1E2F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E35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1701,05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5A8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2006,28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8F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2346,56</w:t>
            </w:r>
          </w:p>
        </w:tc>
      </w:tr>
      <w:tr w:rsidR="002C4825" w:rsidRPr="00265269" w14:paraId="13E0B660" w14:textId="77777777" w:rsidTr="00C05B8C">
        <w:trPr>
          <w:trHeight w:val="29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71D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34E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Технічна прийомка системи зовнішньої мережі каналізації споживача </w:t>
            </w:r>
            <w:r w:rsidRPr="00265269">
              <w:rPr>
                <w:sz w:val="20"/>
                <w:szCs w:val="20"/>
                <w:lang w:val="uk-UA"/>
              </w:rPr>
              <w:br/>
              <w:t>при виконанні робіт сторонніми організаціями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11C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C77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5D8C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1398,22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846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1670,28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196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1977,40</w:t>
            </w:r>
          </w:p>
        </w:tc>
      </w:tr>
      <w:tr w:rsidR="002C4825" w:rsidRPr="00265269" w14:paraId="6EB16E1F" w14:textId="77777777" w:rsidTr="00C05B8C">
        <w:trPr>
          <w:trHeight w:val="29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390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B81D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Організація прийому господарсько-побутових стічних вод в систему водовідведення, які вивозяться асенізаційним транспортом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115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2A8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0A2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221,81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723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221,81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0E6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221,81</w:t>
            </w:r>
          </w:p>
        </w:tc>
      </w:tr>
      <w:tr w:rsidR="002C4825" w:rsidRPr="00265269" w14:paraId="7D7A6C83" w14:textId="77777777" w:rsidTr="00C05B8C">
        <w:trPr>
          <w:trHeight w:val="2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523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C85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Повторне опломбування вузла обліку води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14C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230,45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A6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237,82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B82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866,86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1B4A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1125,43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E5A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1419,05</w:t>
            </w:r>
          </w:p>
        </w:tc>
      </w:tr>
      <w:tr w:rsidR="002C4825" w:rsidRPr="00265269" w14:paraId="7457D883" w14:textId="77777777" w:rsidTr="00C05B8C">
        <w:trPr>
          <w:trHeight w:val="57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6AC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72B4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Відключення споживачів від централізованої/ внутрішньобудинкової системи водопостачання (зокрема: у зв'язку з порушенням умов договору, самовільного підключення до системи водопостачання, за заявою споживача та ін.)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44A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1421,14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54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2203,66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226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1577,00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89D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1835,57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526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2129,20</w:t>
            </w:r>
          </w:p>
        </w:tc>
      </w:tr>
      <w:tr w:rsidR="002C4825" w:rsidRPr="00265269" w14:paraId="734A4FBE" w14:textId="77777777" w:rsidTr="00C05B8C">
        <w:trPr>
          <w:trHeight w:val="29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20A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B91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Повторне підключення до централізованої системи водопостачання споживачів після проведеного відключення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4CA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1605,96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81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4044,02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FADC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1099,26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BF5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1357,83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11E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1651,45</w:t>
            </w:r>
          </w:p>
        </w:tc>
      </w:tr>
      <w:tr w:rsidR="002C4825" w:rsidRPr="00265269" w14:paraId="4A0DEE28" w14:textId="77777777" w:rsidTr="00C05B8C">
        <w:trPr>
          <w:trHeight w:val="4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11B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EDA1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Відключення споживачів від централізованої системи побутової  каналізації (зокрема: у зв'язку з порушенням умов договору, самовільного підключення до системи водовідведення, за заявою споживача та ін.)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3BD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693A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84A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1705,64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B9EF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4E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</w:tr>
      <w:tr w:rsidR="002C4825" w:rsidRPr="00265269" w14:paraId="4312C32A" w14:textId="77777777" w:rsidTr="00C05B8C">
        <w:trPr>
          <w:trHeight w:val="36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F03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EB2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Повторне підключення споживачів до централізованої системи побутової  </w:t>
            </w:r>
            <w:r w:rsidRPr="00265269">
              <w:rPr>
                <w:sz w:val="20"/>
                <w:szCs w:val="20"/>
                <w:lang w:val="uk-UA"/>
              </w:rPr>
              <w:lastRenderedPageBreak/>
              <w:t>каналізації  після проведеного відключення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6CE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1E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0CB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1227,41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930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69BF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</w:tr>
      <w:tr w:rsidR="002C4825" w:rsidRPr="00265269" w14:paraId="33982B1F" w14:textId="77777777" w:rsidTr="00C05B8C">
        <w:trPr>
          <w:trHeight w:val="3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08FC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682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Перекриття запірної арматури на системі централізованого водопостачання по заяві споживача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16B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92F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E19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631,76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82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856,01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F12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1115,32</w:t>
            </w:r>
          </w:p>
        </w:tc>
      </w:tr>
      <w:tr w:rsidR="002C4825" w:rsidRPr="00265269" w14:paraId="3B2D0B5A" w14:textId="77777777" w:rsidTr="00C05B8C">
        <w:trPr>
          <w:trHeight w:val="3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D93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E05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Відкриття запірної арматури на системі централізованого водопостачання по заяві споживача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7C2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D0A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BE1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589,75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D0D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814,00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FF4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1073,30</w:t>
            </w:r>
          </w:p>
        </w:tc>
      </w:tr>
      <w:tr w:rsidR="002C4825" w:rsidRPr="00265269" w14:paraId="28380BBA" w14:textId="77777777" w:rsidTr="00C05B8C">
        <w:trPr>
          <w:trHeight w:val="41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D40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D1F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Опломбування відсічного крану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752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264,77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342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E98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835,12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C3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1048,18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28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1296,29</w:t>
            </w:r>
          </w:p>
        </w:tc>
      </w:tr>
      <w:tr w:rsidR="002C4825" w:rsidRPr="00265269" w14:paraId="3D7A482D" w14:textId="77777777" w:rsidTr="00C05B8C">
        <w:trPr>
          <w:trHeight w:val="42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CC4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58A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proofErr w:type="spellStart"/>
            <w:r w:rsidRPr="00265269">
              <w:rPr>
                <w:sz w:val="20"/>
                <w:szCs w:val="20"/>
                <w:lang w:val="uk-UA"/>
              </w:rPr>
              <w:t>Розпломбування</w:t>
            </w:r>
            <w:proofErr w:type="spellEnd"/>
            <w:r w:rsidRPr="00265269">
              <w:rPr>
                <w:sz w:val="20"/>
                <w:szCs w:val="20"/>
                <w:lang w:val="uk-UA"/>
              </w:rPr>
              <w:t xml:space="preserve"> відсічного крану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3AA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206,08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42D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C4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721,53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59E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934,59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214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1182,70</w:t>
            </w:r>
          </w:p>
        </w:tc>
      </w:tr>
      <w:tr w:rsidR="002C4825" w:rsidRPr="00265269" w14:paraId="3DE0ED48" w14:textId="77777777" w:rsidTr="00C05B8C">
        <w:trPr>
          <w:trHeight w:val="3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B78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13а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B42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Вартість 1маш/год роботи екскаватора-навантажувача JCB  4 CX SITEMASTER у неробочий час ***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D37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1615,47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BFC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5B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1615,47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8A48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1615,47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CCF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1615,47</w:t>
            </w:r>
          </w:p>
        </w:tc>
      </w:tr>
      <w:tr w:rsidR="002C4825" w:rsidRPr="00265269" w14:paraId="63D6BC81" w14:textId="77777777" w:rsidTr="00C05B8C">
        <w:trPr>
          <w:trHeight w:val="3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CFE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13б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44E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Вартість 1маш/год роботи екскаватора-навантажувача JCB  4 CX SITEMASTER у робочий час ***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343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1262,70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E46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E78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1262,70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3B5F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1262,70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AC1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1262,70</w:t>
            </w:r>
          </w:p>
        </w:tc>
      </w:tr>
      <w:tr w:rsidR="002C4825" w:rsidRPr="00265269" w14:paraId="117F57DA" w14:textId="77777777" w:rsidTr="00C05B8C">
        <w:trPr>
          <w:trHeight w:val="18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C16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FF0E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Вартість 1маш/год роботи насосного агрегату АНД-100 У-1 ***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BED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319,37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F03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F52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319,37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9D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319,37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B7D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319,37</w:t>
            </w:r>
          </w:p>
        </w:tc>
      </w:tr>
      <w:tr w:rsidR="002C4825" w:rsidRPr="00265269" w14:paraId="3DAABD58" w14:textId="77777777" w:rsidTr="00C05B8C">
        <w:trPr>
          <w:trHeight w:val="18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35F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00CC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Вартість 1маш/год роботи автомобіля ГАЗ-3307 ***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716A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294,46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F18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E7C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294,46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EE0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294,46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08EA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294,46</w:t>
            </w:r>
          </w:p>
        </w:tc>
      </w:tr>
      <w:tr w:rsidR="002C4825" w:rsidRPr="00265269" w14:paraId="368E4657" w14:textId="77777777" w:rsidTr="00C05B8C">
        <w:trPr>
          <w:trHeight w:val="3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A59F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AEA3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Розробка, реєстрація та видача технічних умов на приєднання об`єкту приватного забудовника до централізованої системи водопостачання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6FF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4A6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00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4348,19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C96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4642,95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CF8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4972,75</w:t>
            </w:r>
          </w:p>
        </w:tc>
      </w:tr>
      <w:tr w:rsidR="002C4825" w:rsidRPr="00265269" w14:paraId="4885BFE8" w14:textId="77777777" w:rsidTr="00C05B8C">
        <w:trPr>
          <w:trHeight w:val="4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43A9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6BE1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Розробка, реєстрація та видача технічних умов на приєднання об`єкту приватного забудовника  до централізованої системи господарсько-побутової каналізації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8D8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D8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DEDF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4348,19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FCC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7FF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</w:tr>
      <w:tr w:rsidR="002C4825" w:rsidRPr="00265269" w14:paraId="48AA0E9C" w14:textId="77777777" w:rsidTr="00C05B8C">
        <w:trPr>
          <w:trHeight w:val="3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0252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D1DD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Погодження проекту (технічної документації) на приєднання об`єкту до централізованої системи водопостачання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EF7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7C72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27E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3072,91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F148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3367,67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369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3697,47</w:t>
            </w:r>
          </w:p>
        </w:tc>
      </w:tr>
      <w:tr w:rsidR="002C4825" w:rsidRPr="00265269" w14:paraId="481870B7" w14:textId="77777777" w:rsidTr="00C05B8C">
        <w:trPr>
          <w:trHeight w:val="35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4DE4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E7C9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Погодження проекту (технічної документації) на приєднання об`єкту до  господарсько-побутової каналізації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008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2F1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CB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3072,91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8C8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0FB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</w:tr>
      <w:tr w:rsidR="002C4825" w:rsidRPr="00265269" w14:paraId="45D4BA66" w14:textId="77777777" w:rsidTr="00C05B8C">
        <w:trPr>
          <w:trHeight w:val="18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EDC6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C835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Встановлення лічильника холодної води Д - 15 мм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55B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3078,28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641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5951,77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7D9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6321,96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6B9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6546,21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24A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6805,52</w:t>
            </w:r>
          </w:p>
        </w:tc>
      </w:tr>
      <w:tr w:rsidR="002C4825" w:rsidRPr="00265269" w14:paraId="24DEE3F0" w14:textId="77777777" w:rsidTr="00C05B8C">
        <w:trPr>
          <w:trHeight w:val="2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C532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20 а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BAC6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Роботи з  будівництва водопровідного колодязя з підключенням до централізованих мереж водопостачання зі встановленням лічильника холодної води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0CD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51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4384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23168,97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DCE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24613,88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058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25363,08</w:t>
            </w:r>
          </w:p>
        </w:tc>
      </w:tr>
      <w:tr w:rsidR="002C4825" w:rsidRPr="00265269" w14:paraId="039F0105" w14:textId="77777777" w:rsidTr="00C05B8C">
        <w:trPr>
          <w:trHeight w:val="2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2424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20 б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42A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Роботи з  будівництва водопровідного колодязя з підключенням до централізованих мереж водопостачання без встановлення лічильника холодної води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23B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A9D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3BC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17244,03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772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17800,06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A0D6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18503,75</w:t>
            </w:r>
          </w:p>
        </w:tc>
      </w:tr>
      <w:tr w:rsidR="002C4825" w:rsidRPr="00265269" w14:paraId="0D7933A4" w14:textId="77777777" w:rsidTr="00C05B8C">
        <w:trPr>
          <w:trHeight w:val="3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D70A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5347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Монтаж засобу обліку води Д-15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B0EB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996,17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175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1764,80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4023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1942,04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405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2166,29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DD79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2425,59</w:t>
            </w:r>
          </w:p>
        </w:tc>
      </w:tr>
      <w:tr w:rsidR="002C4825" w:rsidRPr="00265269" w14:paraId="0D2D9906" w14:textId="77777777" w:rsidTr="00C05B8C">
        <w:trPr>
          <w:trHeight w:val="4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D565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7416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Демонтаж засобу обліку води Д-15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352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905,74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E5BF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1629,45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9C4A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1858,59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9CCC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2082,84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16C0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2342,14</w:t>
            </w:r>
          </w:p>
        </w:tc>
      </w:tr>
      <w:tr w:rsidR="002C4825" w:rsidRPr="00265269" w14:paraId="790E86B8" w14:textId="77777777" w:rsidTr="00C05B8C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236B" w14:textId="77777777" w:rsidR="002C4825" w:rsidRPr="00265269" w:rsidRDefault="002C4825" w:rsidP="00C05B8C">
            <w:pPr>
              <w:jc w:val="center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881B" w14:textId="77777777" w:rsidR="002C4825" w:rsidRPr="00265269" w:rsidRDefault="002C4825" w:rsidP="00C05B8C">
            <w:pPr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 xml:space="preserve">Довідка про заборгованість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2B2E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110,02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6677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CC8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110,02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5291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7F7C" w14:textId="77777777" w:rsidR="002C4825" w:rsidRPr="00265269" w:rsidRDefault="002C4825" w:rsidP="00C05B8C">
            <w:pPr>
              <w:ind w:left="-113"/>
              <w:jc w:val="right"/>
              <w:rPr>
                <w:sz w:val="20"/>
                <w:szCs w:val="20"/>
                <w:lang w:val="uk-UA"/>
              </w:rPr>
            </w:pPr>
            <w:r w:rsidRPr="00265269">
              <w:rPr>
                <w:sz w:val="20"/>
                <w:szCs w:val="20"/>
                <w:lang w:val="uk-UA"/>
              </w:rPr>
              <w:t>110,02</w:t>
            </w:r>
          </w:p>
        </w:tc>
      </w:tr>
    </w:tbl>
    <w:p w14:paraId="3D533668" w14:textId="77777777" w:rsidR="002C4825" w:rsidRPr="00265269" w:rsidRDefault="002C4825" w:rsidP="00265269">
      <w:pPr>
        <w:rPr>
          <w:bCs/>
          <w:lang w:val="uk-UA"/>
        </w:rPr>
      </w:pPr>
    </w:p>
    <w:p w14:paraId="3C5B0D79" w14:textId="77777777" w:rsidR="002C4825" w:rsidRPr="00265269" w:rsidRDefault="002C4825" w:rsidP="00265269">
      <w:pPr>
        <w:rPr>
          <w:bCs/>
          <w:lang w:val="uk-UA"/>
        </w:rPr>
      </w:pPr>
      <w:r w:rsidRPr="00265269">
        <w:rPr>
          <w:bCs/>
          <w:lang w:val="uk-UA"/>
        </w:rPr>
        <w:t>* з урахування витрат на автотранспорт</w:t>
      </w:r>
    </w:p>
    <w:p w14:paraId="0C209EB2" w14:textId="77777777" w:rsidR="002C4825" w:rsidRPr="00265269" w:rsidRDefault="002C4825" w:rsidP="00265269">
      <w:pPr>
        <w:rPr>
          <w:bCs/>
          <w:lang w:val="uk-UA"/>
        </w:rPr>
      </w:pPr>
      <w:r w:rsidRPr="00265269">
        <w:rPr>
          <w:bCs/>
          <w:lang w:val="uk-UA"/>
        </w:rPr>
        <w:t>** без урахуванням витрат на автотранспорт</w:t>
      </w:r>
    </w:p>
    <w:p w14:paraId="5A74CDEE" w14:textId="77777777" w:rsidR="002C4825" w:rsidRPr="00265269" w:rsidRDefault="002C4825" w:rsidP="00265269">
      <w:pPr>
        <w:rPr>
          <w:bCs/>
          <w:lang w:val="uk-UA"/>
        </w:rPr>
      </w:pPr>
      <w:r w:rsidRPr="00265269">
        <w:rPr>
          <w:bCs/>
          <w:lang w:val="uk-UA"/>
        </w:rPr>
        <w:lastRenderedPageBreak/>
        <w:t>** без урахування ПММ, тариф збільшується на суму витрат на придбання палива згідно зі встановленими нормами витрат палива для роботи устаткування за фактичною вартістю придбання палива на момент надання послуг.</w:t>
      </w:r>
    </w:p>
    <w:p w14:paraId="4E0D174D" w14:textId="77777777" w:rsidR="002C4825" w:rsidRDefault="002C4825" w:rsidP="00265269">
      <w:pPr>
        <w:rPr>
          <w:lang w:val="uk-UA"/>
        </w:rPr>
      </w:pPr>
    </w:p>
    <w:p w14:paraId="7C8B9366" w14:textId="77777777" w:rsidR="00785D9F" w:rsidRPr="00265269" w:rsidRDefault="00785D9F" w:rsidP="00265269">
      <w:pPr>
        <w:rPr>
          <w:lang w:val="uk-UA"/>
        </w:rPr>
      </w:pPr>
    </w:p>
    <w:p w14:paraId="7CEB1C09" w14:textId="77777777" w:rsidR="002C4825" w:rsidRPr="00265269" w:rsidRDefault="002C4825" w:rsidP="002C4825">
      <w:pPr>
        <w:numPr>
          <w:ilvl w:val="0"/>
          <w:numId w:val="69"/>
        </w:numPr>
        <w:rPr>
          <w:bCs/>
          <w:lang w:val="uk-UA"/>
        </w:rPr>
      </w:pPr>
      <w:r w:rsidRPr="00265269">
        <w:rPr>
          <w:bCs/>
          <w:lang w:val="uk-UA"/>
        </w:rPr>
        <w:t>Тариф на одну годину роботи працівника встановити:</w:t>
      </w:r>
    </w:p>
    <w:p w14:paraId="629F85B2" w14:textId="77777777" w:rsidR="002C4825" w:rsidRPr="00265269" w:rsidRDefault="002C4825" w:rsidP="002C4825">
      <w:pPr>
        <w:ind w:left="450"/>
        <w:rPr>
          <w:bCs/>
          <w:lang w:val="uk-UA"/>
        </w:rPr>
      </w:pPr>
    </w:p>
    <w:tbl>
      <w:tblPr>
        <w:tblW w:w="9016" w:type="dxa"/>
        <w:tblInd w:w="92" w:type="dxa"/>
        <w:tblLook w:val="0000" w:firstRow="0" w:lastRow="0" w:firstColumn="0" w:lastColumn="0" w:noHBand="0" w:noVBand="0"/>
      </w:tblPr>
      <w:tblGrid>
        <w:gridCol w:w="5596"/>
        <w:gridCol w:w="1179"/>
        <w:gridCol w:w="2241"/>
      </w:tblGrid>
      <w:tr w:rsidR="002C4825" w:rsidRPr="00265269" w14:paraId="315F1BFF" w14:textId="77777777" w:rsidTr="00C05B8C">
        <w:trPr>
          <w:trHeight w:val="67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E465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bCs/>
                <w:lang w:val="uk-UA"/>
              </w:rPr>
              <w:t>Назва посади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AB4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 xml:space="preserve">Розряд 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235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Тариф на одну годину роботи, грн</w:t>
            </w:r>
          </w:p>
        </w:tc>
      </w:tr>
      <w:tr w:rsidR="002C4825" w:rsidRPr="00265269" w14:paraId="7A42D8C2" w14:textId="77777777" w:rsidTr="00C05B8C">
        <w:trPr>
          <w:trHeight w:val="30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D97C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Головний інженер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2757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E6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266,88</w:t>
            </w:r>
          </w:p>
        </w:tc>
      </w:tr>
      <w:tr w:rsidR="002C4825" w:rsidRPr="00265269" w14:paraId="46316854" w14:textId="77777777" w:rsidTr="00C05B8C">
        <w:trPr>
          <w:trHeight w:val="321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9C7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Слюсар аварійно-відновлюваних робіт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8883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5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CEC1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128,45</w:t>
            </w:r>
          </w:p>
        </w:tc>
      </w:tr>
      <w:tr w:rsidR="002C4825" w:rsidRPr="00265269" w14:paraId="663027A9" w14:textId="77777777" w:rsidTr="00C05B8C">
        <w:trPr>
          <w:trHeight w:val="321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2A6A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Слюсар аварійно-відновлюваних робіт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24C8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4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0BA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107,34</w:t>
            </w:r>
          </w:p>
        </w:tc>
      </w:tr>
      <w:tr w:rsidR="002C4825" w:rsidRPr="00265269" w14:paraId="20A13E2D" w14:textId="77777777" w:rsidTr="00C05B8C">
        <w:trPr>
          <w:trHeight w:val="321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735B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Електрогазозварник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58A8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5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C67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131,54</w:t>
            </w:r>
          </w:p>
        </w:tc>
      </w:tr>
      <w:tr w:rsidR="002C4825" w:rsidRPr="00265269" w14:paraId="34FB14E6" w14:textId="77777777" w:rsidTr="00C05B8C">
        <w:trPr>
          <w:trHeight w:val="2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0768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Водій автотранспортних засобів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8106D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F1CD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88,63</w:t>
            </w:r>
          </w:p>
        </w:tc>
      </w:tr>
      <w:tr w:rsidR="002C4825" w:rsidRPr="00265269" w14:paraId="639D1EB8" w14:textId="77777777" w:rsidTr="00C05B8C">
        <w:trPr>
          <w:trHeight w:val="283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83B7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Машиніст екскаватора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B3E2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5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CBF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125,35</w:t>
            </w:r>
          </w:p>
        </w:tc>
      </w:tr>
      <w:tr w:rsidR="002C4825" w:rsidRPr="00265269" w14:paraId="7AC42FD6" w14:textId="77777777" w:rsidTr="00C05B8C">
        <w:trPr>
          <w:trHeight w:val="26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E13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Машиніст насосних установок КНС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C197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3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8AA8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84,56</w:t>
            </w:r>
          </w:p>
        </w:tc>
      </w:tr>
      <w:tr w:rsidR="002C4825" w:rsidRPr="00265269" w14:paraId="11000D1E" w14:textId="77777777" w:rsidTr="00C05B8C">
        <w:trPr>
          <w:trHeight w:val="33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18A8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Майстер дільниці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BEDE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42AF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132,05</w:t>
            </w:r>
          </w:p>
        </w:tc>
      </w:tr>
      <w:tr w:rsidR="002C4825" w:rsidRPr="00265269" w14:paraId="3E818AC3" w14:textId="77777777" w:rsidTr="00C05B8C">
        <w:trPr>
          <w:trHeight w:val="61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EDB2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2AF8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5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0DDC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125,35</w:t>
            </w:r>
          </w:p>
        </w:tc>
      </w:tr>
      <w:tr w:rsidR="002C4825" w:rsidRPr="00265269" w14:paraId="48CB0CE6" w14:textId="77777777" w:rsidTr="00C05B8C">
        <w:trPr>
          <w:trHeight w:val="61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2C84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76F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4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4969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104,69</w:t>
            </w:r>
          </w:p>
        </w:tc>
      </w:tr>
      <w:tr w:rsidR="002C4825" w:rsidRPr="00265269" w14:paraId="65629110" w14:textId="77777777" w:rsidTr="00C05B8C">
        <w:trPr>
          <w:trHeight w:val="321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9F89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Контролер водопровідного господарства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054B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3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BC68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78,95</w:t>
            </w:r>
          </w:p>
        </w:tc>
      </w:tr>
      <w:tr w:rsidR="002C4825" w:rsidRPr="00265269" w14:paraId="0A72C92B" w14:textId="77777777" w:rsidTr="00C05B8C">
        <w:trPr>
          <w:trHeight w:val="30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F4E6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Майстер з експлуатації та ремонту машин і механізмів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C61D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26F7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132,05</w:t>
            </w:r>
          </w:p>
        </w:tc>
      </w:tr>
      <w:tr w:rsidR="002C4825" w:rsidRPr="00265269" w14:paraId="7704CDCA" w14:textId="77777777" w:rsidTr="00C05B8C">
        <w:trPr>
          <w:trHeight w:val="321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3EC6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Інженер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2F10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397A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139,00</w:t>
            </w:r>
          </w:p>
        </w:tc>
      </w:tr>
      <w:tr w:rsidR="002C4825" w:rsidRPr="00265269" w14:paraId="4136B6F0" w14:textId="77777777" w:rsidTr="00C05B8C">
        <w:trPr>
          <w:trHeight w:val="30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C1BC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Інженер (</w:t>
            </w:r>
            <w:proofErr w:type="spellStart"/>
            <w:r w:rsidRPr="00265269">
              <w:rPr>
                <w:lang w:val="uk-UA"/>
              </w:rPr>
              <w:t>водозбуту</w:t>
            </w:r>
            <w:proofErr w:type="spellEnd"/>
            <w:r w:rsidRPr="00265269">
              <w:rPr>
                <w:lang w:val="uk-UA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00CCE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2DEE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125,10</w:t>
            </w:r>
          </w:p>
        </w:tc>
      </w:tr>
      <w:tr w:rsidR="002C4825" w:rsidRPr="00265269" w14:paraId="379D1882" w14:textId="77777777" w:rsidTr="00C05B8C">
        <w:trPr>
          <w:trHeight w:val="30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4E6DB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Енергетик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95F50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A4E5C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139,00</w:t>
            </w:r>
          </w:p>
        </w:tc>
      </w:tr>
      <w:tr w:rsidR="002C4825" w:rsidRPr="00265269" w14:paraId="0DA49446" w14:textId="77777777" w:rsidTr="00C05B8C">
        <w:trPr>
          <w:trHeight w:val="30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FB16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>Начальник відділу збуту (маркетингу)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35E3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1677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163,32</w:t>
            </w:r>
          </w:p>
        </w:tc>
      </w:tr>
      <w:tr w:rsidR="002C4825" w:rsidRPr="00265269" w14:paraId="4EB720FF" w14:textId="77777777" w:rsidTr="00C05B8C">
        <w:trPr>
          <w:trHeight w:val="309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E804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Бухгалтер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D033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F9FC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139,00</w:t>
            </w:r>
          </w:p>
        </w:tc>
      </w:tr>
      <w:tr w:rsidR="002C4825" w:rsidRPr="00265269" w14:paraId="652CD3F4" w14:textId="77777777" w:rsidTr="00C05B8C">
        <w:trPr>
          <w:trHeight w:val="336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B891" w14:textId="77777777" w:rsidR="002C4825" w:rsidRPr="00265269" w:rsidRDefault="002C4825" w:rsidP="00C05B8C">
            <w:pPr>
              <w:rPr>
                <w:lang w:val="uk-UA"/>
              </w:rPr>
            </w:pPr>
            <w:r w:rsidRPr="00265269">
              <w:rPr>
                <w:lang w:val="uk-UA"/>
              </w:rPr>
              <w:t xml:space="preserve">Начальник дільниці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7C06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DADC" w14:textId="77777777" w:rsidR="002C4825" w:rsidRPr="00265269" w:rsidRDefault="002C4825" w:rsidP="00C05B8C">
            <w:pPr>
              <w:jc w:val="center"/>
              <w:rPr>
                <w:lang w:val="uk-UA"/>
              </w:rPr>
            </w:pPr>
            <w:r w:rsidRPr="00265269">
              <w:rPr>
                <w:lang w:val="uk-UA"/>
              </w:rPr>
              <w:t>159,85</w:t>
            </w:r>
          </w:p>
        </w:tc>
      </w:tr>
    </w:tbl>
    <w:p w14:paraId="03CC3407" w14:textId="77777777" w:rsidR="002C4825" w:rsidRPr="00265269" w:rsidRDefault="002C4825" w:rsidP="002C4825">
      <w:pPr>
        <w:tabs>
          <w:tab w:val="num" w:pos="540"/>
        </w:tabs>
        <w:ind w:left="-360"/>
        <w:rPr>
          <w:bCs/>
          <w:lang w:val="uk-UA"/>
        </w:rPr>
      </w:pPr>
    </w:p>
    <w:p w14:paraId="4BF491BC" w14:textId="77777777" w:rsidR="002C4825" w:rsidRPr="00265269" w:rsidRDefault="002C4825" w:rsidP="002C4825">
      <w:pPr>
        <w:tabs>
          <w:tab w:val="num" w:pos="540"/>
        </w:tabs>
        <w:ind w:left="-360"/>
        <w:rPr>
          <w:bCs/>
          <w:lang w:val="uk-UA"/>
        </w:rPr>
      </w:pPr>
    </w:p>
    <w:p w14:paraId="0087C50C" w14:textId="77777777" w:rsidR="002C4825" w:rsidRPr="00265269" w:rsidRDefault="002C4825" w:rsidP="002C4825">
      <w:pPr>
        <w:numPr>
          <w:ilvl w:val="0"/>
          <w:numId w:val="69"/>
        </w:numPr>
        <w:rPr>
          <w:bCs/>
          <w:lang w:val="uk-UA"/>
        </w:rPr>
      </w:pPr>
      <w:r w:rsidRPr="00265269">
        <w:rPr>
          <w:bCs/>
          <w:lang w:val="uk-UA"/>
        </w:rPr>
        <w:t xml:space="preserve">Плата за інші послуги, надані </w:t>
      </w:r>
      <w:r w:rsidRPr="00265269">
        <w:rPr>
          <w:lang w:val="uk-UA"/>
        </w:rPr>
        <w:t>населенню</w:t>
      </w:r>
      <w:r w:rsidRPr="00265269">
        <w:rPr>
          <w:bCs/>
          <w:lang w:val="uk-UA"/>
        </w:rPr>
        <w:t xml:space="preserve"> міста Южного встановити на рівні фактичних витрат з застосуванням граничного рівня: </w:t>
      </w:r>
    </w:p>
    <w:p w14:paraId="739F187A" w14:textId="77777777" w:rsidR="002C4825" w:rsidRPr="00265269" w:rsidRDefault="002C4825" w:rsidP="002C4825">
      <w:pPr>
        <w:ind w:left="450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162"/>
      </w:tblGrid>
      <w:tr w:rsidR="002C4825" w:rsidRPr="00265269" w14:paraId="17F4608C" w14:textId="77777777" w:rsidTr="00C05B8C">
        <w:trPr>
          <w:trHeight w:val="571"/>
        </w:trPr>
        <w:tc>
          <w:tcPr>
            <w:tcW w:w="4608" w:type="dxa"/>
            <w:shd w:val="clear" w:color="auto" w:fill="auto"/>
          </w:tcPr>
          <w:p w14:paraId="397AE63A" w14:textId="77777777" w:rsidR="002C4825" w:rsidRPr="00265269" w:rsidRDefault="002C4825" w:rsidP="00C05B8C">
            <w:pPr>
              <w:rPr>
                <w:bCs/>
                <w:lang w:val="uk-UA"/>
              </w:rPr>
            </w:pPr>
          </w:p>
        </w:tc>
        <w:tc>
          <w:tcPr>
            <w:tcW w:w="3162" w:type="dxa"/>
            <w:shd w:val="clear" w:color="auto" w:fill="auto"/>
          </w:tcPr>
          <w:p w14:paraId="3ADEFF49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lang w:val="uk-UA"/>
              </w:rPr>
              <w:t>Для населення, %</w:t>
            </w:r>
          </w:p>
        </w:tc>
      </w:tr>
      <w:tr w:rsidR="002C4825" w:rsidRPr="00265269" w14:paraId="023DABBA" w14:textId="77777777" w:rsidTr="00C05B8C">
        <w:trPr>
          <w:trHeight w:val="278"/>
        </w:trPr>
        <w:tc>
          <w:tcPr>
            <w:tcW w:w="4608" w:type="dxa"/>
            <w:shd w:val="clear" w:color="auto" w:fill="auto"/>
          </w:tcPr>
          <w:p w14:paraId="1528AA36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bCs/>
                <w:lang w:val="uk-UA"/>
              </w:rPr>
              <w:t>Загальновиробничих витрат</w:t>
            </w:r>
          </w:p>
        </w:tc>
        <w:tc>
          <w:tcPr>
            <w:tcW w:w="3162" w:type="dxa"/>
            <w:shd w:val="clear" w:color="auto" w:fill="auto"/>
          </w:tcPr>
          <w:p w14:paraId="54169ACE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bCs/>
                <w:lang w:val="uk-UA"/>
              </w:rPr>
              <w:t>70</w:t>
            </w:r>
          </w:p>
        </w:tc>
      </w:tr>
      <w:tr w:rsidR="002C4825" w:rsidRPr="00265269" w14:paraId="057C32D3" w14:textId="77777777" w:rsidTr="00C05B8C">
        <w:trPr>
          <w:trHeight w:val="278"/>
        </w:trPr>
        <w:tc>
          <w:tcPr>
            <w:tcW w:w="4608" w:type="dxa"/>
            <w:shd w:val="clear" w:color="auto" w:fill="auto"/>
          </w:tcPr>
          <w:p w14:paraId="12F1BEB6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bCs/>
                <w:lang w:val="uk-UA"/>
              </w:rPr>
              <w:t>Адміністративних витрат</w:t>
            </w:r>
          </w:p>
        </w:tc>
        <w:tc>
          <w:tcPr>
            <w:tcW w:w="3162" w:type="dxa"/>
            <w:shd w:val="clear" w:color="auto" w:fill="auto"/>
          </w:tcPr>
          <w:p w14:paraId="5F2E122D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bCs/>
                <w:lang w:val="uk-UA"/>
              </w:rPr>
              <w:t>15</w:t>
            </w:r>
          </w:p>
        </w:tc>
      </w:tr>
      <w:tr w:rsidR="002C4825" w:rsidRPr="00265269" w14:paraId="360CF38D" w14:textId="77777777" w:rsidTr="00C05B8C">
        <w:trPr>
          <w:trHeight w:val="313"/>
        </w:trPr>
        <w:tc>
          <w:tcPr>
            <w:tcW w:w="4608" w:type="dxa"/>
            <w:shd w:val="clear" w:color="auto" w:fill="auto"/>
          </w:tcPr>
          <w:p w14:paraId="08B68067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bCs/>
                <w:lang w:val="uk-UA"/>
              </w:rPr>
              <w:t>Рентабельності</w:t>
            </w:r>
          </w:p>
        </w:tc>
        <w:tc>
          <w:tcPr>
            <w:tcW w:w="3162" w:type="dxa"/>
            <w:shd w:val="clear" w:color="auto" w:fill="auto"/>
          </w:tcPr>
          <w:p w14:paraId="5C68A84A" w14:textId="77777777" w:rsidR="002C4825" w:rsidRPr="00265269" w:rsidRDefault="002C4825" w:rsidP="00C05B8C">
            <w:pPr>
              <w:rPr>
                <w:bCs/>
                <w:lang w:val="uk-UA"/>
              </w:rPr>
            </w:pPr>
            <w:r w:rsidRPr="00265269">
              <w:rPr>
                <w:bCs/>
                <w:lang w:val="uk-UA"/>
              </w:rPr>
              <w:t>5</w:t>
            </w:r>
          </w:p>
        </w:tc>
      </w:tr>
    </w:tbl>
    <w:p w14:paraId="29E84BCE" w14:textId="77777777" w:rsidR="002C4825" w:rsidRPr="00265269" w:rsidRDefault="002C4825" w:rsidP="002C4825">
      <w:pPr>
        <w:rPr>
          <w:lang w:val="uk-UA"/>
        </w:rPr>
      </w:pPr>
    </w:p>
    <w:p w14:paraId="4FB0E0AC" w14:textId="77777777" w:rsidR="002C4825" w:rsidRPr="00265269" w:rsidRDefault="002C4825" w:rsidP="002C4825">
      <w:pPr>
        <w:rPr>
          <w:lang w:val="uk-UA"/>
        </w:rPr>
      </w:pPr>
    </w:p>
    <w:p w14:paraId="4FA80139" w14:textId="77777777" w:rsidR="002C4825" w:rsidRPr="00265269" w:rsidRDefault="002C4825" w:rsidP="002C4825">
      <w:pPr>
        <w:rPr>
          <w:lang w:val="uk-UA"/>
        </w:rPr>
      </w:pPr>
    </w:p>
    <w:p w14:paraId="7B43C045" w14:textId="77777777" w:rsidR="002C4825" w:rsidRPr="00265269" w:rsidRDefault="002C4825" w:rsidP="002C4825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265269">
        <w:rPr>
          <w:lang w:val="uk-UA"/>
        </w:rPr>
        <w:t xml:space="preserve">Керуючий справами </w:t>
      </w:r>
    </w:p>
    <w:p w14:paraId="71340BBA" w14:textId="77777777" w:rsidR="002C4825" w:rsidRPr="00265269" w:rsidRDefault="002C4825" w:rsidP="002C4825">
      <w:pPr>
        <w:rPr>
          <w:lang w:val="uk-UA"/>
        </w:rPr>
      </w:pPr>
      <w:r w:rsidRPr="00265269">
        <w:rPr>
          <w:lang w:val="uk-UA"/>
        </w:rPr>
        <w:t xml:space="preserve">виконавчого комітету </w:t>
      </w:r>
      <w:r w:rsidRPr="00265269">
        <w:rPr>
          <w:lang w:val="uk-UA"/>
        </w:rPr>
        <w:tab/>
      </w:r>
      <w:r w:rsidRPr="00265269">
        <w:rPr>
          <w:lang w:val="uk-UA"/>
        </w:rPr>
        <w:tab/>
      </w:r>
      <w:r w:rsidRPr="00265269">
        <w:rPr>
          <w:lang w:val="uk-UA"/>
        </w:rPr>
        <w:tab/>
      </w:r>
      <w:r w:rsidRPr="00265269">
        <w:rPr>
          <w:lang w:val="uk-UA"/>
        </w:rPr>
        <w:tab/>
      </w:r>
      <w:r w:rsidRPr="00265269">
        <w:rPr>
          <w:lang w:val="uk-UA"/>
        </w:rPr>
        <w:tab/>
      </w:r>
      <w:r w:rsidRPr="00265269">
        <w:rPr>
          <w:lang w:val="uk-UA"/>
        </w:rPr>
        <w:tab/>
        <w:t xml:space="preserve">Владислав ТЕРЕЩЕНКО </w:t>
      </w:r>
    </w:p>
    <w:p w14:paraId="74B2D7BA" w14:textId="77777777" w:rsidR="002C4825" w:rsidRPr="00265269" w:rsidRDefault="002C4825" w:rsidP="002C4825">
      <w:pPr>
        <w:rPr>
          <w:lang w:val="uk-UA"/>
        </w:rPr>
      </w:pPr>
    </w:p>
    <w:p w14:paraId="0C0AEFD6" w14:textId="77777777" w:rsidR="002C4825" w:rsidRPr="00265269" w:rsidRDefault="002C4825" w:rsidP="002C4825">
      <w:pPr>
        <w:jc w:val="both"/>
        <w:rPr>
          <w:i/>
          <w:iCs/>
          <w:sz w:val="28"/>
          <w:szCs w:val="28"/>
          <w:lang w:val="uk-UA"/>
        </w:rPr>
      </w:pPr>
    </w:p>
    <w:p w14:paraId="20357332" w14:textId="77777777" w:rsidR="00E96482" w:rsidRPr="00265269" w:rsidRDefault="00E96482" w:rsidP="003C15BD">
      <w:pPr>
        <w:widowControl w:val="0"/>
        <w:spacing w:line="0" w:lineRule="atLeast"/>
        <w:jc w:val="both"/>
        <w:rPr>
          <w:b/>
          <w:sz w:val="28"/>
          <w:szCs w:val="28"/>
          <w:lang w:val="uk-UA" w:eastAsia="x-none"/>
        </w:rPr>
      </w:pPr>
    </w:p>
    <w:sectPr w:rsidR="00E96482" w:rsidRPr="00265269" w:rsidSect="00A429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752EB0"/>
    <w:multiLevelType w:val="hybridMultilevel"/>
    <w:tmpl w:val="34448EA0"/>
    <w:lvl w:ilvl="0" w:tplc="170C9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BC57DE"/>
    <w:multiLevelType w:val="hybridMultilevel"/>
    <w:tmpl w:val="E476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B3B9F"/>
    <w:multiLevelType w:val="multilevel"/>
    <w:tmpl w:val="75EC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F6A1509"/>
    <w:multiLevelType w:val="hybridMultilevel"/>
    <w:tmpl w:val="36C47EAA"/>
    <w:lvl w:ilvl="0" w:tplc="BBBEE5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4FC0"/>
    <w:multiLevelType w:val="hybridMultilevel"/>
    <w:tmpl w:val="731C5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42C78"/>
    <w:multiLevelType w:val="hybridMultilevel"/>
    <w:tmpl w:val="45AC27BE"/>
    <w:lvl w:ilvl="0" w:tplc="EC46DD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805452"/>
    <w:multiLevelType w:val="hybridMultilevel"/>
    <w:tmpl w:val="A80EB6C4"/>
    <w:lvl w:ilvl="0" w:tplc="6854B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A6268"/>
    <w:multiLevelType w:val="hybridMultilevel"/>
    <w:tmpl w:val="92E6F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4733C"/>
    <w:multiLevelType w:val="hybridMultilevel"/>
    <w:tmpl w:val="C4186470"/>
    <w:lvl w:ilvl="0" w:tplc="6FDA8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5B61"/>
    <w:multiLevelType w:val="hybridMultilevel"/>
    <w:tmpl w:val="3CC82B72"/>
    <w:lvl w:ilvl="0" w:tplc="0BB44B4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06C7C37"/>
    <w:multiLevelType w:val="multilevel"/>
    <w:tmpl w:val="5DA4F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6E42AE"/>
    <w:multiLevelType w:val="multilevel"/>
    <w:tmpl w:val="9EE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A33493"/>
    <w:multiLevelType w:val="multilevel"/>
    <w:tmpl w:val="82E8A2B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22D1665D"/>
    <w:multiLevelType w:val="multilevel"/>
    <w:tmpl w:val="A90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D3659A"/>
    <w:multiLevelType w:val="hybridMultilevel"/>
    <w:tmpl w:val="03D42E20"/>
    <w:lvl w:ilvl="0" w:tplc="C63699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8F2053"/>
    <w:multiLevelType w:val="multilevel"/>
    <w:tmpl w:val="7C4CF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F01F8E"/>
    <w:multiLevelType w:val="multilevel"/>
    <w:tmpl w:val="E8C2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C20C6C"/>
    <w:multiLevelType w:val="multilevel"/>
    <w:tmpl w:val="58063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6B5767C"/>
    <w:multiLevelType w:val="hybridMultilevel"/>
    <w:tmpl w:val="89EC8B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A29C9"/>
    <w:multiLevelType w:val="hybridMultilevel"/>
    <w:tmpl w:val="9B92AC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C041565"/>
    <w:multiLevelType w:val="hybridMultilevel"/>
    <w:tmpl w:val="08DEA6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3D9E1B00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31" w15:restartNumberingAfterBreak="0">
    <w:nsid w:val="40BB018E"/>
    <w:multiLevelType w:val="hybridMultilevel"/>
    <w:tmpl w:val="884A232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53C4D11"/>
    <w:multiLevelType w:val="hybridMultilevel"/>
    <w:tmpl w:val="92B81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06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5D3830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34" w15:restartNumberingAfterBreak="0">
    <w:nsid w:val="45BB5C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06A84"/>
    <w:multiLevelType w:val="hybridMultilevel"/>
    <w:tmpl w:val="D9F411FA"/>
    <w:lvl w:ilvl="0" w:tplc="260601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46CC4"/>
    <w:multiLevelType w:val="hybridMultilevel"/>
    <w:tmpl w:val="B48CF48A"/>
    <w:lvl w:ilvl="0" w:tplc="254E8952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455" w:hanging="360"/>
      </w:pPr>
    </w:lvl>
    <w:lvl w:ilvl="2" w:tplc="0422001B" w:tentative="1">
      <w:start w:val="1"/>
      <w:numFmt w:val="lowerRoman"/>
      <w:lvlText w:val="%3."/>
      <w:lvlJc w:val="right"/>
      <w:pPr>
        <w:ind w:left="8175" w:hanging="180"/>
      </w:pPr>
    </w:lvl>
    <w:lvl w:ilvl="3" w:tplc="0422000F" w:tentative="1">
      <w:start w:val="1"/>
      <w:numFmt w:val="decimal"/>
      <w:lvlText w:val="%4."/>
      <w:lvlJc w:val="left"/>
      <w:pPr>
        <w:ind w:left="8895" w:hanging="360"/>
      </w:pPr>
    </w:lvl>
    <w:lvl w:ilvl="4" w:tplc="04220019" w:tentative="1">
      <w:start w:val="1"/>
      <w:numFmt w:val="lowerLetter"/>
      <w:lvlText w:val="%5."/>
      <w:lvlJc w:val="left"/>
      <w:pPr>
        <w:ind w:left="9615" w:hanging="360"/>
      </w:pPr>
    </w:lvl>
    <w:lvl w:ilvl="5" w:tplc="0422001B" w:tentative="1">
      <w:start w:val="1"/>
      <w:numFmt w:val="lowerRoman"/>
      <w:lvlText w:val="%6."/>
      <w:lvlJc w:val="right"/>
      <w:pPr>
        <w:ind w:left="10335" w:hanging="180"/>
      </w:pPr>
    </w:lvl>
    <w:lvl w:ilvl="6" w:tplc="0422000F" w:tentative="1">
      <w:start w:val="1"/>
      <w:numFmt w:val="decimal"/>
      <w:lvlText w:val="%7."/>
      <w:lvlJc w:val="left"/>
      <w:pPr>
        <w:ind w:left="11055" w:hanging="360"/>
      </w:pPr>
    </w:lvl>
    <w:lvl w:ilvl="7" w:tplc="04220019" w:tentative="1">
      <w:start w:val="1"/>
      <w:numFmt w:val="lowerLetter"/>
      <w:lvlText w:val="%8."/>
      <w:lvlJc w:val="left"/>
      <w:pPr>
        <w:ind w:left="11775" w:hanging="360"/>
      </w:pPr>
    </w:lvl>
    <w:lvl w:ilvl="8" w:tplc="0422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7" w15:restartNumberingAfterBreak="0">
    <w:nsid w:val="4AF6130A"/>
    <w:multiLevelType w:val="hybridMultilevel"/>
    <w:tmpl w:val="26D6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014FD"/>
    <w:multiLevelType w:val="hybridMultilevel"/>
    <w:tmpl w:val="2034DA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EDF07AA"/>
    <w:multiLevelType w:val="multilevel"/>
    <w:tmpl w:val="0D2A4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0" w15:restartNumberingAfterBreak="0">
    <w:nsid w:val="54AC14F4"/>
    <w:multiLevelType w:val="multilevel"/>
    <w:tmpl w:val="3628E62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2" w15:restartNumberingAfterBreak="0">
    <w:nsid w:val="593A3CD8"/>
    <w:multiLevelType w:val="multilevel"/>
    <w:tmpl w:val="A93A84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CB5D9F"/>
    <w:multiLevelType w:val="hybridMultilevel"/>
    <w:tmpl w:val="BA4A3CF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2E3BD1"/>
    <w:multiLevelType w:val="hybridMultilevel"/>
    <w:tmpl w:val="AAE25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D67B96"/>
    <w:multiLevelType w:val="hybridMultilevel"/>
    <w:tmpl w:val="F9F4895A"/>
    <w:lvl w:ilvl="0" w:tplc="7D605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B07A69"/>
    <w:multiLevelType w:val="multilevel"/>
    <w:tmpl w:val="FFFFFFFF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47" w15:restartNumberingAfterBreak="0">
    <w:nsid w:val="6055708D"/>
    <w:multiLevelType w:val="multilevel"/>
    <w:tmpl w:val="E1E47BA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8" w15:restartNumberingAfterBreak="0">
    <w:nsid w:val="63631D32"/>
    <w:multiLevelType w:val="multilevel"/>
    <w:tmpl w:val="FFFFFFFF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49" w15:restartNumberingAfterBreak="0">
    <w:nsid w:val="63D10C28"/>
    <w:multiLevelType w:val="hybridMultilevel"/>
    <w:tmpl w:val="1C9A8B8C"/>
    <w:lvl w:ilvl="0" w:tplc="F8A2F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73713"/>
    <w:multiLevelType w:val="hybridMultilevel"/>
    <w:tmpl w:val="D7C2C5EE"/>
    <w:lvl w:ilvl="0" w:tplc="58C4F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67074100"/>
    <w:multiLevelType w:val="hybridMultilevel"/>
    <w:tmpl w:val="D6947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2" w15:restartNumberingAfterBreak="0">
    <w:nsid w:val="6BAC77ED"/>
    <w:multiLevelType w:val="hybridMultilevel"/>
    <w:tmpl w:val="376C88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B4D60"/>
    <w:multiLevelType w:val="hybridMultilevel"/>
    <w:tmpl w:val="442A8BC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6B24D0"/>
    <w:multiLevelType w:val="hybridMultilevel"/>
    <w:tmpl w:val="262816A0"/>
    <w:lvl w:ilvl="0" w:tplc="B7907F2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5" w15:restartNumberingAfterBreak="0">
    <w:nsid w:val="707042C2"/>
    <w:multiLevelType w:val="hybridMultilevel"/>
    <w:tmpl w:val="C242DE2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113400C"/>
    <w:multiLevelType w:val="multilevel"/>
    <w:tmpl w:val="FFFFFFFF"/>
    <w:lvl w:ilvl="0">
      <w:start w:val="1"/>
      <w:numFmt w:val="decimal"/>
      <w:lvlText w:val="%1-"/>
      <w:lvlJc w:val="left"/>
      <w:pPr>
        <w:ind w:left="7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57" w15:restartNumberingAfterBreak="0">
    <w:nsid w:val="71157B8F"/>
    <w:multiLevelType w:val="multilevel"/>
    <w:tmpl w:val="0D2A4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58" w15:restartNumberingAfterBreak="0">
    <w:nsid w:val="73F147ED"/>
    <w:multiLevelType w:val="hybridMultilevel"/>
    <w:tmpl w:val="4524FA8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C1566B"/>
    <w:multiLevelType w:val="hybridMultilevel"/>
    <w:tmpl w:val="F420F1CA"/>
    <w:lvl w:ilvl="0" w:tplc="508451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F6312A"/>
    <w:multiLevelType w:val="hybridMultilevel"/>
    <w:tmpl w:val="D714A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E17FF3"/>
    <w:multiLevelType w:val="hybridMultilevel"/>
    <w:tmpl w:val="408EEB34"/>
    <w:lvl w:ilvl="0" w:tplc="37B0E9C2">
      <w:start w:val="1"/>
      <w:numFmt w:val="decimal"/>
      <w:lvlText w:val="%1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63" w15:restartNumberingAfterBreak="0">
    <w:nsid w:val="7E805994"/>
    <w:multiLevelType w:val="hybridMultilevel"/>
    <w:tmpl w:val="A92CA4F6"/>
    <w:lvl w:ilvl="0" w:tplc="6E5E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9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4814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97129">
    <w:abstractNumId w:val="50"/>
  </w:num>
  <w:num w:numId="4" w16cid:durableId="775638952">
    <w:abstractNumId w:val="34"/>
  </w:num>
  <w:num w:numId="5" w16cid:durableId="485705404">
    <w:abstractNumId w:val="34"/>
  </w:num>
  <w:num w:numId="6" w16cid:durableId="1310288740">
    <w:abstractNumId w:val="30"/>
  </w:num>
  <w:num w:numId="7" w16cid:durableId="5885816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569741">
    <w:abstractNumId w:val="56"/>
  </w:num>
  <w:num w:numId="9" w16cid:durableId="14448792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551720">
    <w:abstractNumId w:val="33"/>
  </w:num>
  <w:num w:numId="11" w16cid:durableId="9935269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2379175">
    <w:abstractNumId w:val="62"/>
  </w:num>
  <w:num w:numId="13" w16cid:durableId="2105955390">
    <w:abstractNumId w:val="12"/>
  </w:num>
  <w:num w:numId="14" w16cid:durableId="540828576">
    <w:abstractNumId w:val="21"/>
  </w:num>
  <w:num w:numId="15" w16cid:durableId="742139133">
    <w:abstractNumId w:val="15"/>
  </w:num>
  <w:num w:numId="16" w16cid:durableId="671757757">
    <w:abstractNumId w:val="7"/>
  </w:num>
  <w:num w:numId="17" w16cid:durableId="1371607338">
    <w:abstractNumId w:val="17"/>
  </w:num>
  <w:num w:numId="18" w16cid:durableId="744912373">
    <w:abstractNumId w:val="47"/>
  </w:num>
  <w:num w:numId="19" w16cid:durableId="251009760">
    <w:abstractNumId w:val="40"/>
  </w:num>
  <w:num w:numId="20" w16cid:durableId="1114401878">
    <w:abstractNumId w:val="36"/>
  </w:num>
  <w:num w:numId="21" w16cid:durableId="2032755001">
    <w:abstractNumId w:val="9"/>
  </w:num>
  <w:num w:numId="22" w16cid:durableId="202979795">
    <w:abstractNumId w:val="54"/>
  </w:num>
  <w:num w:numId="23" w16cid:durableId="506678602">
    <w:abstractNumId w:val="42"/>
  </w:num>
  <w:num w:numId="24" w16cid:durableId="1491947206">
    <w:abstractNumId w:val="45"/>
  </w:num>
  <w:num w:numId="25" w16cid:durableId="379980698">
    <w:abstractNumId w:val="34"/>
  </w:num>
  <w:num w:numId="26" w16cid:durableId="107160508">
    <w:abstractNumId w:val="46"/>
  </w:num>
  <w:num w:numId="27" w16cid:durableId="156385663">
    <w:abstractNumId w:val="48"/>
  </w:num>
  <w:num w:numId="28" w16cid:durableId="1033924152">
    <w:abstractNumId w:val="49"/>
  </w:num>
  <w:num w:numId="29" w16cid:durableId="468010254">
    <w:abstractNumId w:val="60"/>
  </w:num>
  <w:num w:numId="30" w16cid:durableId="1376733987">
    <w:abstractNumId w:val="8"/>
  </w:num>
  <w:num w:numId="31" w16cid:durableId="1564026385">
    <w:abstractNumId w:val="61"/>
  </w:num>
  <w:num w:numId="32" w16cid:durableId="311719495">
    <w:abstractNumId w:val="27"/>
  </w:num>
  <w:num w:numId="33" w16cid:durableId="1457945934">
    <w:abstractNumId w:val="14"/>
  </w:num>
  <w:num w:numId="34" w16cid:durableId="984746318">
    <w:abstractNumId w:val="38"/>
  </w:num>
  <w:num w:numId="35" w16cid:durableId="351490190">
    <w:abstractNumId w:val="10"/>
  </w:num>
  <w:num w:numId="36" w16cid:durableId="461466696">
    <w:abstractNumId w:val="59"/>
  </w:num>
  <w:num w:numId="37" w16cid:durableId="1415393153">
    <w:abstractNumId w:val="55"/>
  </w:num>
  <w:num w:numId="38" w16cid:durableId="295644457">
    <w:abstractNumId w:val="44"/>
  </w:num>
  <w:num w:numId="39" w16cid:durableId="198443295">
    <w:abstractNumId w:val="13"/>
  </w:num>
  <w:num w:numId="40" w16cid:durableId="95298476">
    <w:abstractNumId w:val="51"/>
  </w:num>
  <w:num w:numId="41" w16cid:durableId="627245062">
    <w:abstractNumId w:val="24"/>
  </w:num>
  <w:num w:numId="42" w16cid:durableId="93482137">
    <w:abstractNumId w:val="26"/>
  </w:num>
  <w:num w:numId="43" w16cid:durableId="1497725410">
    <w:abstractNumId w:val="0"/>
  </w:num>
  <w:num w:numId="44" w16cid:durableId="683020835">
    <w:abstractNumId w:val="1"/>
  </w:num>
  <w:num w:numId="45" w16cid:durableId="2075421593">
    <w:abstractNumId w:val="2"/>
  </w:num>
  <w:num w:numId="46" w16cid:durableId="416097585">
    <w:abstractNumId w:val="3"/>
  </w:num>
  <w:num w:numId="47" w16cid:durableId="1903826467">
    <w:abstractNumId w:val="4"/>
  </w:num>
  <w:num w:numId="48" w16cid:durableId="1966040356">
    <w:abstractNumId w:val="5"/>
  </w:num>
  <w:num w:numId="49" w16cid:durableId="1533377069">
    <w:abstractNumId w:val="6"/>
  </w:num>
  <w:num w:numId="50" w16cid:durableId="1886022197">
    <w:abstractNumId w:val="18"/>
  </w:num>
  <w:num w:numId="51" w16cid:durableId="1043872576">
    <w:abstractNumId w:val="20"/>
  </w:num>
  <w:num w:numId="52" w16cid:durableId="1447576103">
    <w:abstractNumId w:val="22"/>
  </w:num>
  <w:num w:numId="53" w16cid:durableId="36324647">
    <w:abstractNumId w:val="57"/>
  </w:num>
  <w:num w:numId="54" w16cid:durableId="661738591">
    <w:abstractNumId w:val="28"/>
  </w:num>
  <w:num w:numId="55" w16cid:durableId="1116681883">
    <w:abstractNumId w:val="58"/>
  </w:num>
  <w:num w:numId="56" w16cid:durableId="859273464">
    <w:abstractNumId w:val="31"/>
  </w:num>
  <w:num w:numId="57" w16cid:durableId="515733567">
    <w:abstractNumId w:val="53"/>
  </w:num>
  <w:num w:numId="58" w16cid:durableId="1242177474">
    <w:abstractNumId w:val="43"/>
  </w:num>
  <w:num w:numId="59" w16cid:durableId="123357822">
    <w:abstractNumId w:val="35"/>
  </w:num>
  <w:num w:numId="60" w16cid:durableId="2021083584">
    <w:abstractNumId w:val="16"/>
  </w:num>
  <w:num w:numId="61" w16cid:durableId="274144178">
    <w:abstractNumId w:val="63"/>
  </w:num>
  <w:num w:numId="62" w16cid:durableId="553198990">
    <w:abstractNumId w:val="52"/>
  </w:num>
  <w:num w:numId="63" w16cid:durableId="45493192">
    <w:abstractNumId w:val="39"/>
  </w:num>
  <w:num w:numId="64" w16cid:durableId="1280838377">
    <w:abstractNumId w:val="25"/>
  </w:num>
  <w:num w:numId="65" w16cid:durableId="2127965557">
    <w:abstractNumId w:val="19"/>
  </w:num>
  <w:num w:numId="66" w16cid:durableId="1452626338">
    <w:abstractNumId w:val="11"/>
  </w:num>
  <w:num w:numId="67" w16cid:durableId="18753818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7771578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381336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F"/>
    <w:rsid w:val="0000655B"/>
    <w:rsid w:val="00007B93"/>
    <w:rsid w:val="00017D7A"/>
    <w:rsid w:val="00021630"/>
    <w:rsid w:val="00024450"/>
    <w:rsid w:val="00074A9E"/>
    <w:rsid w:val="00081E4B"/>
    <w:rsid w:val="000A52BB"/>
    <w:rsid w:val="001225E9"/>
    <w:rsid w:val="00134310"/>
    <w:rsid w:val="00150A19"/>
    <w:rsid w:val="0018211F"/>
    <w:rsid w:val="00182DBE"/>
    <w:rsid w:val="001D2CAA"/>
    <w:rsid w:val="001F61D9"/>
    <w:rsid w:val="001F6DBB"/>
    <w:rsid w:val="00201A4F"/>
    <w:rsid w:val="0020396F"/>
    <w:rsid w:val="00204FFF"/>
    <w:rsid w:val="002141E2"/>
    <w:rsid w:val="0021665F"/>
    <w:rsid w:val="00245E2B"/>
    <w:rsid w:val="00252D7F"/>
    <w:rsid w:val="00265269"/>
    <w:rsid w:val="00287090"/>
    <w:rsid w:val="00290DF9"/>
    <w:rsid w:val="00294321"/>
    <w:rsid w:val="002B381E"/>
    <w:rsid w:val="002C34A7"/>
    <w:rsid w:val="002C4825"/>
    <w:rsid w:val="002D7997"/>
    <w:rsid w:val="002F3D97"/>
    <w:rsid w:val="003162ED"/>
    <w:rsid w:val="00330CF3"/>
    <w:rsid w:val="00346DFC"/>
    <w:rsid w:val="00347624"/>
    <w:rsid w:val="00371B12"/>
    <w:rsid w:val="003847E0"/>
    <w:rsid w:val="003A001C"/>
    <w:rsid w:val="003A5FB9"/>
    <w:rsid w:val="003C15BD"/>
    <w:rsid w:val="003D7BE2"/>
    <w:rsid w:val="003E4FDE"/>
    <w:rsid w:val="003E62F1"/>
    <w:rsid w:val="003F094C"/>
    <w:rsid w:val="00437E3C"/>
    <w:rsid w:val="00443EFB"/>
    <w:rsid w:val="00467F93"/>
    <w:rsid w:val="004867C1"/>
    <w:rsid w:val="004A044B"/>
    <w:rsid w:val="004D2DAF"/>
    <w:rsid w:val="004E449B"/>
    <w:rsid w:val="0050556C"/>
    <w:rsid w:val="005179DD"/>
    <w:rsid w:val="00540585"/>
    <w:rsid w:val="00550809"/>
    <w:rsid w:val="005A2989"/>
    <w:rsid w:val="005B2D59"/>
    <w:rsid w:val="005E0ACA"/>
    <w:rsid w:val="006028D0"/>
    <w:rsid w:val="00605BDD"/>
    <w:rsid w:val="006357A3"/>
    <w:rsid w:val="006457DC"/>
    <w:rsid w:val="006618E4"/>
    <w:rsid w:val="00664EC1"/>
    <w:rsid w:val="006D5F4D"/>
    <w:rsid w:val="006F67FD"/>
    <w:rsid w:val="0071410C"/>
    <w:rsid w:val="0072773E"/>
    <w:rsid w:val="00741476"/>
    <w:rsid w:val="0075588A"/>
    <w:rsid w:val="00775D4B"/>
    <w:rsid w:val="00775D63"/>
    <w:rsid w:val="00784E88"/>
    <w:rsid w:val="00785D9F"/>
    <w:rsid w:val="007862D4"/>
    <w:rsid w:val="007C2862"/>
    <w:rsid w:val="007D72BD"/>
    <w:rsid w:val="00813661"/>
    <w:rsid w:val="00842ECB"/>
    <w:rsid w:val="0085442A"/>
    <w:rsid w:val="00856927"/>
    <w:rsid w:val="00870C86"/>
    <w:rsid w:val="00870ED4"/>
    <w:rsid w:val="008B3DA9"/>
    <w:rsid w:val="008C0AB5"/>
    <w:rsid w:val="008D7FD5"/>
    <w:rsid w:val="008E1137"/>
    <w:rsid w:val="00900FA2"/>
    <w:rsid w:val="00926BA5"/>
    <w:rsid w:val="009567BA"/>
    <w:rsid w:val="009644CE"/>
    <w:rsid w:val="009A58A0"/>
    <w:rsid w:val="009F27AD"/>
    <w:rsid w:val="00A140E8"/>
    <w:rsid w:val="00A302FD"/>
    <w:rsid w:val="00A41E8E"/>
    <w:rsid w:val="00A42962"/>
    <w:rsid w:val="00A44137"/>
    <w:rsid w:val="00A644A3"/>
    <w:rsid w:val="00A86B76"/>
    <w:rsid w:val="00A87E1B"/>
    <w:rsid w:val="00AC161E"/>
    <w:rsid w:val="00AC788F"/>
    <w:rsid w:val="00B05525"/>
    <w:rsid w:val="00B24375"/>
    <w:rsid w:val="00B412A7"/>
    <w:rsid w:val="00B46F60"/>
    <w:rsid w:val="00B5415A"/>
    <w:rsid w:val="00B579AE"/>
    <w:rsid w:val="00B63A21"/>
    <w:rsid w:val="00B80C20"/>
    <w:rsid w:val="00B862BD"/>
    <w:rsid w:val="00BA17E0"/>
    <w:rsid w:val="00BB0D18"/>
    <w:rsid w:val="00BD1189"/>
    <w:rsid w:val="00BD38C4"/>
    <w:rsid w:val="00BE6E83"/>
    <w:rsid w:val="00C06469"/>
    <w:rsid w:val="00C664F4"/>
    <w:rsid w:val="00C82D47"/>
    <w:rsid w:val="00C86ABF"/>
    <w:rsid w:val="00CA1D8F"/>
    <w:rsid w:val="00CA1F94"/>
    <w:rsid w:val="00CC21DF"/>
    <w:rsid w:val="00D00080"/>
    <w:rsid w:val="00D03C96"/>
    <w:rsid w:val="00D16196"/>
    <w:rsid w:val="00D1639E"/>
    <w:rsid w:val="00D71082"/>
    <w:rsid w:val="00D837AF"/>
    <w:rsid w:val="00DA4421"/>
    <w:rsid w:val="00DF1E22"/>
    <w:rsid w:val="00E005DF"/>
    <w:rsid w:val="00E075D2"/>
    <w:rsid w:val="00E101AE"/>
    <w:rsid w:val="00E20D6F"/>
    <w:rsid w:val="00E563A1"/>
    <w:rsid w:val="00E620C1"/>
    <w:rsid w:val="00E62886"/>
    <w:rsid w:val="00E96482"/>
    <w:rsid w:val="00EA6646"/>
    <w:rsid w:val="00EB28D1"/>
    <w:rsid w:val="00EB2BEA"/>
    <w:rsid w:val="00EC4A36"/>
    <w:rsid w:val="00ED1717"/>
    <w:rsid w:val="00F470A2"/>
    <w:rsid w:val="00F5154E"/>
    <w:rsid w:val="00FE5080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1F6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1"/>
    <w:uiPriority w:val="99"/>
    <w:qFormat/>
    <w:rsid w:val="00F5154E"/>
    <w:pPr>
      <w:keepNext/>
      <w:suppressAutoHyphens/>
      <w:spacing w:line="100" w:lineRule="atLeast"/>
      <w:ind w:right="-1617" w:firstLine="720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link w:val="41"/>
    <w:qFormat/>
    <w:rsid w:val="00F5154E"/>
    <w:pPr>
      <w:keepNext/>
      <w:widowControl w:val="0"/>
      <w:suppressAutoHyphens/>
      <w:spacing w:before="240" w:after="60" w:line="100" w:lineRule="atLeast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4"/>
    <w:uiPriority w:val="39"/>
    <w:rsid w:val="003E62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9"/>
    <w:rsid w:val="00F515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rsid w:val="00F5154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ru-RU" w:eastAsia="ru-RU"/>
      <w14:ligatures w14:val="none"/>
    </w:rPr>
  </w:style>
  <w:style w:type="numbering" w:customStyle="1" w:styleId="12">
    <w:name w:val="Нет списка1"/>
    <w:next w:val="a2"/>
    <w:semiHidden/>
    <w:rsid w:val="00F5154E"/>
  </w:style>
  <w:style w:type="character" w:customStyle="1" w:styleId="21">
    <w:name w:val="Заголовок 2 Знак1"/>
    <w:link w:val="2"/>
    <w:locked/>
    <w:rsid w:val="00F5154E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  <w14:ligatures w14:val="none"/>
    </w:rPr>
  </w:style>
  <w:style w:type="character" w:customStyle="1" w:styleId="41">
    <w:name w:val="Заголовок 4 Знак1"/>
    <w:link w:val="4"/>
    <w:locked/>
    <w:rsid w:val="00F5154E"/>
    <w:rPr>
      <w:rFonts w:ascii="Calibri" w:eastAsia="Times New Roman" w:hAnsi="Calibri" w:cs="Times New Roman"/>
      <w:b/>
      <w:bCs/>
      <w:kern w:val="0"/>
      <w:sz w:val="28"/>
      <w:szCs w:val="28"/>
      <w:lang w:val="ru-RU" w:eastAsia="uk-UA"/>
      <w14:ligatures w14:val="none"/>
    </w:rPr>
  </w:style>
  <w:style w:type="character" w:customStyle="1" w:styleId="HTML">
    <w:name w:val="Стандартний HTML Знак"/>
    <w:link w:val="HTML0"/>
    <w:locked/>
    <w:rsid w:val="00F5154E"/>
    <w:rPr>
      <w:rFonts w:ascii="Courier New" w:hAnsi="Courier New" w:cs="Courier New"/>
      <w:lang w:val="ru-RU" w:eastAsia="uk-UA"/>
    </w:rPr>
  </w:style>
  <w:style w:type="paragraph" w:styleId="HTML0">
    <w:name w:val="HTML Preformatted"/>
    <w:basedOn w:val="a"/>
    <w:link w:val="HTML"/>
    <w:rsid w:val="00F5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Theme="minorHAnsi" w:hAnsi="Courier New" w:cs="Courier New"/>
      <w:kern w:val="2"/>
      <w:sz w:val="22"/>
      <w:szCs w:val="22"/>
      <w:lang w:eastAsia="uk-UA"/>
      <w14:ligatures w14:val="standardContextual"/>
    </w:rPr>
  </w:style>
  <w:style w:type="character" w:customStyle="1" w:styleId="HTML1">
    <w:name w:val="Стандартный HTML Знак"/>
    <w:basedOn w:val="a0"/>
    <w:rsid w:val="00F5154E"/>
    <w:rPr>
      <w:rFonts w:ascii="Consolas" w:eastAsia="Times New Roman" w:hAnsi="Consolas" w:cs="Times New Roman"/>
      <w:kern w:val="0"/>
      <w:sz w:val="20"/>
      <w:szCs w:val="20"/>
      <w:lang w:val="ru-RU" w:eastAsia="ru-RU"/>
      <w14:ligatures w14:val="none"/>
    </w:rPr>
  </w:style>
  <w:style w:type="paragraph" w:customStyle="1" w:styleId="a5">
    <w:basedOn w:val="a"/>
    <w:next w:val="a6"/>
    <w:qFormat/>
    <w:rsid w:val="00F5154E"/>
    <w:pPr>
      <w:keepNext/>
      <w:suppressAutoHyphens/>
      <w:spacing w:before="240" w:after="120" w:line="276" w:lineRule="auto"/>
    </w:pPr>
    <w:rPr>
      <w:rFonts w:ascii="Arial" w:eastAsia="Calibri" w:hAnsi="Arial" w:cs="Mangal"/>
      <w:sz w:val="28"/>
      <w:szCs w:val="28"/>
      <w:lang w:val="uk-UA" w:eastAsia="uk-UA"/>
    </w:rPr>
  </w:style>
  <w:style w:type="paragraph" w:styleId="13">
    <w:name w:val="index 1"/>
    <w:basedOn w:val="a"/>
    <w:next w:val="a"/>
    <w:autoRedefine/>
    <w:semiHidden/>
    <w:rsid w:val="00F5154E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character" w:customStyle="1" w:styleId="a7">
    <w:name w:val="Верхній колонтитул Знак"/>
    <w:link w:val="a8"/>
    <w:locked/>
    <w:rsid w:val="00F5154E"/>
    <w:rPr>
      <w:lang w:val="ru-RU" w:eastAsia="ru-RU"/>
    </w:rPr>
  </w:style>
  <w:style w:type="paragraph" w:styleId="a8">
    <w:name w:val="header"/>
    <w:basedOn w:val="a"/>
    <w:link w:val="a7"/>
    <w:rsid w:val="00F5154E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a9">
    <w:name w:val="Верхний колонтитул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a">
    <w:name w:val="Нижній колонтитул Знак"/>
    <w:link w:val="ab"/>
    <w:locked/>
    <w:rsid w:val="00F5154E"/>
    <w:rPr>
      <w:rFonts w:ascii="Calibri" w:eastAsia="SimSun" w:hAnsi="Calibri"/>
      <w:lang w:val="ru-RU" w:eastAsia="uk-UA"/>
    </w:rPr>
  </w:style>
  <w:style w:type="paragraph" w:styleId="ab">
    <w:name w:val="footer"/>
    <w:basedOn w:val="a"/>
    <w:link w:val="aa"/>
    <w:rsid w:val="00F5154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theme="minorBidi"/>
      <w:kern w:val="2"/>
      <w:sz w:val="22"/>
      <w:szCs w:val="22"/>
      <w:lang w:eastAsia="uk-UA"/>
      <w14:ligatures w14:val="standardContextual"/>
    </w:rPr>
  </w:style>
  <w:style w:type="character" w:customStyle="1" w:styleId="14">
    <w:name w:val="Нижний колонтитул Знак1"/>
    <w:basedOn w:val="a0"/>
    <w:uiPriority w:val="99"/>
    <w:semiHidden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c">
    <w:name w:val="index heading"/>
    <w:basedOn w:val="a"/>
    <w:rsid w:val="00F5154E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uk-UA" w:eastAsia="uk-UA"/>
    </w:rPr>
  </w:style>
  <w:style w:type="paragraph" w:styleId="a6">
    <w:name w:val="Body Text"/>
    <w:basedOn w:val="a"/>
    <w:link w:val="ad"/>
    <w:rsid w:val="00F5154E"/>
    <w:pPr>
      <w:suppressAutoHyphens/>
      <w:spacing w:after="12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d">
    <w:name w:val="Основний текст Знак"/>
    <w:basedOn w:val="a0"/>
    <w:link w:val="a6"/>
    <w:rsid w:val="00F5154E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e">
    <w:name w:val="List"/>
    <w:basedOn w:val="a6"/>
    <w:rsid w:val="00F5154E"/>
    <w:rPr>
      <w:rFonts w:cs="Mangal"/>
    </w:rPr>
  </w:style>
  <w:style w:type="character" w:customStyle="1" w:styleId="af">
    <w:name w:val="Назва Знак"/>
    <w:link w:val="af0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22">
    <w:name w:val="Основний текст 2 Знак"/>
    <w:link w:val="23"/>
    <w:locked/>
    <w:rsid w:val="00F5154E"/>
    <w:rPr>
      <w:sz w:val="24"/>
      <w:szCs w:val="24"/>
      <w:lang w:val="ru-RU" w:eastAsia="uk-UA"/>
    </w:rPr>
  </w:style>
  <w:style w:type="paragraph" w:styleId="23">
    <w:name w:val="Body Text 2"/>
    <w:basedOn w:val="a"/>
    <w:link w:val="22"/>
    <w:rsid w:val="00F5154E"/>
    <w:pPr>
      <w:suppressAutoHyphens/>
      <w:spacing w:after="120" w:line="480" w:lineRule="auto"/>
    </w:pPr>
    <w:rPr>
      <w:rFonts w:asciiTheme="minorHAnsi" w:eastAsiaTheme="minorHAnsi" w:hAnsiTheme="minorHAnsi" w:cstheme="minorBidi"/>
      <w:kern w:val="2"/>
      <w:lang w:eastAsia="uk-UA"/>
      <w14:ligatures w14:val="standardContextual"/>
    </w:rPr>
  </w:style>
  <w:style w:type="character" w:customStyle="1" w:styleId="24">
    <w:name w:val="Основной текст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5">
    <w:name w:val="Основний текст з відступом 2 Знак"/>
    <w:link w:val="26"/>
    <w:locked/>
    <w:rsid w:val="00F5154E"/>
    <w:rPr>
      <w:lang w:val="ru-RU" w:eastAsia="ru-RU"/>
    </w:rPr>
  </w:style>
  <w:style w:type="paragraph" w:styleId="26">
    <w:name w:val="Body Text Indent 2"/>
    <w:basedOn w:val="a"/>
    <w:link w:val="25"/>
    <w:rsid w:val="00F5154E"/>
    <w:pPr>
      <w:widowControl w:val="0"/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27">
    <w:name w:val="Основной текст с отступом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">
    <w:name w:val="Основний текст з відступом 3 Знак"/>
    <w:link w:val="30"/>
    <w:locked/>
    <w:rsid w:val="00F5154E"/>
    <w:rPr>
      <w:sz w:val="16"/>
      <w:szCs w:val="16"/>
      <w:lang w:val="ru-RU" w:eastAsia="ru-RU"/>
    </w:rPr>
  </w:style>
  <w:style w:type="paragraph" w:styleId="30">
    <w:name w:val="Body Text Indent 3"/>
    <w:basedOn w:val="a"/>
    <w:link w:val="3"/>
    <w:rsid w:val="00F5154E"/>
    <w:pPr>
      <w:suppressAutoHyphens/>
      <w:spacing w:after="120" w:line="100" w:lineRule="atLeast"/>
      <w:ind w:left="283"/>
    </w:pPr>
    <w:rPr>
      <w:rFonts w:asciiTheme="minorHAnsi" w:eastAsiaTheme="minorHAnsi" w:hAnsiTheme="minorHAnsi" w:cstheme="minorBidi"/>
      <w:kern w:val="2"/>
      <w:sz w:val="16"/>
      <w:szCs w:val="16"/>
      <w14:ligatures w14:val="standardContextual"/>
    </w:rPr>
  </w:style>
  <w:style w:type="character" w:customStyle="1" w:styleId="31">
    <w:name w:val="Основной текст с отступом 3 Знак"/>
    <w:basedOn w:val="a0"/>
    <w:rsid w:val="00F5154E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character" w:customStyle="1" w:styleId="af1">
    <w:name w:val="Текст у виносці Знак"/>
    <w:link w:val="af2"/>
    <w:locked/>
    <w:rsid w:val="00F5154E"/>
    <w:rPr>
      <w:rFonts w:ascii="Tahoma" w:hAnsi="Tahoma" w:cs="Tahoma"/>
      <w:sz w:val="16"/>
      <w:szCs w:val="16"/>
      <w:lang w:val="ru-RU" w:eastAsia="uk-UA"/>
    </w:rPr>
  </w:style>
  <w:style w:type="paragraph" w:styleId="af2">
    <w:name w:val="Balloon Text"/>
    <w:basedOn w:val="a"/>
    <w:link w:val="af1"/>
    <w:rsid w:val="00F5154E"/>
    <w:pPr>
      <w:widowControl w:val="0"/>
      <w:suppressAutoHyphens/>
      <w:spacing w:line="100" w:lineRule="atLeast"/>
    </w:pPr>
    <w:rPr>
      <w:rFonts w:ascii="Tahoma" w:eastAsiaTheme="minorHAnsi" w:hAnsi="Tahoma" w:cs="Tahoma"/>
      <w:kern w:val="2"/>
      <w:sz w:val="16"/>
      <w:szCs w:val="16"/>
      <w:lang w:eastAsia="uk-UA"/>
      <w14:ligatures w14:val="standardContextual"/>
    </w:rPr>
  </w:style>
  <w:style w:type="character" w:customStyle="1" w:styleId="af3">
    <w:name w:val="Текст выноски Знак"/>
    <w:basedOn w:val="a0"/>
    <w:rsid w:val="00F5154E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15">
    <w:name w:val="Абзац списка1"/>
    <w:basedOn w:val="a"/>
    <w:uiPriority w:val="99"/>
    <w:rsid w:val="00F5154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F5154E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customStyle="1" w:styleId="proza">
    <w:name w:val="proza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af4">
    <w:name w:val="Содержимое врезки"/>
    <w:basedOn w:val="a6"/>
    <w:rsid w:val="00F5154E"/>
  </w:style>
  <w:style w:type="paragraph" w:customStyle="1" w:styleId="rvps2">
    <w:name w:val="rvps2"/>
    <w:basedOn w:val="a"/>
    <w:rsid w:val="00F5154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styleId="af5">
    <w:name w:val="page number"/>
    <w:rsid w:val="00F5154E"/>
    <w:rPr>
      <w:rFonts w:ascii="Times New Roman" w:hAnsi="Times New Roman" w:cs="Times New Roman" w:hint="default"/>
    </w:rPr>
  </w:style>
  <w:style w:type="character" w:customStyle="1" w:styleId="ListLabel1">
    <w:name w:val="ListLabel 1"/>
    <w:rsid w:val="00F5154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F5154E"/>
  </w:style>
  <w:style w:type="paragraph" w:customStyle="1" w:styleId="msonormalcxspmiddlecxspmiddle">
    <w:name w:val="msonormalcxspmiddle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customStyle="1" w:styleId="rvts0">
    <w:name w:val="rvts0"/>
    <w:basedOn w:val="a0"/>
    <w:rsid w:val="00F5154E"/>
  </w:style>
  <w:style w:type="character" w:customStyle="1" w:styleId="100">
    <w:name w:val="Знак Знак10"/>
    <w:locked/>
    <w:rsid w:val="00F5154E"/>
    <w:rPr>
      <w:b/>
      <w:lang w:val="ru-RU" w:eastAsia="ru-RU" w:bidi="ar-SA"/>
    </w:rPr>
  </w:style>
  <w:style w:type="character" w:customStyle="1" w:styleId="9">
    <w:name w:val="Знак Знак9"/>
    <w:locked/>
    <w:rsid w:val="00F5154E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">
    <w:name w:val="Знак Знак8"/>
    <w:locked/>
    <w:rsid w:val="00F5154E"/>
    <w:rPr>
      <w:rFonts w:ascii="Courier New" w:hAnsi="Courier New" w:cs="Courier New"/>
      <w:lang w:val="ru-RU" w:eastAsia="uk-UA" w:bidi="ar-SA"/>
    </w:rPr>
  </w:style>
  <w:style w:type="character" w:customStyle="1" w:styleId="7">
    <w:name w:val="Знак Знак7"/>
    <w:locked/>
    <w:rsid w:val="00F5154E"/>
    <w:rPr>
      <w:lang w:val="ru-RU" w:eastAsia="ru-RU" w:bidi="ar-SA"/>
    </w:rPr>
  </w:style>
  <w:style w:type="character" w:customStyle="1" w:styleId="6">
    <w:name w:val="Знак Знак6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42">
    <w:name w:val="Знак Знак4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">
    <w:name w:val="Знак Знак5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32">
    <w:name w:val="Знак Знак3"/>
    <w:locked/>
    <w:rsid w:val="00F5154E"/>
    <w:rPr>
      <w:sz w:val="24"/>
      <w:szCs w:val="24"/>
      <w:lang w:val="ru-RU" w:eastAsia="uk-UA" w:bidi="ar-SA"/>
    </w:rPr>
  </w:style>
  <w:style w:type="character" w:customStyle="1" w:styleId="28">
    <w:name w:val="Знак Знак2"/>
    <w:locked/>
    <w:rsid w:val="00F5154E"/>
    <w:rPr>
      <w:lang w:val="ru-RU" w:eastAsia="ru-RU" w:bidi="ar-SA"/>
    </w:rPr>
  </w:style>
  <w:style w:type="character" w:customStyle="1" w:styleId="17">
    <w:name w:val="Знак Знак1"/>
    <w:locked/>
    <w:rsid w:val="00F5154E"/>
    <w:rPr>
      <w:sz w:val="16"/>
      <w:szCs w:val="16"/>
      <w:lang w:val="ru-RU" w:eastAsia="ru-RU" w:bidi="ar-SA"/>
    </w:rPr>
  </w:style>
  <w:style w:type="character" w:customStyle="1" w:styleId="af6">
    <w:name w:val="Знак Знак"/>
    <w:locked/>
    <w:rsid w:val="00F5154E"/>
    <w:rPr>
      <w:rFonts w:ascii="Tahoma" w:hAnsi="Tahoma" w:cs="Tahoma"/>
      <w:sz w:val="16"/>
      <w:szCs w:val="16"/>
      <w:lang w:val="ru-RU" w:eastAsia="uk-UA" w:bidi="ar-SA"/>
    </w:rPr>
  </w:style>
  <w:style w:type="table" w:customStyle="1" w:styleId="29">
    <w:name w:val="Сетка таблицы2"/>
    <w:basedOn w:val="a1"/>
    <w:next w:val="a4"/>
    <w:rsid w:val="00F5154E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paragraph" w:styleId="af7">
    <w:name w:val="Document Map"/>
    <w:basedOn w:val="a"/>
    <w:link w:val="af8"/>
    <w:rsid w:val="00F5154E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8">
    <w:name w:val="Схема документа Знак"/>
    <w:basedOn w:val="a0"/>
    <w:link w:val="af7"/>
    <w:rsid w:val="00F5154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/>
      <w14:ligatures w14:val="none"/>
    </w:rPr>
  </w:style>
  <w:style w:type="character" w:customStyle="1" w:styleId="101">
    <w:name w:val="Знак Знак10"/>
    <w:locked/>
    <w:rsid w:val="00F5154E"/>
    <w:rPr>
      <w:b/>
      <w:lang w:val="ru-RU" w:eastAsia="ru-RU" w:bidi="ar-SA"/>
    </w:rPr>
  </w:style>
  <w:style w:type="character" w:customStyle="1" w:styleId="af9">
    <w:name w:val="Основной текст_"/>
    <w:link w:val="19"/>
    <w:locked/>
    <w:rsid w:val="00F5154E"/>
    <w:rPr>
      <w:spacing w:val="4"/>
      <w:sz w:val="14"/>
      <w:szCs w:val="14"/>
      <w:shd w:val="clear" w:color="auto" w:fill="FFFFFF"/>
    </w:rPr>
  </w:style>
  <w:style w:type="paragraph" w:customStyle="1" w:styleId="19">
    <w:name w:val="Основной текст1"/>
    <w:basedOn w:val="a"/>
    <w:link w:val="af9"/>
    <w:rsid w:val="00F5154E"/>
    <w:pPr>
      <w:widowControl w:val="0"/>
      <w:shd w:val="clear" w:color="auto" w:fill="FFFFFF"/>
      <w:spacing w:line="240" w:lineRule="atLeast"/>
      <w:ind w:hanging="260"/>
      <w:jc w:val="both"/>
    </w:pPr>
    <w:rPr>
      <w:rFonts w:asciiTheme="minorHAnsi" w:eastAsiaTheme="minorHAnsi" w:hAnsiTheme="minorHAnsi" w:cstheme="minorBidi"/>
      <w:spacing w:val="4"/>
      <w:kern w:val="2"/>
      <w:sz w:val="14"/>
      <w:szCs w:val="14"/>
      <w:lang w:val="uk-UA" w:eastAsia="en-US"/>
      <w14:ligatures w14:val="standardContextual"/>
    </w:rPr>
  </w:style>
  <w:style w:type="character" w:styleId="afa">
    <w:name w:val="Strong"/>
    <w:uiPriority w:val="99"/>
    <w:qFormat/>
    <w:rsid w:val="00F5154E"/>
    <w:rPr>
      <w:b/>
      <w:bCs/>
    </w:rPr>
  </w:style>
  <w:style w:type="character" w:styleId="afb">
    <w:name w:val="Hyperlink"/>
    <w:uiPriority w:val="99"/>
    <w:unhideWhenUsed/>
    <w:rsid w:val="00F5154E"/>
    <w:rPr>
      <w:color w:val="0000FF"/>
      <w:u w:val="single"/>
    </w:rPr>
  </w:style>
  <w:style w:type="paragraph" w:customStyle="1" w:styleId="1a">
    <w:name w:val="Абзац списка1"/>
    <w:basedOn w:val="a"/>
    <w:uiPriority w:val="99"/>
    <w:rsid w:val="00F51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F5154E"/>
  </w:style>
  <w:style w:type="paragraph" w:styleId="af0">
    <w:name w:val="Title"/>
    <w:basedOn w:val="a"/>
    <w:next w:val="a"/>
    <w:link w:val="af"/>
    <w:qFormat/>
    <w:rsid w:val="00F5154E"/>
    <w:pPr>
      <w:contextualSpacing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d">
    <w:name w:val="Заголовок Знак"/>
    <w:basedOn w:val="a0"/>
    <w:uiPriority w:val="10"/>
    <w:rsid w:val="00F5154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  <w:style w:type="numbering" w:customStyle="1" w:styleId="2a">
    <w:name w:val="Нет списка2"/>
    <w:next w:val="a2"/>
    <w:semiHidden/>
    <w:rsid w:val="00346DFC"/>
  </w:style>
  <w:style w:type="paragraph" w:customStyle="1" w:styleId="afe">
    <w:basedOn w:val="a"/>
    <w:next w:val="a6"/>
    <w:link w:val="aff"/>
    <w:rsid w:val="00346DFC"/>
    <w:pPr>
      <w:keepNext/>
      <w:suppressAutoHyphens/>
      <w:spacing w:before="240" w:after="120" w:line="276" w:lineRule="auto"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f">
    <w:name w:val="Название Знак"/>
    <w:link w:val="afe"/>
    <w:locked/>
    <w:rsid w:val="00346DFC"/>
    <w:rPr>
      <w:rFonts w:ascii="Calibri" w:eastAsia="SimSun" w:hAnsi="Calibri"/>
      <w:i/>
      <w:iCs/>
      <w:sz w:val="24"/>
      <w:szCs w:val="24"/>
      <w:lang w:val="ru-RU" w:eastAsia="uk-UA"/>
    </w:rPr>
  </w:style>
  <w:style w:type="paragraph" w:customStyle="1" w:styleId="2b">
    <w:name w:val="Абзац списка2"/>
    <w:basedOn w:val="a"/>
    <w:rsid w:val="00346DF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c">
    <w:name w:val="Без интервала2"/>
    <w:rsid w:val="00346DFC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character" w:customStyle="1" w:styleId="102">
    <w:name w:val="Знак Знак10"/>
    <w:locked/>
    <w:rsid w:val="00346DFC"/>
    <w:rPr>
      <w:b/>
      <w:lang w:val="ru-RU" w:eastAsia="ru-RU" w:bidi="ar-SA"/>
    </w:rPr>
  </w:style>
  <w:style w:type="character" w:customStyle="1" w:styleId="90">
    <w:name w:val="Знак Знак9"/>
    <w:locked/>
    <w:rsid w:val="00346DFC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0">
    <w:name w:val="Знак Знак8"/>
    <w:locked/>
    <w:rsid w:val="00346DFC"/>
    <w:rPr>
      <w:rFonts w:ascii="Courier New" w:hAnsi="Courier New" w:cs="Courier New"/>
      <w:lang w:val="ru-RU" w:eastAsia="uk-UA" w:bidi="ar-SA"/>
    </w:rPr>
  </w:style>
  <w:style w:type="character" w:customStyle="1" w:styleId="70">
    <w:name w:val="Знак Знак7"/>
    <w:locked/>
    <w:rsid w:val="00346DFC"/>
    <w:rPr>
      <w:lang w:val="ru-RU" w:eastAsia="ru-RU" w:bidi="ar-SA"/>
    </w:rPr>
  </w:style>
  <w:style w:type="character" w:customStyle="1" w:styleId="60">
    <w:name w:val="Знак Знак6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43">
    <w:name w:val="Знак Знак4"/>
    <w:locked/>
    <w:rsid w:val="00346DFC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0">
    <w:name w:val="Знак Знак5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33">
    <w:name w:val="Знак Знак3"/>
    <w:locked/>
    <w:rsid w:val="00346DFC"/>
    <w:rPr>
      <w:sz w:val="24"/>
      <w:szCs w:val="24"/>
      <w:lang w:val="ru-RU" w:eastAsia="uk-UA" w:bidi="ar-SA"/>
    </w:rPr>
  </w:style>
  <w:style w:type="character" w:customStyle="1" w:styleId="2d">
    <w:name w:val="Знак Знак2"/>
    <w:locked/>
    <w:rsid w:val="00346DFC"/>
    <w:rPr>
      <w:lang w:val="ru-RU" w:eastAsia="ru-RU" w:bidi="ar-SA"/>
    </w:rPr>
  </w:style>
  <w:style w:type="character" w:customStyle="1" w:styleId="1b">
    <w:name w:val="Знак Знак1"/>
    <w:locked/>
    <w:rsid w:val="00346DFC"/>
    <w:rPr>
      <w:sz w:val="16"/>
      <w:szCs w:val="16"/>
      <w:lang w:val="ru-RU" w:eastAsia="ru-RU" w:bidi="ar-SA"/>
    </w:rPr>
  </w:style>
  <w:style w:type="character" w:customStyle="1" w:styleId="aff0">
    <w:name w:val="Знак Знак"/>
    <w:locked/>
    <w:rsid w:val="00346DFC"/>
    <w:rPr>
      <w:rFonts w:ascii="Tahoma" w:hAnsi="Tahoma" w:cs="Tahoma"/>
      <w:sz w:val="16"/>
      <w:szCs w:val="16"/>
      <w:lang w:val="ru-RU" w:eastAsia="uk-UA" w:bidi="ar-SA"/>
    </w:rPr>
  </w:style>
  <w:style w:type="table" w:customStyle="1" w:styleId="34">
    <w:name w:val="Сетка таблицы3"/>
    <w:basedOn w:val="a1"/>
    <w:next w:val="a4"/>
    <w:rsid w:val="00346DFC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uiPriority w:val="99"/>
    <w:qFormat/>
    <w:rsid w:val="001F6DBB"/>
  </w:style>
  <w:style w:type="character" w:customStyle="1" w:styleId="10">
    <w:name w:val="Заголовок 1 Знак"/>
    <w:basedOn w:val="a0"/>
    <w:link w:val="1"/>
    <w:rsid w:val="001F6D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  <w14:ligatures w14:val="none"/>
    </w:rPr>
  </w:style>
  <w:style w:type="table" w:customStyle="1" w:styleId="44">
    <w:name w:val="Сетка таблицы4"/>
    <w:basedOn w:val="a1"/>
    <w:next w:val="a4"/>
    <w:uiPriority w:val="39"/>
    <w:rsid w:val="001F6D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F0433"/>
  </w:style>
  <w:style w:type="character" w:customStyle="1" w:styleId="WW8Num1z0">
    <w:name w:val="WW8Num1z0"/>
    <w:rsid w:val="00FF0433"/>
    <w:rPr>
      <w:rFonts w:ascii="Symbol" w:hAnsi="Symbol" w:cs="Symbol" w:hint="default"/>
      <w:sz w:val="20"/>
    </w:rPr>
  </w:style>
  <w:style w:type="character" w:customStyle="1" w:styleId="WW8Num1z1">
    <w:name w:val="WW8Num1z1"/>
    <w:rsid w:val="00FF043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F043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F0433"/>
    <w:rPr>
      <w:rFonts w:ascii="Courier New" w:hAnsi="Courier New" w:cs="Courier New" w:hint="default"/>
    </w:rPr>
  </w:style>
  <w:style w:type="character" w:customStyle="1" w:styleId="WW8Num2z2">
    <w:name w:val="WW8Num2z2"/>
    <w:rsid w:val="00FF0433"/>
    <w:rPr>
      <w:rFonts w:ascii="Wingdings" w:hAnsi="Wingdings" w:cs="Wingdings" w:hint="default"/>
    </w:rPr>
  </w:style>
  <w:style w:type="character" w:customStyle="1" w:styleId="WW8Num2z3">
    <w:name w:val="WW8Num2z3"/>
    <w:rsid w:val="00FF0433"/>
    <w:rPr>
      <w:rFonts w:ascii="Symbol" w:hAnsi="Symbol" w:cs="Symbol" w:hint="default"/>
    </w:rPr>
  </w:style>
  <w:style w:type="character" w:customStyle="1" w:styleId="WW8Num3z0">
    <w:name w:val="WW8Num3z0"/>
    <w:rsid w:val="00FF0433"/>
    <w:rPr>
      <w:rFonts w:ascii="Symbol" w:hAnsi="Symbol" w:cs="Symbol" w:hint="default"/>
    </w:rPr>
  </w:style>
  <w:style w:type="character" w:customStyle="1" w:styleId="WW8Num3z1">
    <w:name w:val="WW8Num3z1"/>
    <w:rsid w:val="00FF0433"/>
    <w:rPr>
      <w:rFonts w:ascii="Courier New" w:hAnsi="Courier New" w:cs="Courier New" w:hint="default"/>
    </w:rPr>
  </w:style>
  <w:style w:type="character" w:customStyle="1" w:styleId="WW8Num3z2">
    <w:name w:val="WW8Num3z2"/>
    <w:rsid w:val="00FF0433"/>
    <w:rPr>
      <w:rFonts w:ascii="Wingdings" w:hAnsi="Wingdings" w:cs="Wingdings" w:hint="default"/>
    </w:rPr>
  </w:style>
  <w:style w:type="character" w:customStyle="1" w:styleId="WW8Num4z0">
    <w:name w:val="WW8Num4z0"/>
    <w:rsid w:val="00FF043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FF0433"/>
    <w:rPr>
      <w:rFonts w:ascii="Courier New" w:hAnsi="Courier New" w:cs="Courier New" w:hint="default"/>
    </w:rPr>
  </w:style>
  <w:style w:type="character" w:customStyle="1" w:styleId="WW8Num4z2">
    <w:name w:val="WW8Num4z2"/>
    <w:rsid w:val="00FF0433"/>
    <w:rPr>
      <w:rFonts w:ascii="Wingdings" w:hAnsi="Wingdings" w:cs="Wingdings" w:hint="default"/>
    </w:rPr>
  </w:style>
  <w:style w:type="character" w:customStyle="1" w:styleId="WW8Num4z3">
    <w:name w:val="WW8Num4z3"/>
    <w:rsid w:val="00FF0433"/>
    <w:rPr>
      <w:rFonts w:ascii="Symbol" w:hAnsi="Symbol" w:cs="Symbol" w:hint="default"/>
    </w:rPr>
  </w:style>
  <w:style w:type="character" w:customStyle="1" w:styleId="WW8Num5z0">
    <w:name w:val="WW8Num5z0"/>
    <w:rsid w:val="00FF0433"/>
    <w:rPr>
      <w:rFonts w:hint="default"/>
    </w:rPr>
  </w:style>
  <w:style w:type="character" w:customStyle="1" w:styleId="WW8Num5z1">
    <w:name w:val="WW8Num5z1"/>
    <w:rsid w:val="00FF0433"/>
  </w:style>
  <w:style w:type="character" w:customStyle="1" w:styleId="WW8Num5z2">
    <w:name w:val="WW8Num5z2"/>
    <w:rsid w:val="00FF0433"/>
  </w:style>
  <w:style w:type="character" w:customStyle="1" w:styleId="WW8Num5z3">
    <w:name w:val="WW8Num5z3"/>
    <w:rsid w:val="00FF0433"/>
  </w:style>
  <w:style w:type="character" w:customStyle="1" w:styleId="WW8Num5z4">
    <w:name w:val="WW8Num5z4"/>
    <w:rsid w:val="00FF0433"/>
  </w:style>
  <w:style w:type="character" w:customStyle="1" w:styleId="WW8Num5z5">
    <w:name w:val="WW8Num5z5"/>
    <w:rsid w:val="00FF0433"/>
  </w:style>
  <w:style w:type="character" w:customStyle="1" w:styleId="WW8Num5z6">
    <w:name w:val="WW8Num5z6"/>
    <w:rsid w:val="00FF0433"/>
  </w:style>
  <w:style w:type="character" w:customStyle="1" w:styleId="WW8Num5z7">
    <w:name w:val="WW8Num5z7"/>
    <w:rsid w:val="00FF0433"/>
  </w:style>
  <w:style w:type="character" w:customStyle="1" w:styleId="WW8Num5z8">
    <w:name w:val="WW8Num5z8"/>
    <w:rsid w:val="00FF0433"/>
  </w:style>
  <w:style w:type="character" w:customStyle="1" w:styleId="WW8Num6z0">
    <w:name w:val="WW8Num6z0"/>
    <w:rsid w:val="00FF0433"/>
    <w:rPr>
      <w:rFonts w:hint="default"/>
    </w:rPr>
  </w:style>
  <w:style w:type="character" w:customStyle="1" w:styleId="WW8Num6z1">
    <w:name w:val="WW8Num6z1"/>
    <w:rsid w:val="00FF0433"/>
  </w:style>
  <w:style w:type="character" w:customStyle="1" w:styleId="WW8Num6z2">
    <w:name w:val="WW8Num6z2"/>
    <w:rsid w:val="00FF0433"/>
  </w:style>
  <w:style w:type="character" w:customStyle="1" w:styleId="WW8Num6z3">
    <w:name w:val="WW8Num6z3"/>
    <w:rsid w:val="00FF0433"/>
  </w:style>
  <w:style w:type="character" w:customStyle="1" w:styleId="WW8Num6z4">
    <w:name w:val="WW8Num6z4"/>
    <w:rsid w:val="00FF0433"/>
  </w:style>
  <w:style w:type="character" w:customStyle="1" w:styleId="WW8Num6z5">
    <w:name w:val="WW8Num6z5"/>
    <w:rsid w:val="00FF0433"/>
  </w:style>
  <w:style w:type="character" w:customStyle="1" w:styleId="WW8Num6z6">
    <w:name w:val="WW8Num6z6"/>
    <w:rsid w:val="00FF0433"/>
  </w:style>
  <w:style w:type="character" w:customStyle="1" w:styleId="WW8Num6z7">
    <w:name w:val="WW8Num6z7"/>
    <w:rsid w:val="00FF0433"/>
  </w:style>
  <w:style w:type="character" w:customStyle="1" w:styleId="WW8Num6z8">
    <w:name w:val="WW8Num6z8"/>
    <w:rsid w:val="00FF0433"/>
  </w:style>
  <w:style w:type="character" w:customStyle="1" w:styleId="WW8Num7z0">
    <w:name w:val="WW8Num7z0"/>
    <w:rsid w:val="00FF0433"/>
    <w:rPr>
      <w:rFonts w:hint="default"/>
    </w:rPr>
  </w:style>
  <w:style w:type="character" w:customStyle="1" w:styleId="WW8Num7z1">
    <w:name w:val="WW8Num7z1"/>
    <w:rsid w:val="00FF0433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sid w:val="00FF0433"/>
  </w:style>
  <w:style w:type="character" w:customStyle="1" w:styleId="WW8Num7z4">
    <w:name w:val="WW8Num7z4"/>
    <w:rsid w:val="00FF0433"/>
  </w:style>
  <w:style w:type="character" w:customStyle="1" w:styleId="WW8Num7z5">
    <w:name w:val="WW8Num7z5"/>
    <w:rsid w:val="00FF0433"/>
  </w:style>
  <w:style w:type="character" w:customStyle="1" w:styleId="WW8Num7z6">
    <w:name w:val="WW8Num7z6"/>
    <w:rsid w:val="00FF0433"/>
  </w:style>
  <w:style w:type="character" w:customStyle="1" w:styleId="WW8Num7z7">
    <w:name w:val="WW8Num7z7"/>
    <w:rsid w:val="00FF0433"/>
  </w:style>
  <w:style w:type="character" w:customStyle="1" w:styleId="WW8Num7z8">
    <w:name w:val="WW8Num7z8"/>
    <w:rsid w:val="00FF0433"/>
  </w:style>
  <w:style w:type="character" w:customStyle="1" w:styleId="WW8Num8z0">
    <w:name w:val="WW8Num8z0"/>
    <w:rsid w:val="00FF0433"/>
    <w:rPr>
      <w:rFonts w:hint="default"/>
    </w:rPr>
  </w:style>
  <w:style w:type="character" w:customStyle="1" w:styleId="WW8Num8z1">
    <w:name w:val="WW8Num8z1"/>
    <w:rsid w:val="00FF0433"/>
  </w:style>
  <w:style w:type="character" w:customStyle="1" w:styleId="WW8Num8z2">
    <w:name w:val="WW8Num8z2"/>
    <w:rsid w:val="00FF0433"/>
  </w:style>
  <w:style w:type="character" w:customStyle="1" w:styleId="WW8Num8z3">
    <w:name w:val="WW8Num8z3"/>
    <w:rsid w:val="00FF0433"/>
  </w:style>
  <w:style w:type="character" w:customStyle="1" w:styleId="WW8Num8z4">
    <w:name w:val="WW8Num8z4"/>
    <w:rsid w:val="00FF0433"/>
  </w:style>
  <w:style w:type="character" w:customStyle="1" w:styleId="WW8Num8z5">
    <w:name w:val="WW8Num8z5"/>
    <w:rsid w:val="00FF0433"/>
  </w:style>
  <w:style w:type="character" w:customStyle="1" w:styleId="WW8Num8z6">
    <w:name w:val="WW8Num8z6"/>
    <w:rsid w:val="00FF0433"/>
  </w:style>
  <w:style w:type="character" w:customStyle="1" w:styleId="WW8Num8z7">
    <w:name w:val="WW8Num8z7"/>
    <w:rsid w:val="00FF0433"/>
  </w:style>
  <w:style w:type="character" w:customStyle="1" w:styleId="WW8Num8z8">
    <w:name w:val="WW8Num8z8"/>
    <w:rsid w:val="00FF0433"/>
  </w:style>
  <w:style w:type="character" w:customStyle="1" w:styleId="WW8Num9z0">
    <w:name w:val="WW8Num9z0"/>
    <w:rsid w:val="00FF0433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FF0433"/>
    <w:rPr>
      <w:rFonts w:ascii="Courier New" w:hAnsi="Courier New" w:cs="Courier New" w:hint="default"/>
    </w:rPr>
  </w:style>
  <w:style w:type="character" w:customStyle="1" w:styleId="WW8Num9z2">
    <w:name w:val="WW8Num9z2"/>
    <w:rsid w:val="00FF0433"/>
    <w:rPr>
      <w:rFonts w:ascii="Wingdings" w:hAnsi="Wingdings" w:cs="Wingdings" w:hint="default"/>
    </w:rPr>
  </w:style>
  <w:style w:type="character" w:customStyle="1" w:styleId="WW8Num9z3">
    <w:name w:val="WW8Num9z3"/>
    <w:rsid w:val="00FF0433"/>
    <w:rPr>
      <w:rFonts w:ascii="Symbol" w:hAnsi="Symbol" w:cs="Symbol" w:hint="default"/>
    </w:rPr>
  </w:style>
  <w:style w:type="character" w:customStyle="1" w:styleId="WW8Num10z0">
    <w:name w:val="WW8Num10z0"/>
    <w:rsid w:val="00FF0433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sid w:val="00FF0433"/>
    <w:rPr>
      <w:rFonts w:ascii="Courier New" w:hAnsi="Courier New" w:cs="Courier New" w:hint="default"/>
    </w:rPr>
  </w:style>
  <w:style w:type="character" w:customStyle="1" w:styleId="WW8Num10z2">
    <w:name w:val="WW8Num10z2"/>
    <w:rsid w:val="00FF0433"/>
    <w:rPr>
      <w:rFonts w:ascii="Wingdings" w:hAnsi="Wingdings" w:cs="Wingdings" w:hint="default"/>
    </w:rPr>
  </w:style>
  <w:style w:type="character" w:customStyle="1" w:styleId="WW8Num10z3">
    <w:name w:val="WW8Num10z3"/>
    <w:rsid w:val="00FF0433"/>
    <w:rPr>
      <w:rFonts w:ascii="Symbol" w:hAnsi="Symbol" w:cs="Symbol" w:hint="default"/>
    </w:rPr>
  </w:style>
  <w:style w:type="character" w:customStyle="1" w:styleId="WW8Num11z0">
    <w:name w:val="WW8Num11z0"/>
    <w:rsid w:val="00FF0433"/>
    <w:rPr>
      <w:rFonts w:hint="default"/>
    </w:rPr>
  </w:style>
  <w:style w:type="character" w:customStyle="1" w:styleId="WW8Num11z1">
    <w:name w:val="WW8Num11z1"/>
    <w:rsid w:val="00FF0433"/>
  </w:style>
  <w:style w:type="character" w:customStyle="1" w:styleId="WW8Num11z2">
    <w:name w:val="WW8Num11z2"/>
    <w:rsid w:val="00FF0433"/>
  </w:style>
  <w:style w:type="character" w:customStyle="1" w:styleId="WW8Num11z3">
    <w:name w:val="WW8Num11z3"/>
    <w:rsid w:val="00FF0433"/>
  </w:style>
  <w:style w:type="character" w:customStyle="1" w:styleId="WW8Num11z4">
    <w:name w:val="WW8Num11z4"/>
    <w:rsid w:val="00FF0433"/>
  </w:style>
  <w:style w:type="character" w:customStyle="1" w:styleId="WW8Num11z5">
    <w:name w:val="WW8Num11z5"/>
    <w:rsid w:val="00FF0433"/>
  </w:style>
  <w:style w:type="character" w:customStyle="1" w:styleId="WW8Num11z6">
    <w:name w:val="WW8Num11z6"/>
    <w:rsid w:val="00FF0433"/>
  </w:style>
  <w:style w:type="character" w:customStyle="1" w:styleId="WW8Num11z7">
    <w:name w:val="WW8Num11z7"/>
    <w:rsid w:val="00FF0433"/>
  </w:style>
  <w:style w:type="character" w:customStyle="1" w:styleId="WW8Num11z8">
    <w:name w:val="WW8Num11z8"/>
    <w:rsid w:val="00FF0433"/>
  </w:style>
  <w:style w:type="character" w:customStyle="1" w:styleId="WW8Num12z0">
    <w:name w:val="WW8Num12z0"/>
    <w:rsid w:val="00FF0433"/>
  </w:style>
  <w:style w:type="character" w:customStyle="1" w:styleId="WW8Num12z1">
    <w:name w:val="WW8Num12z1"/>
    <w:rsid w:val="00FF0433"/>
  </w:style>
  <w:style w:type="character" w:customStyle="1" w:styleId="WW8Num12z2">
    <w:name w:val="WW8Num12z2"/>
    <w:rsid w:val="00FF0433"/>
  </w:style>
  <w:style w:type="character" w:customStyle="1" w:styleId="WW8Num12z3">
    <w:name w:val="WW8Num12z3"/>
    <w:rsid w:val="00FF0433"/>
  </w:style>
  <w:style w:type="character" w:customStyle="1" w:styleId="WW8Num12z4">
    <w:name w:val="WW8Num12z4"/>
    <w:rsid w:val="00FF0433"/>
  </w:style>
  <w:style w:type="character" w:customStyle="1" w:styleId="WW8Num12z5">
    <w:name w:val="WW8Num12z5"/>
    <w:rsid w:val="00FF0433"/>
  </w:style>
  <w:style w:type="character" w:customStyle="1" w:styleId="WW8Num12z6">
    <w:name w:val="WW8Num12z6"/>
    <w:rsid w:val="00FF0433"/>
  </w:style>
  <w:style w:type="character" w:customStyle="1" w:styleId="WW8Num12z7">
    <w:name w:val="WW8Num12z7"/>
    <w:rsid w:val="00FF0433"/>
  </w:style>
  <w:style w:type="character" w:customStyle="1" w:styleId="WW8Num12z8">
    <w:name w:val="WW8Num12z8"/>
    <w:rsid w:val="00FF0433"/>
  </w:style>
  <w:style w:type="character" w:customStyle="1" w:styleId="WW8Num13z0">
    <w:name w:val="WW8Num13z0"/>
    <w:rsid w:val="00FF0433"/>
    <w:rPr>
      <w:rFonts w:hint="default"/>
    </w:rPr>
  </w:style>
  <w:style w:type="character" w:customStyle="1" w:styleId="WW8Num13z1">
    <w:name w:val="WW8Num13z1"/>
    <w:rsid w:val="00FF0433"/>
  </w:style>
  <w:style w:type="character" w:customStyle="1" w:styleId="WW8Num13z2">
    <w:name w:val="WW8Num13z2"/>
    <w:rsid w:val="00FF0433"/>
  </w:style>
  <w:style w:type="character" w:customStyle="1" w:styleId="WW8Num13z3">
    <w:name w:val="WW8Num13z3"/>
    <w:rsid w:val="00FF0433"/>
  </w:style>
  <w:style w:type="character" w:customStyle="1" w:styleId="WW8Num13z4">
    <w:name w:val="WW8Num13z4"/>
    <w:rsid w:val="00FF0433"/>
  </w:style>
  <w:style w:type="character" w:customStyle="1" w:styleId="WW8Num13z5">
    <w:name w:val="WW8Num13z5"/>
    <w:rsid w:val="00FF0433"/>
  </w:style>
  <w:style w:type="character" w:customStyle="1" w:styleId="WW8Num13z6">
    <w:name w:val="WW8Num13z6"/>
    <w:rsid w:val="00FF0433"/>
  </w:style>
  <w:style w:type="character" w:customStyle="1" w:styleId="WW8Num13z7">
    <w:name w:val="WW8Num13z7"/>
    <w:rsid w:val="00FF0433"/>
  </w:style>
  <w:style w:type="character" w:customStyle="1" w:styleId="WW8Num13z8">
    <w:name w:val="WW8Num13z8"/>
    <w:rsid w:val="00FF0433"/>
  </w:style>
  <w:style w:type="character" w:customStyle="1" w:styleId="WW8Num14z0">
    <w:name w:val="WW8Num14z0"/>
    <w:rsid w:val="00FF0433"/>
    <w:rPr>
      <w:rFonts w:ascii="Symbol" w:hAnsi="Symbol" w:cs="Symbol" w:hint="default"/>
    </w:rPr>
  </w:style>
  <w:style w:type="character" w:customStyle="1" w:styleId="WW8Num14z1">
    <w:name w:val="WW8Num14z1"/>
    <w:rsid w:val="00FF0433"/>
    <w:rPr>
      <w:rFonts w:ascii="Courier New" w:hAnsi="Courier New" w:cs="Courier New" w:hint="default"/>
    </w:rPr>
  </w:style>
  <w:style w:type="character" w:customStyle="1" w:styleId="WW8Num14z2">
    <w:name w:val="WW8Num14z2"/>
    <w:rsid w:val="00FF0433"/>
    <w:rPr>
      <w:rFonts w:ascii="Wingdings" w:hAnsi="Wingdings" w:cs="Wingdings" w:hint="default"/>
    </w:rPr>
  </w:style>
  <w:style w:type="character" w:customStyle="1" w:styleId="WW8Num15z0">
    <w:name w:val="WW8Num15z0"/>
    <w:rsid w:val="00FF0433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  <w:rsid w:val="00FF0433"/>
    <w:rPr>
      <w:rFonts w:ascii="Courier New" w:hAnsi="Courier New" w:cs="Courier New" w:hint="default"/>
    </w:rPr>
  </w:style>
  <w:style w:type="character" w:customStyle="1" w:styleId="WW8Num15z2">
    <w:name w:val="WW8Num15z2"/>
    <w:rsid w:val="00FF0433"/>
    <w:rPr>
      <w:rFonts w:ascii="Wingdings" w:hAnsi="Wingdings" w:cs="Wingdings" w:hint="default"/>
    </w:rPr>
  </w:style>
  <w:style w:type="character" w:customStyle="1" w:styleId="WW8Num15z3">
    <w:name w:val="WW8Num15z3"/>
    <w:rsid w:val="00FF0433"/>
    <w:rPr>
      <w:rFonts w:ascii="Symbol" w:hAnsi="Symbol" w:cs="Symbol" w:hint="default"/>
    </w:rPr>
  </w:style>
  <w:style w:type="character" w:customStyle="1" w:styleId="WW8Num16z0">
    <w:name w:val="WW8Num16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FF0433"/>
    <w:rPr>
      <w:rFonts w:ascii="Courier New" w:hAnsi="Courier New" w:cs="Courier New" w:hint="default"/>
    </w:rPr>
  </w:style>
  <w:style w:type="character" w:customStyle="1" w:styleId="WW8Num16z2">
    <w:name w:val="WW8Num16z2"/>
    <w:rsid w:val="00FF0433"/>
    <w:rPr>
      <w:rFonts w:ascii="Wingdings" w:hAnsi="Wingdings" w:cs="Wingdings" w:hint="default"/>
    </w:rPr>
  </w:style>
  <w:style w:type="character" w:customStyle="1" w:styleId="WW8Num16z3">
    <w:name w:val="WW8Num16z3"/>
    <w:rsid w:val="00FF0433"/>
    <w:rPr>
      <w:rFonts w:ascii="Symbol" w:hAnsi="Symbol" w:cs="Symbol" w:hint="default"/>
    </w:rPr>
  </w:style>
  <w:style w:type="character" w:customStyle="1" w:styleId="WW8Num17z0">
    <w:name w:val="WW8Num17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FF0433"/>
    <w:rPr>
      <w:rFonts w:ascii="Courier New" w:hAnsi="Courier New" w:cs="Courier New" w:hint="default"/>
    </w:rPr>
  </w:style>
  <w:style w:type="character" w:customStyle="1" w:styleId="WW8Num17z2">
    <w:name w:val="WW8Num17z2"/>
    <w:rsid w:val="00FF0433"/>
    <w:rPr>
      <w:rFonts w:ascii="Wingdings" w:hAnsi="Wingdings" w:cs="Wingdings" w:hint="default"/>
    </w:rPr>
  </w:style>
  <w:style w:type="character" w:customStyle="1" w:styleId="WW8Num17z3">
    <w:name w:val="WW8Num17z3"/>
    <w:rsid w:val="00FF0433"/>
    <w:rPr>
      <w:rFonts w:ascii="Symbol" w:hAnsi="Symbol" w:cs="Symbol" w:hint="default"/>
    </w:rPr>
  </w:style>
  <w:style w:type="character" w:customStyle="1" w:styleId="WW8Num18z0">
    <w:name w:val="WW8Num18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F0433"/>
    <w:rPr>
      <w:rFonts w:ascii="Courier New" w:hAnsi="Courier New" w:cs="Courier New" w:hint="default"/>
    </w:rPr>
  </w:style>
  <w:style w:type="character" w:customStyle="1" w:styleId="WW8Num18z2">
    <w:name w:val="WW8Num18z2"/>
    <w:rsid w:val="00FF0433"/>
    <w:rPr>
      <w:rFonts w:ascii="Wingdings" w:hAnsi="Wingdings" w:cs="Wingdings" w:hint="default"/>
    </w:rPr>
  </w:style>
  <w:style w:type="character" w:customStyle="1" w:styleId="WW8Num18z3">
    <w:name w:val="WW8Num18z3"/>
    <w:rsid w:val="00FF0433"/>
    <w:rPr>
      <w:rFonts w:ascii="Symbol" w:hAnsi="Symbol" w:cs="Symbol" w:hint="default"/>
    </w:rPr>
  </w:style>
  <w:style w:type="character" w:customStyle="1" w:styleId="WW8Num19z0">
    <w:name w:val="WW8Num19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0433"/>
    <w:rPr>
      <w:rFonts w:ascii="Courier New" w:hAnsi="Courier New" w:cs="Courier New" w:hint="default"/>
    </w:rPr>
  </w:style>
  <w:style w:type="character" w:customStyle="1" w:styleId="WW8Num19z2">
    <w:name w:val="WW8Num19z2"/>
    <w:rsid w:val="00FF0433"/>
    <w:rPr>
      <w:rFonts w:ascii="Wingdings" w:hAnsi="Wingdings" w:cs="Wingdings" w:hint="default"/>
    </w:rPr>
  </w:style>
  <w:style w:type="character" w:customStyle="1" w:styleId="WW8Num19z3">
    <w:name w:val="WW8Num19z3"/>
    <w:rsid w:val="00FF0433"/>
    <w:rPr>
      <w:rFonts w:ascii="Symbol" w:hAnsi="Symbol" w:cs="Symbol" w:hint="default"/>
    </w:rPr>
  </w:style>
  <w:style w:type="character" w:customStyle="1" w:styleId="WW8Num20z0">
    <w:name w:val="WW8Num20z0"/>
    <w:rsid w:val="00FF0433"/>
    <w:rPr>
      <w:rFonts w:hint="default"/>
    </w:rPr>
  </w:style>
  <w:style w:type="character" w:customStyle="1" w:styleId="WW8Num20z1">
    <w:name w:val="WW8Num20z1"/>
    <w:rsid w:val="00FF0433"/>
  </w:style>
  <w:style w:type="character" w:customStyle="1" w:styleId="WW8Num20z2">
    <w:name w:val="WW8Num20z2"/>
    <w:rsid w:val="00FF0433"/>
  </w:style>
  <w:style w:type="character" w:customStyle="1" w:styleId="WW8Num20z3">
    <w:name w:val="WW8Num20z3"/>
    <w:rsid w:val="00FF0433"/>
  </w:style>
  <w:style w:type="character" w:customStyle="1" w:styleId="WW8Num20z4">
    <w:name w:val="WW8Num20z4"/>
    <w:rsid w:val="00FF0433"/>
  </w:style>
  <w:style w:type="character" w:customStyle="1" w:styleId="WW8Num20z5">
    <w:name w:val="WW8Num20z5"/>
    <w:rsid w:val="00FF0433"/>
  </w:style>
  <w:style w:type="character" w:customStyle="1" w:styleId="WW8Num20z6">
    <w:name w:val="WW8Num20z6"/>
    <w:rsid w:val="00FF0433"/>
  </w:style>
  <w:style w:type="character" w:customStyle="1" w:styleId="WW8Num20z7">
    <w:name w:val="WW8Num20z7"/>
    <w:rsid w:val="00FF0433"/>
  </w:style>
  <w:style w:type="character" w:customStyle="1" w:styleId="WW8Num20z8">
    <w:name w:val="WW8Num20z8"/>
    <w:rsid w:val="00FF0433"/>
  </w:style>
  <w:style w:type="character" w:customStyle="1" w:styleId="WW8Num21z0">
    <w:name w:val="WW8Num21z0"/>
    <w:rsid w:val="00FF0433"/>
    <w:rPr>
      <w:rFonts w:ascii="Symbol" w:hAnsi="Symbol" w:cs="Symbol" w:hint="default"/>
      <w:sz w:val="20"/>
    </w:rPr>
  </w:style>
  <w:style w:type="character" w:customStyle="1" w:styleId="WW8Num21z1">
    <w:name w:val="WW8Num21z1"/>
    <w:rsid w:val="00FF043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FF0433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F0433"/>
    <w:rPr>
      <w:rFonts w:ascii="Courier New" w:hAnsi="Courier New" w:cs="Courier New" w:hint="default"/>
    </w:rPr>
  </w:style>
  <w:style w:type="character" w:customStyle="1" w:styleId="WW8Num22z2">
    <w:name w:val="WW8Num22z2"/>
    <w:rsid w:val="00FF0433"/>
    <w:rPr>
      <w:rFonts w:ascii="Wingdings" w:hAnsi="Wingdings" w:cs="Wingdings" w:hint="default"/>
    </w:rPr>
  </w:style>
  <w:style w:type="character" w:customStyle="1" w:styleId="WW8Num22z3">
    <w:name w:val="WW8Num22z3"/>
    <w:rsid w:val="00FF0433"/>
    <w:rPr>
      <w:rFonts w:ascii="Symbol" w:hAnsi="Symbol" w:cs="Symbol" w:hint="default"/>
    </w:rPr>
  </w:style>
  <w:style w:type="character" w:customStyle="1" w:styleId="1c">
    <w:name w:val="Основной шрифт абзаца1"/>
    <w:rsid w:val="00FF0433"/>
  </w:style>
  <w:style w:type="character" w:customStyle="1" w:styleId="rvts23">
    <w:name w:val="rvts23"/>
    <w:basedOn w:val="1c"/>
    <w:rsid w:val="00FF0433"/>
  </w:style>
  <w:style w:type="character" w:customStyle="1" w:styleId="2e">
    <w:name w:val="Заголовок №2_"/>
    <w:rsid w:val="00FF0433"/>
    <w:rPr>
      <w:b/>
      <w:bCs/>
      <w:sz w:val="24"/>
      <w:szCs w:val="24"/>
    </w:rPr>
  </w:style>
  <w:style w:type="character" w:customStyle="1" w:styleId="2f">
    <w:name w:val="Основной текст (2)_"/>
    <w:rsid w:val="00FF0433"/>
    <w:rPr>
      <w:rFonts w:ascii="Microsoft Sans Serif" w:hAnsi="Microsoft Sans Serif" w:cs="Microsoft Sans Serif"/>
      <w:sz w:val="19"/>
      <w:szCs w:val="19"/>
    </w:rPr>
  </w:style>
  <w:style w:type="character" w:customStyle="1" w:styleId="36">
    <w:name w:val="Основной текст (3)_"/>
    <w:rsid w:val="00FF0433"/>
    <w:rPr>
      <w:sz w:val="22"/>
      <w:szCs w:val="22"/>
    </w:rPr>
  </w:style>
  <w:style w:type="character" w:customStyle="1" w:styleId="71">
    <w:name w:val="Основной текст (7)_"/>
    <w:rsid w:val="00FF0433"/>
    <w:rPr>
      <w:b/>
      <w:bCs/>
      <w:sz w:val="22"/>
      <w:szCs w:val="22"/>
    </w:rPr>
  </w:style>
  <w:style w:type="character" w:customStyle="1" w:styleId="103">
    <w:name w:val="Основной текст (10)_"/>
    <w:rsid w:val="00FF0433"/>
    <w:rPr>
      <w:rFonts w:ascii="Calibri" w:hAnsi="Calibri" w:cs="Calibri"/>
      <w:i/>
      <w:iCs/>
      <w:spacing w:val="20"/>
      <w:sz w:val="26"/>
      <w:szCs w:val="26"/>
    </w:rPr>
  </w:style>
  <w:style w:type="character" w:customStyle="1" w:styleId="110">
    <w:name w:val="Основной текст (11)_"/>
    <w:rsid w:val="00FF0433"/>
    <w:rPr>
      <w:b/>
      <w:bCs/>
      <w:sz w:val="24"/>
      <w:szCs w:val="24"/>
    </w:rPr>
  </w:style>
  <w:style w:type="character" w:customStyle="1" w:styleId="74">
    <w:name w:val="Основной текст (7)4"/>
    <w:rsid w:val="00FF0433"/>
    <w:rPr>
      <w:b/>
      <w:bCs/>
      <w:sz w:val="22"/>
      <w:szCs w:val="22"/>
      <w:u w:val="single"/>
      <w:lang w:bidi="ar-SA"/>
    </w:rPr>
  </w:style>
  <w:style w:type="character" w:customStyle="1" w:styleId="120">
    <w:name w:val="Основной текст (12)_"/>
    <w:rsid w:val="00FF0433"/>
    <w:rPr>
      <w:b/>
      <w:bCs/>
      <w:sz w:val="21"/>
      <w:szCs w:val="21"/>
    </w:rPr>
  </w:style>
  <w:style w:type="character" w:customStyle="1" w:styleId="130">
    <w:name w:val="Основной текст (13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40">
    <w:name w:val="Основной текст (14)_"/>
    <w:rsid w:val="00FF0433"/>
    <w:rPr>
      <w:rFonts w:ascii="Arial" w:hAnsi="Arial" w:cs="Arial"/>
      <w:sz w:val="23"/>
      <w:szCs w:val="23"/>
      <w:lang w:val="uk-UA" w:eastAsia="uk-UA"/>
    </w:rPr>
  </w:style>
  <w:style w:type="character" w:customStyle="1" w:styleId="aff1">
    <w:name w:val="Подпись к таблице_"/>
    <w:rsid w:val="00FF0433"/>
    <w:rPr>
      <w:b/>
      <w:bCs/>
      <w:sz w:val="24"/>
      <w:szCs w:val="24"/>
    </w:rPr>
  </w:style>
  <w:style w:type="character" w:customStyle="1" w:styleId="150">
    <w:name w:val="Основной текст (15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80">
    <w:name w:val="Основной текст (18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7pt">
    <w:name w:val="Основной текст + 7 pt"/>
    <w:rsid w:val="00FF0433"/>
    <w:rPr>
      <w:b/>
      <w:bCs/>
      <w:sz w:val="14"/>
      <w:szCs w:val="14"/>
      <w:lang w:bidi="ar-SA"/>
    </w:rPr>
  </w:style>
  <w:style w:type="character" w:customStyle="1" w:styleId="210">
    <w:name w:val="Основной текст (21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1pt">
    <w:name w:val="Основной текст + 11 pt"/>
    <w:rsid w:val="00FF0433"/>
    <w:rPr>
      <w:b/>
      <w:bCs/>
      <w:sz w:val="22"/>
      <w:szCs w:val="22"/>
      <w:lang w:bidi="ar-SA"/>
    </w:rPr>
  </w:style>
  <w:style w:type="character" w:customStyle="1" w:styleId="7111">
    <w:name w:val="Основной текст (7) + 111"/>
    <w:rsid w:val="00FF0433"/>
    <w:rPr>
      <w:b/>
      <w:bCs/>
      <w:sz w:val="23"/>
      <w:szCs w:val="23"/>
      <w:lang w:bidi="ar-SA"/>
    </w:rPr>
  </w:style>
  <w:style w:type="character" w:customStyle="1" w:styleId="72">
    <w:name w:val="Основной текст (7)2"/>
    <w:rsid w:val="00FF0433"/>
    <w:rPr>
      <w:b/>
      <w:bCs/>
      <w:sz w:val="22"/>
      <w:szCs w:val="22"/>
      <w:u w:val="single"/>
      <w:lang w:bidi="ar-SA"/>
    </w:rPr>
  </w:style>
  <w:style w:type="character" w:customStyle="1" w:styleId="440">
    <w:name w:val="Основной текст (44)_"/>
    <w:rsid w:val="00FF0433"/>
    <w:rPr>
      <w:b/>
      <w:bCs/>
      <w:sz w:val="25"/>
      <w:szCs w:val="25"/>
    </w:rPr>
  </w:style>
  <w:style w:type="character" w:customStyle="1" w:styleId="46">
    <w:name w:val="Основной текст (46)_"/>
    <w:rsid w:val="00FF0433"/>
    <w:rPr>
      <w:rFonts w:ascii="Microsoft Sans Serif" w:hAnsi="Microsoft Sans Serif" w:cs="Microsoft Sans Serif"/>
      <w:sz w:val="22"/>
      <w:szCs w:val="22"/>
      <w:lang w:val="uk-UA" w:eastAsia="uk-UA"/>
    </w:rPr>
  </w:style>
  <w:style w:type="character" w:customStyle="1" w:styleId="51">
    <w:name w:val="Основной текст (51)_"/>
    <w:rsid w:val="00FF0433"/>
    <w:rPr>
      <w:b/>
      <w:bCs/>
      <w:sz w:val="22"/>
      <w:szCs w:val="22"/>
    </w:rPr>
  </w:style>
  <w:style w:type="character" w:customStyle="1" w:styleId="311">
    <w:name w:val="Основной текст (3) + 11"/>
    <w:rsid w:val="00FF0433"/>
    <w:rPr>
      <w:sz w:val="23"/>
      <w:szCs w:val="23"/>
      <w:lang w:bidi="ar-SA"/>
    </w:rPr>
  </w:style>
  <w:style w:type="character" w:customStyle="1" w:styleId="aff2">
    <w:name w:val="Подпись к картинке_"/>
    <w:rsid w:val="00FF0433"/>
    <w:rPr>
      <w:b/>
      <w:bCs/>
      <w:sz w:val="21"/>
      <w:szCs w:val="21"/>
    </w:rPr>
  </w:style>
  <w:style w:type="character" w:customStyle="1" w:styleId="aff3">
    <w:name w:val="Основной текст + Полужирный"/>
    <w:rsid w:val="00FF0433"/>
    <w:rPr>
      <w:b/>
      <w:bCs/>
      <w:sz w:val="23"/>
      <w:szCs w:val="23"/>
      <w:lang w:bidi="ar-SA"/>
    </w:rPr>
  </w:style>
  <w:style w:type="paragraph" w:customStyle="1" w:styleId="1d">
    <w:name w:val="Заголовок1"/>
    <w:basedOn w:val="a"/>
    <w:next w:val="a6"/>
    <w:rsid w:val="00FF0433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styleId="aff4">
    <w:name w:val="caption"/>
    <w:basedOn w:val="a"/>
    <w:qFormat/>
    <w:rsid w:val="00FF0433"/>
    <w:pPr>
      <w:suppressLineNumbers/>
      <w:suppressAutoHyphens/>
      <w:spacing w:before="120" w:after="120"/>
    </w:pPr>
    <w:rPr>
      <w:rFonts w:cs="Lucida Sans"/>
      <w:i/>
      <w:iCs/>
      <w:lang w:val="uk-UA" w:eastAsia="zh-CN"/>
    </w:rPr>
  </w:style>
  <w:style w:type="paragraph" w:customStyle="1" w:styleId="aff5">
    <w:name w:val="Покажчик"/>
    <w:basedOn w:val="a"/>
    <w:rsid w:val="00FF0433"/>
    <w:pPr>
      <w:suppressLineNumbers/>
      <w:suppressAutoHyphens/>
    </w:pPr>
    <w:rPr>
      <w:rFonts w:cs="Lucida Sans"/>
      <w:lang w:val="uk-UA" w:eastAsia="zh-CN"/>
    </w:rPr>
  </w:style>
  <w:style w:type="paragraph" w:customStyle="1" w:styleId="aff6">
    <w:name w:val="Обычный (веб)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rvps6">
    <w:name w:val="rvps6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211">
    <w:name w:val="Основной текст с отступом 21"/>
    <w:basedOn w:val="a"/>
    <w:rsid w:val="00FF0433"/>
    <w:pPr>
      <w:suppressAutoHyphens/>
      <w:spacing w:after="120" w:line="480" w:lineRule="auto"/>
      <w:ind w:left="283"/>
    </w:pPr>
    <w:rPr>
      <w:rFonts w:ascii="Arial Unicode MS" w:hAnsi="Arial Unicode MS" w:cs="Arial Unicode MS"/>
      <w:color w:val="000000"/>
      <w:lang w:val="uk-UA" w:eastAsia="zh-CN"/>
    </w:rPr>
  </w:style>
  <w:style w:type="paragraph" w:customStyle="1" w:styleId="2f0">
    <w:name w:val="Заголовок №2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2f1">
    <w:name w:val="Основной текст (2)"/>
    <w:basedOn w:val="a"/>
    <w:rsid w:val="00FF0433"/>
    <w:pPr>
      <w:suppressAutoHyphens/>
      <w:spacing w:before="900" w:line="240" w:lineRule="atLeast"/>
      <w:jc w:val="both"/>
    </w:pPr>
    <w:rPr>
      <w:rFonts w:ascii="Microsoft Sans Serif" w:hAnsi="Microsoft Sans Serif" w:cs="Microsoft Sans Serif"/>
      <w:sz w:val="19"/>
      <w:szCs w:val="19"/>
      <w:lang w:eastAsia="zh-CN"/>
    </w:rPr>
  </w:style>
  <w:style w:type="paragraph" w:customStyle="1" w:styleId="37">
    <w:name w:val="Основной текст (3)"/>
    <w:basedOn w:val="a"/>
    <w:rsid w:val="00FF0433"/>
    <w:pPr>
      <w:suppressAutoHyphens/>
      <w:spacing w:before="900" w:line="240" w:lineRule="atLeast"/>
    </w:pPr>
    <w:rPr>
      <w:sz w:val="22"/>
      <w:szCs w:val="22"/>
      <w:lang w:eastAsia="zh-CN"/>
    </w:rPr>
  </w:style>
  <w:style w:type="paragraph" w:customStyle="1" w:styleId="710">
    <w:name w:val="Основной текст (7)1"/>
    <w:basedOn w:val="a"/>
    <w:rsid w:val="00FF0433"/>
    <w:pPr>
      <w:suppressAutoHyphens/>
      <w:spacing w:line="278" w:lineRule="exact"/>
      <w:jc w:val="both"/>
    </w:pPr>
    <w:rPr>
      <w:b/>
      <w:bCs/>
      <w:sz w:val="22"/>
      <w:szCs w:val="22"/>
      <w:lang w:eastAsia="zh-CN"/>
    </w:rPr>
  </w:style>
  <w:style w:type="paragraph" w:customStyle="1" w:styleId="104">
    <w:name w:val="Основной текст (10)"/>
    <w:basedOn w:val="a"/>
    <w:rsid w:val="00FF0433"/>
    <w:pPr>
      <w:suppressAutoHyphens/>
      <w:spacing w:after="660" w:line="240" w:lineRule="atLeast"/>
    </w:pPr>
    <w:rPr>
      <w:rFonts w:ascii="Calibri" w:hAnsi="Calibri" w:cs="Calibri"/>
      <w:i/>
      <w:iCs/>
      <w:spacing w:val="20"/>
      <w:sz w:val="26"/>
      <w:szCs w:val="26"/>
      <w:lang w:eastAsia="zh-CN"/>
    </w:rPr>
  </w:style>
  <w:style w:type="paragraph" w:customStyle="1" w:styleId="111">
    <w:name w:val="Основной текст (11)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121">
    <w:name w:val="Основной текст (12)"/>
    <w:basedOn w:val="a"/>
    <w:rsid w:val="00FF0433"/>
    <w:pPr>
      <w:suppressAutoHyphens/>
      <w:spacing w:line="274" w:lineRule="exact"/>
      <w:jc w:val="both"/>
    </w:pPr>
    <w:rPr>
      <w:b/>
      <w:bCs/>
      <w:sz w:val="21"/>
      <w:szCs w:val="21"/>
      <w:lang w:eastAsia="zh-CN"/>
    </w:rPr>
  </w:style>
  <w:style w:type="paragraph" w:customStyle="1" w:styleId="131">
    <w:name w:val="Основной текст (13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41">
    <w:name w:val="Основной текст (14)"/>
    <w:basedOn w:val="a"/>
    <w:rsid w:val="00FF0433"/>
    <w:pPr>
      <w:suppressAutoHyphens/>
      <w:spacing w:line="240" w:lineRule="atLeast"/>
    </w:pPr>
    <w:rPr>
      <w:rFonts w:ascii="Arial" w:hAnsi="Arial" w:cs="Arial"/>
      <w:sz w:val="23"/>
      <w:szCs w:val="23"/>
      <w:lang w:eastAsia="uk-UA"/>
    </w:rPr>
  </w:style>
  <w:style w:type="paragraph" w:customStyle="1" w:styleId="aff7">
    <w:name w:val="Подпись к таблице"/>
    <w:basedOn w:val="a"/>
    <w:rsid w:val="00FF0433"/>
    <w:pPr>
      <w:suppressAutoHyphens/>
      <w:spacing w:line="240" w:lineRule="atLeast"/>
    </w:pPr>
    <w:rPr>
      <w:b/>
      <w:bCs/>
      <w:lang w:eastAsia="zh-CN"/>
    </w:rPr>
  </w:style>
  <w:style w:type="paragraph" w:customStyle="1" w:styleId="151">
    <w:name w:val="Основной текст (15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81">
    <w:name w:val="Основной текст (18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212">
    <w:name w:val="Основной текст (21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441">
    <w:name w:val="Основной текст (44)"/>
    <w:basedOn w:val="a"/>
    <w:rsid w:val="00FF0433"/>
    <w:pPr>
      <w:suppressAutoHyphens/>
      <w:spacing w:after="900" w:line="240" w:lineRule="atLeast"/>
    </w:pPr>
    <w:rPr>
      <w:b/>
      <w:bCs/>
      <w:sz w:val="25"/>
      <w:szCs w:val="25"/>
      <w:lang w:eastAsia="zh-CN"/>
    </w:rPr>
  </w:style>
  <w:style w:type="paragraph" w:customStyle="1" w:styleId="460">
    <w:name w:val="Основной текст (46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2"/>
      <w:szCs w:val="22"/>
      <w:lang w:eastAsia="uk-UA"/>
    </w:rPr>
  </w:style>
  <w:style w:type="paragraph" w:customStyle="1" w:styleId="510">
    <w:name w:val="Основной текст (51)"/>
    <w:basedOn w:val="a"/>
    <w:rsid w:val="00FF0433"/>
    <w:pPr>
      <w:suppressAutoHyphens/>
      <w:spacing w:before="300" w:line="283" w:lineRule="exact"/>
      <w:ind w:firstLine="600"/>
      <w:jc w:val="both"/>
    </w:pPr>
    <w:rPr>
      <w:b/>
      <w:bCs/>
      <w:sz w:val="22"/>
      <w:szCs w:val="22"/>
      <w:lang w:eastAsia="zh-CN"/>
    </w:rPr>
  </w:style>
  <w:style w:type="paragraph" w:customStyle="1" w:styleId="aff8">
    <w:name w:val="Подпись к картинке"/>
    <w:basedOn w:val="a"/>
    <w:rsid w:val="00FF0433"/>
    <w:pPr>
      <w:suppressAutoHyphens/>
      <w:spacing w:line="240" w:lineRule="atLeast"/>
    </w:pPr>
    <w:rPr>
      <w:b/>
      <w:bCs/>
      <w:sz w:val="21"/>
      <w:szCs w:val="21"/>
      <w:lang w:eastAsia="zh-CN"/>
    </w:rPr>
  </w:style>
  <w:style w:type="paragraph" w:customStyle="1" w:styleId="1010">
    <w:name w:val="Основной текст (10)1"/>
    <w:basedOn w:val="a"/>
    <w:rsid w:val="00FF0433"/>
    <w:pPr>
      <w:suppressAutoHyphens/>
      <w:spacing w:before="180"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81">
    <w:name w:val="Основной текст (8)1"/>
    <w:basedOn w:val="a"/>
    <w:rsid w:val="00FF0433"/>
    <w:pPr>
      <w:suppressAutoHyphens/>
      <w:spacing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213">
    <w:name w:val="Основной текст 21"/>
    <w:basedOn w:val="a"/>
    <w:rsid w:val="00FF0433"/>
    <w:pPr>
      <w:suppressAutoHyphens/>
      <w:spacing w:after="120" w:line="480" w:lineRule="auto"/>
    </w:pPr>
    <w:rPr>
      <w:lang w:val="uk-UA" w:eastAsia="zh-CN"/>
    </w:rPr>
  </w:style>
  <w:style w:type="paragraph" w:customStyle="1" w:styleId="Default">
    <w:name w:val="Default"/>
    <w:rsid w:val="00FF04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zh-CN"/>
      <w14:ligatures w14:val="none"/>
    </w:rPr>
  </w:style>
  <w:style w:type="paragraph" w:customStyle="1" w:styleId="aff9">
    <w:name w:val="Вміст таблиці"/>
    <w:basedOn w:val="a"/>
    <w:rsid w:val="00FF0433"/>
    <w:pPr>
      <w:widowControl w:val="0"/>
      <w:suppressLineNumbers/>
      <w:suppressAutoHyphens/>
    </w:pPr>
    <w:rPr>
      <w:lang w:val="uk-UA" w:eastAsia="zh-CN"/>
    </w:rPr>
  </w:style>
  <w:style w:type="paragraph" w:customStyle="1" w:styleId="affa">
    <w:name w:val="Заголовок таблиці"/>
    <w:basedOn w:val="aff9"/>
    <w:rsid w:val="00FF0433"/>
    <w:pPr>
      <w:jc w:val="center"/>
    </w:pPr>
    <w:rPr>
      <w:b/>
      <w:bCs/>
    </w:rPr>
  </w:style>
  <w:style w:type="table" w:customStyle="1" w:styleId="52">
    <w:name w:val="Сетка таблицы5"/>
    <w:basedOn w:val="a1"/>
    <w:next w:val="a4"/>
    <w:uiPriority w:val="39"/>
    <w:rsid w:val="00FF04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uiPriority w:val="99"/>
    <w:semiHidden/>
    <w:unhideWhenUsed/>
    <w:rsid w:val="00FF0433"/>
    <w:rPr>
      <w:rFonts w:ascii="Times New Roman" w:hAnsi="Times New Roman" w:cs="Times New Roman" w:hint="default"/>
      <w:color w:val="800080"/>
      <w:u w:val="single"/>
    </w:rPr>
  </w:style>
  <w:style w:type="character" w:styleId="affc">
    <w:name w:val="Emphasis"/>
    <w:uiPriority w:val="99"/>
    <w:qFormat/>
    <w:rsid w:val="00FF0433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20">
    <w:name w:val="a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2">
    <w:name w:val="ch6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3">
    <w:name w:val="ch63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datazareestrovanoch6">
    <w:name w:val="datazareestrovano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4">
    <w:name w:val="ch64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10">
    <w:name w:val="aff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">
    <w:name w:val="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6">
    <w:name w:val="ch6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0">
    <w:name w:val="ch6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1">
    <w:name w:val="ch6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a0">
    <w:name w:val="afa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8">
    <w:name w:val="ch68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">
    <w:name w:val="ch6f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trokech6">
    <w:name w:val="stroke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fb">
    <w:name w:val="afffb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shapkabigtabl">
    <w:name w:val="tableshapka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bigtabl">
    <w:name w:val="table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9">
    <w:name w:val="ch69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1">
    <w:name w:val="tabl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0">
    <w:name w:val="ch6f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noskasnoski0">
    <w:name w:val="snoskasnoski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character" w:customStyle="1" w:styleId="Heading2Char">
    <w:name w:val="Heading 2 Char"/>
    <w:uiPriority w:val="99"/>
    <w:semiHidden/>
    <w:locked/>
    <w:rsid w:val="00FF0433"/>
    <w:rPr>
      <w:rFonts w:ascii="Cambria" w:hAnsi="Cambria" w:cs="Times New Roman" w:hint="default"/>
      <w:b/>
      <w:bCs/>
      <w:i/>
      <w:iCs/>
      <w:sz w:val="28"/>
      <w:szCs w:val="28"/>
      <w:lang w:val="uk-UA" w:eastAsia="en-US"/>
    </w:rPr>
  </w:style>
  <w:style w:type="character" w:customStyle="1" w:styleId="bold">
    <w:name w:val="bold"/>
    <w:uiPriority w:val="99"/>
    <w:rsid w:val="00FF0433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433"/>
    <w:pPr>
      <w:pBdr>
        <w:bottom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433"/>
    <w:pPr>
      <w:pBdr>
        <w:top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character" w:customStyle="1" w:styleId="st121">
    <w:name w:val="st121"/>
    <w:uiPriority w:val="99"/>
    <w:rsid w:val="00FF0433"/>
    <w:rPr>
      <w:i/>
      <w:iCs/>
      <w:color w:val="000000"/>
    </w:rPr>
  </w:style>
  <w:style w:type="character" w:customStyle="1" w:styleId="st131">
    <w:name w:val="st131"/>
    <w:uiPriority w:val="99"/>
    <w:rsid w:val="00FF0433"/>
    <w:rPr>
      <w:i/>
      <w:iCs/>
      <w:color w:val="0000FF"/>
    </w:rPr>
  </w:style>
  <w:style w:type="character" w:customStyle="1" w:styleId="st46">
    <w:name w:val="st46"/>
    <w:uiPriority w:val="99"/>
    <w:rsid w:val="00FF0433"/>
    <w:rPr>
      <w:i/>
      <w:iCs/>
      <w:color w:val="000000"/>
    </w:rPr>
  </w:style>
  <w:style w:type="character" w:styleId="affd">
    <w:name w:val="annotation reference"/>
    <w:uiPriority w:val="99"/>
    <w:semiHidden/>
    <w:unhideWhenUsed/>
    <w:rsid w:val="00FF0433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FF0433"/>
    <w:pPr>
      <w:suppressAutoHyphens/>
    </w:pPr>
    <w:rPr>
      <w:sz w:val="20"/>
      <w:szCs w:val="20"/>
      <w:lang w:val="uk-UA" w:eastAsia="zh-CN"/>
    </w:rPr>
  </w:style>
  <w:style w:type="character" w:customStyle="1" w:styleId="afff">
    <w:name w:val="Текст примітки Знак"/>
    <w:basedOn w:val="a0"/>
    <w:link w:val="affe"/>
    <w:uiPriority w:val="99"/>
    <w:semiHidden/>
    <w:rsid w:val="00FF04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F0433"/>
    <w:rPr>
      <w:b/>
      <w:bCs/>
    </w:rPr>
  </w:style>
  <w:style w:type="character" w:customStyle="1" w:styleId="afff1">
    <w:name w:val="Тема примітки Знак"/>
    <w:basedOn w:val="afff"/>
    <w:link w:val="afff0"/>
    <w:uiPriority w:val="99"/>
    <w:semiHidden/>
    <w:rsid w:val="00FF0433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afff2">
    <w:name w:val="Body Text Indent"/>
    <w:basedOn w:val="a"/>
    <w:link w:val="afff3"/>
    <w:uiPriority w:val="99"/>
    <w:semiHidden/>
    <w:unhideWhenUsed/>
    <w:rsid w:val="0020396F"/>
    <w:pPr>
      <w:spacing w:after="120"/>
      <w:ind w:left="283"/>
    </w:pPr>
  </w:style>
  <w:style w:type="character" w:customStyle="1" w:styleId="afff3">
    <w:name w:val="Основний текст з відступом Знак"/>
    <w:basedOn w:val="a0"/>
    <w:link w:val="afff2"/>
    <w:uiPriority w:val="99"/>
    <w:semiHidden/>
    <w:rsid w:val="0020396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ED6C-E89E-4DE6-8EC4-1951234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61</cp:revision>
  <cp:lastPrinted>2023-10-27T07:26:00Z</cp:lastPrinted>
  <dcterms:created xsi:type="dcterms:W3CDTF">2023-07-18T11:57:00Z</dcterms:created>
  <dcterms:modified xsi:type="dcterms:W3CDTF">2023-10-30T13:10:00Z</dcterms:modified>
</cp:coreProperties>
</file>