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4DE7" w14:textId="77777777" w:rsidR="00FB40A1" w:rsidRDefault="00FB40A1" w:rsidP="003E62F1">
      <w:pPr>
        <w:rPr>
          <w:b/>
          <w:bCs/>
          <w:lang w:val="uk-UA"/>
        </w:rPr>
      </w:pPr>
    </w:p>
    <w:p w14:paraId="0482C1DD" w14:textId="77777777" w:rsidR="00FB40A1" w:rsidRPr="0020396F" w:rsidRDefault="00FB40A1" w:rsidP="003E62F1">
      <w:pPr>
        <w:rPr>
          <w:b/>
          <w:bCs/>
          <w:lang w:val="uk-UA"/>
        </w:rPr>
      </w:pPr>
    </w:p>
    <w:p w14:paraId="4E8C96EF" w14:textId="77777777" w:rsidR="0075588A" w:rsidRPr="0020396F" w:rsidRDefault="0075588A" w:rsidP="003E62F1">
      <w:pPr>
        <w:rPr>
          <w:b/>
          <w:bCs/>
          <w:lang w:val="uk-UA"/>
        </w:rPr>
      </w:pPr>
    </w:p>
    <w:p w14:paraId="62B414A7" w14:textId="77777777" w:rsidR="00FB40A1" w:rsidRPr="00FB40A1" w:rsidRDefault="00FB40A1" w:rsidP="00FB40A1">
      <w:pPr>
        <w:ind w:left="4956" w:firstLine="708"/>
        <w:rPr>
          <w:lang w:val="uk-UA"/>
        </w:rPr>
      </w:pPr>
      <w:bookmarkStart w:id="0" w:name="_Hlk149058647"/>
      <w:r w:rsidRPr="00FB40A1">
        <w:rPr>
          <w:lang w:val="uk-UA"/>
        </w:rPr>
        <w:t>Додаток 1</w:t>
      </w:r>
    </w:p>
    <w:p w14:paraId="318938F7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>до рішення виконавчого комітету</w:t>
      </w:r>
    </w:p>
    <w:p w14:paraId="785B1D97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>Южненської міської ради</w:t>
      </w:r>
    </w:p>
    <w:p w14:paraId="5A8B1D18" w14:textId="0E40C4B1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 xml:space="preserve">від 25.10.2023 № </w:t>
      </w:r>
      <w:r>
        <w:rPr>
          <w:lang w:val="uk-UA"/>
        </w:rPr>
        <w:t>1286</w:t>
      </w:r>
    </w:p>
    <w:bookmarkEnd w:id="0"/>
    <w:p w14:paraId="25E809A5" w14:textId="77777777" w:rsidR="00FB40A1" w:rsidRPr="00FB40A1" w:rsidRDefault="00FB40A1" w:rsidP="00FB40A1">
      <w:pPr>
        <w:jc w:val="right"/>
        <w:rPr>
          <w:b/>
          <w:sz w:val="20"/>
          <w:szCs w:val="20"/>
          <w:lang w:val="uk-UA"/>
        </w:rPr>
      </w:pPr>
    </w:p>
    <w:p w14:paraId="51C6D64F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 xml:space="preserve">Тарифи </w:t>
      </w:r>
    </w:p>
    <w:p w14:paraId="54186698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 xml:space="preserve">на теплову енергію, її виробництво, транспортування, постачання, послуги з постачання теплової енергії за категоріями споживачів, що надаються </w:t>
      </w:r>
      <w:r w:rsidRPr="00FB40A1">
        <w:rPr>
          <w:b/>
          <w:color w:val="000000"/>
          <w:lang w:val="uk-UA"/>
        </w:rPr>
        <w:t>КОМУНАЛЬНИМ ПІДПРИЄМСТВОМ ТЕПЛОВИХ МЕРЕЖ «ЮЖТЕПЛОКОМУНЕНЕРГО»</w:t>
      </w:r>
    </w:p>
    <w:p w14:paraId="4724C383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686D60D0" w14:textId="77777777" w:rsidR="00FB40A1" w:rsidRPr="00FB40A1" w:rsidRDefault="00FB40A1" w:rsidP="00FB40A1">
      <w:pPr>
        <w:jc w:val="right"/>
        <w:rPr>
          <w:b/>
          <w:lang w:val="uk-UA"/>
        </w:rPr>
      </w:pPr>
      <w:r w:rsidRPr="00FB40A1">
        <w:rPr>
          <w:lang w:val="uk-UA"/>
        </w:rPr>
        <w:t>(з податком на додану вартість)</w:t>
      </w:r>
    </w:p>
    <w:tbl>
      <w:tblPr>
        <w:tblW w:w="9836" w:type="dxa"/>
        <w:jc w:val="center"/>
        <w:tblLook w:val="04A0" w:firstRow="1" w:lastRow="0" w:firstColumn="1" w:lastColumn="0" w:noHBand="0" w:noVBand="1"/>
      </w:tblPr>
      <w:tblGrid>
        <w:gridCol w:w="576"/>
        <w:gridCol w:w="3392"/>
        <w:gridCol w:w="805"/>
        <w:gridCol w:w="1258"/>
        <w:gridCol w:w="1320"/>
        <w:gridCol w:w="1212"/>
        <w:gridCol w:w="1273"/>
      </w:tblGrid>
      <w:tr w:rsidR="00FB40A1" w:rsidRPr="00FB40A1" w14:paraId="1842C4CA" w14:textId="77777777" w:rsidTr="00914B19">
        <w:trPr>
          <w:trHeight w:val="263"/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727FECD" w14:textId="77777777" w:rsidR="00FB40A1" w:rsidRPr="00FB40A1" w:rsidRDefault="00FB40A1" w:rsidP="00FB40A1">
            <w:pPr>
              <w:jc w:val="center"/>
              <w:rPr>
                <w:color w:val="000000"/>
                <w:lang w:val="uk-UA"/>
              </w:rPr>
            </w:pPr>
          </w:p>
          <w:p w14:paraId="6466E63F" w14:textId="77777777" w:rsidR="00FB40A1" w:rsidRPr="00FB40A1" w:rsidRDefault="00FB40A1" w:rsidP="00FB40A1">
            <w:pPr>
              <w:jc w:val="center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№</w:t>
            </w:r>
          </w:p>
          <w:p w14:paraId="5A9BEEAE" w14:textId="77777777" w:rsidR="00FB40A1" w:rsidRPr="00FB40A1" w:rsidRDefault="00FB40A1" w:rsidP="00FB40A1">
            <w:pPr>
              <w:jc w:val="center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з/п</w:t>
            </w:r>
          </w:p>
          <w:p w14:paraId="2B20635A" w14:textId="77777777" w:rsidR="00FB40A1" w:rsidRPr="00FB40A1" w:rsidRDefault="00FB40A1" w:rsidP="00FB40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903AE1" w14:textId="77777777" w:rsidR="00FB40A1" w:rsidRPr="00FB40A1" w:rsidRDefault="00FB40A1" w:rsidP="00FB40A1">
            <w:pPr>
              <w:jc w:val="center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Назва тарифу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2F92A4" w14:textId="77777777" w:rsidR="00FB40A1" w:rsidRPr="00FB40A1" w:rsidRDefault="00FB40A1" w:rsidP="00FB40A1">
            <w:pPr>
              <w:jc w:val="center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 xml:space="preserve">Од. </w:t>
            </w:r>
            <w:proofErr w:type="spellStart"/>
            <w:r w:rsidRPr="00FB40A1">
              <w:rPr>
                <w:color w:val="000000"/>
                <w:lang w:val="uk-UA"/>
              </w:rPr>
              <w:t>вим</w:t>
            </w:r>
            <w:proofErr w:type="spellEnd"/>
            <w:r w:rsidRPr="00FB40A1">
              <w:rPr>
                <w:color w:val="000000"/>
                <w:lang w:val="uk-UA"/>
              </w:rPr>
              <w:t>.</w:t>
            </w:r>
          </w:p>
        </w:tc>
        <w:tc>
          <w:tcPr>
            <w:tcW w:w="50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1993AA" w14:textId="77777777" w:rsidR="00FB40A1" w:rsidRPr="00FB40A1" w:rsidRDefault="00FB40A1" w:rsidP="00FB40A1">
            <w:pPr>
              <w:jc w:val="center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Категорії споживачів</w:t>
            </w:r>
          </w:p>
        </w:tc>
      </w:tr>
      <w:tr w:rsidR="00FB40A1" w:rsidRPr="00FB40A1" w14:paraId="55012B06" w14:textId="77777777" w:rsidTr="00914B19">
        <w:trPr>
          <w:trHeight w:val="536"/>
          <w:jc w:val="center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843FAA" w14:textId="77777777" w:rsidR="00FB40A1" w:rsidRPr="00FB40A1" w:rsidRDefault="00FB40A1" w:rsidP="00FB40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B4521" w14:textId="77777777" w:rsidR="00FB40A1" w:rsidRPr="00FB40A1" w:rsidRDefault="00FB40A1" w:rsidP="00FB40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8042B" w14:textId="77777777" w:rsidR="00FB40A1" w:rsidRPr="00FB40A1" w:rsidRDefault="00FB40A1" w:rsidP="00FB40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49ECB" w14:textId="77777777" w:rsidR="00FB40A1" w:rsidRPr="00FB40A1" w:rsidRDefault="00FB40A1" w:rsidP="00FB40A1">
            <w:pPr>
              <w:jc w:val="center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населення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C9BEC" w14:textId="77777777" w:rsidR="00FB40A1" w:rsidRPr="00FB40A1" w:rsidRDefault="00FB40A1" w:rsidP="00FB40A1">
            <w:pPr>
              <w:jc w:val="center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релігійні організації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6A632" w14:textId="77777777" w:rsidR="00FB40A1" w:rsidRPr="00FB40A1" w:rsidRDefault="00FB40A1" w:rsidP="00FB40A1">
            <w:pPr>
              <w:jc w:val="center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бюджетні установи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29093" w14:textId="77777777" w:rsidR="00FB40A1" w:rsidRPr="00FB40A1" w:rsidRDefault="00FB40A1" w:rsidP="00FB40A1">
            <w:pPr>
              <w:jc w:val="center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інші споживачі</w:t>
            </w:r>
          </w:p>
        </w:tc>
      </w:tr>
      <w:tr w:rsidR="00FB40A1" w:rsidRPr="00FB40A1" w14:paraId="2392EA97" w14:textId="77777777" w:rsidTr="00914B19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DC6AEF" w14:textId="77777777" w:rsidR="00FB40A1" w:rsidRPr="00FB40A1" w:rsidRDefault="00FB40A1" w:rsidP="00FB40A1">
            <w:pPr>
              <w:rPr>
                <w:b/>
                <w:color w:val="000000"/>
                <w:lang w:val="uk-UA"/>
              </w:rPr>
            </w:pPr>
            <w:r w:rsidRPr="00FB40A1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F1FED" w14:textId="77777777" w:rsidR="00FB40A1" w:rsidRPr="00FB40A1" w:rsidRDefault="00FB40A1" w:rsidP="00FB40A1">
            <w:pPr>
              <w:rPr>
                <w:b/>
                <w:color w:val="000000"/>
                <w:lang w:val="uk-UA"/>
              </w:rPr>
            </w:pPr>
            <w:r w:rsidRPr="00FB40A1">
              <w:rPr>
                <w:b/>
                <w:color w:val="000000"/>
                <w:lang w:val="uk-UA"/>
              </w:rPr>
              <w:t xml:space="preserve">теплова енергія </w:t>
            </w:r>
            <w:r w:rsidRPr="00FB40A1">
              <w:rPr>
                <w:b/>
                <w:color w:val="000000"/>
                <w:u w:val="single"/>
                <w:lang w:val="uk-UA"/>
              </w:rPr>
              <w:t xml:space="preserve">з </w:t>
            </w:r>
            <w:r w:rsidRPr="00FB40A1">
              <w:rPr>
                <w:b/>
                <w:u w:val="single"/>
                <w:lang w:val="uk-UA"/>
              </w:rPr>
              <w:t xml:space="preserve">урахуванням </w:t>
            </w:r>
            <w:r w:rsidRPr="00FB40A1">
              <w:rPr>
                <w:b/>
                <w:lang w:val="uk-UA"/>
              </w:rPr>
              <w:t>витрат на утримання та ремонт центральних теплових пунктів</w:t>
            </w:r>
            <w:r w:rsidRPr="00FB40A1">
              <w:rPr>
                <w:b/>
                <w:color w:val="000000"/>
                <w:lang w:val="uk-UA"/>
              </w:rPr>
              <w:t>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89D6B" w14:textId="77777777" w:rsidR="00FB40A1" w:rsidRPr="00FB40A1" w:rsidRDefault="00FB40A1" w:rsidP="00FB40A1">
            <w:pPr>
              <w:rPr>
                <w:b/>
                <w:color w:val="000000"/>
                <w:lang w:val="uk-UA"/>
              </w:rPr>
            </w:pPr>
            <w:r w:rsidRPr="00FB40A1">
              <w:rPr>
                <w:b/>
                <w:color w:val="000000"/>
                <w:lang w:val="uk-UA"/>
              </w:rPr>
              <w:t>грн./ Гкал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BCEF0" w14:textId="77777777" w:rsidR="00FB40A1" w:rsidRPr="00FB40A1" w:rsidRDefault="00FB40A1" w:rsidP="00FB40A1">
            <w:pPr>
              <w:jc w:val="right"/>
              <w:rPr>
                <w:b/>
                <w:color w:val="000000"/>
                <w:lang w:val="uk-UA"/>
              </w:rPr>
            </w:pPr>
            <w:r w:rsidRPr="00FB40A1">
              <w:rPr>
                <w:b/>
                <w:color w:val="000000"/>
                <w:lang w:val="uk-UA"/>
              </w:rPr>
              <w:t>2712,31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EA874" w14:textId="77777777" w:rsidR="00FB40A1" w:rsidRPr="00FB40A1" w:rsidRDefault="00FB40A1" w:rsidP="00FB40A1">
            <w:pPr>
              <w:jc w:val="right"/>
              <w:rPr>
                <w:b/>
                <w:color w:val="000000"/>
                <w:lang w:val="uk-UA"/>
              </w:rPr>
            </w:pPr>
            <w:r w:rsidRPr="00FB40A1">
              <w:rPr>
                <w:b/>
                <w:color w:val="000000"/>
                <w:lang w:val="uk-UA"/>
              </w:rPr>
              <w:t>4177,86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126C2" w14:textId="77777777" w:rsidR="00FB40A1" w:rsidRPr="00FB40A1" w:rsidRDefault="00FB40A1" w:rsidP="00FB40A1">
            <w:pPr>
              <w:jc w:val="right"/>
              <w:rPr>
                <w:b/>
                <w:color w:val="000000"/>
                <w:lang w:val="uk-UA"/>
              </w:rPr>
            </w:pPr>
            <w:r w:rsidRPr="00FB40A1">
              <w:rPr>
                <w:b/>
                <w:color w:val="000000"/>
                <w:lang w:val="uk-UA"/>
              </w:rPr>
              <w:t>4177,86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8B84C" w14:textId="77777777" w:rsidR="00FB40A1" w:rsidRPr="00FB40A1" w:rsidRDefault="00FB40A1" w:rsidP="00FB40A1">
            <w:pPr>
              <w:jc w:val="right"/>
              <w:rPr>
                <w:b/>
                <w:color w:val="000000"/>
                <w:lang w:val="uk-UA"/>
              </w:rPr>
            </w:pPr>
            <w:r w:rsidRPr="00FB40A1">
              <w:rPr>
                <w:b/>
                <w:color w:val="000000"/>
                <w:lang w:val="uk-UA"/>
              </w:rPr>
              <w:t>4177,86</w:t>
            </w:r>
          </w:p>
        </w:tc>
      </w:tr>
      <w:tr w:rsidR="00FB40A1" w:rsidRPr="00FB40A1" w14:paraId="6236AEB3" w14:textId="77777777" w:rsidTr="00914B19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63E786D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</w:p>
        </w:tc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9EC8B6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у тому числі: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86C32A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F9DBF3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77F43C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E17E7B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BE28F8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</w:p>
        </w:tc>
      </w:tr>
      <w:tr w:rsidR="00FB40A1" w:rsidRPr="00FB40A1" w14:paraId="77E1EFEC" w14:textId="77777777" w:rsidTr="00914B19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8E57D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1.1</w:t>
            </w:r>
          </w:p>
        </w:tc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CBCC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 xml:space="preserve">виробництво теплової енергії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F0D5A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грн./ Гкал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01109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1994,23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A49DA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3264,42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02A41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3264,42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1D556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3264,42</w:t>
            </w:r>
          </w:p>
        </w:tc>
      </w:tr>
      <w:tr w:rsidR="00FB40A1" w:rsidRPr="00FB40A1" w14:paraId="7391D458" w14:textId="77777777" w:rsidTr="00914B19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E2CF7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1.2</w:t>
            </w:r>
          </w:p>
        </w:tc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FDFDD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 xml:space="preserve">транспортування теплової енергії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BFCD9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грн./ Гкал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FE953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669,43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6DC7B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864,79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557E3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864,79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98D62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864,79</w:t>
            </w:r>
          </w:p>
        </w:tc>
      </w:tr>
      <w:tr w:rsidR="00FB40A1" w:rsidRPr="00FB40A1" w14:paraId="1ADDAF54" w14:textId="77777777" w:rsidTr="00914B19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8C3BD0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1.3</w:t>
            </w:r>
          </w:p>
        </w:tc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808A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 xml:space="preserve">постачання теплової енергії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31024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грн./ Гкал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EFF08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48,65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ABA75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48,65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01190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48,65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EB333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48,65</w:t>
            </w:r>
          </w:p>
        </w:tc>
      </w:tr>
      <w:tr w:rsidR="00FB40A1" w:rsidRPr="00FB40A1" w14:paraId="11D75054" w14:textId="77777777" w:rsidTr="00914B19">
        <w:trPr>
          <w:trHeight w:val="3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079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 xml:space="preserve"> 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2C53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lang w:val="uk-UA"/>
              </w:rPr>
              <w:t xml:space="preserve">послуги з постачання теплової енергії  </w:t>
            </w:r>
            <w:r w:rsidRPr="00FB40A1">
              <w:rPr>
                <w:u w:val="single"/>
                <w:lang w:val="uk-UA"/>
              </w:rPr>
              <w:t>з урахуванням</w:t>
            </w:r>
            <w:r w:rsidRPr="00FB40A1">
              <w:rPr>
                <w:lang w:val="uk-UA"/>
              </w:rPr>
              <w:t xml:space="preserve"> витрат на утримання та ремонт центральних теплових пунктів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221E0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грн./ Гкал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A7147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2712,31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8A801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4177,86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207D3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4177,86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32535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4177,86</w:t>
            </w:r>
          </w:p>
        </w:tc>
      </w:tr>
      <w:tr w:rsidR="00FB40A1" w:rsidRPr="00FB40A1" w14:paraId="42BA7D36" w14:textId="77777777" w:rsidTr="00914B19">
        <w:trPr>
          <w:trHeight w:val="3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537A" w14:textId="77777777" w:rsidR="00FB40A1" w:rsidRPr="00FB40A1" w:rsidRDefault="00FB40A1" w:rsidP="00FB40A1">
            <w:pPr>
              <w:rPr>
                <w:b/>
                <w:color w:val="000000"/>
                <w:lang w:val="en-US"/>
              </w:rPr>
            </w:pPr>
            <w:r w:rsidRPr="00FB40A1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2232" w14:textId="77777777" w:rsidR="00FB40A1" w:rsidRPr="00FB40A1" w:rsidRDefault="00FB40A1" w:rsidP="00FB40A1">
            <w:pPr>
              <w:rPr>
                <w:b/>
                <w:color w:val="000000"/>
                <w:lang w:val="uk-UA"/>
              </w:rPr>
            </w:pPr>
            <w:r w:rsidRPr="00FB40A1">
              <w:rPr>
                <w:b/>
                <w:color w:val="000000"/>
                <w:lang w:val="uk-UA"/>
              </w:rPr>
              <w:t xml:space="preserve">теплова енергія </w:t>
            </w:r>
            <w:r w:rsidRPr="00FB40A1">
              <w:rPr>
                <w:b/>
                <w:color w:val="000000"/>
                <w:u w:val="single"/>
                <w:lang w:val="uk-UA"/>
              </w:rPr>
              <w:t xml:space="preserve">без </w:t>
            </w:r>
            <w:r w:rsidRPr="00FB40A1">
              <w:rPr>
                <w:b/>
                <w:u w:val="single"/>
                <w:lang w:val="uk-UA"/>
              </w:rPr>
              <w:t>урахування</w:t>
            </w:r>
            <w:r w:rsidRPr="00FB40A1">
              <w:rPr>
                <w:b/>
                <w:lang w:val="uk-UA"/>
              </w:rPr>
              <w:t xml:space="preserve"> витрат на утримання та ремонт центральних теплових пунктів</w:t>
            </w:r>
            <w:r w:rsidRPr="00FB40A1">
              <w:rPr>
                <w:b/>
                <w:color w:val="000000"/>
                <w:lang w:val="uk-UA"/>
              </w:rPr>
              <w:t>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8BED0" w14:textId="77777777" w:rsidR="00FB40A1" w:rsidRPr="00FB40A1" w:rsidRDefault="00FB40A1" w:rsidP="00FB40A1">
            <w:pPr>
              <w:rPr>
                <w:b/>
                <w:color w:val="000000"/>
                <w:lang w:val="uk-UA"/>
              </w:rPr>
            </w:pPr>
            <w:r w:rsidRPr="00FB40A1">
              <w:rPr>
                <w:b/>
                <w:color w:val="000000"/>
                <w:lang w:val="uk-UA"/>
              </w:rPr>
              <w:t>грн./ Гкал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D2BEC" w14:textId="77777777" w:rsidR="00FB40A1" w:rsidRPr="00FB40A1" w:rsidRDefault="00FB40A1" w:rsidP="00FB40A1">
            <w:pPr>
              <w:jc w:val="right"/>
              <w:rPr>
                <w:b/>
                <w:color w:val="000000"/>
                <w:lang w:val="uk-UA"/>
              </w:rPr>
            </w:pPr>
            <w:r w:rsidRPr="00FB40A1">
              <w:rPr>
                <w:b/>
                <w:color w:val="000000"/>
                <w:lang w:val="uk-UA"/>
              </w:rPr>
              <w:t>2703,18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AC80A" w14:textId="77777777" w:rsidR="00FB40A1" w:rsidRPr="00FB40A1" w:rsidRDefault="00FB40A1" w:rsidP="00FB40A1">
            <w:pPr>
              <w:jc w:val="right"/>
              <w:rPr>
                <w:b/>
                <w:color w:val="000000"/>
                <w:lang w:val="uk-UA"/>
              </w:rPr>
            </w:pPr>
            <w:r w:rsidRPr="00FB40A1">
              <w:rPr>
                <w:b/>
                <w:color w:val="000000"/>
                <w:lang w:val="uk-UA"/>
              </w:rPr>
              <w:t>4168,73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8F029" w14:textId="77777777" w:rsidR="00FB40A1" w:rsidRPr="00FB40A1" w:rsidRDefault="00FB40A1" w:rsidP="00FB40A1">
            <w:pPr>
              <w:jc w:val="right"/>
              <w:rPr>
                <w:b/>
                <w:color w:val="000000"/>
                <w:lang w:val="uk-UA"/>
              </w:rPr>
            </w:pPr>
            <w:r w:rsidRPr="00FB40A1">
              <w:rPr>
                <w:b/>
                <w:color w:val="000000"/>
                <w:lang w:val="uk-UA"/>
              </w:rPr>
              <w:t>4168,73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24E81" w14:textId="77777777" w:rsidR="00FB40A1" w:rsidRPr="00FB40A1" w:rsidRDefault="00FB40A1" w:rsidP="00FB40A1">
            <w:pPr>
              <w:jc w:val="right"/>
              <w:rPr>
                <w:b/>
                <w:color w:val="000000"/>
                <w:lang w:val="uk-UA"/>
              </w:rPr>
            </w:pPr>
            <w:r w:rsidRPr="00FB40A1">
              <w:rPr>
                <w:b/>
                <w:color w:val="000000"/>
                <w:lang w:val="uk-UA"/>
              </w:rPr>
              <w:t>4168,73</w:t>
            </w:r>
          </w:p>
        </w:tc>
      </w:tr>
      <w:tr w:rsidR="00FB40A1" w:rsidRPr="00FB40A1" w14:paraId="2F9A55D9" w14:textId="77777777" w:rsidTr="00914B19">
        <w:trPr>
          <w:trHeight w:val="3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C00" w14:textId="77777777" w:rsidR="00FB40A1" w:rsidRPr="00FB40A1" w:rsidRDefault="00FB40A1" w:rsidP="00FB40A1">
            <w:pPr>
              <w:rPr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4522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у тому числі: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B1ED6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AF0C0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2DD00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52E62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10FDD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</w:p>
        </w:tc>
      </w:tr>
      <w:tr w:rsidR="00FB40A1" w:rsidRPr="00FB40A1" w14:paraId="3F9F14D6" w14:textId="77777777" w:rsidTr="00914B19">
        <w:trPr>
          <w:trHeight w:val="3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2106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3.1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D00C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 xml:space="preserve">виробництво теплової енергії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9959A5" w14:textId="77777777" w:rsidR="00FB40A1" w:rsidRPr="00FB40A1" w:rsidRDefault="00FB40A1" w:rsidP="00FB40A1">
            <w:pPr>
              <w:rPr>
                <w:sz w:val="20"/>
                <w:szCs w:val="20"/>
              </w:rPr>
            </w:pPr>
            <w:r w:rsidRPr="00FB40A1">
              <w:rPr>
                <w:color w:val="000000"/>
                <w:lang w:val="uk-UA"/>
              </w:rPr>
              <w:t>грн./ Гкал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0B707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1994,23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A6833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3264,42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C5281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3264,42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600F2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3264,42</w:t>
            </w:r>
          </w:p>
        </w:tc>
      </w:tr>
      <w:tr w:rsidR="00FB40A1" w:rsidRPr="00FB40A1" w14:paraId="200EA870" w14:textId="77777777" w:rsidTr="00914B19">
        <w:trPr>
          <w:trHeight w:val="3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362D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3.2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2D6B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 xml:space="preserve">транспортування теплової енергії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21503D" w14:textId="77777777" w:rsidR="00FB40A1" w:rsidRPr="00FB40A1" w:rsidRDefault="00FB40A1" w:rsidP="00FB40A1">
            <w:pPr>
              <w:rPr>
                <w:sz w:val="20"/>
                <w:szCs w:val="20"/>
              </w:rPr>
            </w:pPr>
            <w:r w:rsidRPr="00FB40A1">
              <w:rPr>
                <w:color w:val="000000"/>
                <w:lang w:val="uk-UA"/>
              </w:rPr>
              <w:t>грн./ Гкал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0236E" w14:textId="77777777" w:rsidR="00FB40A1" w:rsidRPr="00FB40A1" w:rsidRDefault="00FB40A1" w:rsidP="00FB40A1">
            <w:pPr>
              <w:jc w:val="right"/>
              <w:rPr>
                <w:color w:val="000000"/>
                <w:lang w:val="en-US"/>
              </w:rPr>
            </w:pPr>
            <w:r w:rsidRPr="00FB40A1">
              <w:rPr>
                <w:color w:val="000000"/>
                <w:lang w:val="uk-UA"/>
              </w:rPr>
              <w:t>660,3</w:t>
            </w:r>
            <w:r w:rsidRPr="00FB40A1">
              <w:rPr>
                <w:color w:val="000000"/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C02C3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855,66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2B77A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855,66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5857C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855,66</w:t>
            </w:r>
          </w:p>
        </w:tc>
      </w:tr>
      <w:tr w:rsidR="00FB40A1" w:rsidRPr="00FB40A1" w14:paraId="54D7B5CA" w14:textId="77777777" w:rsidTr="00914B19">
        <w:trPr>
          <w:trHeight w:val="3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819E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3.3.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6C55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 xml:space="preserve">постачання теплової енергії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9DBBF1" w14:textId="77777777" w:rsidR="00FB40A1" w:rsidRPr="00FB40A1" w:rsidRDefault="00FB40A1" w:rsidP="00FB40A1">
            <w:pPr>
              <w:rPr>
                <w:sz w:val="20"/>
                <w:szCs w:val="20"/>
              </w:rPr>
            </w:pPr>
            <w:r w:rsidRPr="00FB40A1">
              <w:rPr>
                <w:color w:val="000000"/>
                <w:lang w:val="uk-UA"/>
              </w:rPr>
              <w:t>грн./ Гкал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FD5D5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48,65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B1895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48,65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ADB8D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48,65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59EBD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48,65</w:t>
            </w:r>
          </w:p>
        </w:tc>
      </w:tr>
      <w:tr w:rsidR="00FB40A1" w:rsidRPr="00FB40A1" w14:paraId="6EA4B1B3" w14:textId="77777777" w:rsidTr="00914B19">
        <w:trPr>
          <w:trHeight w:val="3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D42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E5E0" w14:textId="77777777" w:rsidR="00FB40A1" w:rsidRPr="00FB40A1" w:rsidRDefault="00FB40A1" w:rsidP="00FB40A1">
            <w:pPr>
              <w:rPr>
                <w:color w:val="000000"/>
                <w:lang w:val="uk-UA"/>
              </w:rPr>
            </w:pPr>
            <w:r w:rsidRPr="00FB40A1">
              <w:rPr>
                <w:lang w:val="uk-UA"/>
              </w:rPr>
              <w:t xml:space="preserve">послуги з постачання теплової енергії  </w:t>
            </w:r>
            <w:r w:rsidRPr="00FB40A1">
              <w:rPr>
                <w:u w:val="single"/>
                <w:lang w:val="uk-UA"/>
              </w:rPr>
              <w:t>без урахування</w:t>
            </w:r>
            <w:r w:rsidRPr="00FB40A1">
              <w:rPr>
                <w:lang w:val="uk-UA"/>
              </w:rPr>
              <w:t xml:space="preserve"> витрат на утримання та ремонт центральних теплових пунктів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BEA79B" w14:textId="77777777" w:rsidR="00FB40A1" w:rsidRPr="00FB40A1" w:rsidRDefault="00FB40A1" w:rsidP="00FB40A1">
            <w:pPr>
              <w:rPr>
                <w:sz w:val="20"/>
                <w:szCs w:val="20"/>
              </w:rPr>
            </w:pPr>
            <w:r w:rsidRPr="00FB40A1">
              <w:rPr>
                <w:color w:val="000000"/>
                <w:lang w:val="uk-UA"/>
              </w:rPr>
              <w:t>грн./ Гкал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0A7FE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2703,18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9AE6F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4168,73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5DF7F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4168,73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BD8B0" w14:textId="77777777" w:rsidR="00FB40A1" w:rsidRPr="00FB40A1" w:rsidRDefault="00FB40A1" w:rsidP="00FB40A1">
            <w:pPr>
              <w:jc w:val="right"/>
              <w:rPr>
                <w:color w:val="000000"/>
                <w:lang w:val="uk-UA"/>
              </w:rPr>
            </w:pPr>
            <w:r w:rsidRPr="00FB40A1">
              <w:rPr>
                <w:color w:val="000000"/>
                <w:lang w:val="uk-UA"/>
              </w:rPr>
              <w:t>4168,73</w:t>
            </w:r>
          </w:p>
        </w:tc>
      </w:tr>
    </w:tbl>
    <w:p w14:paraId="3F421118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6496A34D" w14:textId="77777777" w:rsidR="00FB40A1" w:rsidRPr="00FB40A1" w:rsidRDefault="00FB40A1" w:rsidP="00FB40A1">
      <w:pPr>
        <w:rPr>
          <w:b/>
          <w:lang w:val="uk-UA"/>
        </w:rPr>
      </w:pPr>
    </w:p>
    <w:p w14:paraId="0203BC29" w14:textId="77777777" w:rsidR="00FB40A1" w:rsidRPr="00FB40A1" w:rsidRDefault="00FB40A1" w:rsidP="00FB40A1">
      <w:pPr>
        <w:rPr>
          <w:lang w:val="uk-UA"/>
        </w:rPr>
      </w:pPr>
      <w:r w:rsidRPr="00FB40A1">
        <w:rPr>
          <w:lang w:val="uk-UA"/>
        </w:rPr>
        <w:lastRenderedPageBreak/>
        <w:t>Керуючий справами</w:t>
      </w:r>
    </w:p>
    <w:p w14:paraId="645615AF" w14:textId="77777777" w:rsidR="00FB40A1" w:rsidRPr="00FB40A1" w:rsidRDefault="00FB40A1" w:rsidP="00FB40A1">
      <w:pPr>
        <w:rPr>
          <w:color w:val="000000"/>
          <w:lang w:val="uk-UA"/>
        </w:rPr>
      </w:pPr>
      <w:r w:rsidRPr="00FB40A1">
        <w:rPr>
          <w:lang w:val="uk-UA"/>
        </w:rPr>
        <w:t>виконавчого комітету</w:t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color w:val="000000"/>
          <w:lang w:val="uk-UA"/>
        </w:rPr>
        <w:t>Владислав ТЕРЕЩЕНКО</w:t>
      </w:r>
    </w:p>
    <w:p w14:paraId="558ABB88" w14:textId="77777777" w:rsidR="00FB40A1" w:rsidRPr="00FB40A1" w:rsidRDefault="00FB40A1" w:rsidP="00FB40A1">
      <w:pPr>
        <w:rPr>
          <w:lang w:val="uk-UA"/>
        </w:rPr>
      </w:pPr>
    </w:p>
    <w:p w14:paraId="464942E6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>Додаток 2</w:t>
      </w:r>
    </w:p>
    <w:p w14:paraId="03983A04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>до рішення виконавчого комітету</w:t>
      </w:r>
    </w:p>
    <w:p w14:paraId="01F6515F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>Южненської міської ради</w:t>
      </w:r>
    </w:p>
    <w:p w14:paraId="0BC3F68F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 xml:space="preserve">від 25.10.2023 № </w:t>
      </w:r>
      <w:r>
        <w:rPr>
          <w:lang w:val="uk-UA"/>
        </w:rPr>
        <w:t>1286</w:t>
      </w:r>
    </w:p>
    <w:p w14:paraId="619C598A" w14:textId="77D682A5" w:rsidR="00FB40A1" w:rsidRPr="00FB40A1" w:rsidRDefault="00FB40A1" w:rsidP="00FB40A1">
      <w:pPr>
        <w:ind w:left="4956" w:firstLine="708"/>
        <w:rPr>
          <w:lang w:val="uk-UA"/>
        </w:rPr>
      </w:pPr>
    </w:p>
    <w:p w14:paraId="6B5C688C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5323C383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>Структура</w:t>
      </w:r>
    </w:p>
    <w:p w14:paraId="1E104DC9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 xml:space="preserve">тарифів на теплову енергію, послуги з  постачання теплової енергії </w:t>
      </w:r>
      <w:r w:rsidRPr="00FB40A1">
        <w:rPr>
          <w:b/>
          <w:u w:val="single"/>
          <w:lang w:val="uk-UA"/>
        </w:rPr>
        <w:t>з урахуванням</w:t>
      </w:r>
      <w:r w:rsidRPr="00FB40A1">
        <w:rPr>
          <w:b/>
          <w:lang w:val="uk-UA"/>
        </w:rPr>
        <w:t xml:space="preserve"> витрат на утримання та ремонт центральних теплових пунктів</w:t>
      </w:r>
    </w:p>
    <w:p w14:paraId="7284DFA6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>Комунального підприємства теплових мереж «ЮЖТЕПЛОКОМУНЕНЕРГО»</w:t>
      </w:r>
    </w:p>
    <w:p w14:paraId="6E84D604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>на 2023-2024 рік</w:t>
      </w:r>
    </w:p>
    <w:p w14:paraId="79135B40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76A09391" w14:textId="77777777" w:rsidR="00FB40A1" w:rsidRPr="00FB40A1" w:rsidRDefault="00FB40A1" w:rsidP="00FB40A1">
      <w:pPr>
        <w:jc w:val="right"/>
        <w:rPr>
          <w:b/>
          <w:lang w:val="uk-UA"/>
        </w:rPr>
      </w:pPr>
      <w:r w:rsidRPr="00FB40A1">
        <w:rPr>
          <w:lang w:val="uk-UA"/>
        </w:rPr>
        <w:t>(без податку на додану вартість)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83"/>
        <w:gridCol w:w="998"/>
        <w:gridCol w:w="931"/>
        <w:gridCol w:w="992"/>
        <w:gridCol w:w="993"/>
        <w:gridCol w:w="992"/>
        <w:gridCol w:w="850"/>
      </w:tblGrid>
      <w:tr w:rsidR="00FB40A1" w:rsidRPr="00FB40A1" w14:paraId="362F30A7" w14:textId="77777777" w:rsidTr="00914B19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227B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8572" w14:textId="77777777" w:rsidR="00FB40A1" w:rsidRPr="00FB40A1" w:rsidRDefault="00FB40A1" w:rsidP="00FB40A1">
            <w:pPr>
              <w:jc w:val="center"/>
              <w:rPr>
                <w:sz w:val="22"/>
                <w:szCs w:val="22"/>
                <w:lang w:val="uk-UA"/>
              </w:rPr>
            </w:pPr>
            <w:r w:rsidRPr="00FB40A1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7287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98A8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Сумарні та середньо</w:t>
            </w:r>
            <w:r w:rsidRPr="00FB40A1">
              <w:rPr>
                <w:sz w:val="16"/>
                <w:szCs w:val="16"/>
              </w:rPr>
              <w:t>-</w:t>
            </w:r>
            <w:r w:rsidRPr="00FB40A1">
              <w:rPr>
                <w:sz w:val="16"/>
                <w:szCs w:val="16"/>
                <w:lang w:val="uk-UA"/>
              </w:rPr>
              <w:t>зважені показники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495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На потреби споживачів</w:t>
            </w:r>
          </w:p>
        </w:tc>
      </w:tr>
      <w:tr w:rsidR="00FB40A1" w:rsidRPr="00FB40A1" w14:paraId="1CBC86B6" w14:textId="77777777" w:rsidTr="00914B19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5587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F43C" w14:textId="77777777" w:rsidR="00FB40A1" w:rsidRPr="00FB40A1" w:rsidRDefault="00FB40A1" w:rsidP="00FB40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739F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5BBA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B48E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населення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8396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релігійних організацій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0B7B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</w:rPr>
              <w:t>б</w:t>
            </w:r>
            <w:proofErr w:type="spellStart"/>
            <w:r w:rsidRPr="00FB40A1">
              <w:rPr>
                <w:sz w:val="16"/>
                <w:szCs w:val="16"/>
                <w:lang w:val="uk-UA"/>
              </w:rPr>
              <w:t>юджет</w:t>
            </w:r>
            <w:proofErr w:type="spellEnd"/>
            <w:r w:rsidRPr="00FB40A1">
              <w:rPr>
                <w:sz w:val="16"/>
                <w:szCs w:val="16"/>
                <w:lang w:val="en-US"/>
              </w:rPr>
              <w:t>-</w:t>
            </w:r>
            <w:r w:rsidRPr="00FB40A1">
              <w:rPr>
                <w:sz w:val="16"/>
                <w:szCs w:val="16"/>
                <w:lang w:val="uk-UA"/>
              </w:rPr>
              <w:t>них установ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1612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інших спожи-</w:t>
            </w:r>
            <w:proofErr w:type="spellStart"/>
            <w:r w:rsidRPr="00FB40A1">
              <w:rPr>
                <w:sz w:val="16"/>
                <w:szCs w:val="16"/>
                <w:lang w:val="uk-UA"/>
              </w:rPr>
              <w:t>вачів</w:t>
            </w:r>
            <w:proofErr w:type="spellEnd"/>
          </w:p>
        </w:tc>
      </w:tr>
      <w:tr w:rsidR="00FB40A1" w:rsidRPr="00FB40A1" w14:paraId="1F305ABF" w14:textId="77777777" w:rsidTr="0091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A340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8B65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5D90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15C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7E64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9426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5D22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A756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8</w:t>
            </w:r>
          </w:p>
        </w:tc>
      </w:tr>
      <w:tr w:rsidR="00FB40A1" w:rsidRPr="00FB40A1" w14:paraId="04C59887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1653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25D2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Тариф на виробництво теплової енергії, зокрема: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E7EB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FB4F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1811,56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F6D8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1661,86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7ABC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2720,35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55F7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2720,35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AC24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2720,35</w:t>
            </w:r>
          </w:p>
        </w:tc>
      </w:tr>
      <w:tr w:rsidR="00FB40A1" w:rsidRPr="00FB40A1" w14:paraId="29EA6315" w14:textId="77777777" w:rsidTr="00914B19">
        <w:trPr>
          <w:trHeight w:val="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3668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F292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повна планова  собівартість  виробництва теплової енергії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AD20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4F30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1766,22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9E81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1620,26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B24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2652,25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FBFB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2652,25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9518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2652,25</w:t>
            </w:r>
          </w:p>
        </w:tc>
      </w:tr>
      <w:tr w:rsidR="00FB40A1" w:rsidRPr="00FB40A1" w14:paraId="262881E9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DA4C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5BE5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 xml:space="preserve">витрати на відшкодування втрат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2233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FFB5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7BE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FD46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5FE4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722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</w:tr>
      <w:tr w:rsidR="00FB40A1" w:rsidRPr="00FB40A1" w14:paraId="42AE4F71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9A83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8FBF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плановий прибуток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6B7B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000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45,35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3582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41,60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86B6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965B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21A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68,09</w:t>
            </w:r>
          </w:p>
        </w:tc>
      </w:tr>
      <w:tr w:rsidR="00FB40A1" w:rsidRPr="00FB40A1" w14:paraId="30E27DC7" w14:textId="77777777" w:rsidTr="00914B19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8B2D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111E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Тариф на транспортування теплової енергії , зокрема: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8895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B06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574,75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CF1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557,86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681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720,66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60E4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720,66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E94F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720,66</w:t>
            </w:r>
          </w:p>
        </w:tc>
      </w:tr>
      <w:tr w:rsidR="00FB40A1" w:rsidRPr="00FB40A1" w14:paraId="24AF63B0" w14:textId="77777777" w:rsidTr="00914B1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FB5A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B783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повна планова  собівартість  транспортування теплової енергії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F456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2F40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560,37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1AA4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543,90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4188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702,62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FE6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702,62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D8B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702,62</w:t>
            </w:r>
          </w:p>
        </w:tc>
      </w:tr>
      <w:tr w:rsidR="00FB40A1" w:rsidRPr="00FB40A1" w14:paraId="600F4C9D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2409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69F3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72B5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6518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0D4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3D07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31B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791F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</w:tr>
      <w:tr w:rsidR="00FB40A1" w:rsidRPr="00FB40A1" w14:paraId="4BBD86D4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AFF46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2.3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EAE8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плановий прибуток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B53F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3277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CD62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ED6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BF10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5A952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18,04</w:t>
            </w:r>
          </w:p>
        </w:tc>
      </w:tr>
      <w:tr w:rsidR="00FB40A1" w:rsidRPr="00FB40A1" w14:paraId="06D977E2" w14:textId="77777777" w:rsidTr="00914B19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5D44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C2E8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Тариф на  постачання  теплової енергії, зокрема: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29E1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704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40,55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684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40,55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2C4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40,55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DB76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40,55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FE88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40,55</w:t>
            </w:r>
          </w:p>
        </w:tc>
      </w:tr>
      <w:tr w:rsidR="00FB40A1" w:rsidRPr="00FB40A1" w14:paraId="2CB20103" w14:textId="77777777" w:rsidTr="00914B19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CFB9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3.1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D602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повна планова  собівартість  постачання теплової енергії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D07C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0302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3505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0417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C930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0050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39,53</w:t>
            </w:r>
          </w:p>
        </w:tc>
      </w:tr>
      <w:tr w:rsidR="00FB40A1" w:rsidRPr="00FB40A1" w14:paraId="419E3473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A4FC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3.2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29AC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61F5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CFD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45A7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CE84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764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FB02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</w:tr>
      <w:tr w:rsidR="00FB40A1" w:rsidRPr="00FB40A1" w14:paraId="7D0E993C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E682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3.3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F50D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плановий прибуток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B5E2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487DB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C8DA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7F15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0C70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0D4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1,01</w:t>
            </w:r>
          </w:p>
        </w:tc>
      </w:tr>
      <w:tr w:rsidR="00FB40A1" w:rsidRPr="00FB40A1" w14:paraId="059C84A3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8C55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96455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Тариф на теплову енергію, послуги з постачання теплової енергії, зокрема: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E758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0C56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2426,86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1257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2260,26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57F1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3481,55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8534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3481,55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EEC2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3481,55</w:t>
            </w:r>
          </w:p>
        </w:tc>
      </w:tr>
      <w:tr w:rsidR="00FB40A1" w:rsidRPr="00FB40A1" w14:paraId="7D1DC5C6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13DD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4.1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BFD65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повна планова  собівартість  теплової енергії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EC0C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78FB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2366,11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E8E2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2203,68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0CA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3394,41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3C3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3394,41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BF8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3394,41</w:t>
            </w:r>
          </w:p>
        </w:tc>
      </w:tr>
      <w:tr w:rsidR="00FB40A1" w:rsidRPr="00FB40A1" w14:paraId="07CA9C84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3E2E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4.2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3514B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50FC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A9DF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722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21F5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8646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163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</w:tr>
      <w:tr w:rsidR="00FB40A1" w:rsidRPr="00FB40A1" w14:paraId="2C56C2E1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1C58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4.3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0BC6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плановий прибуток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806D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A9BF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B731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56,58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8C1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87,15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5960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87,15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A918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87,15</w:t>
            </w:r>
          </w:p>
        </w:tc>
      </w:tr>
      <w:tr w:rsidR="00FB40A1" w:rsidRPr="00FB40A1" w14:paraId="6F35742D" w14:textId="77777777" w:rsidTr="00914B1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FE51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3553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Річні планові доходи від виробництва, транспортування, постачання теплової енергії, усього, зокрема: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B16E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A19A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94 944,74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6636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80 574,83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1A94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8E70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12 134,23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1D08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2 235,68</w:t>
            </w:r>
          </w:p>
        </w:tc>
      </w:tr>
      <w:tr w:rsidR="00FB40A1" w:rsidRPr="00FB40A1" w14:paraId="6F76CEB1" w14:textId="77777777" w:rsidTr="00914B1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CBFE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5.1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D3F9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повна планова  собівартість виробництва, транспортування, постачання  теплової енергії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C54E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36F9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92 568,15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CF31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78 557,94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5162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FA7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11 830,50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57B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2 179,72</w:t>
            </w:r>
          </w:p>
        </w:tc>
      </w:tr>
      <w:tr w:rsidR="00FB40A1" w:rsidRPr="00FB40A1" w14:paraId="668AED3B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3EC2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5.2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6607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F44E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F4566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65E02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2141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B31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A2E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</w:tr>
      <w:tr w:rsidR="00FB40A1" w:rsidRPr="00FB40A1" w14:paraId="2CD5BD08" w14:textId="77777777" w:rsidTr="00914B1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BE4CB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5.3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4353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плановий прибуток від виробництва, транспортування, постачання  теплової енергії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7922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C6C0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2 376,59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6C7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2 016,89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24B1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6B4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303,74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BA1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55,96</w:t>
            </w:r>
          </w:p>
        </w:tc>
      </w:tr>
      <w:tr w:rsidR="00FB40A1" w:rsidRPr="00FB40A1" w14:paraId="4B5A5ADA" w14:textId="77777777" w:rsidTr="00914B1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B539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12F8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 xml:space="preserve">Річні планові доходи від виробництва, транспортування, постачання теплової </w:t>
            </w:r>
            <w:r w:rsidRPr="00FB40A1">
              <w:rPr>
                <w:sz w:val="20"/>
                <w:szCs w:val="20"/>
                <w:lang w:val="uk-UA"/>
              </w:rPr>
              <w:lastRenderedPageBreak/>
              <w:t>енергії без транспортування мережами ліцензіата теплової енергії інших власників, усього, зокрема: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5D9A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lastRenderedPageBreak/>
              <w:t>тис. грн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CEE9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96 530,59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3A50C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80 574,83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A67C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B6E4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12 134,23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2C7C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2 235,68</w:t>
            </w:r>
          </w:p>
        </w:tc>
      </w:tr>
      <w:tr w:rsidR="00FB40A1" w:rsidRPr="00FB40A1" w14:paraId="02A0374D" w14:textId="77777777" w:rsidTr="00914B1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33C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8B81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9EA4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DE0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AF41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273C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DB5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BCA7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8</w:t>
            </w:r>
          </w:p>
        </w:tc>
      </w:tr>
      <w:tr w:rsidR="00FB40A1" w:rsidRPr="00FB40A1" w14:paraId="625B9757" w14:textId="77777777" w:rsidTr="00914B1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3646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6.1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0933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 xml:space="preserve">повна планова  собівартість виробництва, транспортування, постачання  теплової енергії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DE58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9056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94 114,31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2031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78 557,94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AF78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8D3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11 830,50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9C7F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2 179,72</w:t>
            </w:r>
          </w:p>
        </w:tc>
      </w:tr>
      <w:tr w:rsidR="00FB40A1" w:rsidRPr="00FB40A1" w14:paraId="48D96F7B" w14:textId="77777777" w:rsidTr="00914B1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D153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6.2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4C7F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7AFB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B6AB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7C8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795F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C170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CB932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</w:tr>
      <w:tr w:rsidR="00FB40A1" w:rsidRPr="00FB40A1" w14:paraId="449312DA" w14:textId="77777777" w:rsidTr="00914B1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A3FD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6.3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06BD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 xml:space="preserve">плановий прибуток від виробництва, транспортування, постачання  теплової енергії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54BA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5C22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2 416,29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41CB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2 016,89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E07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E9C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303,74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9DB5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55,96</w:t>
            </w:r>
          </w:p>
        </w:tc>
      </w:tr>
      <w:tr w:rsidR="00FB40A1" w:rsidRPr="00FB40A1" w14:paraId="3F492C0F" w14:textId="77777777" w:rsidTr="00914B1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16D3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907F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Плановий корисний відпуск з мереж ліцензіата теплової енергії власним споживачам та теплової енергії інших власників, зокрема: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0492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23D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39 775,91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B26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35 648,47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AA9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E031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3 485,29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7026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642,15</w:t>
            </w:r>
          </w:p>
        </w:tc>
      </w:tr>
      <w:tr w:rsidR="00FB40A1" w:rsidRPr="00FB40A1" w14:paraId="6ADC3071" w14:textId="77777777" w:rsidTr="00914B1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1583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7.1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292B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 xml:space="preserve">корисний відпуск теплової енергії власним споживачам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23BA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4687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39 775,91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661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35 648,47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29D2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3B7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3 485,29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7728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642,15</w:t>
            </w:r>
          </w:p>
        </w:tc>
      </w:tr>
      <w:tr w:rsidR="00FB40A1" w:rsidRPr="00FB40A1" w14:paraId="353E1749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4315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7.2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42FD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корисний відпуск теплової енергії інших власників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ACE4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7D85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373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72BB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2E7F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B1A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</w:tr>
      <w:tr w:rsidR="00FB40A1" w:rsidRPr="00FB40A1" w14:paraId="15859FCE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1267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CCD0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Рівні рентабельності тарифів: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27C4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931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FA86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DBB7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F10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0C9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</w:tr>
      <w:tr w:rsidR="00FB40A1" w:rsidRPr="00FB40A1" w14:paraId="15B6D4E0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613A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8.1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BB2C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на виробництво теплової енергії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5D4D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3668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E8AF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3E3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CC9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600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</w:tr>
      <w:tr w:rsidR="00FB40A1" w:rsidRPr="00FB40A1" w14:paraId="00E1CEC3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5C69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8.2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E31E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на транспортування теплової енергії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A780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BCC8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11F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B568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2DD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BA38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</w:tr>
      <w:tr w:rsidR="00FB40A1" w:rsidRPr="00FB40A1" w14:paraId="1D6D4E62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CF33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8.3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D8DB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на постачання теплової енергії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1C34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DE24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F074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8921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7B8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8B6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</w:tr>
      <w:tr w:rsidR="00FB40A1" w:rsidRPr="00FB40A1" w14:paraId="5C5907E3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B629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8.4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EAFC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на теплову енергію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7FD8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4116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A4A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CB2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152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300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</w:tr>
    </w:tbl>
    <w:p w14:paraId="5E906CE6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65AEA0CC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775BABDD" w14:textId="77777777" w:rsidR="00FB40A1" w:rsidRPr="00FB40A1" w:rsidRDefault="00FB40A1" w:rsidP="00FB40A1">
      <w:pPr>
        <w:rPr>
          <w:lang w:val="uk-UA"/>
        </w:rPr>
      </w:pPr>
      <w:r w:rsidRPr="00FB40A1">
        <w:rPr>
          <w:lang w:val="uk-UA"/>
        </w:rPr>
        <w:t>Керуючий справами</w:t>
      </w:r>
    </w:p>
    <w:p w14:paraId="12DD43DC" w14:textId="77777777" w:rsidR="00FB40A1" w:rsidRPr="00FB40A1" w:rsidRDefault="00FB40A1" w:rsidP="00FB40A1">
      <w:pPr>
        <w:rPr>
          <w:color w:val="000000"/>
          <w:lang w:val="uk-UA"/>
        </w:rPr>
      </w:pPr>
      <w:r w:rsidRPr="00FB40A1">
        <w:rPr>
          <w:lang w:val="uk-UA"/>
        </w:rPr>
        <w:t>виконавчого комітету</w:t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color w:val="000000"/>
          <w:lang w:val="uk-UA"/>
        </w:rPr>
        <w:t>Владислав ТЕРЕЩЕНКО</w:t>
      </w:r>
    </w:p>
    <w:p w14:paraId="4D810B17" w14:textId="77777777" w:rsidR="00FB40A1" w:rsidRPr="00FB40A1" w:rsidRDefault="00FB40A1" w:rsidP="00FB40A1">
      <w:pPr>
        <w:jc w:val="both"/>
        <w:rPr>
          <w:b/>
          <w:lang w:val="uk-UA"/>
        </w:rPr>
      </w:pPr>
    </w:p>
    <w:p w14:paraId="6A9345B9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2EE6B847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64384F1D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5F3FE4C6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31386695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5BC4361F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115D34DB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3FC1771F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7C03B7A0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35A86D63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197936F9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5A3EB749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330A5AA4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2F44075E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5FDB670E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7F0D6FFB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418DDF9A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7AC7F4AD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640299F7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52D98227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7D6301CF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5A4954C3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4A45B2B4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6EE57283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73670499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522848E8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6E81D8B3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066344DD" w14:textId="77777777" w:rsidR="00FB40A1" w:rsidRDefault="00FB40A1" w:rsidP="00FB40A1">
      <w:pPr>
        <w:jc w:val="center"/>
        <w:rPr>
          <w:b/>
          <w:lang w:val="uk-UA"/>
        </w:rPr>
      </w:pPr>
    </w:p>
    <w:p w14:paraId="3EC081E6" w14:textId="77777777" w:rsidR="00AD1ECA" w:rsidRDefault="00AD1ECA" w:rsidP="00FB40A1">
      <w:pPr>
        <w:jc w:val="center"/>
        <w:rPr>
          <w:b/>
          <w:lang w:val="uk-UA"/>
        </w:rPr>
      </w:pPr>
    </w:p>
    <w:p w14:paraId="2508069D" w14:textId="77777777" w:rsidR="00AD1ECA" w:rsidRPr="00FB40A1" w:rsidRDefault="00AD1ECA" w:rsidP="00FB40A1">
      <w:pPr>
        <w:jc w:val="center"/>
        <w:rPr>
          <w:b/>
          <w:lang w:val="uk-UA"/>
        </w:rPr>
      </w:pPr>
    </w:p>
    <w:p w14:paraId="12BAFE4D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lastRenderedPageBreak/>
        <w:t>Додаток 3</w:t>
      </w:r>
    </w:p>
    <w:p w14:paraId="2ABA94E9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>до рішення виконавчого комітету</w:t>
      </w:r>
    </w:p>
    <w:p w14:paraId="52EF6651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>Южненської міської ради</w:t>
      </w:r>
    </w:p>
    <w:p w14:paraId="7B5EE4B5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 xml:space="preserve">від 25.10.2023 № </w:t>
      </w:r>
      <w:r>
        <w:rPr>
          <w:lang w:val="uk-UA"/>
        </w:rPr>
        <w:t>1286</w:t>
      </w:r>
    </w:p>
    <w:p w14:paraId="1EC1A418" w14:textId="77777777" w:rsidR="00FB40A1" w:rsidRDefault="00FB40A1" w:rsidP="00FB40A1">
      <w:pPr>
        <w:rPr>
          <w:b/>
          <w:lang w:val="uk-UA"/>
        </w:rPr>
      </w:pPr>
    </w:p>
    <w:p w14:paraId="513E6E39" w14:textId="77777777" w:rsidR="00284949" w:rsidRPr="00FB40A1" w:rsidRDefault="00284949" w:rsidP="00FB40A1">
      <w:pPr>
        <w:rPr>
          <w:b/>
          <w:lang w:val="uk-UA"/>
        </w:rPr>
      </w:pPr>
    </w:p>
    <w:p w14:paraId="57793277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>Структура</w:t>
      </w:r>
    </w:p>
    <w:p w14:paraId="5F91D5EC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 xml:space="preserve">тарифів на теплову енергію, послуги з  постачання теплової енергії </w:t>
      </w:r>
      <w:r w:rsidRPr="00FB40A1">
        <w:rPr>
          <w:b/>
          <w:u w:val="single"/>
          <w:lang w:val="uk-UA"/>
        </w:rPr>
        <w:t>без урахування</w:t>
      </w:r>
      <w:r w:rsidRPr="00FB40A1">
        <w:rPr>
          <w:b/>
          <w:lang w:val="uk-UA"/>
        </w:rPr>
        <w:t xml:space="preserve"> витрат на утримання та ремонт центральних теплових пунктів</w:t>
      </w:r>
    </w:p>
    <w:p w14:paraId="78C89EA4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>Комунального підприємства теплових мереж «ЮЖТЕПЛОКОМУНЕНЕРГО»</w:t>
      </w:r>
    </w:p>
    <w:p w14:paraId="437AE699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>на 2023-2024 рік</w:t>
      </w:r>
    </w:p>
    <w:p w14:paraId="5CED6082" w14:textId="77777777" w:rsidR="00FB40A1" w:rsidRDefault="00FB40A1" w:rsidP="00FB40A1">
      <w:pPr>
        <w:jc w:val="center"/>
        <w:rPr>
          <w:b/>
          <w:lang w:val="uk-UA"/>
        </w:rPr>
      </w:pPr>
    </w:p>
    <w:p w14:paraId="14F90A64" w14:textId="77777777" w:rsidR="00284949" w:rsidRPr="00FB40A1" w:rsidRDefault="00284949" w:rsidP="00FB40A1">
      <w:pPr>
        <w:jc w:val="center"/>
        <w:rPr>
          <w:b/>
          <w:lang w:val="uk-UA"/>
        </w:rPr>
      </w:pPr>
    </w:p>
    <w:p w14:paraId="199C4EC5" w14:textId="77777777" w:rsidR="00FB40A1" w:rsidRPr="00FB40A1" w:rsidRDefault="00FB40A1" w:rsidP="00FB40A1">
      <w:pPr>
        <w:ind w:left="1416"/>
        <w:jc w:val="right"/>
        <w:rPr>
          <w:b/>
          <w:lang w:val="uk-UA"/>
        </w:rPr>
      </w:pPr>
      <w:r w:rsidRPr="00FB40A1">
        <w:rPr>
          <w:lang w:val="uk-UA"/>
        </w:rPr>
        <w:t>(без податку на додану вартість)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992"/>
        <w:gridCol w:w="993"/>
        <w:gridCol w:w="992"/>
        <w:gridCol w:w="850"/>
        <w:gridCol w:w="851"/>
      </w:tblGrid>
      <w:tr w:rsidR="00FB40A1" w:rsidRPr="00FB40A1" w14:paraId="0C1AE5C7" w14:textId="77777777" w:rsidTr="00914B19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927E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A4B7" w14:textId="77777777" w:rsidR="00FB40A1" w:rsidRPr="00FB40A1" w:rsidRDefault="00FB40A1" w:rsidP="00FB40A1">
            <w:pPr>
              <w:jc w:val="center"/>
              <w:rPr>
                <w:sz w:val="22"/>
                <w:szCs w:val="22"/>
                <w:lang w:val="uk-UA"/>
              </w:rPr>
            </w:pPr>
            <w:r w:rsidRPr="00FB40A1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027B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0839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Сумарні та середньо</w:t>
            </w:r>
            <w:r w:rsidRPr="00FB40A1">
              <w:rPr>
                <w:sz w:val="16"/>
                <w:szCs w:val="16"/>
              </w:rPr>
              <w:t>-</w:t>
            </w:r>
            <w:r w:rsidRPr="00FB40A1">
              <w:rPr>
                <w:sz w:val="16"/>
                <w:szCs w:val="16"/>
                <w:lang w:val="uk-UA"/>
              </w:rPr>
              <w:t>зважені показники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1686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На потреби споживачів</w:t>
            </w:r>
          </w:p>
        </w:tc>
      </w:tr>
      <w:tr w:rsidR="00FB40A1" w:rsidRPr="00FB40A1" w14:paraId="10DAED45" w14:textId="77777777" w:rsidTr="00914B19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C7A0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3825" w14:textId="77777777" w:rsidR="00FB40A1" w:rsidRPr="00FB40A1" w:rsidRDefault="00FB40A1" w:rsidP="00FB40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9007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12F1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9372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населення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6BD5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 xml:space="preserve">релігійних </w:t>
            </w:r>
            <w:proofErr w:type="spellStart"/>
            <w:r w:rsidRPr="00FB40A1">
              <w:rPr>
                <w:sz w:val="16"/>
                <w:szCs w:val="16"/>
                <w:lang w:val="uk-UA"/>
              </w:rPr>
              <w:t>організа</w:t>
            </w:r>
            <w:proofErr w:type="spellEnd"/>
            <w:r w:rsidRPr="00FB40A1">
              <w:rPr>
                <w:sz w:val="16"/>
                <w:szCs w:val="16"/>
                <w:lang w:val="uk-UA"/>
              </w:rPr>
              <w:t>-цій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A80B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</w:rPr>
              <w:t>б</w:t>
            </w:r>
            <w:proofErr w:type="spellStart"/>
            <w:r w:rsidRPr="00FB40A1">
              <w:rPr>
                <w:sz w:val="16"/>
                <w:szCs w:val="16"/>
                <w:lang w:val="uk-UA"/>
              </w:rPr>
              <w:t>юджет</w:t>
            </w:r>
            <w:proofErr w:type="spellEnd"/>
            <w:r w:rsidRPr="00FB40A1">
              <w:rPr>
                <w:sz w:val="16"/>
                <w:szCs w:val="16"/>
                <w:lang w:val="en-US"/>
              </w:rPr>
              <w:t>-</w:t>
            </w:r>
            <w:r w:rsidRPr="00FB40A1">
              <w:rPr>
                <w:sz w:val="16"/>
                <w:szCs w:val="16"/>
                <w:lang w:val="uk-UA"/>
              </w:rPr>
              <w:t>них установ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636C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інших спожи-</w:t>
            </w:r>
            <w:proofErr w:type="spellStart"/>
            <w:r w:rsidRPr="00FB40A1">
              <w:rPr>
                <w:sz w:val="16"/>
                <w:szCs w:val="16"/>
                <w:lang w:val="uk-UA"/>
              </w:rPr>
              <w:t>вачів</w:t>
            </w:r>
            <w:proofErr w:type="spellEnd"/>
          </w:p>
        </w:tc>
      </w:tr>
      <w:tr w:rsidR="00FB40A1" w:rsidRPr="00FB40A1" w14:paraId="12A82AA1" w14:textId="77777777" w:rsidTr="0091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2B09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D03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7113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D997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6114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1355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8044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891E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8</w:t>
            </w:r>
          </w:p>
        </w:tc>
      </w:tr>
      <w:tr w:rsidR="00FB40A1" w:rsidRPr="00FB40A1" w14:paraId="4BAFDD9F" w14:textId="77777777" w:rsidTr="00914B19">
        <w:trPr>
          <w:trHeight w:val="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1716" w14:textId="77777777" w:rsidR="00FB40A1" w:rsidRPr="00FB40A1" w:rsidRDefault="00FB40A1" w:rsidP="00FB40A1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FB40A1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9477" w14:textId="77777777" w:rsidR="00FB40A1" w:rsidRPr="00FB40A1" w:rsidRDefault="00FB40A1" w:rsidP="00FB40A1">
            <w:pPr>
              <w:rPr>
                <w:b/>
                <w:sz w:val="20"/>
                <w:szCs w:val="20"/>
                <w:lang w:val="uk-UA"/>
              </w:rPr>
            </w:pPr>
            <w:r w:rsidRPr="00FB40A1">
              <w:rPr>
                <w:b/>
                <w:sz w:val="20"/>
                <w:szCs w:val="20"/>
                <w:lang w:val="uk-UA"/>
              </w:rPr>
              <w:t>Тариф на виробництво теплової енергії, зокрема: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5B2B" w14:textId="77777777" w:rsidR="00FB40A1" w:rsidRPr="00FB40A1" w:rsidRDefault="00FB40A1" w:rsidP="00FB40A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40A1">
              <w:rPr>
                <w:b/>
                <w:sz w:val="20"/>
                <w:szCs w:val="20"/>
                <w:lang w:val="uk-UA"/>
              </w:rPr>
              <w:t>грн/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5477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1811,56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3CE2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1661,86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9A45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2720,35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1FC2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2720,35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356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2720,35</w:t>
            </w:r>
          </w:p>
        </w:tc>
      </w:tr>
      <w:tr w:rsidR="00FB40A1" w:rsidRPr="00FB40A1" w14:paraId="0F8EBF8F" w14:textId="77777777" w:rsidTr="00914B1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019E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D09C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повна планова  собівартість  виробництва теплової енергії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ABB8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6A6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1766,22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43AB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1620,26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C4D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2652,25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93F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2652,25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39B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2652,25</w:t>
            </w:r>
          </w:p>
        </w:tc>
      </w:tr>
      <w:tr w:rsidR="00FB40A1" w:rsidRPr="00FB40A1" w14:paraId="79559CD0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97C1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B9E8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 xml:space="preserve">витрати на відшкодування втрат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B73F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CE0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53E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07C7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2EB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F38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</w:tr>
      <w:tr w:rsidR="00FB40A1" w:rsidRPr="00FB40A1" w14:paraId="32A69DBB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C88D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3C620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плановий прибуток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B1F6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F945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45,35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89CF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9774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BFB07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3D18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68,09</w:t>
            </w:r>
          </w:p>
        </w:tc>
      </w:tr>
      <w:tr w:rsidR="00FB40A1" w:rsidRPr="00FB40A1" w14:paraId="5F869E31" w14:textId="77777777" w:rsidTr="00914B19">
        <w:trPr>
          <w:trHeight w:val="5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DEADF" w14:textId="77777777" w:rsidR="00FB40A1" w:rsidRPr="00FB40A1" w:rsidRDefault="00FB40A1" w:rsidP="00FB40A1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FB40A1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41FA" w14:textId="77777777" w:rsidR="00FB40A1" w:rsidRPr="00FB40A1" w:rsidRDefault="00FB40A1" w:rsidP="00FB40A1">
            <w:pPr>
              <w:rPr>
                <w:b/>
                <w:sz w:val="20"/>
                <w:szCs w:val="20"/>
                <w:lang w:val="uk-UA"/>
              </w:rPr>
            </w:pPr>
            <w:r w:rsidRPr="00FB40A1">
              <w:rPr>
                <w:b/>
                <w:sz w:val="20"/>
                <w:szCs w:val="20"/>
                <w:lang w:val="uk-UA"/>
              </w:rPr>
              <w:t>Тариф на транспортування теплової енергії , зокрема: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1346" w14:textId="77777777" w:rsidR="00FB40A1" w:rsidRPr="00FB40A1" w:rsidRDefault="00FB40A1" w:rsidP="00FB40A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40A1">
              <w:rPr>
                <w:b/>
                <w:sz w:val="20"/>
                <w:szCs w:val="20"/>
                <w:lang w:val="uk-UA"/>
              </w:rPr>
              <w:t>грн/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3D38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634,43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708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550,25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9795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713,05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F81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713,05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20D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713,05</w:t>
            </w:r>
          </w:p>
        </w:tc>
      </w:tr>
      <w:tr w:rsidR="00FB40A1" w:rsidRPr="00FB40A1" w14:paraId="5A619F03" w14:textId="77777777" w:rsidTr="00914B1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AAD2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1F25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повна планова  собівартість  транспортування теплової енергії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94A6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85B5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618,55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760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536,47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AFF5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695,20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1EA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695,20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9010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695,20</w:t>
            </w:r>
          </w:p>
        </w:tc>
      </w:tr>
      <w:tr w:rsidR="00FB40A1" w:rsidRPr="00FB40A1" w14:paraId="02A5DEFE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10D3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6D96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BB94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FD6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FE37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3FA0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A715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8ED2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</w:tr>
      <w:tr w:rsidR="00FB40A1" w:rsidRPr="00FB40A1" w14:paraId="69452213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5B70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2.3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8B520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плановий прибуток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6A82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EDE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3168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1EDF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44C7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17,85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5231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17,85</w:t>
            </w:r>
          </w:p>
        </w:tc>
      </w:tr>
      <w:tr w:rsidR="00FB40A1" w:rsidRPr="00FB40A1" w14:paraId="74B753A3" w14:textId="77777777" w:rsidTr="00914B19">
        <w:trPr>
          <w:trHeight w:val="5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31E9" w14:textId="77777777" w:rsidR="00FB40A1" w:rsidRPr="00FB40A1" w:rsidRDefault="00FB40A1" w:rsidP="00FB40A1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FB40A1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668C" w14:textId="77777777" w:rsidR="00FB40A1" w:rsidRPr="00FB40A1" w:rsidRDefault="00FB40A1" w:rsidP="00FB40A1">
            <w:pPr>
              <w:rPr>
                <w:b/>
                <w:sz w:val="20"/>
                <w:szCs w:val="20"/>
                <w:lang w:val="uk-UA"/>
              </w:rPr>
            </w:pPr>
            <w:r w:rsidRPr="00FB40A1">
              <w:rPr>
                <w:b/>
                <w:sz w:val="20"/>
                <w:szCs w:val="20"/>
                <w:lang w:val="uk-UA"/>
              </w:rPr>
              <w:t>Тариф на  постачання  теплової енергії, зокрема: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FDD2" w14:textId="77777777" w:rsidR="00FB40A1" w:rsidRPr="00FB40A1" w:rsidRDefault="00FB40A1" w:rsidP="00FB40A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40A1">
              <w:rPr>
                <w:b/>
                <w:sz w:val="20"/>
                <w:szCs w:val="20"/>
                <w:lang w:val="uk-UA"/>
              </w:rPr>
              <w:t>грн/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4FE2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40,55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6ED6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40,55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EA80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40,55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F36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40,55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E4DB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40,55</w:t>
            </w:r>
          </w:p>
        </w:tc>
      </w:tr>
      <w:tr w:rsidR="00FB40A1" w:rsidRPr="00FB40A1" w14:paraId="345499B4" w14:textId="77777777" w:rsidTr="00914B1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8941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3.1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5D59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повна планова  собівартість  постачання теплової енергії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1E43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BECB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2C0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619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7FC0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39,53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E00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39,53</w:t>
            </w:r>
          </w:p>
        </w:tc>
      </w:tr>
      <w:tr w:rsidR="00FB40A1" w:rsidRPr="00FB40A1" w14:paraId="2985132F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5F77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3.2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203D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8CFE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B508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B5B1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339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53F0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E73F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</w:tr>
      <w:tr w:rsidR="00FB40A1" w:rsidRPr="00FB40A1" w14:paraId="346B7621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CDDC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3.3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5E51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плановий прибуток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2AC2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2C85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AE3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CA18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E664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64D7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1,01</w:t>
            </w:r>
          </w:p>
        </w:tc>
      </w:tr>
      <w:tr w:rsidR="00FB40A1" w:rsidRPr="00FB40A1" w14:paraId="0C1229E7" w14:textId="77777777" w:rsidTr="00914B19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AAA7" w14:textId="77777777" w:rsidR="00FB40A1" w:rsidRPr="00FB40A1" w:rsidRDefault="00FB40A1" w:rsidP="00FB40A1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FB40A1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29A44" w14:textId="77777777" w:rsidR="00FB40A1" w:rsidRPr="00FB40A1" w:rsidRDefault="00FB40A1" w:rsidP="00FB40A1">
            <w:pPr>
              <w:rPr>
                <w:b/>
                <w:sz w:val="20"/>
                <w:szCs w:val="20"/>
                <w:lang w:val="uk-UA"/>
              </w:rPr>
            </w:pPr>
            <w:r w:rsidRPr="00FB40A1">
              <w:rPr>
                <w:b/>
                <w:sz w:val="20"/>
                <w:szCs w:val="20"/>
                <w:lang w:val="uk-UA"/>
              </w:rPr>
              <w:t>Тариф на теплову енергію, послуги з постачання теплової енергії, зокрема: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F51F" w14:textId="77777777" w:rsidR="00FB40A1" w:rsidRPr="00FB40A1" w:rsidRDefault="00FB40A1" w:rsidP="00FB40A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40A1">
              <w:rPr>
                <w:b/>
                <w:sz w:val="20"/>
                <w:szCs w:val="20"/>
                <w:lang w:val="uk-UA"/>
              </w:rPr>
              <w:t>грн/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9EF9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2486,54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81EA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2252,65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9E1D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3473,94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898A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3473,94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A4627" w14:textId="77777777" w:rsidR="00FB40A1" w:rsidRPr="00FB40A1" w:rsidRDefault="00FB40A1" w:rsidP="00FB40A1">
            <w:pPr>
              <w:jc w:val="center"/>
              <w:rPr>
                <w:b/>
                <w:bCs/>
                <w:sz w:val="14"/>
                <w:szCs w:val="14"/>
              </w:rPr>
            </w:pPr>
            <w:r w:rsidRPr="00FB40A1">
              <w:rPr>
                <w:b/>
                <w:bCs/>
                <w:sz w:val="14"/>
                <w:szCs w:val="14"/>
              </w:rPr>
              <w:t>3473,94</w:t>
            </w:r>
          </w:p>
        </w:tc>
      </w:tr>
      <w:tr w:rsidR="00FB40A1" w:rsidRPr="00FB40A1" w14:paraId="152AFE4D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2D54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4.1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C202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повна планова  собівартість  теплової енергії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C667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4B0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2424,30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8E81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2196,26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DCD4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3386,98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957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3386,98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F2D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3386,98</w:t>
            </w:r>
          </w:p>
        </w:tc>
      </w:tr>
      <w:tr w:rsidR="00FB40A1" w:rsidRPr="00FB40A1" w14:paraId="1B26E86D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86AC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4.2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3EE3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27276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1D91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1187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3751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FF02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CEB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</w:tr>
      <w:tr w:rsidR="00FB40A1" w:rsidRPr="00FB40A1" w14:paraId="398A4E59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672D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4.3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116C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плановий прибуток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4189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грн/Гкал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14C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522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56,39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F0DF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86,96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3AB5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86,96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053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86,96</w:t>
            </w:r>
          </w:p>
        </w:tc>
      </w:tr>
      <w:tr w:rsidR="00FB40A1" w:rsidRPr="00FB40A1" w14:paraId="559AFB8B" w14:textId="77777777" w:rsidTr="00914B19">
        <w:trPr>
          <w:trHeight w:val="6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82BA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DD9B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Річні планові доходи від виробництва, транспортування, постачання теплової енергії, усього, зокрема: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5A73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D121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11 502,50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D9A6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4 338,27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760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5B6F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6 605,91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B08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533,65</w:t>
            </w:r>
          </w:p>
        </w:tc>
      </w:tr>
      <w:tr w:rsidR="00FB40A1" w:rsidRPr="00FB40A1" w14:paraId="31C75E60" w14:textId="77777777" w:rsidTr="00914B19"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FA09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5.1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EC61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повна планова  собівартість виробництва, транспортування, постачання  теплової енергії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3F85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BBF0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11 214,57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D23B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4 229,68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1EF1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C09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6 440,56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48A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520,29</w:t>
            </w:r>
          </w:p>
        </w:tc>
      </w:tr>
      <w:tr w:rsidR="00FB40A1" w:rsidRPr="00FB40A1" w14:paraId="78BEEAEB" w14:textId="77777777" w:rsidTr="00914B19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60C4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5.2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1B83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6867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FBE8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A78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F0D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D81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2F6B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</w:tr>
      <w:tr w:rsidR="00FB40A1" w:rsidRPr="00FB40A1" w14:paraId="5DDB39BE" w14:textId="77777777" w:rsidTr="00914B1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2B69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lastRenderedPageBreak/>
              <w:t>5.3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46AA" w14:textId="709ADE1A" w:rsidR="00284949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плановий прибуток від виробництва, транспортування, постачання  теплової енергії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DAB3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D114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287,92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D41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108,59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534B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60A1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165,35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C80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13,36</w:t>
            </w:r>
          </w:p>
        </w:tc>
      </w:tr>
      <w:tr w:rsidR="00FB40A1" w:rsidRPr="00FB40A1" w14:paraId="58ADBDF1" w14:textId="77777777" w:rsidTr="00914B1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0F81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ADC4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5133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FF9A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74C3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3110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EC94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EBB1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8</w:t>
            </w:r>
          </w:p>
        </w:tc>
      </w:tr>
      <w:tr w:rsidR="00FB40A1" w:rsidRPr="00FB40A1" w14:paraId="7C4141A5" w14:textId="77777777" w:rsidTr="00914B19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9BD2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95E4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Річні планові доходи від виробництва, транспортування, постачання теплової енергії без транспортування мережами ліцензіата теплової енергії інших власників, усього, зокрема: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140F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612F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9 916,64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2AD5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4 338,27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F04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2896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6 605,91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FD4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533,65</w:t>
            </w:r>
          </w:p>
        </w:tc>
      </w:tr>
      <w:tr w:rsidR="00FB40A1" w:rsidRPr="00FB40A1" w14:paraId="4314D06D" w14:textId="77777777" w:rsidTr="00914B19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4C80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 xml:space="preserve"> 6.1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CA8D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 xml:space="preserve">повна планова  собівартість виробництва, транспортування, постачання  теплової енергії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6D65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7A44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9 668,42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9A9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4 229,68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D930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24,04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FF1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6 440,56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4077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520,29</w:t>
            </w:r>
          </w:p>
        </w:tc>
      </w:tr>
      <w:tr w:rsidR="00FB40A1" w:rsidRPr="00FB40A1" w14:paraId="70CC54ED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AC1C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6.2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5EB9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D406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A48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7BC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6BB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F628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02C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</w:tr>
      <w:tr w:rsidR="00FB40A1" w:rsidRPr="00FB40A1" w14:paraId="496B9F55" w14:textId="77777777" w:rsidTr="00914B1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FBDC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6.3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1930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 xml:space="preserve">плановий прибуток від виробництва, транспортування, постачання  теплової енергії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205A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F557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248,23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B984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108,59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A530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110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165,35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3DA4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13,36</w:t>
            </w:r>
          </w:p>
        </w:tc>
      </w:tr>
      <w:tr w:rsidR="00FB40A1" w:rsidRPr="00FB40A1" w14:paraId="7CFA3ECE" w14:textId="77777777" w:rsidTr="00914B1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6927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ADEDF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Плановий корисний відпуск з мереж ліцензіата теплової енергії власним споживачам та теплової енергії інших власників, зокрема: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0BD1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460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3 988,13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C3C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1 925,85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651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FAF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1 901,56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22CF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153,61</w:t>
            </w:r>
          </w:p>
        </w:tc>
      </w:tr>
      <w:tr w:rsidR="00FB40A1" w:rsidRPr="00FB40A1" w14:paraId="3D8AB5FB" w14:textId="77777777" w:rsidTr="00914B1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5C59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7.1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9162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 xml:space="preserve">корисний відпуск теплової енергії власним споживачам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2848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172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3 988,13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8B42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1 925,85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5D7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374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1 901,56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D22D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153,61</w:t>
            </w:r>
          </w:p>
        </w:tc>
      </w:tr>
      <w:tr w:rsidR="00FB40A1" w:rsidRPr="00FB40A1" w14:paraId="75185EDA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296B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7.2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9489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корисний відпуск теплової енергії інших власників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1B1F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357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57A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FB4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FF66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BF87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0,00</w:t>
            </w:r>
          </w:p>
        </w:tc>
      </w:tr>
      <w:tr w:rsidR="00FB40A1" w:rsidRPr="00FB40A1" w14:paraId="7BB0473D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D5F8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5FD6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Рівні рентабельності тарифів: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7F4A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1EF7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9E7B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A9B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24A1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0914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 </w:t>
            </w:r>
          </w:p>
        </w:tc>
      </w:tr>
      <w:tr w:rsidR="00FB40A1" w:rsidRPr="00FB40A1" w14:paraId="538CEB3E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9DC7B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8.1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351F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на виробництво теплової енергії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C950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075B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33A8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88C6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FE7A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7366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</w:tr>
      <w:tr w:rsidR="00FB40A1" w:rsidRPr="00FB40A1" w14:paraId="1FDDA1CB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8589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8.2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B4B5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на транспортування теплової енергії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58B9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8A4C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5E5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7263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30CF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3DF5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</w:tr>
      <w:tr w:rsidR="00FB40A1" w:rsidRPr="00FB40A1" w14:paraId="66B33EBD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AEA8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8.3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2891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на постачання теплової енергії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0BBB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E297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BD02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BCD5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1FA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2A0F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</w:tr>
      <w:tr w:rsidR="00FB40A1" w:rsidRPr="00FB40A1" w14:paraId="517486AD" w14:textId="77777777" w:rsidTr="0091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C8D5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8.4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43A2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на теплову енергію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76CB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1486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3D29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17A0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24C6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9CFE" w14:textId="77777777" w:rsidR="00FB40A1" w:rsidRPr="00FB40A1" w:rsidRDefault="00FB40A1" w:rsidP="00FB40A1">
            <w:pPr>
              <w:jc w:val="center"/>
              <w:rPr>
                <w:sz w:val="14"/>
                <w:szCs w:val="14"/>
              </w:rPr>
            </w:pPr>
            <w:r w:rsidRPr="00FB40A1">
              <w:rPr>
                <w:sz w:val="14"/>
                <w:szCs w:val="14"/>
              </w:rPr>
              <w:t>2,50%</w:t>
            </w:r>
          </w:p>
        </w:tc>
      </w:tr>
    </w:tbl>
    <w:p w14:paraId="7E5F82D8" w14:textId="77777777" w:rsidR="00FB40A1" w:rsidRPr="00FB40A1" w:rsidRDefault="00FB40A1" w:rsidP="00FB40A1">
      <w:pPr>
        <w:rPr>
          <w:lang w:val="en-US"/>
        </w:rPr>
      </w:pPr>
    </w:p>
    <w:p w14:paraId="312B9D2B" w14:textId="77777777" w:rsidR="00FB40A1" w:rsidRPr="00FB40A1" w:rsidRDefault="00FB40A1" w:rsidP="00FB40A1">
      <w:pPr>
        <w:rPr>
          <w:lang w:val="uk-UA"/>
        </w:rPr>
      </w:pPr>
    </w:p>
    <w:p w14:paraId="71394878" w14:textId="77777777" w:rsidR="00FB40A1" w:rsidRPr="00FB40A1" w:rsidRDefault="00FB40A1" w:rsidP="00FB40A1">
      <w:pPr>
        <w:rPr>
          <w:lang w:val="uk-UA"/>
        </w:rPr>
      </w:pPr>
    </w:p>
    <w:p w14:paraId="3D9E193B" w14:textId="77777777" w:rsidR="00FB40A1" w:rsidRPr="00FB40A1" w:rsidRDefault="00FB40A1" w:rsidP="00FB40A1">
      <w:pPr>
        <w:rPr>
          <w:lang w:val="uk-UA"/>
        </w:rPr>
      </w:pPr>
      <w:r w:rsidRPr="00FB40A1">
        <w:rPr>
          <w:lang w:val="uk-UA"/>
        </w:rPr>
        <w:t>Керуючий справами</w:t>
      </w:r>
    </w:p>
    <w:p w14:paraId="753ACD2A" w14:textId="77777777" w:rsidR="00FB40A1" w:rsidRPr="00FB40A1" w:rsidRDefault="00FB40A1" w:rsidP="00FB40A1">
      <w:pPr>
        <w:rPr>
          <w:color w:val="000000"/>
          <w:lang w:val="uk-UA"/>
        </w:rPr>
      </w:pPr>
      <w:r w:rsidRPr="00FB40A1">
        <w:rPr>
          <w:lang w:val="uk-UA"/>
        </w:rPr>
        <w:t>виконавчого комітету</w:t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color w:val="000000"/>
          <w:lang w:val="uk-UA"/>
        </w:rPr>
        <w:t>Владислав ТЕРЕЩЕНКО</w:t>
      </w:r>
    </w:p>
    <w:p w14:paraId="6BDDB134" w14:textId="77777777" w:rsidR="00FB40A1" w:rsidRPr="00FB40A1" w:rsidRDefault="00FB40A1" w:rsidP="00FB40A1">
      <w:pPr>
        <w:rPr>
          <w:lang w:val="uk-UA"/>
        </w:rPr>
      </w:pPr>
    </w:p>
    <w:p w14:paraId="32E3F5ED" w14:textId="77777777" w:rsidR="00FB40A1" w:rsidRPr="00FB40A1" w:rsidRDefault="00FB40A1" w:rsidP="00FB40A1">
      <w:pPr>
        <w:rPr>
          <w:lang w:val="uk-UA"/>
        </w:rPr>
      </w:pPr>
    </w:p>
    <w:p w14:paraId="6E5E5D70" w14:textId="77777777" w:rsidR="00FB40A1" w:rsidRPr="00FB40A1" w:rsidRDefault="00FB40A1" w:rsidP="00FB40A1">
      <w:pPr>
        <w:rPr>
          <w:lang w:val="uk-UA"/>
        </w:rPr>
      </w:pPr>
    </w:p>
    <w:p w14:paraId="35337172" w14:textId="77777777" w:rsidR="00FB40A1" w:rsidRPr="00FB40A1" w:rsidRDefault="00FB40A1" w:rsidP="00FB40A1">
      <w:pPr>
        <w:rPr>
          <w:lang w:val="uk-UA"/>
        </w:rPr>
      </w:pPr>
    </w:p>
    <w:p w14:paraId="119401A7" w14:textId="77777777" w:rsidR="00FB40A1" w:rsidRPr="00FB40A1" w:rsidRDefault="00FB40A1" w:rsidP="00FB40A1">
      <w:pPr>
        <w:rPr>
          <w:lang w:val="uk-UA"/>
        </w:rPr>
      </w:pPr>
    </w:p>
    <w:p w14:paraId="761011F8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618E6109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2E2D7F8C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2282D934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10D37457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1B22D5EB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22756793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0D1325A8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32985ACD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19E029DD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47B2D063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31F13C49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0EA27997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0A1F4AC2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6D83B117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702DBD88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25CD061D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45705C2E" w14:textId="77777777" w:rsidR="00FB40A1" w:rsidRDefault="00FB40A1" w:rsidP="00FB40A1">
      <w:pPr>
        <w:jc w:val="center"/>
        <w:rPr>
          <w:b/>
          <w:lang w:val="uk-UA"/>
        </w:rPr>
      </w:pPr>
    </w:p>
    <w:p w14:paraId="028D1BCB" w14:textId="77777777" w:rsidR="00FB40A1" w:rsidRPr="00FB40A1" w:rsidRDefault="00FB40A1" w:rsidP="00FB40A1">
      <w:pPr>
        <w:jc w:val="center"/>
        <w:rPr>
          <w:b/>
          <w:lang w:val="uk-UA"/>
        </w:rPr>
      </w:pPr>
    </w:p>
    <w:p w14:paraId="7A6FEE5E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lastRenderedPageBreak/>
        <w:t>Додаток 4</w:t>
      </w:r>
    </w:p>
    <w:p w14:paraId="33189220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>до рішення виконавчого комітету</w:t>
      </w:r>
    </w:p>
    <w:p w14:paraId="50AA977C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>Южненської міської ради</w:t>
      </w:r>
    </w:p>
    <w:p w14:paraId="385A0710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 xml:space="preserve">від 25.10.2023 № </w:t>
      </w:r>
      <w:r>
        <w:rPr>
          <w:lang w:val="uk-UA"/>
        </w:rPr>
        <w:t>1286</w:t>
      </w:r>
    </w:p>
    <w:p w14:paraId="3B82634A" w14:textId="70CDD045" w:rsidR="00FB40A1" w:rsidRPr="00FB40A1" w:rsidRDefault="00FB40A1" w:rsidP="00FB40A1">
      <w:pPr>
        <w:ind w:left="4956" w:firstLine="708"/>
        <w:rPr>
          <w:lang w:val="uk-UA"/>
        </w:rPr>
      </w:pPr>
    </w:p>
    <w:p w14:paraId="1427CF4C" w14:textId="77777777" w:rsidR="00FB40A1" w:rsidRPr="00FB40A1" w:rsidRDefault="00FB40A1" w:rsidP="00FB40A1">
      <w:pPr>
        <w:rPr>
          <w:b/>
          <w:lang w:val="uk-UA"/>
        </w:rPr>
      </w:pPr>
    </w:p>
    <w:p w14:paraId="5648600A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>Структура</w:t>
      </w:r>
    </w:p>
    <w:p w14:paraId="319939C6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>тарифів на виробництво теплової енергії</w:t>
      </w:r>
    </w:p>
    <w:p w14:paraId="5E4A281C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>Комунального підприємства теплових мереж «ЮЖТЕПЛОКОМУНЕНЕРГО»</w:t>
      </w:r>
    </w:p>
    <w:p w14:paraId="5DF1A970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>на 2023-2024 рік</w:t>
      </w:r>
    </w:p>
    <w:p w14:paraId="1AFE23C7" w14:textId="77777777" w:rsidR="00FB40A1" w:rsidRPr="00FB40A1" w:rsidRDefault="00FB40A1" w:rsidP="00FB40A1">
      <w:pPr>
        <w:jc w:val="right"/>
        <w:rPr>
          <w:lang w:val="uk-UA"/>
        </w:rPr>
      </w:pPr>
      <w:r w:rsidRPr="00FB40A1">
        <w:rPr>
          <w:lang w:val="uk-UA"/>
        </w:rPr>
        <w:t>(без податку на додану вартість)</w:t>
      </w:r>
    </w:p>
    <w:tbl>
      <w:tblPr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2596"/>
        <w:gridCol w:w="796"/>
        <w:gridCol w:w="1134"/>
        <w:gridCol w:w="1134"/>
        <w:gridCol w:w="1134"/>
        <w:gridCol w:w="1134"/>
        <w:gridCol w:w="1134"/>
      </w:tblGrid>
      <w:tr w:rsidR="00FB40A1" w:rsidRPr="00FB40A1" w14:paraId="73716EBB" w14:textId="77777777" w:rsidTr="00914B19">
        <w:trPr>
          <w:trHeight w:val="3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46F6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11A7" w14:textId="77777777" w:rsidR="00FB40A1" w:rsidRPr="00FB40A1" w:rsidRDefault="00FB40A1" w:rsidP="00FB40A1">
            <w:pPr>
              <w:jc w:val="center"/>
              <w:rPr>
                <w:lang w:val="uk-UA"/>
              </w:rPr>
            </w:pPr>
            <w:r w:rsidRPr="00FB40A1">
              <w:rPr>
                <w:lang w:val="uk-UA"/>
              </w:rPr>
              <w:t>Показники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F5AE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Од. вимір.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EF05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Сумарні та середньо-зважені показники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98B6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 xml:space="preserve">Виробництво теплової енергії для  потреб </w:t>
            </w:r>
          </w:p>
        </w:tc>
      </w:tr>
      <w:tr w:rsidR="00FB40A1" w:rsidRPr="00FB40A1" w14:paraId="2409D9CB" w14:textId="77777777" w:rsidTr="00914B19">
        <w:trPr>
          <w:trHeight w:val="86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FC6F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1BF3" w14:textId="77777777" w:rsidR="00FB40A1" w:rsidRPr="00FB40A1" w:rsidRDefault="00FB40A1" w:rsidP="00FB40A1">
            <w:pPr>
              <w:rPr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E2C9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2AFC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EA06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D845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 xml:space="preserve">релігійних </w:t>
            </w:r>
            <w:proofErr w:type="spellStart"/>
            <w:r w:rsidRPr="00FB40A1">
              <w:rPr>
                <w:sz w:val="20"/>
                <w:szCs w:val="20"/>
                <w:lang w:val="uk-UA"/>
              </w:rPr>
              <w:t>організа</w:t>
            </w:r>
            <w:proofErr w:type="spellEnd"/>
            <w:r w:rsidRPr="00FB40A1">
              <w:rPr>
                <w:sz w:val="20"/>
                <w:szCs w:val="20"/>
                <w:lang w:val="uk-UA"/>
              </w:rPr>
              <w:t>-цій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C514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бюджет-них установ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6D67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інших спожи-</w:t>
            </w:r>
            <w:proofErr w:type="spellStart"/>
            <w:r w:rsidRPr="00FB40A1">
              <w:rPr>
                <w:sz w:val="20"/>
                <w:szCs w:val="20"/>
                <w:lang w:val="uk-UA"/>
              </w:rPr>
              <w:t>вачів</w:t>
            </w:r>
            <w:proofErr w:type="spellEnd"/>
          </w:p>
        </w:tc>
      </w:tr>
      <w:tr w:rsidR="00FB40A1" w:rsidRPr="00FB40A1" w14:paraId="6D99BD54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FE44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2F0C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8CFFA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83E3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5BAE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EF3E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C682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50C7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8</w:t>
            </w:r>
          </w:p>
        </w:tc>
      </w:tr>
      <w:tr w:rsidR="00FB40A1" w:rsidRPr="00FB40A1" w14:paraId="7D6BA371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33F4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FBF8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Виробнича собівартість, зокрема: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3B3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DE25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84 228,47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E777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66 009,00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C98A5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E421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15 856,25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4BF4D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2 342,34</w:t>
            </w:r>
          </w:p>
        </w:tc>
      </w:tr>
      <w:tr w:rsidR="00FB40A1" w:rsidRPr="00FB40A1" w14:paraId="6A64DE81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2847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1.1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7F9F1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прямі матеріальні витрати, зокрема: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7DB4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0C4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61 188,36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C7E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46 227,53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AC2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FEF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13 020,27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CBB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1 923,40</w:t>
            </w:r>
          </w:p>
        </w:tc>
      </w:tr>
      <w:tr w:rsidR="00FB40A1" w:rsidRPr="00FB40A1" w14:paraId="76274957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EF74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1.1.1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00E4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паливо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1D2B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DDB8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57 491,48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B86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43 053,52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5D3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050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12 565,23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319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1 856,18</w:t>
            </w:r>
          </w:p>
        </w:tc>
      </w:tr>
      <w:tr w:rsidR="00FB40A1" w:rsidRPr="00FB40A1" w14:paraId="42E79920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867D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1.1.2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5B3B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електроенергія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968A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F72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2 487,18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CCB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2 135,41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2C0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D95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306,14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CAE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45,22</w:t>
            </w:r>
          </w:p>
        </w:tc>
      </w:tr>
      <w:tr w:rsidR="00FB40A1" w:rsidRPr="00FB40A1" w14:paraId="202AB467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2EED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1.1.3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0CD2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покупна теплова енергія 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9C25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18B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5C0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399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D61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AC0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3BC8E6B3" w14:textId="77777777" w:rsidTr="00914B19">
        <w:trPr>
          <w:trHeight w:val="2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8792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1.1.4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AFB3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40B1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97E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24F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5D2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05F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FD7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3,92</w:t>
            </w:r>
          </w:p>
        </w:tc>
      </w:tr>
      <w:tr w:rsidR="00FB40A1" w:rsidRPr="00FB40A1" w14:paraId="099968A7" w14:textId="77777777" w:rsidTr="00914B19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3AA5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1.1.5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88B6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6D82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E15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994,04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29D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853,45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B3C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E77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7CD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18,07</w:t>
            </w:r>
          </w:p>
        </w:tc>
      </w:tr>
      <w:tr w:rsidR="00FB40A1" w:rsidRPr="00FB40A1" w14:paraId="463FA6C5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7DA6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1.2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1EDF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прямі витрати на оплату праці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3B7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E23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13 036,48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D7A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11 192,68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58C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14D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1 604,64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754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237,04</w:t>
            </w:r>
          </w:p>
        </w:tc>
      </w:tr>
      <w:tr w:rsidR="00FB40A1" w:rsidRPr="00FB40A1" w14:paraId="1F7C7E5D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BC52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1.3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46B8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інші прямі витрати, зокрема: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CBC6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36F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6 308,44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B230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5 416,21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E0A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D63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776,50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CA9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114,71</w:t>
            </w:r>
          </w:p>
        </w:tc>
      </w:tr>
      <w:tr w:rsidR="00FB40A1" w:rsidRPr="00FB40A1" w14:paraId="7A4F2D0B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6D29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1.3.1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7A4A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 xml:space="preserve"> відрахування  на соціальні заходи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2BCC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EC7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2 744,86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F29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2 356,64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332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C7D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337,86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9CE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49,91</w:t>
            </w:r>
          </w:p>
        </w:tc>
      </w:tr>
      <w:tr w:rsidR="00FB40A1" w:rsidRPr="00FB40A1" w14:paraId="656A5F33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0B1D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1.3.2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24CA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 xml:space="preserve"> амортизація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1746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B39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1 727,25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906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1 482,96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E81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429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C0A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31,41</w:t>
            </w:r>
          </w:p>
        </w:tc>
      </w:tr>
      <w:tr w:rsidR="00FB40A1" w:rsidRPr="00FB40A1" w14:paraId="1F3389F2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03C4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1.3.3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40B0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 xml:space="preserve"> інші прямі витрати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422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B8E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1 836,33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2A4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1 576,61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9E0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8F5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226,03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E9B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33,39</w:t>
            </w:r>
          </w:p>
        </w:tc>
      </w:tr>
      <w:tr w:rsidR="00FB40A1" w:rsidRPr="00FB40A1" w14:paraId="0A5BED2A" w14:textId="77777777" w:rsidTr="00914B19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C8AE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1.4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84CB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загальновиробничі витрати, зокрема: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2175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6AC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3 695,20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50D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3 172,57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AA3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C75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454,84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450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67,19</w:t>
            </w:r>
          </w:p>
        </w:tc>
      </w:tr>
      <w:tr w:rsidR="00FB40A1" w:rsidRPr="00FB40A1" w14:paraId="3F8A6A66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627C6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1.4.1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7D4C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витрати на оплату праці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8015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9DA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2 871,51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5C2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2 465,38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EC0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BAA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B16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52,21</w:t>
            </w:r>
          </w:p>
        </w:tc>
      </w:tr>
      <w:tr w:rsidR="00FB40A1" w:rsidRPr="00FB40A1" w14:paraId="1428F03F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9037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1.4.2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5A8F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відрахування  на соціальні заходи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EBDA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E41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631,73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DED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542,38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A6D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07F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77,76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F06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11,49</w:t>
            </w:r>
          </w:p>
        </w:tc>
      </w:tr>
      <w:tr w:rsidR="00FB40A1" w:rsidRPr="00FB40A1" w14:paraId="1F1180BF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5D48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1.4.3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5611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ABE2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DD0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191,96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82C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164,81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BE5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F69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4F3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3,49</w:t>
            </w:r>
          </w:p>
        </w:tc>
      </w:tr>
      <w:tr w:rsidR="00FB40A1" w:rsidRPr="00FB40A1" w14:paraId="57D80886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F207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0428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Адміністративні витрати, зокрема: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580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161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4 659,40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0D4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4 000,40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3AF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6F0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573,52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09B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84,72</w:t>
            </w:r>
          </w:p>
        </w:tc>
      </w:tr>
      <w:tr w:rsidR="00FB40A1" w:rsidRPr="00FB40A1" w14:paraId="58D299FF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E25C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2.1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A98E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витрати на оплату праці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8707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D43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3 396,70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E09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2 916,30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855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A3A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8B3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61,76</w:t>
            </w:r>
          </w:p>
        </w:tc>
      </w:tr>
      <w:tr w:rsidR="00FB40A1" w:rsidRPr="00FB40A1" w14:paraId="0952F32C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A8C6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2.2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854D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BEDA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8FF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747,27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616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641,58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2A8B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B68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91,98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DD9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13,59</w:t>
            </w:r>
          </w:p>
        </w:tc>
      </w:tr>
      <w:tr w:rsidR="00FB40A1" w:rsidRPr="00FB40A1" w14:paraId="75E8B385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9D40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2.3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77EB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39C7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651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515,42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802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442,52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D6C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4C0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E00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9,37</w:t>
            </w:r>
          </w:p>
        </w:tc>
      </w:tr>
      <w:tr w:rsidR="00FB40A1" w:rsidRPr="00FB40A1" w14:paraId="6AE478B9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ECC0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7045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Витрати на збут, зокрема: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DDE9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FB2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DF6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580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9D5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178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6BEBE303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3396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3.1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EE5D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витрати на оплату праці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3CB4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93D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7FC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41F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90C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DE8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31594C5E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D65C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3.2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7365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B9B6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7B0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4AF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42B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736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9D2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5E00C8D6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9282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3.3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4F54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3C01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E12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945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171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917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605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7BC0F591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5B4C6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F382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Інші операційні витрати**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AB6E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4F5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6EC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C97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063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809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59B685B5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B30A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47C0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Фінансові витрати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3E4E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20F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430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20B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E1E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111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25EF6115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4F63" w14:textId="77777777" w:rsidR="00FB40A1" w:rsidRPr="00FB40A1" w:rsidRDefault="00FB40A1" w:rsidP="00FB40A1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729D" w14:textId="77777777" w:rsidR="00FB40A1" w:rsidRPr="00FB40A1" w:rsidRDefault="00FB40A1" w:rsidP="00FB40A1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Повна собівартість**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CF38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7D8D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88 887,88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3468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70 009,40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5DBC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DAFA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16 429,76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6EF3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2 427,06</w:t>
            </w:r>
          </w:p>
        </w:tc>
      </w:tr>
      <w:tr w:rsidR="00FB40A1" w:rsidRPr="00FB40A1" w14:paraId="6A8392D8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1F65" w14:textId="77777777" w:rsidR="00FB40A1" w:rsidRPr="00FB40A1" w:rsidRDefault="00FB40A1" w:rsidP="00FB40A1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4B72" w14:textId="77777777" w:rsidR="00FB40A1" w:rsidRPr="00FB40A1" w:rsidRDefault="00FB40A1" w:rsidP="00FB40A1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Витрати на відшкодування втрат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21AA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5B0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C5D4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48E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C2A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04C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0BB1F114" w14:textId="77777777" w:rsidTr="00914B19">
        <w:trPr>
          <w:trHeight w:val="39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6406" w14:textId="77777777" w:rsidR="00FB40A1" w:rsidRPr="00FB40A1" w:rsidRDefault="00FB40A1" w:rsidP="00FB40A1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B282C" w14:textId="77777777" w:rsidR="00FB40A1" w:rsidRPr="00FB40A1" w:rsidRDefault="00FB40A1" w:rsidP="00FB40A1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Розрахунковий прибуток, усього**, зокрема: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12B4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3A63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2 282,10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CE3E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1 797,42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F809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7777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421,82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F65C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62,31</w:t>
            </w:r>
          </w:p>
        </w:tc>
      </w:tr>
      <w:tr w:rsidR="00FB40A1" w:rsidRPr="00FB40A1" w14:paraId="3E7533B4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54F2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8.1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A919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податок на прибуток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EE1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93B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E03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766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40D8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75,93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333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11,22</w:t>
            </w:r>
          </w:p>
        </w:tc>
      </w:tr>
      <w:tr w:rsidR="00FB40A1" w:rsidRPr="00FB40A1" w14:paraId="6A06B45B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4F24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8.2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EE3E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дивіденди (частина чистого прибутку, яка підлягає зарахуванню до місцевого бюджету)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BC61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B8D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93,57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F132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73,69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8D5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015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A7F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2,55</w:t>
            </w:r>
          </w:p>
        </w:tc>
      </w:tr>
      <w:tr w:rsidR="00FB40A1" w:rsidRPr="00FB40A1" w14:paraId="7A10351E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F548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8.3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860C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 xml:space="preserve"> резервний фонд (капітал)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71B9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874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48D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D287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708B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63D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-</w:t>
            </w:r>
          </w:p>
        </w:tc>
      </w:tr>
      <w:tr w:rsidR="00FB40A1" w:rsidRPr="00FB40A1" w14:paraId="2E7A0BC7" w14:textId="77777777" w:rsidTr="00914B19">
        <w:trPr>
          <w:trHeight w:val="3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CB30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8.4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E40D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AAFA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140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6CB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6A9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448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AE4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-</w:t>
            </w:r>
          </w:p>
        </w:tc>
      </w:tr>
      <w:tr w:rsidR="00FB40A1" w:rsidRPr="00FB40A1" w14:paraId="261CCAC6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AD88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8.5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04E3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 xml:space="preserve"> інше використання  прибутку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4112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29C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1 777,76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9F4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1 400,19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B87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7A8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CB0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48,54</w:t>
            </w:r>
          </w:p>
        </w:tc>
      </w:tr>
      <w:tr w:rsidR="00FB40A1" w:rsidRPr="00FB40A1" w14:paraId="2872D6C2" w14:textId="77777777" w:rsidTr="00914B19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D1BE" w14:textId="77777777" w:rsidR="00FB40A1" w:rsidRPr="00FB40A1" w:rsidRDefault="00FB40A1" w:rsidP="00FB40A1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2843" w14:textId="77777777" w:rsidR="00FB40A1" w:rsidRPr="00FB40A1" w:rsidRDefault="00FB40A1" w:rsidP="00FB40A1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Вартість виробництва теплової енергії за відповідними тарифами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5BB2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8ED6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91 169,98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730C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71 806,82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5BE5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0D14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16 851,58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642C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2 489,37</w:t>
            </w:r>
          </w:p>
        </w:tc>
      </w:tr>
      <w:tr w:rsidR="00FB40A1" w:rsidRPr="00FB40A1" w14:paraId="2D569DF2" w14:textId="77777777" w:rsidTr="00914B19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A42C" w14:textId="77777777" w:rsidR="00FB40A1" w:rsidRPr="00FB40A1" w:rsidRDefault="00FB40A1" w:rsidP="00FB40A1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01B3" w14:textId="77777777" w:rsidR="00FB40A1" w:rsidRPr="00FB40A1" w:rsidRDefault="00FB40A1" w:rsidP="00FB40A1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Тарифи на виробництво теплової енергії, зокрема: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2871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грн/ 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268F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1 811,56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F592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B40A1">
              <w:rPr>
                <w:b/>
                <w:bCs/>
                <w:sz w:val="16"/>
                <w:szCs w:val="16"/>
              </w:rPr>
              <w:t>1 661,8</w:t>
            </w:r>
            <w:r w:rsidRPr="00FB40A1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AFAA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2 720,35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ED7E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2 720,35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C15B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2 720,35</w:t>
            </w:r>
          </w:p>
        </w:tc>
      </w:tr>
      <w:tr w:rsidR="00FB40A1" w:rsidRPr="00FB40A1" w14:paraId="50022ECA" w14:textId="77777777" w:rsidTr="00914B19">
        <w:trPr>
          <w:trHeight w:val="2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173E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868E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D81E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CB58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BDA5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3225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68B1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316E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8</w:t>
            </w:r>
          </w:p>
        </w:tc>
      </w:tr>
      <w:tr w:rsidR="00FB40A1" w:rsidRPr="00FB40A1" w14:paraId="25D696FF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CF73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10.1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6757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паливна складова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321F" w14:textId="77777777" w:rsidR="00FB40A1" w:rsidRPr="00FB40A1" w:rsidRDefault="00FB40A1" w:rsidP="00FB40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B40A1">
              <w:rPr>
                <w:bCs/>
                <w:sz w:val="16"/>
                <w:szCs w:val="16"/>
                <w:lang w:val="uk-UA"/>
              </w:rPr>
              <w:t>грн/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ADF8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1 142,37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F3B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996,41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672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2 028,40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364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2 028,40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A81E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2 028,40</w:t>
            </w:r>
          </w:p>
        </w:tc>
      </w:tr>
      <w:tr w:rsidR="00FB40A1" w:rsidRPr="00FB40A1" w14:paraId="3D4CC156" w14:textId="77777777" w:rsidTr="00914B19">
        <w:trPr>
          <w:trHeight w:val="2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75E6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10.2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DA6A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решта витрат, крім паливної складової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D086" w14:textId="77777777" w:rsidR="00FB40A1" w:rsidRPr="00FB40A1" w:rsidRDefault="00FB40A1" w:rsidP="00FB40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B40A1">
              <w:rPr>
                <w:bCs/>
                <w:sz w:val="16"/>
                <w:szCs w:val="16"/>
                <w:lang w:val="uk-UA"/>
              </w:rPr>
              <w:t>грн/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917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623,85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C54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623,85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BAA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623,85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DF8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623,85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F4B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623,85</w:t>
            </w:r>
          </w:p>
        </w:tc>
      </w:tr>
      <w:tr w:rsidR="00FB40A1" w:rsidRPr="00FB40A1" w14:paraId="16BA5A73" w14:textId="77777777" w:rsidTr="00914B19">
        <w:trPr>
          <w:trHeight w:val="2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C434" w14:textId="77777777" w:rsidR="00FB40A1" w:rsidRPr="00FB40A1" w:rsidRDefault="00FB40A1" w:rsidP="00FB40A1">
            <w:pPr>
              <w:jc w:val="right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10.3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CF11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розрахунковий прибуток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804B" w14:textId="77777777" w:rsidR="00FB40A1" w:rsidRPr="00FB40A1" w:rsidRDefault="00FB40A1" w:rsidP="00FB40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B40A1">
              <w:rPr>
                <w:bCs/>
                <w:sz w:val="16"/>
                <w:szCs w:val="16"/>
                <w:lang w:val="uk-UA"/>
              </w:rPr>
              <w:t>грн/ 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6AC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251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F5C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375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0E5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68,09</w:t>
            </w:r>
          </w:p>
        </w:tc>
      </w:tr>
      <w:tr w:rsidR="00FB40A1" w:rsidRPr="00FB40A1" w14:paraId="566C45B3" w14:textId="77777777" w:rsidTr="00914B19">
        <w:trPr>
          <w:trHeight w:val="3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AE85" w14:textId="77777777" w:rsidR="00FB40A1" w:rsidRPr="00FB40A1" w:rsidRDefault="00FB40A1" w:rsidP="00FB40A1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D564" w14:textId="77777777" w:rsidR="00FB40A1" w:rsidRPr="00FB40A1" w:rsidRDefault="00FB40A1" w:rsidP="00FB40A1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Реалізація  теплової енергії власним споживачам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5C8E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9DEA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43 764,04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C3E5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37 574,32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F045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7D3B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5 386,85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0512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795,76</w:t>
            </w:r>
          </w:p>
        </w:tc>
      </w:tr>
      <w:tr w:rsidR="00FB40A1" w:rsidRPr="00FB40A1" w14:paraId="1A141EE3" w14:textId="77777777" w:rsidTr="00914B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ACCC8" w14:textId="77777777" w:rsidR="00FB40A1" w:rsidRPr="00FB40A1" w:rsidRDefault="00FB40A1" w:rsidP="00FB40A1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C596" w14:textId="77777777" w:rsidR="00FB40A1" w:rsidRPr="00FB40A1" w:rsidRDefault="00FB40A1" w:rsidP="00FB40A1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Обсяг покупної теплової енергії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D66C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B94A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0D5F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C5EA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51A9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AE50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B40A1" w:rsidRPr="00FB40A1" w14:paraId="20671C0D" w14:textId="77777777" w:rsidTr="00914B19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AC8E" w14:textId="77777777" w:rsidR="00FB40A1" w:rsidRPr="00FB40A1" w:rsidRDefault="00FB40A1" w:rsidP="00FB40A1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7F02" w14:textId="77777777" w:rsidR="00FB40A1" w:rsidRPr="00FB40A1" w:rsidRDefault="00FB40A1" w:rsidP="00FB40A1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Ціна покупної теплової енергії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24C7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грн/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B0D8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4469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2006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62A3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0CF6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B40A1" w:rsidRPr="00FB40A1" w14:paraId="3177D78C" w14:textId="77777777" w:rsidTr="00914B19">
        <w:trPr>
          <w:trHeight w:val="3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DAAB" w14:textId="77777777" w:rsidR="00FB40A1" w:rsidRPr="00FB40A1" w:rsidRDefault="00FB40A1" w:rsidP="00FB40A1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9197" w14:textId="77777777" w:rsidR="00FB40A1" w:rsidRPr="00FB40A1" w:rsidRDefault="00FB40A1" w:rsidP="00FB40A1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 xml:space="preserve">Відпуск теплової енергії з колекторів власних </w:t>
            </w:r>
            <w:proofErr w:type="spellStart"/>
            <w:r w:rsidRPr="00FB40A1">
              <w:rPr>
                <w:b/>
                <w:bCs/>
                <w:sz w:val="16"/>
                <w:szCs w:val="16"/>
                <w:lang w:val="uk-UA"/>
              </w:rPr>
              <w:t>котелень</w:t>
            </w:r>
            <w:proofErr w:type="spellEnd"/>
            <w:r w:rsidRPr="00FB40A1">
              <w:rPr>
                <w:b/>
                <w:bCs/>
                <w:sz w:val="16"/>
                <w:szCs w:val="16"/>
                <w:lang w:val="uk-UA"/>
              </w:rPr>
              <w:t>***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FB90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9583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50 326,71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8007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43 208,81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8AA7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D0C2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6 194,64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5CC6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915,09</w:t>
            </w:r>
          </w:p>
        </w:tc>
      </w:tr>
      <w:tr w:rsidR="00FB40A1" w:rsidRPr="00FB40A1" w14:paraId="52595F68" w14:textId="77777777" w:rsidTr="00914B19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E881" w14:textId="77777777" w:rsidR="00FB40A1" w:rsidRPr="00FB40A1" w:rsidRDefault="00FB40A1" w:rsidP="00FB40A1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841E" w14:textId="77777777" w:rsidR="00FB40A1" w:rsidRPr="00FB40A1" w:rsidRDefault="00FB40A1" w:rsidP="00FB40A1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Собівартість виробництва  теплової енергії  власними  котельнями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31EA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грн/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AEA2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1 766,22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416A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1 620,26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3AB4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2 652,25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D1E6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2 652,25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3B78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2 652,25</w:t>
            </w:r>
          </w:p>
        </w:tc>
      </w:tr>
    </w:tbl>
    <w:p w14:paraId="49ADF970" w14:textId="77777777" w:rsidR="00FB40A1" w:rsidRPr="00FB40A1" w:rsidRDefault="00FB40A1" w:rsidP="00FB40A1">
      <w:pPr>
        <w:jc w:val="center"/>
        <w:rPr>
          <w:b/>
          <w:sz w:val="20"/>
          <w:szCs w:val="20"/>
          <w:lang w:val="uk-UA"/>
        </w:rPr>
      </w:pPr>
    </w:p>
    <w:p w14:paraId="324723AB" w14:textId="77777777" w:rsidR="00FB40A1" w:rsidRPr="00FB40A1" w:rsidRDefault="00FB40A1" w:rsidP="00FB40A1">
      <w:pPr>
        <w:jc w:val="center"/>
        <w:rPr>
          <w:b/>
          <w:sz w:val="20"/>
          <w:szCs w:val="20"/>
          <w:lang w:val="uk-UA"/>
        </w:rPr>
      </w:pPr>
    </w:p>
    <w:p w14:paraId="6E3012C3" w14:textId="77777777" w:rsidR="00FB40A1" w:rsidRPr="00FB40A1" w:rsidRDefault="00FB40A1" w:rsidP="00FB40A1">
      <w:pPr>
        <w:rPr>
          <w:sz w:val="18"/>
          <w:szCs w:val="18"/>
          <w:lang w:val="uk-UA"/>
        </w:rPr>
      </w:pPr>
      <w:r w:rsidRPr="00FB40A1">
        <w:rPr>
          <w:sz w:val="18"/>
          <w:szCs w:val="18"/>
          <w:lang w:val="uk-UA"/>
        </w:rPr>
        <w:t>* Також заповнюється суб’єктами господарювання за  відсутності власного виробництва теплової енергії та відповідно до купівлі всього обсягу теплової енергії для подальшого її постачання власним споживачам.</w:t>
      </w:r>
    </w:p>
    <w:p w14:paraId="454CB328" w14:textId="77777777" w:rsidR="00FB40A1" w:rsidRPr="00FB40A1" w:rsidRDefault="00FB40A1" w:rsidP="00FB40A1">
      <w:pPr>
        <w:rPr>
          <w:sz w:val="18"/>
          <w:szCs w:val="18"/>
          <w:lang w:val="uk-UA"/>
        </w:rPr>
      </w:pPr>
    </w:p>
    <w:p w14:paraId="2A81EA29" w14:textId="77777777" w:rsidR="00FB40A1" w:rsidRPr="00FB40A1" w:rsidRDefault="00FB40A1" w:rsidP="00FB40A1">
      <w:pPr>
        <w:rPr>
          <w:sz w:val="18"/>
          <w:szCs w:val="18"/>
          <w:lang w:val="uk-UA"/>
        </w:rPr>
      </w:pPr>
      <w:r w:rsidRPr="00FB40A1">
        <w:rPr>
          <w:sz w:val="18"/>
          <w:szCs w:val="18"/>
          <w:lang w:val="uk-UA"/>
        </w:rPr>
        <w:t>** Без урахування списання безнадійної дебіторської заборгованості та нарахування резерву сумнівних боргів.</w:t>
      </w:r>
    </w:p>
    <w:p w14:paraId="5500FE8F" w14:textId="77777777" w:rsidR="00FB40A1" w:rsidRPr="00FB40A1" w:rsidRDefault="00FB40A1" w:rsidP="00FB40A1">
      <w:pPr>
        <w:rPr>
          <w:sz w:val="18"/>
          <w:szCs w:val="18"/>
          <w:lang w:val="uk-UA"/>
        </w:rPr>
      </w:pPr>
    </w:p>
    <w:p w14:paraId="2232A1B9" w14:textId="77777777" w:rsidR="00FB40A1" w:rsidRPr="00FB40A1" w:rsidRDefault="00FB40A1" w:rsidP="00FB40A1">
      <w:pPr>
        <w:rPr>
          <w:sz w:val="18"/>
          <w:szCs w:val="18"/>
          <w:lang w:val="uk-UA"/>
        </w:rPr>
      </w:pPr>
      <w:r w:rsidRPr="00FB40A1">
        <w:rPr>
          <w:sz w:val="18"/>
          <w:szCs w:val="18"/>
          <w:lang w:val="uk-UA"/>
        </w:rPr>
        <w:t>*** Без урахування господарських потреб ліцензіата.</w:t>
      </w:r>
    </w:p>
    <w:p w14:paraId="0B72EDA8" w14:textId="77777777" w:rsidR="00FB40A1" w:rsidRPr="00FB40A1" w:rsidRDefault="00FB40A1" w:rsidP="00FB40A1">
      <w:pPr>
        <w:jc w:val="center"/>
        <w:rPr>
          <w:b/>
          <w:sz w:val="20"/>
          <w:szCs w:val="20"/>
          <w:lang w:val="uk-UA"/>
        </w:rPr>
      </w:pPr>
    </w:p>
    <w:p w14:paraId="53140964" w14:textId="77777777" w:rsidR="00FB40A1" w:rsidRPr="00FB40A1" w:rsidRDefault="00FB40A1" w:rsidP="00FB40A1">
      <w:pPr>
        <w:jc w:val="center"/>
        <w:rPr>
          <w:b/>
          <w:sz w:val="20"/>
          <w:szCs w:val="20"/>
          <w:lang w:val="uk-UA"/>
        </w:rPr>
      </w:pPr>
    </w:p>
    <w:p w14:paraId="42B9267B" w14:textId="77777777" w:rsidR="00FB40A1" w:rsidRPr="00FB40A1" w:rsidRDefault="00FB40A1" w:rsidP="00FB40A1">
      <w:pPr>
        <w:jc w:val="center"/>
        <w:rPr>
          <w:b/>
          <w:sz w:val="20"/>
          <w:szCs w:val="20"/>
          <w:lang w:val="uk-UA"/>
        </w:rPr>
      </w:pPr>
    </w:p>
    <w:p w14:paraId="54061EC4" w14:textId="77777777" w:rsidR="00FB40A1" w:rsidRPr="00FB40A1" w:rsidRDefault="00FB40A1" w:rsidP="00FB40A1">
      <w:pPr>
        <w:jc w:val="center"/>
        <w:rPr>
          <w:b/>
          <w:sz w:val="20"/>
          <w:szCs w:val="20"/>
          <w:lang w:val="uk-UA"/>
        </w:rPr>
      </w:pPr>
    </w:p>
    <w:p w14:paraId="09D71621" w14:textId="77777777" w:rsidR="00FB40A1" w:rsidRPr="00FB40A1" w:rsidRDefault="00FB40A1" w:rsidP="00FB40A1">
      <w:pPr>
        <w:jc w:val="both"/>
        <w:rPr>
          <w:lang w:val="uk-UA"/>
        </w:rPr>
      </w:pPr>
    </w:p>
    <w:p w14:paraId="1B78AA0F" w14:textId="77777777" w:rsidR="00FB40A1" w:rsidRPr="00FB40A1" w:rsidRDefault="00FB40A1" w:rsidP="00FB40A1">
      <w:pPr>
        <w:rPr>
          <w:lang w:val="uk-UA"/>
        </w:rPr>
      </w:pPr>
      <w:r w:rsidRPr="00FB40A1">
        <w:rPr>
          <w:lang w:val="uk-UA"/>
        </w:rPr>
        <w:t>Керуючий справами</w:t>
      </w:r>
    </w:p>
    <w:p w14:paraId="7F20D285" w14:textId="77777777" w:rsidR="00FB40A1" w:rsidRPr="00FB40A1" w:rsidRDefault="00FB40A1" w:rsidP="00FB40A1">
      <w:pPr>
        <w:rPr>
          <w:color w:val="000000"/>
          <w:lang w:val="uk-UA"/>
        </w:rPr>
      </w:pPr>
      <w:r w:rsidRPr="00FB40A1">
        <w:rPr>
          <w:lang w:val="uk-UA"/>
        </w:rPr>
        <w:t>виконавчого комітету</w:t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color w:val="000000"/>
          <w:lang w:val="uk-UA"/>
        </w:rPr>
        <w:t>Владислав ТЕРЕЩЕНКО</w:t>
      </w:r>
    </w:p>
    <w:p w14:paraId="293926B0" w14:textId="77777777" w:rsidR="00FB40A1" w:rsidRPr="00FB40A1" w:rsidRDefault="00FB40A1" w:rsidP="00FB40A1">
      <w:pPr>
        <w:jc w:val="both"/>
        <w:rPr>
          <w:lang w:val="uk-UA"/>
        </w:rPr>
      </w:pPr>
    </w:p>
    <w:p w14:paraId="108DF6D9" w14:textId="77777777" w:rsidR="00FB40A1" w:rsidRPr="00FB40A1" w:rsidRDefault="00FB40A1" w:rsidP="00FB40A1">
      <w:pPr>
        <w:jc w:val="both"/>
        <w:rPr>
          <w:lang w:val="uk-UA"/>
        </w:rPr>
      </w:pPr>
    </w:p>
    <w:p w14:paraId="31438C32" w14:textId="77777777" w:rsidR="00FB40A1" w:rsidRPr="00FB40A1" w:rsidRDefault="00FB40A1" w:rsidP="00FB40A1">
      <w:pPr>
        <w:jc w:val="both"/>
        <w:rPr>
          <w:lang w:val="uk-UA"/>
        </w:rPr>
      </w:pPr>
    </w:p>
    <w:p w14:paraId="076617D5" w14:textId="77777777" w:rsidR="00FB40A1" w:rsidRPr="00FB40A1" w:rsidRDefault="00FB40A1" w:rsidP="00FB40A1">
      <w:pPr>
        <w:jc w:val="both"/>
        <w:rPr>
          <w:lang w:val="uk-UA"/>
        </w:rPr>
      </w:pPr>
    </w:p>
    <w:p w14:paraId="72AD0CA9" w14:textId="77777777" w:rsidR="00FB40A1" w:rsidRPr="00FB40A1" w:rsidRDefault="00FB40A1" w:rsidP="00FB40A1">
      <w:pPr>
        <w:ind w:left="1416"/>
        <w:rPr>
          <w:lang w:val="uk-UA"/>
        </w:rPr>
      </w:pPr>
    </w:p>
    <w:p w14:paraId="73CB97C4" w14:textId="77777777" w:rsidR="00FB40A1" w:rsidRPr="00FB40A1" w:rsidRDefault="00FB40A1" w:rsidP="00FB40A1">
      <w:pPr>
        <w:ind w:left="1416"/>
        <w:rPr>
          <w:lang w:val="uk-UA"/>
        </w:rPr>
      </w:pPr>
    </w:p>
    <w:p w14:paraId="648A3B74" w14:textId="77777777" w:rsidR="00FB40A1" w:rsidRPr="00FB40A1" w:rsidRDefault="00FB40A1" w:rsidP="00FB40A1">
      <w:pPr>
        <w:ind w:left="1416"/>
        <w:rPr>
          <w:lang w:val="uk-UA"/>
        </w:rPr>
      </w:pPr>
    </w:p>
    <w:p w14:paraId="2617B7B8" w14:textId="77777777" w:rsidR="00FB40A1" w:rsidRPr="00FB40A1" w:rsidRDefault="00FB40A1" w:rsidP="00FB40A1">
      <w:pPr>
        <w:ind w:left="1416"/>
        <w:rPr>
          <w:lang w:val="uk-UA"/>
        </w:rPr>
      </w:pPr>
    </w:p>
    <w:p w14:paraId="76EFDADE" w14:textId="77777777" w:rsidR="00FB40A1" w:rsidRPr="00FB40A1" w:rsidRDefault="00FB40A1" w:rsidP="00FB40A1">
      <w:pPr>
        <w:ind w:left="1416"/>
        <w:rPr>
          <w:lang w:val="uk-UA"/>
        </w:rPr>
      </w:pPr>
    </w:p>
    <w:p w14:paraId="6AAC6C5C" w14:textId="77777777" w:rsidR="00FB40A1" w:rsidRPr="00FB40A1" w:rsidRDefault="00FB40A1" w:rsidP="00FB40A1">
      <w:pPr>
        <w:ind w:left="1416"/>
        <w:rPr>
          <w:lang w:val="uk-UA"/>
        </w:rPr>
      </w:pPr>
    </w:p>
    <w:p w14:paraId="73C5ED0B" w14:textId="77777777" w:rsidR="00FB40A1" w:rsidRPr="00FB40A1" w:rsidRDefault="00FB40A1" w:rsidP="00FB40A1">
      <w:pPr>
        <w:ind w:left="1416"/>
        <w:rPr>
          <w:lang w:val="uk-UA"/>
        </w:rPr>
      </w:pPr>
    </w:p>
    <w:p w14:paraId="0B23C738" w14:textId="77777777" w:rsidR="00FB40A1" w:rsidRPr="00FB40A1" w:rsidRDefault="00FB40A1" w:rsidP="00FB40A1">
      <w:pPr>
        <w:ind w:left="1416"/>
        <w:rPr>
          <w:lang w:val="uk-UA"/>
        </w:rPr>
      </w:pPr>
    </w:p>
    <w:p w14:paraId="769E6B82" w14:textId="77777777" w:rsidR="00FB40A1" w:rsidRPr="00FB40A1" w:rsidRDefault="00FB40A1" w:rsidP="00FB40A1">
      <w:pPr>
        <w:ind w:left="1416"/>
        <w:rPr>
          <w:lang w:val="uk-UA"/>
        </w:rPr>
      </w:pPr>
    </w:p>
    <w:p w14:paraId="368F54F6" w14:textId="77777777" w:rsidR="00FB40A1" w:rsidRPr="00FB40A1" w:rsidRDefault="00FB40A1" w:rsidP="00FB40A1">
      <w:pPr>
        <w:ind w:left="1416"/>
        <w:rPr>
          <w:lang w:val="uk-UA"/>
        </w:rPr>
      </w:pPr>
    </w:p>
    <w:p w14:paraId="33BB2939" w14:textId="77777777" w:rsidR="00FB40A1" w:rsidRPr="00FB40A1" w:rsidRDefault="00FB40A1" w:rsidP="00FB40A1">
      <w:pPr>
        <w:ind w:left="1416"/>
        <w:rPr>
          <w:lang w:val="uk-UA"/>
        </w:rPr>
      </w:pPr>
    </w:p>
    <w:p w14:paraId="2E2950F7" w14:textId="77777777" w:rsidR="00FB40A1" w:rsidRPr="00FB40A1" w:rsidRDefault="00FB40A1" w:rsidP="00FB40A1">
      <w:pPr>
        <w:ind w:left="1416"/>
        <w:rPr>
          <w:lang w:val="uk-UA"/>
        </w:rPr>
      </w:pPr>
    </w:p>
    <w:p w14:paraId="0213E4BB" w14:textId="77777777" w:rsidR="00FB40A1" w:rsidRPr="00FB40A1" w:rsidRDefault="00FB40A1" w:rsidP="00FB40A1">
      <w:pPr>
        <w:ind w:left="1416"/>
        <w:rPr>
          <w:lang w:val="uk-UA"/>
        </w:rPr>
      </w:pPr>
    </w:p>
    <w:p w14:paraId="503A9AF8" w14:textId="77777777" w:rsidR="00FB40A1" w:rsidRPr="00FB40A1" w:rsidRDefault="00FB40A1" w:rsidP="00FB40A1">
      <w:pPr>
        <w:ind w:left="1416"/>
        <w:rPr>
          <w:lang w:val="uk-UA"/>
        </w:rPr>
      </w:pPr>
    </w:p>
    <w:p w14:paraId="73580F68" w14:textId="77777777" w:rsidR="00FB40A1" w:rsidRPr="00FB40A1" w:rsidRDefault="00FB40A1" w:rsidP="00FB40A1">
      <w:pPr>
        <w:ind w:left="1416"/>
        <w:rPr>
          <w:lang w:val="uk-UA"/>
        </w:rPr>
      </w:pPr>
    </w:p>
    <w:p w14:paraId="14540E88" w14:textId="77777777" w:rsidR="00FB40A1" w:rsidRPr="00FB40A1" w:rsidRDefault="00FB40A1" w:rsidP="00FB40A1">
      <w:pPr>
        <w:ind w:left="1416"/>
        <w:rPr>
          <w:lang w:val="uk-UA"/>
        </w:rPr>
      </w:pPr>
    </w:p>
    <w:p w14:paraId="77BE33B8" w14:textId="77777777" w:rsidR="00FB40A1" w:rsidRPr="00FB40A1" w:rsidRDefault="00FB40A1" w:rsidP="00FB40A1">
      <w:pPr>
        <w:ind w:left="1416"/>
        <w:rPr>
          <w:lang w:val="uk-UA"/>
        </w:rPr>
      </w:pPr>
    </w:p>
    <w:p w14:paraId="56D32283" w14:textId="77777777" w:rsidR="00FB40A1" w:rsidRPr="00FB40A1" w:rsidRDefault="00FB40A1" w:rsidP="00FB40A1">
      <w:pPr>
        <w:ind w:left="1416"/>
        <w:rPr>
          <w:lang w:val="uk-UA"/>
        </w:rPr>
      </w:pPr>
    </w:p>
    <w:p w14:paraId="7CDFE16A" w14:textId="77777777" w:rsidR="00FB40A1" w:rsidRPr="00FB40A1" w:rsidRDefault="00FB40A1" w:rsidP="00FB40A1">
      <w:pPr>
        <w:ind w:left="1416"/>
        <w:rPr>
          <w:lang w:val="uk-UA"/>
        </w:rPr>
      </w:pPr>
    </w:p>
    <w:p w14:paraId="33D799F1" w14:textId="77777777" w:rsidR="00FB40A1" w:rsidRPr="00FB40A1" w:rsidRDefault="00FB40A1" w:rsidP="00FB40A1">
      <w:pPr>
        <w:ind w:left="1416"/>
        <w:rPr>
          <w:lang w:val="uk-UA"/>
        </w:rPr>
      </w:pPr>
    </w:p>
    <w:p w14:paraId="713984E5" w14:textId="77777777" w:rsidR="00FB40A1" w:rsidRPr="00FB40A1" w:rsidRDefault="00FB40A1" w:rsidP="00FB40A1">
      <w:pPr>
        <w:ind w:left="1416"/>
        <w:rPr>
          <w:lang w:val="uk-UA"/>
        </w:rPr>
      </w:pPr>
    </w:p>
    <w:p w14:paraId="46AC36EF" w14:textId="77777777" w:rsidR="00FB40A1" w:rsidRPr="00FB40A1" w:rsidRDefault="00FB40A1" w:rsidP="00FB40A1">
      <w:pPr>
        <w:ind w:left="1416"/>
        <w:rPr>
          <w:lang w:val="uk-UA"/>
        </w:rPr>
      </w:pPr>
    </w:p>
    <w:p w14:paraId="57C43E79" w14:textId="77777777" w:rsidR="00FB40A1" w:rsidRPr="00FB40A1" w:rsidRDefault="00FB40A1" w:rsidP="00FB40A1">
      <w:pPr>
        <w:ind w:left="1416"/>
        <w:rPr>
          <w:lang w:val="uk-UA"/>
        </w:rPr>
      </w:pPr>
    </w:p>
    <w:p w14:paraId="1E9D8505" w14:textId="77777777" w:rsidR="00FB40A1" w:rsidRPr="00FB40A1" w:rsidRDefault="00FB40A1" w:rsidP="00FB40A1">
      <w:pPr>
        <w:ind w:left="1416"/>
        <w:rPr>
          <w:lang w:val="uk-UA"/>
        </w:rPr>
      </w:pPr>
    </w:p>
    <w:p w14:paraId="015ADB59" w14:textId="77777777" w:rsidR="00FB40A1" w:rsidRPr="00FB40A1" w:rsidRDefault="00FB40A1" w:rsidP="00FB40A1">
      <w:pPr>
        <w:rPr>
          <w:lang w:val="uk-UA"/>
        </w:rPr>
      </w:pPr>
    </w:p>
    <w:p w14:paraId="159D9D4E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lastRenderedPageBreak/>
        <w:t>Додаток 5</w:t>
      </w:r>
    </w:p>
    <w:p w14:paraId="5AA8871D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>до рішення виконавчого комітету</w:t>
      </w:r>
    </w:p>
    <w:p w14:paraId="0E543759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>Южненської міської ради</w:t>
      </w:r>
    </w:p>
    <w:p w14:paraId="22BBD0A4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 xml:space="preserve">від 25.10.2023 № </w:t>
      </w:r>
      <w:r>
        <w:rPr>
          <w:lang w:val="uk-UA"/>
        </w:rPr>
        <w:t>1286</w:t>
      </w:r>
    </w:p>
    <w:p w14:paraId="4FDBF7FF" w14:textId="1A3FFADF" w:rsidR="00FB40A1" w:rsidRDefault="00FB40A1" w:rsidP="00FB40A1">
      <w:pPr>
        <w:ind w:left="4956" w:firstLine="708"/>
        <w:rPr>
          <w:lang w:val="uk-UA"/>
        </w:rPr>
      </w:pPr>
    </w:p>
    <w:p w14:paraId="34A5749B" w14:textId="77777777" w:rsidR="00FB40A1" w:rsidRPr="00FB40A1" w:rsidRDefault="00FB40A1" w:rsidP="00FB40A1">
      <w:pPr>
        <w:ind w:left="4956" w:firstLine="708"/>
        <w:rPr>
          <w:lang w:val="uk-UA"/>
        </w:rPr>
      </w:pPr>
    </w:p>
    <w:p w14:paraId="3FDE78F8" w14:textId="77777777" w:rsidR="00FB40A1" w:rsidRPr="00FB40A1" w:rsidRDefault="00FB40A1" w:rsidP="00FB40A1">
      <w:pPr>
        <w:ind w:left="1416"/>
        <w:jc w:val="center"/>
        <w:rPr>
          <w:b/>
          <w:lang w:val="uk-UA"/>
        </w:rPr>
      </w:pPr>
      <w:r w:rsidRPr="00FB40A1">
        <w:rPr>
          <w:b/>
          <w:lang w:val="uk-UA"/>
        </w:rPr>
        <w:t>Структура</w:t>
      </w:r>
    </w:p>
    <w:p w14:paraId="54D3A8AB" w14:textId="77777777" w:rsidR="00FB40A1" w:rsidRPr="00FB40A1" w:rsidRDefault="00FB40A1" w:rsidP="00FB40A1">
      <w:pPr>
        <w:ind w:left="1416"/>
        <w:jc w:val="center"/>
        <w:rPr>
          <w:lang w:val="uk-UA"/>
        </w:rPr>
      </w:pPr>
      <w:r w:rsidRPr="00FB40A1">
        <w:rPr>
          <w:b/>
          <w:lang w:val="uk-UA"/>
        </w:rPr>
        <w:t xml:space="preserve">тарифів на транспортування теплової енергії </w:t>
      </w:r>
      <w:r w:rsidRPr="00FB40A1">
        <w:rPr>
          <w:b/>
          <w:u w:val="single"/>
          <w:lang w:val="uk-UA"/>
        </w:rPr>
        <w:t>з урахуванням</w:t>
      </w:r>
      <w:r w:rsidRPr="00FB40A1">
        <w:rPr>
          <w:b/>
          <w:lang w:val="uk-UA"/>
        </w:rPr>
        <w:t xml:space="preserve"> витрат на утримання та ремонт центральних теплових пунктів</w:t>
      </w:r>
    </w:p>
    <w:p w14:paraId="56FA9B82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>Комунального підприємства теплових мереж «ЮЖТЕПЛОКОМУНЕНЕРГО»</w:t>
      </w:r>
    </w:p>
    <w:p w14:paraId="672CBFF0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>на 2023-2024 рік</w:t>
      </w:r>
    </w:p>
    <w:p w14:paraId="3ACC41BD" w14:textId="77777777" w:rsidR="00FB40A1" w:rsidRPr="00FB40A1" w:rsidRDefault="00FB40A1" w:rsidP="00FB40A1">
      <w:pPr>
        <w:ind w:left="1416"/>
        <w:jc w:val="right"/>
        <w:rPr>
          <w:lang w:val="uk-UA"/>
        </w:rPr>
      </w:pPr>
      <w:r w:rsidRPr="00FB40A1">
        <w:rPr>
          <w:lang w:val="uk-UA"/>
        </w:rPr>
        <w:t>(без податку на додану вартість)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51"/>
        <w:gridCol w:w="879"/>
        <w:gridCol w:w="929"/>
        <w:gridCol w:w="911"/>
        <w:gridCol w:w="993"/>
        <w:gridCol w:w="1002"/>
        <w:gridCol w:w="996"/>
      </w:tblGrid>
      <w:tr w:rsidR="00FB40A1" w:rsidRPr="00FB40A1" w14:paraId="6B822931" w14:textId="77777777" w:rsidTr="00914B19">
        <w:trPr>
          <w:trHeight w:val="285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4902CA8C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551" w:type="dxa"/>
            <w:vMerge w:val="restart"/>
            <w:shd w:val="clear" w:color="auto" w:fill="auto"/>
            <w:vAlign w:val="center"/>
            <w:hideMark/>
          </w:tcPr>
          <w:p w14:paraId="0B21435D" w14:textId="77777777" w:rsidR="00FB40A1" w:rsidRPr="00FB40A1" w:rsidRDefault="00FB40A1" w:rsidP="00FB40A1">
            <w:pPr>
              <w:jc w:val="center"/>
              <w:rPr>
                <w:sz w:val="22"/>
                <w:szCs w:val="22"/>
                <w:lang w:val="uk-UA"/>
              </w:rPr>
            </w:pPr>
            <w:r w:rsidRPr="00FB40A1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14:paraId="16220CD9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14:paraId="33538DF1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Сумарні та середньо-зважені показники</w:t>
            </w:r>
          </w:p>
        </w:tc>
        <w:tc>
          <w:tcPr>
            <w:tcW w:w="3717" w:type="dxa"/>
            <w:gridSpan w:val="4"/>
            <w:shd w:val="clear" w:color="000000" w:fill="FFFFFF"/>
            <w:vAlign w:val="center"/>
            <w:hideMark/>
          </w:tcPr>
          <w:p w14:paraId="2779175E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На потреби споживачів</w:t>
            </w:r>
          </w:p>
        </w:tc>
      </w:tr>
      <w:tr w:rsidR="00FB40A1" w:rsidRPr="00FB40A1" w14:paraId="6ECD5D07" w14:textId="77777777" w:rsidTr="00914B19">
        <w:trPr>
          <w:trHeight w:val="624"/>
          <w:jc w:val="center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14:paraId="7B7337E8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51" w:type="dxa"/>
            <w:vMerge/>
            <w:shd w:val="clear" w:color="auto" w:fill="auto"/>
            <w:vAlign w:val="center"/>
            <w:hideMark/>
          </w:tcPr>
          <w:p w14:paraId="0E34A9E8" w14:textId="77777777" w:rsidR="00FB40A1" w:rsidRPr="00FB40A1" w:rsidRDefault="00FB40A1" w:rsidP="00FB40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14:paraId="1566EF0B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28ED3098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2E6E0884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населення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E498CD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релігійних організацій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76ADDD1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бюджетних установ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070891C8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інших споживачів</w:t>
            </w:r>
          </w:p>
        </w:tc>
      </w:tr>
      <w:tr w:rsidR="00FB40A1" w:rsidRPr="00FB40A1" w14:paraId="0BD4E7E3" w14:textId="77777777" w:rsidTr="00914B19">
        <w:trPr>
          <w:trHeight w:val="137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5776B84C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0089250A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285E938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F4F546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166B486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284F72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17CAF4A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75D92C8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8</w:t>
            </w:r>
          </w:p>
        </w:tc>
      </w:tr>
      <w:tr w:rsidR="00FB40A1" w:rsidRPr="00FB40A1" w14:paraId="14D20B3B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01D0B228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3E4F4EF8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Виробнича собівартість,  зокрема: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39560E8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4B3627A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21 674,65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0D58CA8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18 838,37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81D48F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1EC44F63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2 395,01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C264FD8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441,27</w:t>
            </w:r>
          </w:p>
        </w:tc>
      </w:tr>
      <w:tr w:rsidR="00FB40A1" w:rsidRPr="00FB40A1" w14:paraId="6F194A92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5905905A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457FB632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прямі матеріальні витрати, зокрема: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F7D6C69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9B4E69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6 034,09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BFEFEA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5 407,95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7C37A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08705D4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528,73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9B77BE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97,42</w:t>
            </w:r>
          </w:p>
        </w:tc>
      </w:tr>
      <w:tr w:rsidR="00FB40A1" w:rsidRPr="00FB40A1" w14:paraId="2CEDB4ED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384EB455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1.1.1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3E68ECEE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електроенергія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A564E4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C07237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5 623,00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8E83BE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5 039,52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4E3B0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43B1AA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492,71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A79C7A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90,78</w:t>
            </w:r>
          </w:p>
        </w:tc>
      </w:tr>
      <w:tr w:rsidR="00FB40A1" w:rsidRPr="00FB40A1" w14:paraId="5EDE68B9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3642BECA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1.1.2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399E2B4B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транспортування  теплової енергії тепловими мережами інших підприємств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3EFA2E8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B495CC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878DE2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EEC61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0633723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EB0C76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3D58F47D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156464F1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1.1.3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47811BF6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вода для технологічних потреб  та водовідведення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3F1A7ED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681BD9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68,31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A53843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61,22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038ED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208BA0A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5,99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79FED2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1,10</w:t>
            </w:r>
          </w:p>
        </w:tc>
      </w:tr>
      <w:tr w:rsidR="00FB40A1" w:rsidRPr="00FB40A1" w14:paraId="58F1DF8D" w14:textId="77777777" w:rsidTr="00914B19">
        <w:trPr>
          <w:trHeight w:val="333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18A82FA9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1.1.4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07392E7B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37B8CE1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7C83FE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342,78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8481CB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307,21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82813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76A48BB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30,04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191298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5,53</w:t>
            </w:r>
          </w:p>
        </w:tc>
      </w:tr>
      <w:tr w:rsidR="00FB40A1" w:rsidRPr="00FB40A1" w14:paraId="0E2CE8C2" w14:textId="77777777" w:rsidTr="00914B19">
        <w:trPr>
          <w:trHeight w:val="282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521A0C13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4C4E054D" w14:textId="77777777" w:rsidR="00FB40A1" w:rsidRPr="00FB40A1" w:rsidRDefault="00FB40A1" w:rsidP="00FB40A1">
            <w:pPr>
              <w:ind w:firstLineChars="200" w:firstLine="360"/>
              <w:rPr>
                <w:i/>
                <w:iCs/>
                <w:sz w:val="18"/>
                <w:szCs w:val="18"/>
                <w:lang w:val="uk-UA"/>
              </w:rPr>
            </w:pPr>
            <w:r w:rsidRPr="00FB40A1">
              <w:rPr>
                <w:i/>
                <w:iCs/>
                <w:sz w:val="18"/>
                <w:szCs w:val="18"/>
                <w:lang w:val="uk-UA"/>
              </w:rPr>
              <w:t>у т. ч. компенсація втрат теплової енергії в теплових мережах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82E30F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F1A47D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10 567,50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E427BC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8 883,78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92C95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754234B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1 421,76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07EC455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261,95</w:t>
            </w:r>
          </w:p>
        </w:tc>
      </w:tr>
      <w:tr w:rsidR="00FB40A1" w:rsidRPr="00FB40A1" w14:paraId="24C26634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6BEA1F42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0FBE1D71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Прямі витрати на оплату праці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B7C3246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6A1601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3 460,05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7EF9F0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3 101,01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B4BF7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2722E02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303,18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FFCEAA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55,86</w:t>
            </w:r>
          </w:p>
        </w:tc>
      </w:tr>
      <w:tr w:rsidR="00FB40A1" w:rsidRPr="00FB40A1" w14:paraId="4DDA485A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50D79D73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AC02655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інші прямі витрати, зокрема: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388B77C0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97DD7B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11 693,23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BCA697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9 892,70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F3BF09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98990D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1 520,40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D868CF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280,13</w:t>
            </w:r>
          </w:p>
        </w:tc>
      </w:tr>
      <w:tr w:rsidR="00FB40A1" w:rsidRPr="00FB40A1" w14:paraId="6F189266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4A168B1F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1.3.1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5DE409B7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відрахування  на соціальні заходи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0558913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C785E5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738,71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0C8118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662,06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559E1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D9FCDB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64,73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6A4107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11,93</w:t>
            </w:r>
          </w:p>
        </w:tc>
      </w:tr>
      <w:tr w:rsidR="00FB40A1" w:rsidRPr="00FB40A1" w14:paraId="78B64956" w14:textId="77777777" w:rsidTr="00914B19">
        <w:trPr>
          <w:trHeight w:val="143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1CB545D9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1.3.2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14553CC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BAC9B45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7CD57B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293,08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BABFE4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262,67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468CC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1D93CE3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25,68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A59F91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4,73</w:t>
            </w:r>
          </w:p>
        </w:tc>
      </w:tr>
      <w:tr w:rsidR="00FB40A1" w:rsidRPr="00FB40A1" w14:paraId="1AA09CAC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042861DB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1.3.3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1C3EBA8B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інші прямі витрати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2D8731E0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6912DE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10 661,44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A99B97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8 967,97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6E362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7D2010C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1 429,99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2301BA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263,47</w:t>
            </w:r>
          </w:p>
        </w:tc>
      </w:tr>
      <w:tr w:rsidR="00FB40A1" w:rsidRPr="00FB40A1" w14:paraId="040E775A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1EA73A45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1.4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10731CFF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загальновиробничі витрати, зокрема: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2B2C1165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4A4105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487,28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514438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436,72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6F956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04C3072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42,70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8F542B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7,87</w:t>
            </w:r>
          </w:p>
        </w:tc>
      </w:tr>
      <w:tr w:rsidR="00FB40A1" w:rsidRPr="00FB40A1" w14:paraId="0334390E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3A0562A1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1.4.1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BA59765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AAE06E3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14AFC6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378,66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4C2796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339,37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B91B4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2F58FE2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33,18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041A622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6,11</w:t>
            </w:r>
          </w:p>
        </w:tc>
      </w:tr>
      <w:tr w:rsidR="00FB40A1" w:rsidRPr="00FB40A1" w14:paraId="627F0BAE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057D7B1F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1.4.2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39E90E1C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відрахування  на соціальні заходи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3CCF1B55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0586E4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83,31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B8AC6C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74,66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F869E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0602AF5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7,30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00C49F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1,34</w:t>
            </w:r>
          </w:p>
        </w:tc>
      </w:tr>
      <w:tr w:rsidR="00FB40A1" w:rsidRPr="00FB40A1" w14:paraId="20F6E2F8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3EF008D3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1.4.3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198F4EBC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29CC5219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E764DB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25,31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B904E0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22,69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0D651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EECE0D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2,22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079EFF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0,41</w:t>
            </w:r>
          </w:p>
        </w:tc>
      </w:tr>
      <w:tr w:rsidR="00FB40A1" w:rsidRPr="00FB40A1" w14:paraId="763B918E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3A6E0595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29D8F587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Адміністративні витрати, зокрема: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3501211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1D1B75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614,43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5747CE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550,67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E855A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1C2BAAB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53,84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23FD78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9,92</w:t>
            </w:r>
          </w:p>
        </w:tc>
      </w:tr>
      <w:tr w:rsidR="00FB40A1" w:rsidRPr="00FB40A1" w14:paraId="3368267B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664BF409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2.1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0ADDFC6D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1299E72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4B01B6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447,92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318542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401,44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6031D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00640D8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39,25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967850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7,23</w:t>
            </w:r>
          </w:p>
        </w:tc>
      </w:tr>
      <w:tr w:rsidR="00FB40A1" w:rsidRPr="00FB40A1" w14:paraId="42248319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3D990DF6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2.2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33B97B26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DB6200B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EF82B8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98,54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1AA925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88,32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BBF0C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6011342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8,63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0F0B5E1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1,59</w:t>
            </w:r>
          </w:p>
        </w:tc>
      </w:tr>
      <w:tr w:rsidR="00FB40A1" w:rsidRPr="00FB40A1" w14:paraId="49A5D9D6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0DC63685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2.3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08263707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3D19CF8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23C1D0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67,97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7336AD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60,92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96A24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4FDB840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5,96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36520B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1,10</w:t>
            </w:r>
          </w:p>
        </w:tc>
      </w:tr>
      <w:tr w:rsidR="00FB40A1" w:rsidRPr="00FB40A1" w14:paraId="28E81BF4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7AA2C526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51723DE9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Витрати на збут, зокрема: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26BDFE45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1D062B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26936B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65EC7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062C879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55A6BD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1E84ECD6" w14:textId="77777777" w:rsidTr="00914B19">
        <w:trPr>
          <w:trHeight w:val="183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6B853B6D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3.1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145B1FE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9CA3E9C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ED0985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371789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2BB57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4EDE293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BE014A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6B1F633B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6C7EA0FC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3.2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50F2DC2E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відрахування  на соціальні заходи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FF5BBA3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12C176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38ADDA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66269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36E316F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0F3FC3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3141806A" w14:textId="77777777" w:rsidTr="00914B19">
        <w:trPr>
          <w:trHeight w:val="133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2E2EB071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3.3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5033A901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інші витрати*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8E76FEA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1BD5B1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85B8D1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3FA29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334E27E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85E35C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3D415875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38E81EAD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3BEDA738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 xml:space="preserve">Інші операційні витрати * 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2734D70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12AE10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5083C3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FBB07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4DACFFC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00DD1A2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75ABD294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0EEB57E0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596E35F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Фінансові витрати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389D99CA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121B1F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4B5844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9FB9E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4ABE2A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122232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478FE16E" w14:textId="77777777" w:rsidTr="00914B19">
        <w:trPr>
          <w:trHeight w:val="13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5BBA6D2D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19FB4977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Повна собівартість*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83E2635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34CA022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22 289,08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DA8333D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19 389,05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C25A72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3146C22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2 448,84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18507FA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451,19</w:t>
            </w:r>
          </w:p>
        </w:tc>
      </w:tr>
      <w:tr w:rsidR="00FB40A1" w:rsidRPr="00FB40A1" w14:paraId="1911EF1D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75C80A1B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1638A326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 xml:space="preserve">Витрати на відшкодування втрат 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5D7ADAB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E2E29D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C07600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FC380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3FF0B1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A5925F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 </w:t>
            </w:r>
          </w:p>
        </w:tc>
      </w:tr>
      <w:tr w:rsidR="00FB40A1" w:rsidRPr="00FB40A1" w14:paraId="26A3CC4B" w14:textId="77777777" w:rsidTr="00914B19">
        <w:trPr>
          <w:trHeight w:val="267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600EED78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37B90ECD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Розрахунковий прибуток*, усього,  зокрема: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179B220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4B365CB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572,25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154F35D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497,79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090FBA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DAD1D5A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62,87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54BC3CF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11,58</w:t>
            </w:r>
          </w:p>
        </w:tc>
      </w:tr>
      <w:tr w:rsidR="00FB40A1" w:rsidRPr="00FB40A1" w14:paraId="21812E45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74E128E4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8.1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CEAB640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податок на прибуток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35EA62B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 xml:space="preserve">тис. грн 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1198F4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103,00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C9A272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89,60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0DBE78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F4E8F2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11,32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3D65B8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2,09</w:t>
            </w:r>
          </w:p>
        </w:tc>
      </w:tr>
      <w:tr w:rsidR="00FB40A1" w:rsidRPr="00FB40A1" w14:paraId="68CE8BC9" w14:textId="77777777" w:rsidTr="00914B19">
        <w:trPr>
          <w:trHeight w:val="445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73D8CEB3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8.2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5F7EADB9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дивіденди (частина чистого прибутку, яка підлягає зарахуванню до місцевого бюджету)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9DB866C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5C0AC8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23,46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BA6D7D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20,41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B1FF3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9987A6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2,58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99BCB2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0,47</w:t>
            </w:r>
          </w:p>
        </w:tc>
      </w:tr>
      <w:tr w:rsidR="00FB40A1" w:rsidRPr="00FB40A1" w14:paraId="1ECB02A7" w14:textId="77777777" w:rsidTr="00914B19">
        <w:trPr>
          <w:trHeight w:val="198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56D58365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8.3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581EB0AD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резервний фонд (капітал)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2C6CC7C6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438B21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E163C2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0DBB4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37D6148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ADDEC9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-</w:t>
            </w:r>
          </w:p>
        </w:tc>
      </w:tr>
      <w:tr w:rsidR="00FB40A1" w:rsidRPr="00FB40A1" w14:paraId="7C3939C6" w14:textId="77777777" w:rsidTr="00914B19">
        <w:trPr>
          <w:trHeight w:val="257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6D317C4F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8.4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1E7AD305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8FE2514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8E16E4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B51210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6C745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5B7F80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DB24CC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  -</w:t>
            </w:r>
          </w:p>
        </w:tc>
      </w:tr>
      <w:tr w:rsidR="00FB40A1" w:rsidRPr="00FB40A1" w14:paraId="7AACBD49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3A6A50F3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8.5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1BB04309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інше використання  прибутку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408720E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30C6F5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445,78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F18E1F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387,78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A13D1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CB0462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48,98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1815BD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9,02</w:t>
            </w:r>
          </w:p>
        </w:tc>
      </w:tr>
      <w:tr w:rsidR="00FB40A1" w:rsidRPr="00FB40A1" w14:paraId="1630CA8C" w14:textId="77777777" w:rsidTr="00914B19">
        <w:trPr>
          <w:trHeight w:val="48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4FE6A197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5DD1F24C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Вартість транспортування  теплової енергії за відповідними тарифами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A4942A5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78EA981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22 861,33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709937A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19 886,84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6B9273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1ADE2B88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2 511,72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838CD82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462,77</w:t>
            </w:r>
          </w:p>
        </w:tc>
      </w:tr>
      <w:tr w:rsidR="00FB40A1" w:rsidRPr="00FB40A1" w14:paraId="196D8E46" w14:textId="77777777" w:rsidTr="00914B19">
        <w:trPr>
          <w:trHeight w:val="30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68D719EC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1F0A745D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Середньозважений тариф на транспортування теплової енергії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F1ED066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грн/Гкал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C2DD73D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574,75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5A6EE24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557,86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0AB0A7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3527946A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720,66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A75849E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720,66</w:t>
            </w:r>
          </w:p>
        </w:tc>
      </w:tr>
      <w:tr w:rsidR="00FB40A1" w:rsidRPr="00FB40A1" w14:paraId="7C339A36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1AF7C3FC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2E266900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296DF4C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1012639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4243AB6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ED486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1600AEE2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341BE70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8</w:t>
            </w:r>
          </w:p>
        </w:tc>
      </w:tr>
      <w:tr w:rsidR="00FB40A1" w:rsidRPr="00FB40A1" w14:paraId="3B86E4B7" w14:textId="77777777" w:rsidTr="00914B19">
        <w:trPr>
          <w:trHeight w:val="435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62B00D6A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16FF88D5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Корисний відпуск теплової енергії з мереж ліцензіата, усього, зокрема: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4310761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Гкал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7F4F053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39777,09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AB4830F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35649,52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A14A74D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562E813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3485,39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E6DF618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642,17</w:t>
            </w:r>
          </w:p>
        </w:tc>
      </w:tr>
      <w:tr w:rsidR="00FB40A1" w:rsidRPr="00FB40A1" w14:paraId="3121EE63" w14:textId="77777777" w:rsidTr="00914B19">
        <w:trPr>
          <w:trHeight w:val="24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41010CD5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11.1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605624BD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 xml:space="preserve">господарські потреби ліцензованої діяльності 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3CC4CE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Гкал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FB06AB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1,178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DFA5B3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1,056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8A7FC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64541E7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0,103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0A210DF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0,019</w:t>
            </w:r>
          </w:p>
        </w:tc>
      </w:tr>
      <w:tr w:rsidR="00FB40A1" w:rsidRPr="00FB40A1" w14:paraId="2A0A674D" w14:textId="77777777" w:rsidTr="00914B19">
        <w:trPr>
          <w:trHeight w:val="30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7DC31923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11.2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40A8575D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корисний відпуск теплової енергії інших власників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52C6A2C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Гкал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3F1D63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FB44A6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29761B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148D16A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3A9F43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40FE821B" w14:textId="77777777" w:rsidTr="00914B19">
        <w:trPr>
          <w:trHeight w:val="30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6C29CAD7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11.3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1A577A17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корисний відпуск теплової енергії власним споживачам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28F3920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Гкал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3370AC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39775,908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1A5A9D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35648,467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71A1B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15649B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3485,292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657CA7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642,149</w:t>
            </w:r>
          </w:p>
        </w:tc>
      </w:tr>
      <w:tr w:rsidR="00FB40A1" w:rsidRPr="00FB40A1" w14:paraId="20F71F8A" w14:textId="77777777" w:rsidTr="00914B19">
        <w:trPr>
          <w:trHeight w:val="48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7ED227F6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5F54069F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Обсяг транспортування теплової енергії ліцензіата мережами іншого(</w:t>
            </w:r>
            <w:proofErr w:type="spellStart"/>
            <w:r w:rsidRPr="00FB40A1">
              <w:rPr>
                <w:sz w:val="18"/>
                <w:szCs w:val="18"/>
                <w:lang w:val="uk-UA"/>
              </w:rPr>
              <w:t>их</w:t>
            </w:r>
            <w:proofErr w:type="spellEnd"/>
            <w:r w:rsidRPr="00FB40A1">
              <w:rPr>
                <w:sz w:val="18"/>
                <w:szCs w:val="18"/>
                <w:lang w:val="uk-UA"/>
              </w:rPr>
              <w:t>) транспортувальника(</w:t>
            </w:r>
            <w:proofErr w:type="spellStart"/>
            <w:r w:rsidRPr="00FB40A1">
              <w:rPr>
                <w:sz w:val="18"/>
                <w:szCs w:val="18"/>
                <w:lang w:val="uk-UA"/>
              </w:rPr>
              <w:t>ів</w:t>
            </w:r>
            <w:proofErr w:type="spellEnd"/>
            <w:r w:rsidRPr="00FB40A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358EDE26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Гкал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4ED303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A5FBB1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987C8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5ED27F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6233D6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5B3C820C" w14:textId="77777777" w:rsidTr="00914B19">
        <w:trPr>
          <w:trHeight w:val="48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4381AE6D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610D5566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Тариф(и) іншого(</w:t>
            </w:r>
            <w:proofErr w:type="spellStart"/>
            <w:r w:rsidRPr="00FB40A1">
              <w:rPr>
                <w:sz w:val="18"/>
                <w:szCs w:val="18"/>
                <w:lang w:val="uk-UA"/>
              </w:rPr>
              <w:t>их</w:t>
            </w:r>
            <w:proofErr w:type="spellEnd"/>
            <w:r w:rsidRPr="00FB40A1">
              <w:rPr>
                <w:sz w:val="18"/>
                <w:szCs w:val="18"/>
                <w:lang w:val="uk-UA"/>
              </w:rPr>
              <w:t>) транспортувальника(</w:t>
            </w:r>
            <w:proofErr w:type="spellStart"/>
            <w:r w:rsidRPr="00FB40A1">
              <w:rPr>
                <w:sz w:val="18"/>
                <w:szCs w:val="18"/>
                <w:lang w:val="uk-UA"/>
              </w:rPr>
              <w:t>ів</w:t>
            </w:r>
            <w:proofErr w:type="spellEnd"/>
            <w:r w:rsidRPr="00FB40A1">
              <w:rPr>
                <w:sz w:val="18"/>
                <w:szCs w:val="18"/>
                <w:lang w:val="uk-UA"/>
              </w:rPr>
              <w:t xml:space="preserve">) на транспортування теплової енергії 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7922709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грн/Гкал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CF05D3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C34AB6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A0262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9E52FB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8644F2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</w:tbl>
    <w:p w14:paraId="3B55F721" w14:textId="77777777" w:rsidR="00FB40A1" w:rsidRPr="00FB40A1" w:rsidRDefault="00FB40A1" w:rsidP="00FB40A1">
      <w:pPr>
        <w:ind w:left="1416"/>
        <w:jc w:val="right"/>
        <w:rPr>
          <w:lang w:val="uk-UA"/>
        </w:rPr>
      </w:pPr>
    </w:p>
    <w:p w14:paraId="6BF66EA0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67FECE75" w14:textId="77777777" w:rsidR="00FB40A1" w:rsidRPr="00FB40A1" w:rsidRDefault="00FB40A1" w:rsidP="00FB40A1">
      <w:pPr>
        <w:rPr>
          <w:lang w:val="uk-UA"/>
        </w:rPr>
      </w:pPr>
      <w:r w:rsidRPr="00FB40A1">
        <w:rPr>
          <w:sz w:val="18"/>
          <w:szCs w:val="18"/>
          <w:lang w:val="uk-UA"/>
        </w:rPr>
        <w:t>* Без урахування списання безнадійної дебіторської заборгованості та нарахування резерву сумнівних боргів.</w:t>
      </w:r>
    </w:p>
    <w:p w14:paraId="354352B8" w14:textId="77777777" w:rsidR="00FB40A1" w:rsidRPr="00FB40A1" w:rsidRDefault="00FB40A1" w:rsidP="00FB40A1">
      <w:pPr>
        <w:rPr>
          <w:lang w:val="uk-UA"/>
        </w:rPr>
      </w:pPr>
    </w:p>
    <w:p w14:paraId="72C92C1D" w14:textId="77777777" w:rsidR="00FB40A1" w:rsidRPr="00FB40A1" w:rsidRDefault="00FB40A1" w:rsidP="00FB40A1">
      <w:pPr>
        <w:rPr>
          <w:lang w:val="uk-UA"/>
        </w:rPr>
      </w:pPr>
    </w:p>
    <w:p w14:paraId="2AAE5B7C" w14:textId="77777777" w:rsidR="00FB40A1" w:rsidRPr="00FB40A1" w:rsidRDefault="00FB40A1" w:rsidP="00FB40A1">
      <w:pPr>
        <w:rPr>
          <w:lang w:val="uk-UA"/>
        </w:rPr>
      </w:pPr>
      <w:r w:rsidRPr="00FB40A1">
        <w:rPr>
          <w:lang w:val="uk-UA"/>
        </w:rPr>
        <w:t>Керуючий справами</w:t>
      </w:r>
    </w:p>
    <w:p w14:paraId="7DF85CC4" w14:textId="77777777" w:rsidR="00FB40A1" w:rsidRPr="00FB40A1" w:rsidRDefault="00FB40A1" w:rsidP="00FB40A1">
      <w:pPr>
        <w:rPr>
          <w:color w:val="000000"/>
          <w:lang w:val="uk-UA"/>
        </w:rPr>
      </w:pPr>
      <w:r w:rsidRPr="00FB40A1">
        <w:rPr>
          <w:lang w:val="uk-UA"/>
        </w:rPr>
        <w:t>виконавчого комітету</w:t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color w:val="000000"/>
          <w:lang w:val="uk-UA"/>
        </w:rPr>
        <w:t>Владислав ТЕРЕЩЕНКО</w:t>
      </w:r>
    </w:p>
    <w:p w14:paraId="3C0BB84D" w14:textId="77777777" w:rsidR="00FB40A1" w:rsidRPr="00FB40A1" w:rsidRDefault="00FB40A1" w:rsidP="00FB40A1">
      <w:pPr>
        <w:rPr>
          <w:lang w:val="uk-UA"/>
        </w:rPr>
      </w:pPr>
    </w:p>
    <w:p w14:paraId="28AA276F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22B78F6A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770590EC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2B95AF83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287AFF25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119AFE05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020FB58D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2FB48A63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3C2DB93B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4127DEEE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31A029C7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686F7E8C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1856B719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51BB05AF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0ED5EEFB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403DD5F2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1F4578B0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4733AE43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24B10E44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377D1CF2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55CC4C60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199ADE43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654D6C95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664B6B77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76669E2D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59CF1E68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79CE5192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7B1C4D6A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07D2D39F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3E0D34D5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1BB0A074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62084A25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73115CA2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7C1BA1F8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4B218F52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618409BD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21768668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5B0F0917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6ADC91DE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lastRenderedPageBreak/>
        <w:t>Додаток 6</w:t>
      </w:r>
    </w:p>
    <w:p w14:paraId="2AD4DBAC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>до рішення виконавчого комітету</w:t>
      </w:r>
    </w:p>
    <w:p w14:paraId="42FC3039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>Южненської міської ради</w:t>
      </w:r>
    </w:p>
    <w:p w14:paraId="5FD2D345" w14:textId="74D9423E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 xml:space="preserve">від 25.10.2023 № </w:t>
      </w:r>
      <w:r>
        <w:rPr>
          <w:lang w:val="uk-UA"/>
        </w:rPr>
        <w:t>1286</w:t>
      </w:r>
    </w:p>
    <w:p w14:paraId="35FFF2BB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370FC2A8" w14:textId="77777777" w:rsidR="00FB40A1" w:rsidRPr="00FB40A1" w:rsidRDefault="00FB40A1" w:rsidP="00FB40A1">
      <w:pPr>
        <w:ind w:left="1416"/>
        <w:jc w:val="center"/>
        <w:rPr>
          <w:b/>
          <w:lang w:val="uk-UA"/>
        </w:rPr>
      </w:pPr>
    </w:p>
    <w:p w14:paraId="72AB6EE2" w14:textId="77777777" w:rsidR="00FB40A1" w:rsidRPr="00FB40A1" w:rsidRDefault="00FB40A1" w:rsidP="00FB40A1">
      <w:pPr>
        <w:ind w:left="1416"/>
        <w:jc w:val="center"/>
        <w:rPr>
          <w:b/>
          <w:lang w:val="uk-UA"/>
        </w:rPr>
      </w:pPr>
      <w:r w:rsidRPr="00FB40A1">
        <w:rPr>
          <w:b/>
          <w:lang w:val="uk-UA"/>
        </w:rPr>
        <w:t>Структура</w:t>
      </w:r>
    </w:p>
    <w:p w14:paraId="35C9DBB9" w14:textId="77777777" w:rsidR="00FB40A1" w:rsidRPr="00FB40A1" w:rsidRDefault="00FB40A1" w:rsidP="00FB40A1">
      <w:pPr>
        <w:ind w:left="1416"/>
        <w:jc w:val="center"/>
        <w:rPr>
          <w:lang w:val="uk-UA"/>
        </w:rPr>
      </w:pPr>
      <w:r w:rsidRPr="00FB40A1">
        <w:rPr>
          <w:b/>
          <w:lang w:val="uk-UA"/>
        </w:rPr>
        <w:t xml:space="preserve">тарифів на транспортування теплової енергії </w:t>
      </w:r>
      <w:r w:rsidRPr="00FB40A1">
        <w:rPr>
          <w:b/>
          <w:u w:val="single"/>
          <w:lang w:val="uk-UA"/>
        </w:rPr>
        <w:t>без урахування</w:t>
      </w:r>
      <w:r w:rsidRPr="00FB40A1">
        <w:rPr>
          <w:b/>
          <w:lang w:val="uk-UA"/>
        </w:rPr>
        <w:t xml:space="preserve"> витрат на утримання та ремонт центральних теплових пунктів</w:t>
      </w:r>
    </w:p>
    <w:p w14:paraId="1BFF195B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>Комунального підприємства теплових мереж «ЮЖТЕПЛОКОМУНЕНЕРГО»</w:t>
      </w:r>
    </w:p>
    <w:p w14:paraId="247C8709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>на 2023-2024 рік</w:t>
      </w:r>
    </w:p>
    <w:p w14:paraId="585528FA" w14:textId="77777777" w:rsidR="00FB40A1" w:rsidRPr="00FB40A1" w:rsidRDefault="00FB40A1" w:rsidP="00FB40A1">
      <w:pPr>
        <w:ind w:left="1416"/>
        <w:jc w:val="right"/>
        <w:rPr>
          <w:b/>
          <w:lang w:val="uk-UA"/>
        </w:rPr>
      </w:pPr>
      <w:r w:rsidRPr="00FB40A1">
        <w:rPr>
          <w:lang w:val="uk-UA"/>
        </w:rPr>
        <w:t>(без податку на додану вартість)</w:t>
      </w:r>
    </w:p>
    <w:tbl>
      <w:tblPr>
        <w:tblW w:w="100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551"/>
        <w:gridCol w:w="879"/>
        <w:gridCol w:w="964"/>
        <w:gridCol w:w="911"/>
        <w:gridCol w:w="1073"/>
        <w:gridCol w:w="1002"/>
        <w:gridCol w:w="996"/>
      </w:tblGrid>
      <w:tr w:rsidR="00FB40A1" w:rsidRPr="00FB40A1" w14:paraId="0E4D2D6D" w14:textId="77777777" w:rsidTr="00914B19">
        <w:trPr>
          <w:trHeight w:val="285"/>
          <w:jc w:val="right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14:paraId="5611EE50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551" w:type="dxa"/>
            <w:vMerge w:val="restart"/>
            <w:shd w:val="clear" w:color="auto" w:fill="auto"/>
            <w:vAlign w:val="center"/>
            <w:hideMark/>
          </w:tcPr>
          <w:p w14:paraId="08F057B2" w14:textId="77777777" w:rsidR="00FB40A1" w:rsidRPr="00FB40A1" w:rsidRDefault="00FB40A1" w:rsidP="00FB40A1">
            <w:pPr>
              <w:jc w:val="center"/>
              <w:rPr>
                <w:sz w:val="22"/>
                <w:szCs w:val="22"/>
                <w:lang w:val="uk-UA"/>
              </w:rPr>
            </w:pPr>
            <w:r w:rsidRPr="00FB40A1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14:paraId="0760F8F8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14:paraId="2E3C0980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Сумарні та середньо-зважені показники</w:t>
            </w:r>
          </w:p>
        </w:tc>
        <w:tc>
          <w:tcPr>
            <w:tcW w:w="3982" w:type="dxa"/>
            <w:gridSpan w:val="4"/>
            <w:shd w:val="clear" w:color="000000" w:fill="FFFFFF"/>
            <w:vAlign w:val="center"/>
            <w:hideMark/>
          </w:tcPr>
          <w:p w14:paraId="5045514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На потреби споживачів</w:t>
            </w:r>
          </w:p>
        </w:tc>
      </w:tr>
      <w:tr w:rsidR="00FB40A1" w:rsidRPr="00FB40A1" w14:paraId="4BC305D8" w14:textId="77777777" w:rsidTr="00914B19">
        <w:trPr>
          <w:trHeight w:val="624"/>
          <w:jc w:val="right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14:paraId="41D46D63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51" w:type="dxa"/>
            <w:vMerge/>
            <w:shd w:val="clear" w:color="auto" w:fill="auto"/>
            <w:vAlign w:val="center"/>
            <w:hideMark/>
          </w:tcPr>
          <w:p w14:paraId="0D75510D" w14:textId="77777777" w:rsidR="00FB40A1" w:rsidRPr="00FB40A1" w:rsidRDefault="00FB40A1" w:rsidP="00FB40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14:paraId="68B30A48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14:paraId="379E4C97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4EED0DE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населення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73C2B77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релігійних організацій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5A5C636C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бюджетних установ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14:paraId="255F155B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інших споживачів</w:t>
            </w:r>
          </w:p>
        </w:tc>
      </w:tr>
      <w:tr w:rsidR="00FB40A1" w:rsidRPr="00FB40A1" w14:paraId="7E3769A6" w14:textId="77777777" w:rsidTr="00914B19">
        <w:trPr>
          <w:trHeight w:val="137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13C41BBE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65690D8E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A39F002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6BB93405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B0DA5F8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15A4E234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186A6D3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5BAE6DC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8</w:t>
            </w:r>
          </w:p>
        </w:tc>
      </w:tr>
      <w:tr w:rsidR="00FB40A1" w:rsidRPr="00FB40A1" w14:paraId="2EE6444F" w14:textId="77777777" w:rsidTr="00914B19">
        <w:trPr>
          <w:trHeight w:val="225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2EDCFC71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6ECD4DB2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Виробнича собівартість,  зокрема: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52A8CEA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5C6CD289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2 406,81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5D5B054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1 004,17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01DA6933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4,83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33028579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1 293,33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2C7326D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104,48</w:t>
            </w:r>
          </w:p>
        </w:tc>
      </w:tr>
      <w:tr w:rsidR="00FB40A1" w:rsidRPr="00FB40A1" w14:paraId="3C81B1A3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52D753D5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29B7E7A6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прямі матеріальні витрати, зокрема: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F3E99E8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6FA3218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604,81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0497C5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292,06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7E335EF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1,08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13CFB36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288,37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2233A5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23,30</w:t>
            </w:r>
          </w:p>
        </w:tc>
      </w:tr>
      <w:tr w:rsidR="00FB40A1" w:rsidRPr="00FB40A1" w14:paraId="25FB534C" w14:textId="77777777" w:rsidTr="00914B19">
        <w:trPr>
          <w:trHeight w:val="176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56887D20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1.1.1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4D351655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електроенергія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8A68F54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78D531D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563,79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5E5613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272,25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BCF54A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0BF00E3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268,82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35E5BF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21,72</w:t>
            </w:r>
          </w:p>
        </w:tc>
      </w:tr>
      <w:tr w:rsidR="00FB40A1" w:rsidRPr="00FB40A1" w14:paraId="5A0097C0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35B75D68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1.1.2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56872D9B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транспортування  теплової енергії тепловими мережами інших підприємств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AED7072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21FF96C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54880E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985D64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0E79B8F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EB9691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4A6A278F" w14:textId="77777777" w:rsidTr="00914B19">
        <w:trPr>
          <w:trHeight w:val="227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63CA9436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1.1.3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6DA4D84C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вода для технологічних потреб  та водовідведення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80ABF09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7F4FBDF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6,85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137BD0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3,31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25C22D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63B175C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3,27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9FF83A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0,26</w:t>
            </w:r>
          </w:p>
        </w:tc>
      </w:tr>
      <w:tr w:rsidR="00FB40A1" w:rsidRPr="00FB40A1" w14:paraId="32B54CB0" w14:textId="77777777" w:rsidTr="00914B19">
        <w:trPr>
          <w:trHeight w:val="375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657C71E3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1.1.4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22A029B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0B2D8C9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7833872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34,17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BD6130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16,50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EA5D90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0B83AC6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16,29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5798A2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1,32</w:t>
            </w:r>
          </w:p>
        </w:tc>
      </w:tr>
      <w:tr w:rsidR="00FB40A1" w:rsidRPr="00FB40A1" w14:paraId="0617F5F5" w14:textId="77777777" w:rsidTr="00914B19">
        <w:trPr>
          <w:trHeight w:val="225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704BCBF5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26DC75E9" w14:textId="77777777" w:rsidR="00FB40A1" w:rsidRPr="00FB40A1" w:rsidRDefault="00FB40A1" w:rsidP="00FB40A1">
            <w:pPr>
              <w:ind w:firstLineChars="200" w:firstLine="360"/>
              <w:rPr>
                <w:i/>
                <w:iCs/>
                <w:sz w:val="18"/>
                <w:szCs w:val="18"/>
                <w:lang w:val="uk-UA"/>
              </w:rPr>
            </w:pPr>
            <w:r w:rsidRPr="00FB40A1">
              <w:rPr>
                <w:i/>
                <w:iCs/>
                <w:sz w:val="18"/>
                <w:szCs w:val="18"/>
                <w:lang w:val="uk-UA"/>
              </w:rPr>
              <w:t>у т. ч. компенсація втрат теплової енергії в теплових мережах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2A42184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1DA6B5C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1 321,20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F991BD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479,93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FCED56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2,90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4CDEEF9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775,71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F9A861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62,66</w:t>
            </w:r>
          </w:p>
        </w:tc>
      </w:tr>
      <w:tr w:rsidR="00FB40A1" w:rsidRPr="00FB40A1" w14:paraId="7865EC77" w14:textId="77777777" w:rsidTr="00914B19">
        <w:trPr>
          <w:trHeight w:val="89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60436F4D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1611B8C3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Прямі витрати на оплату праці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0E9D7D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660B675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333,78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E8872E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161,18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3AE1E1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0,59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39C5BF2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159,15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242669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12,86</w:t>
            </w:r>
          </w:p>
        </w:tc>
      </w:tr>
      <w:tr w:rsidR="00FB40A1" w:rsidRPr="00FB40A1" w14:paraId="4A34A108" w14:textId="77777777" w:rsidTr="00914B19">
        <w:trPr>
          <w:trHeight w:val="163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792D9421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64989C6A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інші прямі витрати, зокрема: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DB57409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45315BD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1 420,60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19CB6B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527,93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4419ACF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3,07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80D8BE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823,10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ABDB0C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66,49</w:t>
            </w:r>
          </w:p>
        </w:tc>
      </w:tr>
      <w:tr w:rsidR="00FB40A1" w:rsidRPr="00FB40A1" w14:paraId="18DD5A8D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601293B6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1.3.1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43B984DC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відрахування  на соціальні заходи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3F2ABA4C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6539CF4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71,18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5D280B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34,37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7A0816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0,13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390808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33,94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99F21B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2,74</w:t>
            </w:r>
          </w:p>
        </w:tc>
      </w:tr>
      <w:tr w:rsidR="00FB40A1" w:rsidRPr="00FB40A1" w14:paraId="31E96D7F" w14:textId="77777777" w:rsidTr="00914B19">
        <w:trPr>
          <w:trHeight w:val="127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7EE78A5E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1.3.2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13B42C5E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216BB23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3D15EEE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22,78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D7AEED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11,00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028525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65EBB6F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10,86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ED6CFA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0,88</w:t>
            </w:r>
          </w:p>
        </w:tc>
      </w:tr>
      <w:tr w:rsidR="00FB40A1" w:rsidRPr="00FB40A1" w14:paraId="14C25220" w14:textId="77777777" w:rsidTr="00914B19">
        <w:trPr>
          <w:trHeight w:val="188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631A7894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1.3.3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09909EA2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інші прямі витрати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C2270AA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2048EBF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1 326,64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8925EF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482,56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253097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2,91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169E25B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778,30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C19CC6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62,87</w:t>
            </w:r>
          </w:p>
        </w:tc>
      </w:tr>
      <w:tr w:rsidR="00FB40A1" w:rsidRPr="00FB40A1" w14:paraId="3DBA0755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7DD54188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1.4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93FE92D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загальновиробничі витрати, зокрема: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23E15D68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17C9349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47,63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CF2C46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23,00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28660E9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0,08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E4BA3C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22,71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6D6139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1,83</w:t>
            </w:r>
          </w:p>
        </w:tc>
      </w:tr>
      <w:tr w:rsidR="00FB40A1" w:rsidRPr="00FB40A1" w14:paraId="2F734A9D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24B8174E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1.4.1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4562D37E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B585F89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0856180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37,01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9E3EDB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17,87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822D83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1BCDE7A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17,65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53C256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1,43</w:t>
            </w:r>
          </w:p>
        </w:tc>
      </w:tr>
      <w:tr w:rsidR="00FB40A1" w:rsidRPr="00FB40A1" w14:paraId="0954FE03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75024857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1.4.2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39E339A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відрахування  на соціальні заходи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72EA0D8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72DD48B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8,14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E3BBB4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3,93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48C2CC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09F42B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3,88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8CF073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0,31</w:t>
            </w:r>
          </w:p>
        </w:tc>
      </w:tr>
      <w:tr w:rsidR="00FB40A1" w:rsidRPr="00FB40A1" w14:paraId="1BF1D6B3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1CA16693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1.4.3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6E8D2B1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CE7C078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41CF924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2,47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32BDA6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1,19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467749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1FF1B64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1,18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6E9A1D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0,10</w:t>
            </w:r>
          </w:p>
        </w:tc>
      </w:tr>
      <w:tr w:rsidR="00FB40A1" w:rsidRPr="00FB40A1" w14:paraId="6C74FEB6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27C6499A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D0251BD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Адміністративні витрати, зокрема: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D06B3B9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6529A7F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60,05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A1E37F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29,00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44564BF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0,11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3DACE38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28,63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CA2612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2,31</w:t>
            </w:r>
          </w:p>
        </w:tc>
      </w:tr>
      <w:tr w:rsidR="00FB40A1" w:rsidRPr="00FB40A1" w14:paraId="4790E2D2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5F5C7025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2.1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8472829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CDC9C3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1662A70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43,78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1AD98D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21,14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BCD7B3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74FE057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20,87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02571F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1,69</w:t>
            </w:r>
          </w:p>
        </w:tc>
      </w:tr>
      <w:tr w:rsidR="00FB40A1" w:rsidRPr="00FB40A1" w14:paraId="3FC7A4ED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1C5A7BF1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2.2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5651845F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05016B8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6B843B0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9,63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AD95F7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4,65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03170F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3C787C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4,59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8B195A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0,37</w:t>
            </w:r>
          </w:p>
        </w:tc>
      </w:tr>
      <w:tr w:rsidR="00FB40A1" w:rsidRPr="00FB40A1" w14:paraId="6DE4443E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690EEFD6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2.3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D13D97A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D8B1D5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5CF2AFA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6,64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54AB53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3,21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E18289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7FD95E7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3,17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10953E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0,26</w:t>
            </w:r>
          </w:p>
        </w:tc>
      </w:tr>
      <w:tr w:rsidR="00FB40A1" w:rsidRPr="00FB40A1" w14:paraId="126F3C32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691AE65F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4804C16C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Витрати на збут, зокрема: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97D302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52AE871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C82501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E47FD3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2ACA05E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351C13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2A030906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50650761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3.1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4ED8FD70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57F8C6C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393B0A2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901BBB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28AEF6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670F751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70D084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44F68993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517DE95F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3.2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666EB235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відрахування  на соціальні заходи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3FB78D25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7FAEA1E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984FB9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DB5D64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33EB5C7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747B4F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0ABB5191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4108B36E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3.3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14:paraId="05D85370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інші витрати*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705A64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0ECA0E8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89B0A4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EE563E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7137BFA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2BF94C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2923052E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4F34CECA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37EE052C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 xml:space="preserve">Інші операційні витрати * 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14945D2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3308652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41D572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4A5E9D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7C0868B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9A63A9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3749140D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3F8A8A61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40EB8ED1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Фінансові витрати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27D2D120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5DAD935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6FB2F5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D545DF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38A6D25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2E0DB4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0E066239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099307E0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68A1C4FC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Повна собівартість*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210EE29F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5318B6E4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2 466,86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62D2D74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1 033,17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3E35B92C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4,94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E0D948B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1 321,97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A085DE1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106,79</w:t>
            </w:r>
          </w:p>
        </w:tc>
      </w:tr>
      <w:tr w:rsidR="00FB40A1" w:rsidRPr="00FB40A1" w14:paraId="771680B9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25F2E440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22B1FEC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 xml:space="preserve">Витрати на відшкодування втрат 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B74952B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428B9D50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11EE84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19C2641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187380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B7C355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206D6A11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355535AA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20F8895C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Розрахунковий прибуток*, усього,  зокрема: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9BA56A6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7C9B2266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63,33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683AC3F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26,53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6473DD34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BF9F872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33,94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FBCFE1C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2,74</w:t>
            </w:r>
          </w:p>
        </w:tc>
      </w:tr>
      <w:tr w:rsidR="00FB40A1" w:rsidRPr="00FB40A1" w14:paraId="07C326B7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208AC540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8.1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06BDEF23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податок на прибуток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3F8BBEB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 xml:space="preserve">тис. грн 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6F21859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11,40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40EFAB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4,77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7DB66C3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0,02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A6188E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6,11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ACE4F3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0,49</w:t>
            </w:r>
          </w:p>
        </w:tc>
      </w:tr>
      <w:tr w:rsidR="00FB40A1" w:rsidRPr="00FB40A1" w14:paraId="733E9F0C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64B0F3A6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8.2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38017D8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дивіденди (частина чистого прибутку, яка підлягає зарахуванню до місцевого бюджету)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41FB2EE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1F2018D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2,60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D66F6A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1,09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6210739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C2FB11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1,39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CAA7B0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0,11</w:t>
            </w:r>
          </w:p>
        </w:tc>
      </w:tr>
      <w:tr w:rsidR="00FB40A1" w:rsidRPr="00FB40A1" w14:paraId="3EFA1B7B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44687197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8.3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5DA8CC9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резервний фонд (капітал)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C58008A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3719A259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D75FF9B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62DBBDE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310B2E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2AC81B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-</w:t>
            </w:r>
          </w:p>
        </w:tc>
      </w:tr>
      <w:tr w:rsidR="00FB40A1" w:rsidRPr="00FB40A1" w14:paraId="0A68AA47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1BFD2623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8.4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59ACC822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4869BC3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4B1278C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EAF7A0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4CEA1AD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C13927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5E62D6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 xml:space="preserve">   -</w:t>
            </w:r>
          </w:p>
        </w:tc>
      </w:tr>
      <w:tr w:rsidR="00FB40A1" w:rsidRPr="00FB40A1" w14:paraId="4A02E482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6C5921CF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8.5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3272EEFF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інше використання  прибутку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E477C95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17835911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49,34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4FC9B3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20,66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09DC90F6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0,10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DB1F55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26,44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F1F2CB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2,14</w:t>
            </w:r>
          </w:p>
        </w:tc>
      </w:tr>
      <w:tr w:rsidR="00FB40A1" w:rsidRPr="00FB40A1" w14:paraId="363D23A8" w14:textId="77777777" w:rsidTr="00914B19">
        <w:trPr>
          <w:trHeight w:val="48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6C053760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1F2A4A26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Вартість транспортування  теплової енергії за відповідними тарифами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346B596A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15520789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2 530,20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6F7C5F3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1 059,69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6A71B113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5,06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6A30FC7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1 355,91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8A11205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109,53</w:t>
            </w:r>
          </w:p>
        </w:tc>
      </w:tr>
      <w:tr w:rsidR="00FB40A1" w:rsidRPr="00FB40A1" w14:paraId="2BFD5514" w14:textId="77777777" w:rsidTr="00914B19">
        <w:trPr>
          <w:trHeight w:val="30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628DB5B4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18093C7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Середньозважений тариф на транспортування теплової енергії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CB22DE1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грн/Гкал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0A9702DC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634,43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E55579C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550,25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0B0EE387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713,05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53B5C14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713,05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1484148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713,05</w:t>
            </w:r>
          </w:p>
        </w:tc>
      </w:tr>
      <w:tr w:rsidR="00FB40A1" w:rsidRPr="00FB40A1" w14:paraId="62AD8899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30B5A5A7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43A0B2C9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6F7AEE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66FE6EC5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9EC7001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0E91BA8C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07AE3AB8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20F5E9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8</w:t>
            </w:r>
          </w:p>
        </w:tc>
      </w:tr>
      <w:tr w:rsidR="00FB40A1" w:rsidRPr="00FB40A1" w14:paraId="71506EDA" w14:textId="77777777" w:rsidTr="00914B19">
        <w:trPr>
          <w:trHeight w:val="435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365E2E13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561A563C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Корисний відпуск теплової енергії з мереж ліцензіата, усього, зокрема: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B6B12A3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Гкал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65B6E50F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4142,36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47E553B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2000,33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6D9877AC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7,37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0D33E704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1975,10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B323CBA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B40A1">
              <w:rPr>
                <w:b/>
                <w:bCs/>
                <w:sz w:val="16"/>
                <w:szCs w:val="16"/>
              </w:rPr>
              <w:t>159,56</w:t>
            </w:r>
          </w:p>
        </w:tc>
      </w:tr>
      <w:tr w:rsidR="00FB40A1" w:rsidRPr="00FB40A1" w14:paraId="252CCA16" w14:textId="77777777" w:rsidTr="00914B19">
        <w:trPr>
          <w:trHeight w:val="24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35B9A5BF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1.1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2E18504D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 xml:space="preserve">господарські потреби ліцензованої діяльності 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5CD717C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Гкал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6587A83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154,233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04E38A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74,479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3E0283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0,275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7974E0F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73,539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3E722C0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5,941</w:t>
            </w:r>
          </w:p>
        </w:tc>
      </w:tr>
      <w:tr w:rsidR="00FB40A1" w:rsidRPr="00FB40A1" w14:paraId="32F0DFE3" w14:textId="77777777" w:rsidTr="00914B19">
        <w:trPr>
          <w:trHeight w:val="30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42517985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11.2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4AAFC0C0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корисний відпуск теплової енергії інших власників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38272F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Гкал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4E82740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DAA371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06113612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D53FE9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A5BE86F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557F7AE2" w14:textId="77777777" w:rsidTr="00914B19">
        <w:trPr>
          <w:trHeight w:val="30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5DC9E127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11.3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24CF7F45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корисний відпуск теплової енергії власним споживачам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7523556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Гкал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37D4F1B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3988,130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F49F2A3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1925,854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52EE4C6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7,099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1AF5E88E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1901,562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6E760F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153,615</w:t>
            </w:r>
          </w:p>
        </w:tc>
      </w:tr>
      <w:tr w:rsidR="00FB40A1" w:rsidRPr="00FB40A1" w14:paraId="7A9ADD7E" w14:textId="77777777" w:rsidTr="00914B19">
        <w:trPr>
          <w:trHeight w:val="48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169A0ED0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2F370BD1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Обсяг транспортування теплової енергії ліцензіата мережами іншого(</w:t>
            </w:r>
            <w:proofErr w:type="spellStart"/>
            <w:r w:rsidRPr="00FB40A1">
              <w:rPr>
                <w:sz w:val="18"/>
                <w:szCs w:val="18"/>
                <w:lang w:val="uk-UA"/>
              </w:rPr>
              <w:t>их</w:t>
            </w:r>
            <w:proofErr w:type="spellEnd"/>
            <w:r w:rsidRPr="00FB40A1">
              <w:rPr>
                <w:sz w:val="18"/>
                <w:szCs w:val="18"/>
                <w:lang w:val="uk-UA"/>
              </w:rPr>
              <w:t>) транспортувальника(</w:t>
            </w:r>
            <w:proofErr w:type="spellStart"/>
            <w:r w:rsidRPr="00FB40A1">
              <w:rPr>
                <w:sz w:val="18"/>
                <w:szCs w:val="18"/>
                <w:lang w:val="uk-UA"/>
              </w:rPr>
              <w:t>ів</w:t>
            </w:r>
            <w:proofErr w:type="spellEnd"/>
            <w:r w:rsidRPr="00FB40A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DCD2AF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Гкал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72F7127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B8D128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3E0C01FC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DB4E49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FB1FF45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  <w:tr w:rsidR="00FB40A1" w:rsidRPr="00FB40A1" w14:paraId="2E87320B" w14:textId="77777777" w:rsidTr="00914B19">
        <w:trPr>
          <w:trHeight w:val="480"/>
          <w:jc w:val="right"/>
        </w:trPr>
        <w:tc>
          <w:tcPr>
            <w:tcW w:w="638" w:type="dxa"/>
            <w:shd w:val="clear" w:color="auto" w:fill="auto"/>
            <w:vAlign w:val="center"/>
            <w:hideMark/>
          </w:tcPr>
          <w:p w14:paraId="22302C67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2D242830" w14:textId="77777777" w:rsidR="00FB40A1" w:rsidRPr="00FB40A1" w:rsidRDefault="00FB40A1" w:rsidP="00FB40A1">
            <w:pPr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Тариф(и) іншого(</w:t>
            </w:r>
            <w:proofErr w:type="spellStart"/>
            <w:r w:rsidRPr="00FB40A1">
              <w:rPr>
                <w:sz w:val="18"/>
                <w:szCs w:val="18"/>
                <w:lang w:val="uk-UA"/>
              </w:rPr>
              <w:t>их</w:t>
            </w:r>
            <w:proofErr w:type="spellEnd"/>
            <w:r w:rsidRPr="00FB40A1">
              <w:rPr>
                <w:sz w:val="18"/>
                <w:szCs w:val="18"/>
                <w:lang w:val="uk-UA"/>
              </w:rPr>
              <w:t>) транспортувальника(</w:t>
            </w:r>
            <w:proofErr w:type="spellStart"/>
            <w:r w:rsidRPr="00FB40A1">
              <w:rPr>
                <w:sz w:val="18"/>
                <w:szCs w:val="18"/>
                <w:lang w:val="uk-UA"/>
              </w:rPr>
              <w:t>ів</w:t>
            </w:r>
            <w:proofErr w:type="spellEnd"/>
            <w:r w:rsidRPr="00FB40A1">
              <w:rPr>
                <w:sz w:val="18"/>
                <w:szCs w:val="18"/>
                <w:lang w:val="uk-UA"/>
              </w:rPr>
              <w:t xml:space="preserve">) на транспортування теплової енергії 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F2678D3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грн/Гкал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61F62A1D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BBA9737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0047FC6A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4AB2368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47A2FC4" w14:textId="77777777" w:rsidR="00FB40A1" w:rsidRPr="00FB40A1" w:rsidRDefault="00FB40A1" w:rsidP="00FB40A1">
            <w:pPr>
              <w:jc w:val="center"/>
              <w:rPr>
                <w:sz w:val="16"/>
                <w:szCs w:val="16"/>
              </w:rPr>
            </w:pPr>
            <w:r w:rsidRPr="00FB40A1">
              <w:rPr>
                <w:sz w:val="16"/>
                <w:szCs w:val="16"/>
              </w:rPr>
              <w:t>0,00</w:t>
            </w:r>
          </w:p>
        </w:tc>
      </w:tr>
    </w:tbl>
    <w:p w14:paraId="1397A08C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3AF6D873" w14:textId="77777777" w:rsidR="00FB40A1" w:rsidRPr="00FB40A1" w:rsidRDefault="00FB40A1" w:rsidP="00FB40A1">
      <w:pPr>
        <w:rPr>
          <w:lang w:val="uk-UA"/>
        </w:rPr>
      </w:pPr>
      <w:r w:rsidRPr="00FB40A1">
        <w:rPr>
          <w:sz w:val="18"/>
          <w:szCs w:val="18"/>
          <w:lang w:val="uk-UA"/>
        </w:rPr>
        <w:t>* Без урахування списання безнадійної дебіторської заборгованості та нарахування резерву сумнівних боргів.</w:t>
      </w:r>
    </w:p>
    <w:p w14:paraId="2ADA9975" w14:textId="77777777" w:rsidR="00FB40A1" w:rsidRPr="00FB40A1" w:rsidRDefault="00FB40A1" w:rsidP="00FB40A1">
      <w:pPr>
        <w:ind w:left="1416"/>
        <w:rPr>
          <w:sz w:val="22"/>
          <w:szCs w:val="22"/>
          <w:lang w:val="uk-UA"/>
        </w:rPr>
      </w:pPr>
    </w:p>
    <w:p w14:paraId="1F3DE3A4" w14:textId="77777777" w:rsidR="00FB40A1" w:rsidRPr="00FB40A1" w:rsidRDefault="00FB40A1" w:rsidP="00FB40A1">
      <w:pPr>
        <w:rPr>
          <w:sz w:val="22"/>
          <w:szCs w:val="22"/>
          <w:lang w:val="uk-UA"/>
        </w:rPr>
      </w:pPr>
    </w:p>
    <w:p w14:paraId="2452BEA8" w14:textId="77777777" w:rsidR="00FB40A1" w:rsidRPr="00FB40A1" w:rsidRDefault="00FB40A1" w:rsidP="00FB40A1">
      <w:pPr>
        <w:rPr>
          <w:sz w:val="22"/>
          <w:szCs w:val="22"/>
          <w:lang w:val="uk-UA"/>
        </w:rPr>
      </w:pPr>
    </w:p>
    <w:p w14:paraId="1568EFBA" w14:textId="77777777" w:rsidR="00FB40A1" w:rsidRPr="00FB40A1" w:rsidRDefault="00FB40A1" w:rsidP="00FB40A1">
      <w:pPr>
        <w:rPr>
          <w:sz w:val="22"/>
          <w:szCs w:val="22"/>
          <w:lang w:val="uk-UA"/>
        </w:rPr>
      </w:pPr>
    </w:p>
    <w:p w14:paraId="75C16AFD" w14:textId="77777777" w:rsidR="00FB40A1" w:rsidRPr="00FB40A1" w:rsidRDefault="00FB40A1" w:rsidP="00FB40A1">
      <w:pPr>
        <w:rPr>
          <w:lang w:val="uk-UA"/>
        </w:rPr>
      </w:pPr>
      <w:r w:rsidRPr="00FB40A1">
        <w:rPr>
          <w:lang w:val="uk-UA"/>
        </w:rPr>
        <w:t>Керуючий справами</w:t>
      </w:r>
    </w:p>
    <w:p w14:paraId="18326380" w14:textId="77777777" w:rsidR="00FB40A1" w:rsidRPr="00FB40A1" w:rsidRDefault="00FB40A1" w:rsidP="00FB40A1">
      <w:pPr>
        <w:rPr>
          <w:color w:val="000000"/>
          <w:lang w:val="uk-UA"/>
        </w:rPr>
      </w:pPr>
      <w:r w:rsidRPr="00FB40A1">
        <w:rPr>
          <w:lang w:val="uk-UA"/>
        </w:rPr>
        <w:t>виконавчого комітету</w:t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color w:val="000000"/>
          <w:lang w:val="uk-UA"/>
        </w:rPr>
        <w:t>Владислав ТЕРЕЩЕНКО</w:t>
      </w:r>
    </w:p>
    <w:p w14:paraId="601FD514" w14:textId="77777777" w:rsidR="00FB40A1" w:rsidRPr="00FB40A1" w:rsidRDefault="00FB40A1" w:rsidP="00FB40A1">
      <w:pPr>
        <w:rPr>
          <w:sz w:val="22"/>
          <w:szCs w:val="22"/>
          <w:lang w:val="uk-UA"/>
        </w:rPr>
      </w:pPr>
    </w:p>
    <w:p w14:paraId="403E4738" w14:textId="77777777" w:rsidR="00FB40A1" w:rsidRPr="00FB40A1" w:rsidRDefault="00FB40A1" w:rsidP="00FB40A1">
      <w:pPr>
        <w:rPr>
          <w:sz w:val="22"/>
          <w:szCs w:val="22"/>
          <w:lang w:val="uk-UA"/>
        </w:rPr>
      </w:pPr>
    </w:p>
    <w:p w14:paraId="303EF8DA" w14:textId="77777777" w:rsidR="00FB40A1" w:rsidRPr="00FB40A1" w:rsidRDefault="00FB40A1" w:rsidP="00FB40A1">
      <w:pPr>
        <w:rPr>
          <w:sz w:val="22"/>
          <w:szCs w:val="22"/>
          <w:lang w:val="uk-UA"/>
        </w:rPr>
      </w:pPr>
    </w:p>
    <w:p w14:paraId="7ADD7DF0" w14:textId="77777777" w:rsidR="00FB40A1" w:rsidRPr="00FB40A1" w:rsidRDefault="00FB40A1" w:rsidP="00FB40A1">
      <w:pPr>
        <w:rPr>
          <w:sz w:val="22"/>
          <w:szCs w:val="22"/>
          <w:lang w:val="uk-UA"/>
        </w:rPr>
      </w:pPr>
    </w:p>
    <w:p w14:paraId="1E35499D" w14:textId="77777777" w:rsidR="00FB40A1" w:rsidRPr="00FB40A1" w:rsidRDefault="00FB40A1" w:rsidP="00FB40A1">
      <w:pPr>
        <w:rPr>
          <w:lang w:val="uk-UA"/>
        </w:rPr>
      </w:pPr>
    </w:p>
    <w:p w14:paraId="7D55D563" w14:textId="77777777" w:rsidR="00FB40A1" w:rsidRPr="00FB40A1" w:rsidRDefault="00FB40A1" w:rsidP="00FB40A1">
      <w:pPr>
        <w:rPr>
          <w:lang w:val="uk-UA"/>
        </w:rPr>
      </w:pPr>
    </w:p>
    <w:p w14:paraId="60E8307F" w14:textId="77777777" w:rsidR="00FB40A1" w:rsidRPr="00FB40A1" w:rsidRDefault="00FB40A1" w:rsidP="00FB40A1">
      <w:pPr>
        <w:rPr>
          <w:lang w:val="uk-UA"/>
        </w:rPr>
      </w:pPr>
    </w:p>
    <w:p w14:paraId="469969F4" w14:textId="77777777" w:rsidR="00FB40A1" w:rsidRPr="00FB40A1" w:rsidRDefault="00FB40A1" w:rsidP="00FB40A1">
      <w:pPr>
        <w:rPr>
          <w:lang w:val="uk-UA"/>
        </w:rPr>
      </w:pPr>
    </w:p>
    <w:p w14:paraId="06828C1D" w14:textId="77777777" w:rsidR="00FB40A1" w:rsidRPr="00FB40A1" w:rsidRDefault="00FB40A1" w:rsidP="00FB40A1">
      <w:pPr>
        <w:rPr>
          <w:lang w:val="uk-UA"/>
        </w:rPr>
      </w:pPr>
    </w:p>
    <w:p w14:paraId="5945D92D" w14:textId="77777777" w:rsidR="00FB40A1" w:rsidRPr="00FB40A1" w:rsidRDefault="00FB40A1" w:rsidP="00FB40A1">
      <w:pPr>
        <w:rPr>
          <w:lang w:val="uk-UA"/>
        </w:rPr>
      </w:pPr>
    </w:p>
    <w:p w14:paraId="67A9665E" w14:textId="77777777" w:rsidR="00FB40A1" w:rsidRPr="00FB40A1" w:rsidRDefault="00FB40A1" w:rsidP="00FB40A1">
      <w:pPr>
        <w:rPr>
          <w:lang w:val="uk-UA"/>
        </w:rPr>
      </w:pPr>
    </w:p>
    <w:p w14:paraId="68C907E0" w14:textId="77777777" w:rsidR="00FB40A1" w:rsidRPr="00FB40A1" w:rsidRDefault="00FB40A1" w:rsidP="00FB40A1">
      <w:pPr>
        <w:rPr>
          <w:lang w:val="uk-UA"/>
        </w:rPr>
      </w:pPr>
    </w:p>
    <w:p w14:paraId="03401384" w14:textId="77777777" w:rsidR="00FB40A1" w:rsidRPr="00FB40A1" w:rsidRDefault="00FB40A1" w:rsidP="00FB40A1">
      <w:pPr>
        <w:rPr>
          <w:lang w:val="uk-UA"/>
        </w:rPr>
      </w:pPr>
    </w:p>
    <w:p w14:paraId="4C395B16" w14:textId="77777777" w:rsidR="00FB40A1" w:rsidRPr="00FB40A1" w:rsidRDefault="00FB40A1" w:rsidP="00FB40A1">
      <w:pPr>
        <w:rPr>
          <w:lang w:val="uk-UA"/>
        </w:rPr>
      </w:pPr>
    </w:p>
    <w:p w14:paraId="4F68344F" w14:textId="77777777" w:rsidR="00FB40A1" w:rsidRPr="00FB40A1" w:rsidRDefault="00FB40A1" w:rsidP="00FB40A1">
      <w:pPr>
        <w:rPr>
          <w:lang w:val="uk-UA"/>
        </w:rPr>
      </w:pPr>
    </w:p>
    <w:p w14:paraId="6BAB98F5" w14:textId="77777777" w:rsidR="00FB40A1" w:rsidRPr="00FB40A1" w:rsidRDefault="00FB40A1" w:rsidP="00FB40A1">
      <w:pPr>
        <w:rPr>
          <w:lang w:val="uk-UA"/>
        </w:rPr>
      </w:pPr>
    </w:p>
    <w:p w14:paraId="3117DC2D" w14:textId="77777777" w:rsidR="00FB40A1" w:rsidRPr="00FB40A1" w:rsidRDefault="00FB40A1" w:rsidP="00FB40A1">
      <w:pPr>
        <w:rPr>
          <w:lang w:val="uk-UA"/>
        </w:rPr>
      </w:pPr>
    </w:p>
    <w:p w14:paraId="7B6676D9" w14:textId="77777777" w:rsidR="00FB40A1" w:rsidRPr="00FB40A1" w:rsidRDefault="00FB40A1" w:rsidP="00FB40A1">
      <w:pPr>
        <w:rPr>
          <w:lang w:val="uk-UA"/>
        </w:rPr>
      </w:pPr>
    </w:p>
    <w:p w14:paraId="24EA4E22" w14:textId="77777777" w:rsidR="00FB40A1" w:rsidRPr="00FB40A1" w:rsidRDefault="00FB40A1" w:rsidP="00FB40A1">
      <w:pPr>
        <w:rPr>
          <w:lang w:val="uk-UA"/>
        </w:rPr>
      </w:pPr>
    </w:p>
    <w:p w14:paraId="4BC42606" w14:textId="77777777" w:rsidR="00FB40A1" w:rsidRPr="00FB40A1" w:rsidRDefault="00FB40A1" w:rsidP="00FB40A1">
      <w:pPr>
        <w:rPr>
          <w:lang w:val="uk-UA"/>
        </w:rPr>
      </w:pPr>
    </w:p>
    <w:p w14:paraId="3EF38C72" w14:textId="77777777" w:rsidR="00FB40A1" w:rsidRPr="00FB40A1" w:rsidRDefault="00FB40A1" w:rsidP="00FB40A1">
      <w:pPr>
        <w:rPr>
          <w:lang w:val="uk-UA"/>
        </w:rPr>
      </w:pPr>
    </w:p>
    <w:p w14:paraId="205FCA35" w14:textId="77777777" w:rsidR="00FB40A1" w:rsidRPr="00FB40A1" w:rsidRDefault="00FB40A1" w:rsidP="00FB40A1">
      <w:pPr>
        <w:rPr>
          <w:lang w:val="uk-UA"/>
        </w:rPr>
      </w:pPr>
    </w:p>
    <w:p w14:paraId="15DD1019" w14:textId="77777777" w:rsidR="00FB40A1" w:rsidRPr="00FB40A1" w:rsidRDefault="00FB40A1" w:rsidP="00FB40A1">
      <w:pPr>
        <w:rPr>
          <w:lang w:val="uk-UA"/>
        </w:rPr>
      </w:pPr>
    </w:p>
    <w:p w14:paraId="5CBF5570" w14:textId="77777777" w:rsidR="00FB40A1" w:rsidRPr="00FB40A1" w:rsidRDefault="00FB40A1" w:rsidP="00FB40A1">
      <w:pPr>
        <w:rPr>
          <w:lang w:val="uk-UA"/>
        </w:rPr>
      </w:pPr>
    </w:p>
    <w:p w14:paraId="333D9908" w14:textId="77777777" w:rsidR="00FB40A1" w:rsidRPr="00FB40A1" w:rsidRDefault="00FB40A1" w:rsidP="00FB40A1">
      <w:pPr>
        <w:rPr>
          <w:lang w:val="uk-UA"/>
        </w:rPr>
      </w:pPr>
    </w:p>
    <w:p w14:paraId="5D249E99" w14:textId="77777777" w:rsidR="00FB40A1" w:rsidRPr="00FB40A1" w:rsidRDefault="00FB40A1" w:rsidP="00FB40A1">
      <w:pPr>
        <w:rPr>
          <w:lang w:val="uk-UA"/>
        </w:rPr>
      </w:pPr>
    </w:p>
    <w:p w14:paraId="60E5337D" w14:textId="77777777" w:rsidR="00FB40A1" w:rsidRPr="00FB40A1" w:rsidRDefault="00FB40A1" w:rsidP="00FB40A1">
      <w:pPr>
        <w:rPr>
          <w:lang w:val="uk-UA"/>
        </w:rPr>
      </w:pPr>
    </w:p>
    <w:p w14:paraId="53F52F6E" w14:textId="77777777" w:rsidR="00FB40A1" w:rsidRPr="00FB40A1" w:rsidRDefault="00FB40A1" w:rsidP="00FB40A1">
      <w:pPr>
        <w:rPr>
          <w:lang w:val="uk-UA"/>
        </w:rPr>
      </w:pPr>
    </w:p>
    <w:p w14:paraId="002973D2" w14:textId="77777777" w:rsidR="00FB40A1" w:rsidRPr="00FB40A1" w:rsidRDefault="00FB40A1" w:rsidP="00FB40A1">
      <w:pPr>
        <w:rPr>
          <w:lang w:val="uk-UA"/>
        </w:rPr>
      </w:pPr>
    </w:p>
    <w:p w14:paraId="514CDF22" w14:textId="77777777" w:rsidR="00FB40A1" w:rsidRPr="00FB40A1" w:rsidRDefault="00FB40A1" w:rsidP="00FB40A1">
      <w:pPr>
        <w:rPr>
          <w:lang w:val="uk-UA"/>
        </w:rPr>
      </w:pPr>
    </w:p>
    <w:p w14:paraId="0D18FCC3" w14:textId="77777777" w:rsidR="00FB40A1" w:rsidRPr="00FB40A1" w:rsidRDefault="00FB40A1" w:rsidP="00FB40A1">
      <w:pPr>
        <w:rPr>
          <w:lang w:val="uk-UA"/>
        </w:rPr>
      </w:pPr>
    </w:p>
    <w:p w14:paraId="12A58BCD" w14:textId="77777777" w:rsidR="00FB40A1" w:rsidRPr="00FB40A1" w:rsidRDefault="00FB40A1" w:rsidP="00FB40A1">
      <w:pPr>
        <w:rPr>
          <w:lang w:val="uk-UA"/>
        </w:rPr>
      </w:pPr>
    </w:p>
    <w:p w14:paraId="73F0EB78" w14:textId="77777777" w:rsidR="00FB40A1" w:rsidRPr="00FB40A1" w:rsidRDefault="00FB40A1" w:rsidP="00FB40A1">
      <w:pPr>
        <w:rPr>
          <w:lang w:val="uk-UA"/>
        </w:rPr>
      </w:pPr>
    </w:p>
    <w:p w14:paraId="7C865D0A" w14:textId="77777777" w:rsidR="00FB40A1" w:rsidRPr="00FB40A1" w:rsidRDefault="00FB40A1" w:rsidP="00FB40A1">
      <w:pPr>
        <w:rPr>
          <w:lang w:val="uk-UA"/>
        </w:rPr>
      </w:pPr>
    </w:p>
    <w:p w14:paraId="49AC51FA" w14:textId="77777777" w:rsidR="00FB40A1" w:rsidRPr="00FB40A1" w:rsidRDefault="00FB40A1" w:rsidP="00FB40A1">
      <w:pPr>
        <w:rPr>
          <w:lang w:val="uk-UA"/>
        </w:rPr>
      </w:pPr>
    </w:p>
    <w:p w14:paraId="72D1BBB5" w14:textId="77777777" w:rsidR="00FB40A1" w:rsidRPr="00FB40A1" w:rsidRDefault="00FB40A1" w:rsidP="00FB40A1">
      <w:pPr>
        <w:rPr>
          <w:lang w:val="uk-UA"/>
        </w:rPr>
      </w:pPr>
    </w:p>
    <w:p w14:paraId="731B116D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lastRenderedPageBreak/>
        <w:t>Додаток 7</w:t>
      </w:r>
    </w:p>
    <w:p w14:paraId="70787A68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>до рішення виконавчого комітету</w:t>
      </w:r>
    </w:p>
    <w:p w14:paraId="58FCD2B4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>Южненської міської ради</w:t>
      </w:r>
    </w:p>
    <w:p w14:paraId="169524A9" w14:textId="3C9093A7" w:rsidR="00FB40A1" w:rsidRPr="00FB40A1" w:rsidRDefault="00FB40A1" w:rsidP="00284949">
      <w:pPr>
        <w:ind w:left="4956" w:firstLine="708"/>
        <w:rPr>
          <w:lang w:val="uk-UA"/>
        </w:rPr>
      </w:pPr>
      <w:r w:rsidRPr="00FB40A1">
        <w:rPr>
          <w:lang w:val="uk-UA"/>
        </w:rPr>
        <w:t xml:space="preserve">від 25.10.2023 № </w:t>
      </w:r>
      <w:r>
        <w:rPr>
          <w:lang w:val="uk-UA"/>
        </w:rPr>
        <w:t>1286</w:t>
      </w:r>
    </w:p>
    <w:p w14:paraId="72AC13F9" w14:textId="77777777" w:rsidR="00FB40A1" w:rsidRPr="00FB40A1" w:rsidRDefault="00FB40A1" w:rsidP="00FB40A1">
      <w:pPr>
        <w:rPr>
          <w:sz w:val="18"/>
          <w:szCs w:val="18"/>
          <w:lang w:val="uk-UA"/>
        </w:rPr>
      </w:pPr>
    </w:p>
    <w:p w14:paraId="4E873A95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>Структура</w:t>
      </w:r>
    </w:p>
    <w:p w14:paraId="34DF3B2C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>тарифів на постачання теплової енергії</w:t>
      </w:r>
    </w:p>
    <w:p w14:paraId="72EDE70A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>Комунального підприємства теплових мереж «ЮЖТЕПЛОКОМУНЕНЕРГО»</w:t>
      </w:r>
    </w:p>
    <w:p w14:paraId="2BC56597" w14:textId="77777777" w:rsidR="00FB40A1" w:rsidRPr="00FB40A1" w:rsidRDefault="00FB40A1" w:rsidP="00FB40A1">
      <w:pPr>
        <w:jc w:val="center"/>
        <w:rPr>
          <w:b/>
          <w:lang w:val="uk-UA"/>
        </w:rPr>
      </w:pPr>
      <w:r w:rsidRPr="00FB40A1">
        <w:rPr>
          <w:b/>
          <w:lang w:val="uk-UA"/>
        </w:rPr>
        <w:t>на 2023-2024 рік</w:t>
      </w:r>
    </w:p>
    <w:p w14:paraId="4ED72E8B" w14:textId="77777777" w:rsidR="00FB40A1" w:rsidRPr="00FB40A1" w:rsidRDefault="00FB40A1" w:rsidP="00FB40A1">
      <w:pPr>
        <w:ind w:left="1416"/>
        <w:jc w:val="right"/>
        <w:rPr>
          <w:b/>
          <w:lang w:val="uk-UA"/>
        </w:rPr>
      </w:pPr>
      <w:r w:rsidRPr="00FB40A1">
        <w:rPr>
          <w:lang w:val="uk-UA"/>
        </w:rPr>
        <w:t>(без податку на додану вартість)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616"/>
        <w:gridCol w:w="5616"/>
        <w:gridCol w:w="1134"/>
        <w:gridCol w:w="1701"/>
      </w:tblGrid>
      <w:tr w:rsidR="00FB40A1" w:rsidRPr="00FB40A1" w14:paraId="02D00F3E" w14:textId="77777777" w:rsidTr="00914B19">
        <w:trPr>
          <w:trHeight w:val="22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586C" w14:textId="77777777" w:rsidR="00FB40A1" w:rsidRPr="00FB40A1" w:rsidRDefault="00FB40A1" w:rsidP="00FB40A1">
            <w:pPr>
              <w:jc w:val="center"/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FD7B" w14:textId="77777777" w:rsidR="00FB40A1" w:rsidRPr="00FB40A1" w:rsidRDefault="00FB40A1" w:rsidP="00FB40A1">
            <w:pPr>
              <w:jc w:val="center"/>
              <w:rPr>
                <w:sz w:val="22"/>
                <w:szCs w:val="22"/>
                <w:lang w:val="uk-UA"/>
              </w:rPr>
            </w:pPr>
            <w:r w:rsidRPr="00FB40A1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0DC8" w14:textId="77777777" w:rsidR="00FB40A1" w:rsidRPr="00FB40A1" w:rsidRDefault="00FB40A1" w:rsidP="00FB40A1">
            <w:pPr>
              <w:jc w:val="center"/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910B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Усього</w:t>
            </w:r>
          </w:p>
        </w:tc>
      </w:tr>
      <w:tr w:rsidR="00FB40A1" w:rsidRPr="00FB40A1" w14:paraId="2A396EFE" w14:textId="77777777" w:rsidTr="00914B19">
        <w:trPr>
          <w:trHeight w:val="27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7280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5C17" w14:textId="77777777" w:rsidR="00FB40A1" w:rsidRPr="00FB40A1" w:rsidRDefault="00FB40A1" w:rsidP="00FB40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A2AF" w14:textId="77777777" w:rsidR="00FB40A1" w:rsidRPr="00FB40A1" w:rsidRDefault="00FB40A1" w:rsidP="00FB40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FEF3" w14:textId="77777777" w:rsidR="00FB40A1" w:rsidRPr="00FB40A1" w:rsidRDefault="00FB40A1" w:rsidP="00FB40A1">
            <w:pPr>
              <w:jc w:val="center"/>
              <w:rPr>
                <w:sz w:val="18"/>
                <w:szCs w:val="18"/>
                <w:lang w:val="uk-UA"/>
              </w:rPr>
            </w:pPr>
            <w:r w:rsidRPr="00FB40A1">
              <w:rPr>
                <w:sz w:val="18"/>
                <w:szCs w:val="18"/>
                <w:lang w:val="uk-UA"/>
              </w:rPr>
              <w:t>плановий  період</w:t>
            </w:r>
          </w:p>
        </w:tc>
      </w:tr>
      <w:tr w:rsidR="00FB40A1" w:rsidRPr="00FB40A1" w14:paraId="421EA88A" w14:textId="77777777" w:rsidTr="00914B19">
        <w:trPr>
          <w:trHeight w:val="1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E162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6803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F4DC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777D" w14:textId="77777777" w:rsidR="00FB40A1" w:rsidRPr="00FB40A1" w:rsidRDefault="00FB40A1" w:rsidP="00FB40A1">
            <w:pPr>
              <w:jc w:val="center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4</w:t>
            </w:r>
          </w:p>
        </w:tc>
      </w:tr>
      <w:tr w:rsidR="00FB40A1" w:rsidRPr="00FB40A1" w14:paraId="111F6A18" w14:textId="77777777" w:rsidTr="00914B19">
        <w:trPr>
          <w:trHeight w:val="1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7D78" w14:textId="77777777" w:rsidR="00FB40A1" w:rsidRPr="00FB40A1" w:rsidRDefault="00FB40A1" w:rsidP="00FB40A1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2C13" w14:textId="77777777" w:rsidR="00FB40A1" w:rsidRPr="00FB40A1" w:rsidRDefault="00FB40A1" w:rsidP="00FB40A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Виробнича собівартість,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B9AF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2DD1" w14:textId="77777777" w:rsidR="00FB40A1" w:rsidRPr="00FB40A1" w:rsidRDefault="00FB40A1" w:rsidP="00FB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FB40A1">
              <w:rPr>
                <w:b/>
                <w:bCs/>
                <w:sz w:val="20"/>
                <w:szCs w:val="20"/>
              </w:rPr>
              <w:t>1 639,33</w:t>
            </w:r>
          </w:p>
        </w:tc>
      </w:tr>
      <w:tr w:rsidR="00FB40A1" w:rsidRPr="00FB40A1" w14:paraId="1E532DA8" w14:textId="77777777" w:rsidTr="00914B19">
        <w:trPr>
          <w:trHeight w:val="2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D2E9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3DB1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прямі матеріальні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6B51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EF38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23,67</w:t>
            </w:r>
          </w:p>
        </w:tc>
      </w:tr>
      <w:tr w:rsidR="00FB40A1" w:rsidRPr="00FB40A1" w14:paraId="68CC5D1D" w14:textId="77777777" w:rsidTr="00914B19">
        <w:trPr>
          <w:trHeight w:val="2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58AD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CC19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C09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FF3B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1 255,25</w:t>
            </w:r>
          </w:p>
        </w:tc>
      </w:tr>
      <w:tr w:rsidR="00FB40A1" w:rsidRPr="00FB40A1" w14:paraId="6092550D" w14:textId="77777777" w:rsidTr="00914B19">
        <w:trPr>
          <w:trHeight w:val="13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03D8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4F0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інші прямі витрати,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88E5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A262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288,49</w:t>
            </w:r>
          </w:p>
        </w:tc>
      </w:tr>
      <w:tr w:rsidR="00FB40A1" w:rsidRPr="00FB40A1" w14:paraId="4104D295" w14:textId="77777777" w:rsidTr="00914B19">
        <w:trPr>
          <w:trHeight w:val="1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D08D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1.3.1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A296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 xml:space="preserve"> відрахування 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4DE0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6E1B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233,33</w:t>
            </w:r>
          </w:p>
        </w:tc>
      </w:tr>
      <w:tr w:rsidR="00FB40A1" w:rsidRPr="00FB40A1" w14:paraId="58AA75E0" w14:textId="77777777" w:rsidTr="00914B19">
        <w:trPr>
          <w:trHeight w:val="2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709F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1.3.2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8370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 xml:space="preserve"> амортизація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4D4F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9FA5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3,70</w:t>
            </w:r>
          </w:p>
        </w:tc>
      </w:tr>
      <w:tr w:rsidR="00FB40A1" w:rsidRPr="00FB40A1" w14:paraId="2C7FA256" w14:textId="77777777" w:rsidTr="00914B19">
        <w:trPr>
          <w:trHeight w:val="1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F2A9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1.3.3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0088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 xml:space="preserve"> інші прямі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31A7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C21D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51,46</w:t>
            </w:r>
          </w:p>
        </w:tc>
      </w:tr>
      <w:tr w:rsidR="00FB40A1" w:rsidRPr="00FB40A1" w14:paraId="75DE046A" w14:textId="77777777" w:rsidTr="00914B19">
        <w:trPr>
          <w:trHeight w:val="1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81E1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56E6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загальновиробничі витрати,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E4E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EDA1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71,92</w:t>
            </w:r>
          </w:p>
        </w:tc>
      </w:tr>
      <w:tr w:rsidR="00FB40A1" w:rsidRPr="00FB40A1" w14:paraId="450BD7AB" w14:textId="77777777" w:rsidTr="00914B19">
        <w:trPr>
          <w:trHeight w:val="2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48EC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1.4.1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6DA9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C3C2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E1BC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55,89</w:t>
            </w:r>
          </w:p>
        </w:tc>
      </w:tr>
      <w:tr w:rsidR="00FB40A1" w:rsidRPr="00FB40A1" w14:paraId="756BC423" w14:textId="77777777" w:rsidTr="00914B19">
        <w:trPr>
          <w:trHeight w:val="2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8406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1.4.2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D045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A4BB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8695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12,30</w:t>
            </w:r>
          </w:p>
        </w:tc>
      </w:tr>
      <w:tr w:rsidR="00FB40A1" w:rsidRPr="00FB40A1" w14:paraId="53499D59" w14:textId="77777777" w:rsidTr="00914B19">
        <w:trPr>
          <w:trHeight w:val="2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73E4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1.4.3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D15D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A6F7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24D3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3,74</w:t>
            </w:r>
          </w:p>
        </w:tc>
      </w:tr>
      <w:tr w:rsidR="00FB40A1" w:rsidRPr="00FB40A1" w14:paraId="19245B9B" w14:textId="77777777" w:rsidTr="00914B1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5259" w14:textId="77777777" w:rsidR="00FB40A1" w:rsidRPr="00FB40A1" w:rsidRDefault="00FB40A1" w:rsidP="00FB40A1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F334" w14:textId="77777777" w:rsidR="00FB40A1" w:rsidRPr="00FB40A1" w:rsidRDefault="00FB40A1" w:rsidP="00FB40A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Адміністративні витрати,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E7B0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D97" w14:textId="77777777" w:rsidR="00FB40A1" w:rsidRPr="00FB40A1" w:rsidRDefault="00FB40A1" w:rsidP="00FB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FB40A1">
              <w:rPr>
                <w:b/>
                <w:bCs/>
                <w:sz w:val="20"/>
                <w:szCs w:val="20"/>
              </w:rPr>
              <w:t>90,69</w:t>
            </w:r>
          </w:p>
        </w:tc>
      </w:tr>
      <w:tr w:rsidR="00FB40A1" w:rsidRPr="00FB40A1" w14:paraId="471ABEE6" w14:textId="77777777" w:rsidTr="00914B19">
        <w:trPr>
          <w:trHeight w:val="1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034E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9171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682D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752A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66,11</w:t>
            </w:r>
          </w:p>
        </w:tc>
      </w:tr>
      <w:tr w:rsidR="00FB40A1" w:rsidRPr="00FB40A1" w14:paraId="2A7A46EC" w14:textId="77777777" w:rsidTr="00914B19">
        <w:trPr>
          <w:trHeight w:val="1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5418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150D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88FC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0FA7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14,54</w:t>
            </w:r>
          </w:p>
        </w:tc>
      </w:tr>
      <w:tr w:rsidR="00FB40A1" w:rsidRPr="00FB40A1" w14:paraId="472ED426" w14:textId="77777777" w:rsidTr="00914B19">
        <w:trPr>
          <w:trHeight w:val="2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89A0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2.3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9A4F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CB12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73D8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10,03</w:t>
            </w:r>
          </w:p>
        </w:tc>
      </w:tr>
      <w:tr w:rsidR="00FB40A1" w:rsidRPr="00FB40A1" w14:paraId="77F7CB07" w14:textId="77777777" w:rsidTr="00914B1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95DC" w14:textId="77777777" w:rsidR="00FB40A1" w:rsidRPr="00FB40A1" w:rsidRDefault="00FB40A1" w:rsidP="00FB40A1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13E1" w14:textId="77777777" w:rsidR="00FB40A1" w:rsidRPr="00FB40A1" w:rsidRDefault="00FB40A1" w:rsidP="00FB40A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Витрати на збут,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7B5A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F2A7" w14:textId="77777777" w:rsidR="00FB40A1" w:rsidRPr="00FB40A1" w:rsidRDefault="00FB40A1" w:rsidP="00FB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FB40A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B40A1" w:rsidRPr="00FB40A1" w14:paraId="793475CB" w14:textId="77777777" w:rsidTr="00914B19">
        <w:trPr>
          <w:trHeight w:val="1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CDFD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3.1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6C42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D181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1E2D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0,00</w:t>
            </w:r>
          </w:p>
        </w:tc>
      </w:tr>
      <w:tr w:rsidR="00FB40A1" w:rsidRPr="00FB40A1" w14:paraId="5C61CC37" w14:textId="77777777" w:rsidTr="00914B19">
        <w:trPr>
          <w:trHeight w:val="1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D797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3.2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BCF6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DBA6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1E37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0,00</w:t>
            </w:r>
          </w:p>
        </w:tc>
      </w:tr>
      <w:tr w:rsidR="00FB40A1" w:rsidRPr="00FB40A1" w14:paraId="78C5245A" w14:textId="77777777" w:rsidTr="00914B19">
        <w:trPr>
          <w:trHeight w:val="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4893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3.3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0D24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інші витрати*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DA79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6DF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0,00</w:t>
            </w:r>
          </w:p>
        </w:tc>
      </w:tr>
      <w:tr w:rsidR="00FB40A1" w:rsidRPr="00FB40A1" w14:paraId="3BF6E21B" w14:textId="77777777" w:rsidTr="00914B1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8B81" w14:textId="77777777" w:rsidR="00FB40A1" w:rsidRPr="00FB40A1" w:rsidRDefault="00FB40A1" w:rsidP="00FB40A1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29E" w14:textId="77777777" w:rsidR="00FB40A1" w:rsidRPr="00FB40A1" w:rsidRDefault="00FB40A1" w:rsidP="00FB40A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 xml:space="preserve">Інші  операційні витрати*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3733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9B63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0,00</w:t>
            </w:r>
          </w:p>
        </w:tc>
      </w:tr>
      <w:tr w:rsidR="00FB40A1" w:rsidRPr="00FB40A1" w14:paraId="712DE86B" w14:textId="77777777" w:rsidTr="00914B1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080B" w14:textId="77777777" w:rsidR="00FB40A1" w:rsidRPr="00FB40A1" w:rsidRDefault="00FB40A1" w:rsidP="00FB40A1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467D" w14:textId="77777777" w:rsidR="00FB40A1" w:rsidRPr="00FB40A1" w:rsidRDefault="00FB40A1" w:rsidP="00FB40A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27F7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00A1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0,00</w:t>
            </w:r>
          </w:p>
        </w:tc>
      </w:tr>
      <w:tr w:rsidR="00FB40A1" w:rsidRPr="00FB40A1" w14:paraId="4DAE3E55" w14:textId="77777777" w:rsidTr="00914B1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391A" w14:textId="77777777" w:rsidR="00FB40A1" w:rsidRPr="00FB40A1" w:rsidRDefault="00FB40A1" w:rsidP="00FB40A1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4109" w14:textId="77777777" w:rsidR="00FB40A1" w:rsidRPr="00FB40A1" w:rsidRDefault="00FB40A1" w:rsidP="00FB40A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Повна собівартість*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EA7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D1FB" w14:textId="77777777" w:rsidR="00FB40A1" w:rsidRPr="00FB40A1" w:rsidRDefault="00FB40A1" w:rsidP="00FB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FB40A1">
              <w:rPr>
                <w:b/>
                <w:bCs/>
                <w:sz w:val="20"/>
                <w:szCs w:val="20"/>
              </w:rPr>
              <w:t>1 730,02</w:t>
            </w:r>
          </w:p>
        </w:tc>
      </w:tr>
      <w:tr w:rsidR="00FB40A1" w:rsidRPr="00FB40A1" w14:paraId="1A69809F" w14:textId="77777777" w:rsidTr="00914B1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2CE7" w14:textId="77777777" w:rsidR="00FB40A1" w:rsidRPr="00FB40A1" w:rsidRDefault="00FB40A1" w:rsidP="00FB40A1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7495" w14:textId="77777777" w:rsidR="00FB40A1" w:rsidRPr="00FB40A1" w:rsidRDefault="00FB40A1" w:rsidP="00FB40A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49BA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36FE" w14:textId="77777777" w:rsidR="00FB40A1" w:rsidRPr="00FB40A1" w:rsidRDefault="00FB40A1" w:rsidP="00FB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FB40A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40A1" w:rsidRPr="00FB40A1" w14:paraId="69C82135" w14:textId="77777777" w:rsidTr="00914B1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1F23" w14:textId="77777777" w:rsidR="00FB40A1" w:rsidRPr="00FB40A1" w:rsidRDefault="00FB40A1" w:rsidP="00FB40A1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7795" w14:textId="77777777" w:rsidR="00FB40A1" w:rsidRPr="00FB40A1" w:rsidRDefault="00FB40A1" w:rsidP="00FB40A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Розрахунковий прибуток, усього,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37E5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F879" w14:textId="77777777" w:rsidR="00FB40A1" w:rsidRPr="00FB40A1" w:rsidRDefault="00FB40A1" w:rsidP="00FB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FB40A1">
              <w:rPr>
                <w:b/>
                <w:bCs/>
                <w:sz w:val="20"/>
                <w:szCs w:val="20"/>
              </w:rPr>
              <w:t>44,42</w:t>
            </w:r>
          </w:p>
        </w:tc>
      </w:tr>
      <w:tr w:rsidR="00FB40A1" w:rsidRPr="00FB40A1" w14:paraId="1A4BC0FD" w14:textId="77777777" w:rsidTr="00914B19">
        <w:trPr>
          <w:trHeight w:val="2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D3A2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8.1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BE79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12E1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 xml:space="preserve">тис.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235F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7,99</w:t>
            </w:r>
          </w:p>
        </w:tc>
      </w:tr>
      <w:tr w:rsidR="00FB40A1" w:rsidRPr="00FB40A1" w14:paraId="239A09EA" w14:textId="77777777" w:rsidTr="00914B19">
        <w:trPr>
          <w:trHeight w:val="2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7CB4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8.2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FA94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дивіденди (частина чистого прибутку, яка підлягає зарахуванню до місцевого бюджету)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DCE6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5B4B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1,82</w:t>
            </w:r>
          </w:p>
        </w:tc>
      </w:tr>
      <w:tr w:rsidR="00FB40A1" w:rsidRPr="00FB40A1" w14:paraId="29CB1A8D" w14:textId="77777777" w:rsidTr="00914B19">
        <w:trPr>
          <w:trHeight w:val="1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1C4A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8.3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2B41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резервний фонд (капітал)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5DCB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EDEA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 xml:space="preserve"> -</w:t>
            </w:r>
          </w:p>
        </w:tc>
      </w:tr>
      <w:tr w:rsidR="00FB40A1" w:rsidRPr="00FB40A1" w14:paraId="0CA9118E" w14:textId="77777777" w:rsidTr="00914B19">
        <w:trPr>
          <w:trHeight w:val="1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6651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8.4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1C20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C448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AAAB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 xml:space="preserve"> -</w:t>
            </w:r>
          </w:p>
        </w:tc>
      </w:tr>
      <w:tr w:rsidR="00FB40A1" w:rsidRPr="00FB40A1" w14:paraId="4FFD87BD" w14:textId="77777777" w:rsidTr="00914B19">
        <w:trPr>
          <w:trHeight w:val="2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32BC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8.5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2F11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інше використання  прибутку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8A40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8274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34,60</w:t>
            </w:r>
          </w:p>
        </w:tc>
      </w:tr>
      <w:tr w:rsidR="00FB40A1" w:rsidRPr="00FB40A1" w14:paraId="7FEC7333" w14:textId="77777777" w:rsidTr="00914B19">
        <w:trPr>
          <w:trHeight w:val="3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3134" w14:textId="77777777" w:rsidR="00FB40A1" w:rsidRPr="00FB40A1" w:rsidRDefault="00FB40A1" w:rsidP="00FB40A1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8609" w14:textId="77777777" w:rsidR="00FB40A1" w:rsidRPr="00FB40A1" w:rsidRDefault="00FB40A1" w:rsidP="00FB40A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Вартість постачання теплової енергії за відповідними тарифами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E18E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0011" w14:textId="77777777" w:rsidR="00FB40A1" w:rsidRPr="00FB40A1" w:rsidRDefault="00FB40A1" w:rsidP="00FB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FB40A1">
              <w:rPr>
                <w:b/>
                <w:bCs/>
                <w:sz w:val="20"/>
                <w:szCs w:val="20"/>
              </w:rPr>
              <w:t>1 774,43</w:t>
            </w:r>
          </w:p>
        </w:tc>
      </w:tr>
      <w:tr w:rsidR="00FB40A1" w:rsidRPr="00FB40A1" w14:paraId="0DBFF6A6" w14:textId="77777777" w:rsidTr="00914B19">
        <w:trPr>
          <w:trHeight w:val="34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625D" w14:textId="77777777" w:rsidR="00FB40A1" w:rsidRPr="00FB40A1" w:rsidRDefault="00FB40A1" w:rsidP="00FB40A1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66EC" w14:textId="77777777" w:rsidR="00FB40A1" w:rsidRPr="00FB40A1" w:rsidRDefault="00FB40A1" w:rsidP="00FB40A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 xml:space="preserve">Середньозважений тариф на постачання теплової енергії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3D1C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грн/Гкал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18B0" w14:textId="77777777" w:rsidR="00FB40A1" w:rsidRPr="00FB40A1" w:rsidRDefault="00FB40A1" w:rsidP="00FB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FB40A1">
              <w:rPr>
                <w:b/>
                <w:bCs/>
                <w:sz w:val="20"/>
                <w:szCs w:val="20"/>
              </w:rPr>
              <w:t>40,55</w:t>
            </w:r>
          </w:p>
        </w:tc>
      </w:tr>
      <w:tr w:rsidR="00FB40A1" w:rsidRPr="00FB40A1" w14:paraId="4BD5EB28" w14:textId="77777777" w:rsidTr="00914B19">
        <w:trPr>
          <w:trHeight w:val="41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0890" w14:textId="77777777" w:rsidR="00FB40A1" w:rsidRPr="00FB40A1" w:rsidRDefault="00FB40A1" w:rsidP="00FB40A1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3004" w14:textId="77777777" w:rsidR="00FB40A1" w:rsidRPr="00FB40A1" w:rsidRDefault="00FB40A1" w:rsidP="00FB40A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B40A1">
              <w:rPr>
                <w:b/>
                <w:bCs/>
                <w:sz w:val="20"/>
                <w:szCs w:val="20"/>
                <w:lang w:val="uk-UA"/>
              </w:rPr>
              <w:t>Обсяг реалізованої теплової енергії власним споживачам,  зокрема на потреби: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C9AC" w14:textId="77777777" w:rsidR="00FB40A1" w:rsidRPr="00FB40A1" w:rsidRDefault="00FB40A1" w:rsidP="00FB40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40A1">
              <w:rPr>
                <w:b/>
                <w:bCs/>
                <w:sz w:val="16"/>
                <w:szCs w:val="16"/>
                <w:lang w:val="uk-UA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7227" w14:textId="77777777" w:rsidR="00FB40A1" w:rsidRPr="00FB40A1" w:rsidRDefault="00FB40A1" w:rsidP="00FB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FB40A1">
              <w:rPr>
                <w:b/>
                <w:bCs/>
                <w:sz w:val="20"/>
                <w:szCs w:val="20"/>
              </w:rPr>
              <w:t>43 764,04</w:t>
            </w:r>
          </w:p>
        </w:tc>
      </w:tr>
      <w:tr w:rsidR="00FB40A1" w:rsidRPr="00FB40A1" w14:paraId="2DD9EF0C" w14:textId="77777777" w:rsidTr="00914B19">
        <w:trPr>
          <w:trHeight w:val="1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2A38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11.1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8FD9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21B7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57EE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37 574,32</w:t>
            </w:r>
          </w:p>
        </w:tc>
      </w:tr>
      <w:tr w:rsidR="00FB40A1" w:rsidRPr="00FB40A1" w14:paraId="25E159CB" w14:textId="77777777" w:rsidTr="00914B19">
        <w:trPr>
          <w:trHeight w:val="13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71EF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11.2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AEBF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B5D2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0A5D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7,10</w:t>
            </w:r>
          </w:p>
        </w:tc>
      </w:tr>
      <w:tr w:rsidR="00FB40A1" w:rsidRPr="00FB40A1" w14:paraId="71C3E465" w14:textId="77777777" w:rsidTr="00914B19">
        <w:trPr>
          <w:trHeight w:val="1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8993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11.3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BB85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бюджетних установ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C577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280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5 386,85</w:t>
            </w:r>
          </w:p>
        </w:tc>
      </w:tr>
      <w:tr w:rsidR="00FB40A1" w:rsidRPr="00FB40A1" w14:paraId="3B435880" w14:textId="77777777" w:rsidTr="00914B19">
        <w:trPr>
          <w:trHeight w:val="2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E61D" w14:textId="77777777" w:rsidR="00FB40A1" w:rsidRPr="00FB40A1" w:rsidRDefault="00FB40A1" w:rsidP="00FB40A1">
            <w:pPr>
              <w:jc w:val="right"/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11.4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9DE9" w14:textId="77777777" w:rsidR="00FB40A1" w:rsidRPr="00FB40A1" w:rsidRDefault="00FB40A1" w:rsidP="00FB40A1">
            <w:pPr>
              <w:rPr>
                <w:sz w:val="20"/>
                <w:szCs w:val="20"/>
                <w:lang w:val="uk-UA"/>
              </w:rPr>
            </w:pPr>
            <w:r w:rsidRPr="00FB40A1">
              <w:rPr>
                <w:sz w:val="20"/>
                <w:szCs w:val="20"/>
                <w:lang w:val="uk-UA"/>
              </w:rPr>
              <w:t>інших  споживачів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B00B" w14:textId="77777777" w:rsidR="00FB40A1" w:rsidRPr="00FB40A1" w:rsidRDefault="00FB40A1" w:rsidP="00FB40A1">
            <w:pPr>
              <w:jc w:val="center"/>
              <w:rPr>
                <w:sz w:val="16"/>
                <w:szCs w:val="16"/>
                <w:lang w:val="uk-UA"/>
              </w:rPr>
            </w:pPr>
            <w:r w:rsidRPr="00FB40A1">
              <w:rPr>
                <w:sz w:val="16"/>
                <w:szCs w:val="16"/>
                <w:lang w:val="uk-UA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498D" w14:textId="77777777" w:rsidR="00FB40A1" w:rsidRPr="00FB40A1" w:rsidRDefault="00FB40A1" w:rsidP="00FB40A1">
            <w:pPr>
              <w:jc w:val="center"/>
              <w:rPr>
                <w:sz w:val="20"/>
                <w:szCs w:val="20"/>
              </w:rPr>
            </w:pPr>
            <w:r w:rsidRPr="00FB40A1">
              <w:rPr>
                <w:sz w:val="20"/>
                <w:szCs w:val="20"/>
              </w:rPr>
              <w:t>795,76</w:t>
            </w:r>
          </w:p>
        </w:tc>
      </w:tr>
    </w:tbl>
    <w:p w14:paraId="21A6FBC5" w14:textId="77777777" w:rsidR="00FB40A1" w:rsidRPr="00FB40A1" w:rsidRDefault="00FB40A1" w:rsidP="00FB40A1">
      <w:pPr>
        <w:rPr>
          <w:lang w:val="uk-UA"/>
        </w:rPr>
      </w:pPr>
      <w:r w:rsidRPr="00FB40A1">
        <w:rPr>
          <w:sz w:val="18"/>
          <w:szCs w:val="18"/>
          <w:lang w:val="uk-UA"/>
        </w:rPr>
        <w:t>* Без урахування списання безнадійної дебіторської заборгованості та нарахування резерву сумнівних боргів.</w:t>
      </w:r>
    </w:p>
    <w:p w14:paraId="1E15832B" w14:textId="77777777" w:rsidR="00FB40A1" w:rsidRPr="00FB40A1" w:rsidRDefault="00FB40A1" w:rsidP="00FB40A1">
      <w:pPr>
        <w:rPr>
          <w:sz w:val="16"/>
          <w:szCs w:val="16"/>
          <w:lang w:val="uk-UA"/>
        </w:rPr>
      </w:pPr>
    </w:p>
    <w:p w14:paraId="3A55D0DA" w14:textId="77777777" w:rsidR="00FB40A1" w:rsidRPr="00FB40A1" w:rsidRDefault="00FB40A1" w:rsidP="00FB40A1">
      <w:pPr>
        <w:rPr>
          <w:lang w:val="uk-UA"/>
        </w:rPr>
      </w:pPr>
      <w:r w:rsidRPr="00FB40A1">
        <w:rPr>
          <w:lang w:val="uk-UA"/>
        </w:rPr>
        <w:t>Керуючий справами</w:t>
      </w:r>
    </w:p>
    <w:p w14:paraId="093A18EF" w14:textId="77777777" w:rsidR="00FB40A1" w:rsidRPr="00FB40A1" w:rsidRDefault="00FB40A1" w:rsidP="00FB40A1">
      <w:pPr>
        <w:rPr>
          <w:color w:val="000000"/>
          <w:lang w:val="uk-UA"/>
        </w:rPr>
      </w:pPr>
      <w:r w:rsidRPr="00FB40A1">
        <w:rPr>
          <w:lang w:val="uk-UA"/>
        </w:rPr>
        <w:t>виконавчого комітету</w:t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color w:val="000000"/>
          <w:lang w:val="uk-UA"/>
        </w:rPr>
        <w:t>Владислав ТЕРЕЩЕНКО</w:t>
      </w:r>
    </w:p>
    <w:p w14:paraId="14DB4538" w14:textId="77777777" w:rsidR="00FB40A1" w:rsidRPr="00FB40A1" w:rsidRDefault="00FB40A1" w:rsidP="00FB40A1">
      <w:pPr>
        <w:spacing w:after="120"/>
        <w:rPr>
          <w:sz w:val="20"/>
          <w:szCs w:val="20"/>
          <w:lang w:val="uk-UA"/>
        </w:rPr>
      </w:pPr>
    </w:p>
    <w:p w14:paraId="3AFB3841" w14:textId="77777777" w:rsidR="00FB40A1" w:rsidRPr="00FB40A1" w:rsidRDefault="00FB40A1" w:rsidP="00FB40A1">
      <w:pPr>
        <w:rPr>
          <w:lang w:val="uk-UA"/>
        </w:rPr>
        <w:sectPr w:rsidR="00FB40A1" w:rsidRPr="00FB40A1" w:rsidSect="00056FF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52A9F752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lastRenderedPageBreak/>
        <w:t>Додаток 8</w:t>
      </w:r>
    </w:p>
    <w:p w14:paraId="5D81D93B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>до рішення виконавчого комітету</w:t>
      </w:r>
    </w:p>
    <w:p w14:paraId="5977A178" w14:textId="77777777" w:rsidR="00FB40A1" w:rsidRPr="00FB40A1" w:rsidRDefault="00FB40A1" w:rsidP="00FB40A1">
      <w:pPr>
        <w:ind w:left="4956" w:firstLine="708"/>
        <w:rPr>
          <w:lang w:val="uk-UA"/>
        </w:rPr>
      </w:pPr>
      <w:r w:rsidRPr="00FB40A1">
        <w:rPr>
          <w:lang w:val="uk-UA"/>
        </w:rPr>
        <w:t>Южненської міської ради</w:t>
      </w:r>
    </w:p>
    <w:p w14:paraId="3FF28A14" w14:textId="77777777" w:rsidR="00AD1ECA" w:rsidRPr="00FB40A1" w:rsidRDefault="00FB40A1" w:rsidP="00AD1ECA">
      <w:pPr>
        <w:ind w:left="4956" w:firstLine="708"/>
        <w:rPr>
          <w:lang w:val="uk-UA"/>
        </w:rPr>
      </w:pPr>
      <w:r w:rsidRPr="00FB40A1">
        <w:rPr>
          <w:lang w:val="uk-UA"/>
        </w:rPr>
        <w:t xml:space="preserve">від 25.10.2023 № </w:t>
      </w:r>
      <w:r w:rsidR="00AD1ECA">
        <w:rPr>
          <w:lang w:val="uk-UA"/>
        </w:rPr>
        <w:t>1286</w:t>
      </w:r>
    </w:p>
    <w:p w14:paraId="5D7A6E28" w14:textId="56A80153" w:rsidR="00FB40A1" w:rsidRPr="00FB40A1" w:rsidRDefault="00FB40A1" w:rsidP="00FB40A1">
      <w:pPr>
        <w:ind w:left="4956" w:firstLine="708"/>
        <w:rPr>
          <w:lang w:val="uk-UA"/>
        </w:rPr>
      </w:pPr>
    </w:p>
    <w:p w14:paraId="3CE0CE25" w14:textId="77777777" w:rsidR="00FB40A1" w:rsidRPr="00FB40A1" w:rsidRDefault="00FB40A1" w:rsidP="00FB40A1">
      <w:pPr>
        <w:ind w:left="5664"/>
        <w:rPr>
          <w:lang w:val="uk-UA"/>
        </w:rPr>
      </w:pPr>
    </w:p>
    <w:p w14:paraId="17514493" w14:textId="77777777" w:rsidR="00FB40A1" w:rsidRPr="00FB40A1" w:rsidRDefault="00FB40A1" w:rsidP="00FB40A1">
      <w:pPr>
        <w:jc w:val="center"/>
        <w:rPr>
          <w:lang w:val="uk-UA"/>
        </w:rPr>
      </w:pPr>
    </w:p>
    <w:p w14:paraId="23C07ACB" w14:textId="77777777" w:rsidR="00FB40A1" w:rsidRPr="00FB40A1" w:rsidRDefault="00FB40A1" w:rsidP="00FB40A1">
      <w:pPr>
        <w:jc w:val="center"/>
        <w:rPr>
          <w:lang w:val="uk-UA"/>
        </w:rPr>
      </w:pPr>
      <w:r w:rsidRPr="00FB40A1">
        <w:rPr>
          <w:lang w:val="uk-UA"/>
        </w:rPr>
        <w:t>ІНФОРМАЦІЯ</w:t>
      </w:r>
    </w:p>
    <w:p w14:paraId="2A338AD9" w14:textId="77777777" w:rsidR="00FB40A1" w:rsidRPr="00FB40A1" w:rsidRDefault="00FB40A1" w:rsidP="00FB40A1">
      <w:pPr>
        <w:jc w:val="center"/>
        <w:rPr>
          <w:lang w:val="uk-UA"/>
        </w:rPr>
      </w:pPr>
      <w:r w:rsidRPr="00FB40A1">
        <w:rPr>
          <w:lang w:val="uk-UA"/>
        </w:rPr>
        <w:t>щодо переліку житлових та нежитлових приміщень, надання послуг з постачання</w:t>
      </w:r>
    </w:p>
    <w:p w14:paraId="16627D27" w14:textId="77777777" w:rsidR="00FB40A1" w:rsidRPr="00FB40A1" w:rsidRDefault="00FB40A1" w:rsidP="00FB40A1">
      <w:pPr>
        <w:jc w:val="center"/>
        <w:rPr>
          <w:lang w:val="uk-UA"/>
        </w:rPr>
      </w:pPr>
      <w:r w:rsidRPr="00FB40A1">
        <w:rPr>
          <w:lang w:val="uk-UA"/>
        </w:rPr>
        <w:t>теплової енергії  яким здійснює</w:t>
      </w:r>
    </w:p>
    <w:p w14:paraId="5B67FE3C" w14:textId="77777777" w:rsidR="00FB40A1" w:rsidRPr="00FB40A1" w:rsidRDefault="00FB40A1" w:rsidP="00FB40A1">
      <w:pPr>
        <w:jc w:val="center"/>
        <w:rPr>
          <w:lang w:val="uk-UA"/>
        </w:rPr>
      </w:pPr>
      <w:r w:rsidRPr="00FB40A1">
        <w:rPr>
          <w:lang w:val="uk-UA"/>
        </w:rPr>
        <w:t>КОМУНАЛЬНЕ ПІДПРИЄМСТВО ТЕПЛОВИХ МЕРЕЖ</w:t>
      </w:r>
    </w:p>
    <w:p w14:paraId="3F911F0F" w14:textId="77777777" w:rsidR="00FB40A1" w:rsidRPr="00FB40A1" w:rsidRDefault="00FB40A1" w:rsidP="00FB40A1">
      <w:pPr>
        <w:jc w:val="center"/>
        <w:rPr>
          <w:sz w:val="22"/>
          <w:szCs w:val="22"/>
          <w:lang w:val="uk-UA"/>
        </w:rPr>
      </w:pPr>
      <w:r w:rsidRPr="00FB40A1">
        <w:rPr>
          <w:lang w:val="uk-UA"/>
        </w:rPr>
        <w:t>«ЮЖТЕПЛОКОМУНЕНЕРГО»</w:t>
      </w:r>
    </w:p>
    <w:p w14:paraId="3D61656E" w14:textId="77777777" w:rsidR="00FB40A1" w:rsidRPr="00FB40A1" w:rsidRDefault="00FB40A1" w:rsidP="00FB40A1">
      <w:pPr>
        <w:rPr>
          <w:lang w:val="uk-UA"/>
        </w:rPr>
      </w:pPr>
    </w:p>
    <w:tbl>
      <w:tblPr>
        <w:tblW w:w="8884" w:type="dxa"/>
        <w:jc w:val="center"/>
        <w:tblLook w:val="04A0" w:firstRow="1" w:lastRow="0" w:firstColumn="1" w:lastColumn="0" w:noHBand="0" w:noVBand="1"/>
      </w:tblPr>
      <w:tblGrid>
        <w:gridCol w:w="1230"/>
        <w:gridCol w:w="3118"/>
        <w:gridCol w:w="1276"/>
        <w:gridCol w:w="3260"/>
      </w:tblGrid>
      <w:tr w:rsidR="00FB40A1" w:rsidRPr="00FB40A1" w14:paraId="354CA019" w14:textId="77777777" w:rsidTr="00284949">
        <w:trPr>
          <w:trHeight w:val="1215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7D04C7" w14:textId="77777777" w:rsidR="00FB40A1" w:rsidRPr="00FB40A1" w:rsidRDefault="00FB40A1" w:rsidP="00FB40A1">
            <w:pPr>
              <w:jc w:val="center"/>
              <w:rPr>
                <w:b/>
                <w:bCs/>
                <w:color w:val="000000"/>
              </w:rPr>
            </w:pPr>
            <w:r w:rsidRPr="00FB40A1">
              <w:rPr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2D1BA3" w14:textId="77777777" w:rsidR="00FB40A1" w:rsidRPr="00FB40A1" w:rsidRDefault="00FB40A1" w:rsidP="00FB40A1">
            <w:pPr>
              <w:jc w:val="center"/>
              <w:rPr>
                <w:b/>
                <w:bCs/>
                <w:color w:val="000000"/>
              </w:rPr>
            </w:pPr>
            <w:r w:rsidRPr="00FB40A1">
              <w:rPr>
                <w:b/>
                <w:bCs/>
                <w:lang w:val="uk-UA"/>
              </w:rPr>
              <w:t>Адреса житлового та нежилого приміщення(вулиця, будинок, корпус)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8A11C9" w14:textId="77777777" w:rsidR="00FB40A1" w:rsidRPr="00FB40A1" w:rsidRDefault="00FB40A1" w:rsidP="00FB40A1">
            <w:pPr>
              <w:jc w:val="center"/>
              <w:rPr>
                <w:b/>
                <w:bCs/>
                <w:color w:val="000000"/>
              </w:rPr>
            </w:pPr>
            <w:r w:rsidRPr="00FB40A1">
              <w:rPr>
                <w:b/>
                <w:bCs/>
                <w:lang w:val="uk-UA"/>
              </w:rPr>
              <w:t>З ЦТП /без ЦТП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91021" w14:textId="77777777" w:rsidR="00FB40A1" w:rsidRPr="00FB40A1" w:rsidRDefault="00FB40A1" w:rsidP="00FB40A1">
            <w:pPr>
              <w:jc w:val="center"/>
              <w:rPr>
                <w:b/>
                <w:bCs/>
                <w:color w:val="000000"/>
              </w:rPr>
            </w:pPr>
            <w:r w:rsidRPr="00FB40A1">
              <w:rPr>
                <w:b/>
                <w:bCs/>
                <w:lang w:val="uk-UA"/>
              </w:rPr>
              <w:t>Наявність будинкових приладів обліку теплової енергії на постачання теплової енергії (так/ні)</w:t>
            </w:r>
          </w:p>
        </w:tc>
      </w:tr>
      <w:tr w:rsidR="00FB40A1" w:rsidRPr="00FB40A1" w14:paraId="5494CDF0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6BE5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FFE19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C24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C6C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bCs/>
                <w:color w:val="000000"/>
                <w:lang w:val="uk-UA"/>
              </w:rPr>
              <w:t>4</w:t>
            </w:r>
          </w:p>
        </w:tc>
      </w:tr>
      <w:tr w:rsidR="00FB40A1" w:rsidRPr="00FB40A1" w14:paraId="2B918BE7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D48C0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CE269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Шевченко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6CF4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BB23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4CC87B17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EA2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457E0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lang w:val="uk-UA"/>
              </w:rPr>
              <w:t>Шевченко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079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AFB54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51A1D19C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6F653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4A73D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lang w:val="uk-UA"/>
              </w:rPr>
              <w:t>Шевченко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CE3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4D66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208A0419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1D3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5CFFA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lang w:val="uk-UA"/>
              </w:rPr>
              <w:t>Шевченко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9EB5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D6D6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7E8EFA82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BEF19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07EE1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lang w:val="uk-UA"/>
              </w:rPr>
              <w:t>Миру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04DA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Без 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12B8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09D8DEB3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36BA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4DD2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lang w:val="uk-UA"/>
              </w:rPr>
              <w:t>Миру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B3960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4C14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33496F57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3B30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F8930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lang w:val="uk-UA"/>
              </w:rPr>
              <w:t>Миру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CDBB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749D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728834D8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11E1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C4F1F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Миру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07E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089E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2878988F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3AF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24614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Миру 17а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76A5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6ABC5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57D691A2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605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8F05F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Миру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4A65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4F56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336D0A02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DD66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641F9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Миру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DB52A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BDF94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4886ED24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AF03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80073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Миру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0714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A792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03185570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4506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E30FB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Миру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9B67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9F6A7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4FBE4129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26B53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C2D7E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Миру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9F930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98C0B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0F47176F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A074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664D2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Миру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6AE9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4E30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408E314B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A929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84755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Миру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85F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1E2F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1D70A870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F03A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D9CB7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1E270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8A0E0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26FAE82D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9C3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7C76A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A1AC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131A9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6F6F2A65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E0A4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BA255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F7DE9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E14C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4292D6A9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4F5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9C30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1950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4B9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7B237004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FB3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E72EB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BA5B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Без 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06F1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63E4C2BF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D4A6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C427C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F6C8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77C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5B01EE42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F9F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7E1B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39193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47DFB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72DCD4D2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3F47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E76D0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0D25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15594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40348159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7620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96A96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AE8D7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34CC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4D0155B2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0920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1E9A4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D0A54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1F283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2904C191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159CB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8934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25C2A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6B403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41148E92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8F6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017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D44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46E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bCs/>
                <w:color w:val="000000"/>
                <w:lang w:val="uk-UA"/>
              </w:rPr>
              <w:t>4</w:t>
            </w:r>
          </w:p>
        </w:tc>
      </w:tr>
      <w:tr w:rsidR="00FB40A1" w:rsidRPr="00FB40A1" w14:paraId="5158F5D1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E51C7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417DB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42139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B5A6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08FA0053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342E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DC012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59F0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3F8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5FD0503D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1610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6091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Будівельників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7852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BE0EB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56A59418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2F3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65CC4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Будівельників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1AF9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AB66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3C135A77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396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A18B6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Будівельників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2ADF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Без 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EC19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3F963A91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69D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31215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Будівельників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97337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D8AE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50DE1A3C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9EBA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2F513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Будівельників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B9E3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8129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69C3FEF8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5D30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10223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Будівельників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AA65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4A893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71003645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5BB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F68D9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Хіміків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6149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1A55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6EAAF353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EDC1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E5545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Хіміків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9F5A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213B5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4B97FFE8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98A3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64D5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Хіміків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1FB05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7DF2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7A874EFC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37FB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D63B6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Хіміків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1A8E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28079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1D7B16E4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E201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3016E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Хіміків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AD54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85D9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444C0EBE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E2A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C303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Хіміків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B44D3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C1A5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53321B2C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6844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2B8FE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Хіміків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FBC45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66E4B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4A5B5CC8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93E5A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D497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Хіміків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D932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010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475BE804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4C6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07C1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Хіміків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E514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Без 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FF1C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7636D11C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0B12E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9EF60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Хіміків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12285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630B0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5BEACC51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1251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7EDCB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Приморська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A5EC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411C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4809407B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3523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C6744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Приморська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7697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C655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06F52BBC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822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CF958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Приморська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6836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AF4FB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4346A9B2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8A04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A7035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Приморська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F4FE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A63E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5B225A7B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8EE47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9E0BF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Приморська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0001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134C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394D3B78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6169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EA7DB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Приморська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A4B15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F4C4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4B33BE89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F4CF9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8D942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Ново-</w:t>
            </w:r>
            <w:proofErr w:type="spellStart"/>
            <w:r w:rsidRPr="00FB40A1">
              <w:rPr>
                <w:color w:val="000000"/>
                <w:lang w:val="uk-UA"/>
              </w:rPr>
              <w:t>Білярська</w:t>
            </w:r>
            <w:proofErr w:type="spellEnd"/>
            <w:r w:rsidRPr="00FB40A1">
              <w:rPr>
                <w:color w:val="000000"/>
                <w:lang w:val="uk-UA"/>
              </w:rPr>
              <w:t xml:space="preserve">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3628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00E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11473AE3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5ED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04C79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Ново-</w:t>
            </w:r>
            <w:proofErr w:type="spellStart"/>
            <w:r w:rsidRPr="00FB40A1">
              <w:rPr>
                <w:color w:val="000000"/>
                <w:lang w:val="uk-UA"/>
              </w:rPr>
              <w:t>Білярська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28-1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AD27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979E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4432183A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DC5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51468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Ново-</w:t>
            </w:r>
            <w:proofErr w:type="spellStart"/>
            <w:r w:rsidRPr="00FB40A1">
              <w:rPr>
                <w:color w:val="000000"/>
                <w:lang w:val="uk-UA"/>
              </w:rPr>
              <w:t>Білярська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28-2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CC933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F872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545C5BAC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302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D16A7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Ново-</w:t>
            </w:r>
            <w:proofErr w:type="spellStart"/>
            <w:r w:rsidRPr="00FB40A1">
              <w:rPr>
                <w:color w:val="000000"/>
                <w:lang w:val="uk-UA"/>
              </w:rPr>
              <w:t>Білярська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28-3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AB22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13F7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68D5137B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5AC19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3A64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Ново-</w:t>
            </w:r>
            <w:proofErr w:type="spellStart"/>
            <w:r w:rsidRPr="00FB40A1">
              <w:rPr>
                <w:color w:val="000000"/>
                <w:lang w:val="uk-UA"/>
              </w:rPr>
              <w:t>Білярська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4B2D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CE75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1404640E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4C25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B07F2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Ново-</w:t>
            </w:r>
            <w:proofErr w:type="spellStart"/>
            <w:r w:rsidRPr="00FB40A1">
              <w:rPr>
                <w:color w:val="000000"/>
                <w:lang w:val="uk-UA"/>
              </w:rPr>
              <w:t>Білярська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CCD5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D86A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68C00E14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326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D2735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Ново-</w:t>
            </w:r>
            <w:proofErr w:type="spellStart"/>
            <w:r w:rsidRPr="00FB40A1">
              <w:rPr>
                <w:color w:val="000000"/>
                <w:lang w:val="uk-UA"/>
              </w:rPr>
              <w:t>Білярська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DFEA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BEEAB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11AFAB82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0E20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FBAF0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Ново-</w:t>
            </w:r>
            <w:proofErr w:type="spellStart"/>
            <w:r w:rsidRPr="00FB40A1">
              <w:rPr>
                <w:color w:val="000000"/>
                <w:lang w:val="uk-UA"/>
              </w:rPr>
              <w:t>Білярська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76C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B31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0AB0C9AF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5845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E11D3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Ново-</w:t>
            </w:r>
            <w:proofErr w:type="spellStart"/>
            <w:r w:rsidRPr="00FB40A1">
              <w:rPr>
                <w:color w:val="000000"/>
                <w:lang w:val="uk-UA"/>
              </w:rPr>
              <w:t>Білярська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EC5CA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68CB5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lang w:val="uk-UA"/>
              </w:rPr>
              <w:t>наявний</w:t>
            </w:r>
          </w:p>
        </w:tc>
      </w:tr>
      <w:tr w:rsidR="00FB40A1" w:rsidRPr="00FB40A1" w14:paraId="6DB9C499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EE74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9B49B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lang w:val="uk-UA"/>
              </w:rPr>
              <w:t>Хіміків 17б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25754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Без 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D1420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відсутній</w:t>
            </w:r>
          </w:p>
        </w:tc>
      </w:tr>
      <w:tr w:rsidR="00FB40A1" w:rsidRPr="00FB40A1" w14:paraId="41DE869C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0B89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F3440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Будівельників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5EE7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9B41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6032BE38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E79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83CD0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Миру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1DC0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35BB9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2837E64E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477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B0B0E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Комунальна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FBF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Без 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6117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639FAC8B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B1867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3E7A3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9FEE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3CD17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відсутній</w:t>
            </w:r>
          </w:p>
        </w:tc>
      </w:tr>
      <w:tr w:rsidR="00FB40A1" w:rsidRPr="00FB40A1" w14:paraId="1BA64014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B2B6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C351A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E12DE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6A21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відсутній</w:t>
            </w:r>
          </w:p>
        </w:tc>
      </w:tr>
      <w:tr w:rsidR="00FB40A1" w:rsidRPr="00FB40A1" w14:paraId="5411FF10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4F750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bCs/>
                <w:color w:val="000000"/>
                <w:lang w:val="uk-UA"/>
              </w:rPr>
              <w:lastRenderedPageBreak/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08CCE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Хіміків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6A563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Без 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385D5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690CE4C2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FBFA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86A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9C0B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056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bCs/>
                <w:color w:val="000000"/>
                <w:lang w:val="uk-UA"/>
              </w:rPr>
              <w:t>4</w:t>
            </w:r>
          </w:p>
        </w:tc>
      </w:tr>
      <w:tr w:rsidR="00FB40A1" w:rsidRPr="00FB40A1" w14:paraId="6B6B20E8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C3F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B8EC3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Хіміків 10а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09E1E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Без ЦТП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E9F1E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5635C7B9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A4A6A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567CC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Миру 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BEC27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F755A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5351F594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EFBA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8A582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25E7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E1B0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6D5560BB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7040A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9BDE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2823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B6243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1C059175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CF34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6060A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262C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7E00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5E62A502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9E59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A5CAD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Будівельників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22BD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Без 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9C760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63D30DB6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3697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7F1CE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45975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8AD73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674B0A30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DF8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9F54B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Будівельників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42C9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0723B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7A6C0623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BB9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355C3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пл. Перемоги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E05B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Без 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EECB7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5A75F759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46EDE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E01C0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Миру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6316B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2835A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693A383F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01A5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F21DC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Шевченко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2C5C4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9F00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4C033155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CC4D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77067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Будівельників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FD73E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1255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029E52BC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86DD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A6A0E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Хіміків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3879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5399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відсутній</w:t>
            </w:r>
          </w:p>
        </w:tc>
      </w:tr>
      <w:tr w:rsidR="00FB40A1" w:rsidRPr="00FB40A1" w14:paraId="0B2E1623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AEB9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39A12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Хіміків 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A6B1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C6225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відсутній</w:t>
            </w:r>
          </w:p>
        </w:tc>
      </w:tr>
      <w:tr w:rsidR="00FB40A1" w:rsidRPr="00FB40A1" w14:paraId="0EA2596D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3F763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64D0E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Комунальна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705DB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Без 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85F0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відсутній</w:t>
            </w:r>
          </w:p>
        </w:tc>
      </w:tr>
      <w:tr w:rsidR="00FB40A1" w:rsidRPr="00FB40A1" w14:paraId="01E38067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61F9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449DA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Ново-</w:t>
            </w:r>
            <w:proofErr w:type="spellStart"/>
            <w:r w:rsidRPr="00FB40A1">
              <w:rPr>
                <w:color w:val="000000"/>
                <w:lang w:val="uk-UA"/>
              </w:rPr>
              <w:t>Білярська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1F31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83483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1688E88E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97C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99002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Комунальна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662DB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Без 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B6C5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відсутній</w:t>
            </w:r>
          </w:p>
        </w:tc>
      </w:tr>
      <w:tr w:rsidR="00FB40A1" w:rsidRPr="00FB40A1" w14:paraId="121A4282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4EFA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899EB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Ново-</w:t>
            </w:r>
            <w:proofErr w:type="spellStart"/>
            <w:r w:rsidRPr="00FB40A1">
              <w:rPr>
                <w:color w:val="000000"/>
                <w:lang w:val="uk-UA"/>
              </w:rPr>
              <w:t>Білярська</w:t>
            </w:r>
            <w:proofErr w:type="spellEnd"/>
            <w:r w:rsidRPr="00FB40A1">
              <w:rPr>
                <w:color w:val="000000"/>
                <w:lang w:val="uk-UA"/>
              </w:rPr>
              <w:t xml:space="preserve"> 20а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5C90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EDB2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40C0D5FC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638D1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E5743" w14:textId="77777777" w:rsidR="00FB40A1" w:rsidRPr="00FB40A1" w:rsidRDefault="00FB40A1" w:rsidP="00FB40A1">
            <w:pPr>
              <w:rPr>
                <w:color w:val="000000"/>
              </w:rPr>
            </w:pPr>
            <w:proofErr w:type="spellStart"/>
            <w:r w:rsidRPr="00FB40A1">
              <w:rPr>
                <w:color w:val="000000"/>
                <w:lang w:val="uk-UA"/>
              </w:rPr>
              <w:t>Гр.Десанта</w:t>
            </w:r>
            <w:proofErr w:type="spellEnd"/>
            <w:r w:rsidRPr="00FB40A1">
              <w:rPr>
                <w:color w:val="000000"/>
                <w:lang w:val="uk-UA"/>
              </w:rPr>
              <w:t xml:space="preserve">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654B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Без 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C02B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4C4FCEC7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E048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0A309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Миру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B4AA4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B3C29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6976D1FF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C98F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5DC94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Хіміків 10/1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BFC39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7E41C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6F42AC46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1CF3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A4CAE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Миру 13а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C5DBE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Без 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5142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637CAA09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7FBA7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E3592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Шевченко 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9FE48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CB44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464429AF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40C7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FDC7F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Хіміків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AB9BF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Без 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4A46A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5CFAD7AD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FAB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2E82B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Старомиколаївське шосе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1ACB6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Без 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B9BF5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  <w:tr w:rsidR="00FB40A1" w:rsidRPr="00FB40A1" w14:paraId="5745532C" w14:textId="77777777" w:rsidTr="00284949">
        <w:trPr>
          <w:trHeight w:val="33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E13D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DAF62" w14:textId="77777777" w:rsidR="00FB40A1" w:rsidRPr="00FB40A1" w:rsidRDefault="00FB40A1" w:rsidP="00FB40A1">
            <w:pPr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Будівельників 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E34B7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ЦТП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942D2" w14:textId="77777777" w:rsidR="00FB40A1" w:rsidRPr="00FB40A1" w:rsidRDefault="00FB40A1" w:rsidP="00FB40A1">
            <w:pPr>
              <w:jc w:val="center"/>
              <w:rPr>
                <w:color w:val="000000"/>
              </w:rPr>
            </w:pPr>
            <w:r w:rsidRPr="00FB40A1">
              <w:rPr>
                <w:color w:val="000000"/>
                <w:lang w:val="uk-UA"/>
              </w:rPr>
              <w:t>наявний</w:t>
            </w:r>
          </w:p>
        </w:tc>
      </w:tr>
    </w:tbl>
    <w:p w14:paraId="19949382" w14:textId="77777777" w:rsidR="00FB40A1" w:rsidRPr="00FB40A1" w:rsidRDefault="00FB40A1" w:rsidP="00FB40A1">
      <w:pPr>
        <w:rPr>
          <w:lang w:val="uk-UA"/>
        </w:rPr>
      </w:pPr>
    </w:p>
    <w:p w14:paraId="73EB9181" w14:textId="77777777" w:rsidR="00FB40A1" w:rsidRPr="00FB40A1" w:rsidRDefault="00FB40A1" w:rsidP="00FB40A1">
      <w:pPr>
        <w:rPr>
          <w:lang w:val="uk-UA"/>
        </w:rPr>
      </w:pPr>
    </w:p>
    <w:p w14:paraId="2F39F34E" w14:textId="77777777" w:rsidR="00FB40A1" w:rsidRPr="00FB40A1" w:rsidRDefault="00FB40A1" w:rsidP="00FB40A1">
      <w:pPr>
        <w:rPr>
          <w:lang w:val="uk-UA"/>
        </w:rPr>
      </w:pPr>
    </w:p>
    <w:p w14:paraId="5D37D179" w14:textId="77777777" w:rsidR="00FB40A1" w:rsidRPr="00FB40A1" w:rsidRDefault="00FB40A1" w:rsidP="00FB40A1">
      <w:pPr>
        <w:rPr>
          <w:lang w:val="uk-UA"/>
        </w:rPr>
      </w:pPr>
      <w:bookmarkStart w:id="1" w:name="_Hlk149059096"/>
      <w:r w:rsidRPr="00FB40A1">
        <w:rPr>
          <w:lang w:val="uk-UA"/>
        </w:rPr>
        <w:t>Керуючий справами</w:t>
      </w:r>
    </w:p>
    <w:p w14:paraId="416BFC81" w14:textId="77777777" w:rsidR="00FB40A1" w:rsidRPr="00FB40A1" w:rsidRDefault="00FB40A1" w:rsidP="00FB40A1">
      <w:pPr>
        <w:rPr>
          <w:color w:val="000000"/>
          <w:lang w:val="uk-UA"/>
        </w:rPr>
      </w:pPr>
      <w:r w:rsidRPr="00FB40A1">
        <w:rPr>
          <w:lang w:val="uk-UA"/>
        </w:rPr>
        <w:t>виконавчого комітету</w:t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lang w:val="uk-UA"/>
        </w:rPr>
        <w:tab/>
      </w:r>
      <w:r w:rsidRPr="00FB40A1">
        <w:rPr>
          <w:color w:val="000000"/>
          <w:lang w:val="uk-UA"/>
        </w:rPr>
        <w:t>Владислав ТЕРЕЩЕНКО</w:t>
      </w:r>
    </w:p>
    <w:bookmarkEnd w:id="1"/>
    <w:p w14:paraId="66C2A9C4" w14:textId="77777777" w:rsidR="00FB40A1" w:rsidRPr="00FB40A1" w:rsidRDefault="00FB40A1" w:rsidP="00FB40A1">
      <w:pPr>
        <w:rPr>
          <w:color w:val="000000"/>
          <w:lang w:val="uk-UA"/>
        </w:rPr>
      </w:pPr>
    </w:p>
    <w:p w14:paraId="54F7BA4A" w14:textId="77777777" w:rsidR="00FB40A1" w:rsidRPr="00FB40A1" w:rsidRDefault="00FB40A1" w:rsidP="00FB40A1">
      <w:pPr>
        <w:rPr>
          <w:color w:val="000000"/>
          <w:lang w:val="uk-UA"/>
        </w:rPr>
      </w:pPr>
    </w:p>
    <w:p w14:paraId="3EB28CEA" w14:textId="77777777" w:rsidR="00FB40A1" w:rsidRPr="00FB40A1" w:rsidRDefault="00FB40A1" w:rsidP="00FB40A1">
      <w:pPr>
        <w:rPr>
          <w:color w:val="000000"/>
          <w:lang w:val="uk-UA"/>
        </w:rPr>
      </w:pPr>
    </w:p>
    <w:p w14:paraId="149D658A" w14:textId="77777777" w:rsidR="0075588A" w:rsidRPr="0020396F" w:rsidRDefault="0075588A" w:rsidP="003E62F1">
      <w:pPr>
        <w:rPr>
          <w:b/>
          <w:bCs/>
          <w:lang w:val="uk-UA"/>
        </w:rPr>
      </w:pPr>
    </w:p>
    <w:p w14:paraId="28F8118A" w14:textId="77777777" w:rsidR="0075588A" w:rsidRPr="0020396F" w:rsidRDefault="0075588A" w:rsidP="003E62F1">
      <w:pPr>
        <w:rPr>
          <w:b/>
          <w:bCs/>
          <w:lang w:val="uk-UA"/>
        </w:rPr>
      </w:pPr>
    </w:p>
    <w:p w14:paraId="6A6CB7CA" w14:textId="77777777" w:rsidR="0075588A" w:rsidRDefault="0075588A" w:rsidP="003E62F1">
      <w:pPr>
        <w:rPr>
          <w:b/>
          <w:bCs/>
          <w:lang w:val="uk-UA"/>
        </w:rPr>
      </w:pPr>
    </w:p>
    <w:p w14:paraId="63CBD0D0" w14:textId="77777777" w:rsidR="003D7BE2" w:rsidRDefault="003D7BE2" w:rsidP="003E62F1">
      <w:pPr>
        <w:rPr>
          <w:b/>
          <w:bCs/>
          <w:lang w:val="uk-UA"/>
        </w:rPr>
      </w:pPr>
    </w:p>
    <w:p w14:paraId="2BEEBCB0" w14:textId="77777777" w:rsidR="003D7BE2" w:rsidRPr="0020396F" w:rsidRDefault="003D7BE2" w:rsidP="003E62F1">
      <w:pPr>
        <w:rPr>
          <w:b/>
          <w:bCs/>
          <w:lang w:val="uk-UA"/>
        </w:rPr>
      </w:pPr>
    </w:p>
    <w:p w14:paraId="1C0B5627" w14:textId="77777777" w:rsidR="00F5154E" w:rsidRDefault="00F5154E" w:rsidP="003E62F1">
      <w:pPr>
        <w:rPr>
          <w:b/>
          <w:bCs/>
          <w:lang w:val="uk-UA"/>
        </w:rPr>
      </w:pPr>
    </w:p>
    <w:p w14:paraId="7FCA298F" w14:textId="77777777" w:rsidR="00E36D81" w:rsidRPr="0020396F" w:rsidRDefault="00E36D81" w:rsidP="003E62F1">
      <w:pPr>
        <w:rPr>
          <w:b/>
          <w:bCs/>
          <w:lang w:val="uk-UA"/>
        </w:rPr>
      </w:pPr>
    </w:p>
    <w:p w14:paraId="20357332" w14:textId="77777777" w:rsidR="00E96482" w:rsidRPr="00265269" w:rsidRDefault="00E96482" w:rsidP="003C15BD">
      <w:pPr>
        <w:widowControl w:val="0"/>
        <w:spacing w:line="0" w:lineRule="atLeast"/>
        <w:jc w:val="both"/>
        <w:rPr>
          <w:b/>
          <w:sz w:val="28"/>
          <w:szCs w:val="28"/>
          <w:lang w:val="uk-UA" w:eastAsia="x-none"/>
        </w:rPr>
      </w:pPr>
    </w:p>
    <w:sectPr w:rsidR="00E96482" w:rsidRPr="00265269" w:rsidSect="00A4296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-"/>
      <w:lvlJc w:val="left"/>
      <w:pPr>
        <w:tabs>
          <w:tab w:val="num" w:pos="0"/>
        </w:tabs>
        <w:ind w:left="1776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752EB0"/>
    <w:multiLevelType w:val="hybridMultilevel"/>
    <w:tmpl w:val="34448EA0"/>
    <w:lvl w:ilvl="0" w:tplc="170C9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80277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BC57DE"/>
    <w:multiLevelType w:val="hybridMultilevel"/>
    <w:tmpl w:val="E476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B3B9F"/>
    <w:multiLevelType w:val="multilevel"/>
    <w:tmpl w:val="75EC6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E951C14"/>
    <w:multiLevelType w:val="hybridMultilevel"/>
    <w:tmpl w:val="ADCE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A1509"/>
    <w:multiLevelType w:val="hybridMultilevel"/>
    <w:tmpl w:val="36C47EAA"/>
    <w:lvl w:ilvl="0" w:tplc="BBBEE5B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41A4FC0"/>
    <w:multiLevelType w:val="hybridMultilevel"/>
    <w:tmpl w:val="731C5A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834F3"/>
    <w:multiLevelType w:val="hybridMultilevel"/>
    <w:tmpl w:val="2E18B76A"/>
    <w:lvl w:ilvl="0" w:tplc="9312B4B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5342C78"/>
    <w:multiLevelType w:val="hybridMultilevel"/>
    <w:tmpl w:val="45AC27BE"/>
    <w:lvl w:ilvl="0" w:tplc="EC46DD7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805452"/>
    <w:multiLevelType w:val="hybridMultilevel"/>
    <w:tmpl w:val="A80EB6C4"/>
    <w:lvl w:ilvl="0" w:tplc="6854B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3A6268"/>
    <w:multiLevelType w:val="hybridMultilevel"/>
    <w:tmpl w:val="92E6FA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4733C"/>
    <w:multiLevelType w:val="hybridMultilevel"/>
    <w:tmpl w:val="C4186470"/>
    <w:lvl w:ilvl="0" w:tplc="6FDA8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05B61"/>
    <w:multiLevelType w:val="hybridMultilevel"/>
    <w:tmpl w:val="3CC82B72"/>
    <w:lvl w:ilvl="0" w:tplc="0BB44B4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1F844E6E"/>
    <w:multiLevelType w:val="hybridMultilevel"/>
    <w:tmpl w:val="37345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6C7C37"/>
    <w:multiLevelType w:val="multilevel"/>
    <w:tmpl w:val="5DA4F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6E42AE"/>
    <w:multiLevelType w:val="multilevel"/>
    <w:tmpl w:val="9EE6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0A33493"/>
    <w:multiLevelType w:val="multilevel"/>
    <w:tmpl w:val="82E8A2B6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21270CEA"/>
    <w:multiLevelType w:val="multilevel"/>
    <w:tmpl w:val="9A04F96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22D1665D"/>
    <w:multiLevelType w:val="multilevel"/>
    <w:tmpl w:val="A900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A87009"/>
    <w:multiLevelType w:val="multilevel"/>
    <w:tmpl w:val="815AC2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24D3659A"/>
    <w:multiLevelType w:val="hybridMultilevel"/>
    <w:tmpl w:val="03D42E20"/>
    <w:lvl w:ilvl="0" w:tplc="C636993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0A2E83"/>
    <w:multiLevelType w:val="hybridMultilevel"/>
    <w:tmpl w:val="480C609E"/>
    <w:lvl w:ilvl="0" w:tplc="C9A43E88">
      <w:start w:val="2017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258F2053"/>
    <w:multiLevelType w:val="multilevel"/>
    <w:tmpl w:val="7C4CFD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8FC7A6A"/>
    <w:multiLevelType w:val="hybridMultilevel"/>
    <w:tmpl w:val="82F206FC"/>
    <w:lvl w:ilvl="0" w:tplc="C0645E28">
      <w:start w:val="1"/>
      <w:numFmt w:val="decimal"/>
      <w:lvlText w:val="%1"/>
      <w:lvlJc w:val="left"/>
      <w:pPr>
        <w:ind w:left="7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0" w:hanging="360"/>
      </w:pPr>
    </w:lvl>
    <w:lvl w:ilvl="2" w:tplc="0419001B" w:tentative="1">
      <w:start w:val="1"/>
      <w:numFmt w:val="lowerRoman"/>
      <w:lvlText w:val="%3."/>
      <w:lvlJc w:val="right"/>
      <w:pPr>
        <w:ind w:left="8640" w:hanging="180"/>
      </w:pPr>
    </w:lvl>
    <w:lvl w:ilvl="3" w:tplc="0419000F" w:tentative="1">
      <w:start w:val="1"/>
      <w:numFmt w:val="decimal"/>
      <w:lvlText w:val="%4."/>
      <w:lvlJc w:val="left"/>
      <w:pPr>
        <w:ind w:left="9360" w:hanging="360"/>
      </w:pPr>
    </w:lvl>
    <w:lvl w:ilvl="4" w:tplc="04190019" w:tentative="1">
      <w:start w:val="1"/>
      <w:numFmt w:val="lowerLetter"/>
      <w:lvlText w:val="%5."/>
      <w:lvlJc w:val="left"/>
      <w:pPr>
        <w:ind w:left="10080" w:hanging="360"/>
      </w:pPr>
    </w:lvl>
    <w:lvl w:ilvl="5" w:tplc="0419001B" w:tentative="1">
      <w:start w:val="1"/>
      <w:numFmt w:val="lowerRoman"/>
      <w:lvlText w:val="%6."/>
      <w:lvlJc w:val="right"/>
      <w:pPr>
        <w:ind w:left="10800" w:hanging="180"/>
      </w:pPr>
    </w:lvl>
    <w:lvl w:ilvl="6" w:tplc="0419000F" w:tentative="1">
      <w:start w:val="1"/>
      <w:numFmt w:val="decimal"/>
      <w:lvlText w:val="%7."/>
      <w:lvlJc w:val="left"/>
      <w:pPr>
        <w:ind w:left="11520" w:hanging="360"/>
      </w:pPr>
    </w:lvl>
    <w:lvl w:ilvl="7" w:tplc="04190019" w:tentative="1">
      <w:start w:val="1"/>
      <w:numFmt w:val="lowerLetter"/>
      <w:lvlText w:val="%8."/>
      <w:lvlJc w:val="left"/>
      <w:pPr>
        <w:ind w:left="12240" w:hanging="360"/>
      </w:pPr>
    </w:lvl>
    <w:lvl w:ilvl="8" w:tplc="041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32" w15:restartNumberingAfterBreak="0">
    <w:nsid w:val="29E26E97"/>
    <w:multiLevelType w:val="hybridMultilevel"/>
    <w:tmpl w:val="AAA4EB6E"/>
    <w:lvl w:ilvl="0" w:tplc="13EA4F38">
      <w:start w:val="1"/>
      <w:numFmt w:val="decimal"/>
      <w:lvlText w:val="%1-"/>
      <w:lvlJc w:val="left"/>
      <w:pPr>
        <w:ind w:left="8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1" w:hanging="360"/>
      </w:pPr>
    </w:lvl>
    <w:lvl w:ilvl="2" w:tplc="0419001B" w:tentative="1">
      <w:start w:val="1"/>
      <w:numFmt w:val="lowerRoman"/>
      <w:lvlText w:val="%3."/>
      <w:lvlJc w:val="right"/>
      <w:pPr>
        <w:ind w:left="9591" w:hanging="180"/>
      </w:pPr>
    </w:lvl>
    <w:lvl w:ilvl="3" w:tplc="0419000F" w:tentative="1">
      <w:start w:val="1"/>
      <w:numFmt w:val="decimal"/>
      <w:lvlText w:val="%4."/>
      <w:lvlJc w:val="left"/>
      <w:pPr>
        <w:ind w:left="10311" w:hanging="360"/>
      </w:pPr>
    </w:lvl>
    <w:lvl w:ilvl="4" w:tplc="04190019" w:tentative="1">
      <w:start w:val="1"/>
      <w:numFmt w:val="lowerLetter"/>
      <w:lvlText w:val="%5."/>
      <w:lvlJc w:val="left"/>
      <w:pPr>
        <w:ind w:left="11031" w:hanging="360"/>
      </w:pPr>
    </w:lvl>
    <w:lvl w:ilvl="5" w:tplc="0419001B" w:tentative="1">
      <w:start w:val="1"/>
      <w:numFmt w:val="lowerRoman"/>
      <w:lvlText w:val="%6."/>
      <w:lvlJc w:val="right"/>
      <w:pPr>
        <w:ind w:left="11751" w:hanging="180"/>
      </w:pPr>
    </w:lvl>
    <w:lvl w:ilvl="6" w:tplc="0419000F" w:tentative="1">
      <w:start w:val="1"/>
      <w:numFmt w:val="decimal"/>
      <w:lvlText w:val="%7."/>
      <w:lvlJc w:val="left"/>
      <w:pPr>
        <w:ind w:left="12471" w:hanging="360"/>
      </w:pPr>
    </w:lvl>
    <w:lvl w:ilvl="7" w:tplc="04190019" w:tentative="1">
      <w:start w:val="1"/>
      <w:numFmt w:val="lowerLetter"/>
      <w:lvlText w:val="%8."/>
      <w:lvlJc w:val="left"/>
      <w:pPr>
        <w:ind w:left="13191" w:hanging="360"/>
      </w:pPr>
    </w:lvl>
    <w:lvl w:ilvl="8" w:tplc="0419001B" w:tentative="1">
      <w:start w:val="1"/>
      <w:numFmt w:val="lowerRoman"/>
      <w:lvlText w:val="%9."/>
      <w:lvlJc w:val="right"/>
      <w:pPr>
        <w:ind w:left="13911" w:hanging="180"/>
      </w:pPr>
    </w:lvl>
  </w:abstractNum>
  <w:abstractNum w:abstractNumId="33" w15:restartNumberingAfterBreak="0">
    <w:nsid w:val="29F138AA"/>
    <w:multiLevelType w:val="hybridMultilevel"/>
    <w:tmpl w:val="85BABE26"/>
    <w:lvl w:ilvl="0" w:tplc="925C37E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02E229D"/>
    <w:multiLevelType w:val="hybridMultilevel"/>
    <w:tmpl w:val="E0327C64"/>
    <w:lvl w:ilvl="0" w:tplc="B3BCA2B8">
      <w:start w:val="1"/>
      <w:numFmt w:val="decimal"/>
      <w:lvlText w:val="%1-"/>
      <w:lvlJc w:val="left"/>
      <w:pPr>
        <w:ind w:left="7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0" w:hanging="360"/>
      </w:pPr>
    </w:lvl>
    <w:lvl w:ilvl="2" w:tplc="0419001B" w:tentative="1">
      <w:start w:val="1"/>
      <w:numFmt w:val="lowerRoman"/>
      <w:lvlText w:val="%3."/>
      <w:lvlJc w:val="right"/>
      <w:pPr>
        <w:ind w:left="9000" w:hanging="180"/>
      </w:pPr>
    </w:lvl>
    <w:lvl w:ilvl="3" w:tplc="0419000F" w:tentative="1">
      <w:start w:val="1"/>
      <w:numFmt w:val="decimal"/>
      <w:lvlText w:val="%4."/>
      <w:lvlJc w:val="left"/>
      <w:pPr>
        <w:ind w:left="9720" w:hanging="360"/>
      </w:pPr>
    </w:lvl>
    <w:lvl w:ilvl="4" w:tplc="04190019" w:tentative="1">
      <w:start w:val="1"/>
      <w:numFmt w:val="lowerLetter"/>
      <w:lvlText w:val="%5."/>
      <w:lvlJc w:val="left"/>
      <w:pPr>
        <w:ind w:left="10440" w:hanging="360"/>
      </w:pPr>
    </w:lvl>
    <w:lvl w:ilvl="5" w:tplc="0419001B" w:tentative="1">
      <w:start w:val="1"/>
      <w:numFmt w:val="lowerRoman"/>
      <w:lvlText w:val="%6."/>
      <w:lvlJc w:val="right"/>
      <w:pPr>
        <w:ind w:left="11160" w:hanging="180"/>
      </w:pPr>
    </w:lvl>
    <w:lvl w:ilvl="6" w:tplc="0419000F" w:tentative="1">
      <w:start w:val="1"/>
      <w:numFmt w:val="decimal"/>
      <w:lvlText w:val="%7."/>
      <w:lvlJc w:val="left"/>
      <w:pPr>
        <w:ind w:left="11880" w:hanging="360"/>
      </w:pPr>
    </w:lvl>
    <w:lvl w:ilvl="7" w:tplc="04190019" w:tentative="1">
      <w:start w:val="1"/>
      <w:numFmt w:val="lowerLetter"/>
      <w:lvlText w:val="%8."/>
      <w:lvlJc w:val="left"/>
      <w:pPr>
        <w:ind w:left="12600" w:hanging="360"/>
      </w:pPr>
    </w:lvl>
    <w:lvl w:ilvl="8" w:tplc="041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35" w15:restartNumberingAfterBreak="0">
    <w:nsid w:val="338A72DC"/>
    <w:multiLevelType w:val="hybridMultilevel"/>
    <w:tmpl w:val="31726262"/>
    <w:lvl w:ilvl="0" w:tplc="48B24ECA">
      <w:start w:val="1"/>
      <w:numFmt w:val="decimal"/>
      <w:lvlText w:val="%1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34F01F8E"/>
    <w:multiLevelType w:val="multilevel"/>
    <w:tmpl w:val="E8C21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5165CA8"/>
    <w:multiLevelType w:val="hybridMultilevel"/>
    <w:tmpl w:val="392EFED2"/>
    <w:lvl w:ilvl="0" w:tplc="86F4C57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35C20C6C"/>
    <w:multiLevelType w:val="multilevel"/>
    <w:tmpl w:val="58063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5F52FDE"/>
    <w:multiLevelType w:val="hybridMultilevel"/>
    <w:tmpl w:val="8C1207FE"/>
    <w:lvl w:ilvl="0" w:tplc="FD4625D4">
      <w:start w:val="1"/>
      <w:numFmt w:val="decimal"/>
      <w:lvlText w:val="%1"/>
      <w:lvlJc w:val="left"/>
      <w:pPr>
        <w:ind w:left="8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81" w:hanging="360"/>
      </w:pPr>
    </w:lvl>
    <w:lvl w:ilvl="2" w:tplc="0419001B" w:tentative="1">
      <w:start w:val="1"/>
      <w:numFmt w:val="lowerRoman"/>
      <w:lvlText w:val="%3."/>
      <w:lvlJc w:val="right"/>
      <w:pPr>
        <w:ind w:left="9501" w:hanging="180"/>
      </w:pPr>
    </w:lvl>
    <w:lvl w:ilvl="3" w:tplc="0419000F" w:tentative="1">
      <w:start w:val="1"/>
      <w:numFmt w:val="decimal"/>
      <w:lvlText w:val="%4."/>
      <w:lvlJc w:val="left"/>
      <w:pPr>
        <w:ind w:left="10221" w:hanging="360"/>
      </w:pPr>
    </w:lvl>
    <w:lvl w:ilvl="4" w:tplc="04190019" w:tentative="1">
      <w:start w:val="1"/>
      <w:numFmt w:val="lowerLetter"/>
      <w:lvlText w:val="%5."/>
      <w:lvlJc w:val="left"/>
      <w:pPr>
        <w:ind w:left="10941" w:hanging="360"/>
      </w:pPr>
    </w:lvl>
    <w:lvl w:ilvl="5" w:tplc="0419001B" w:tentative="1">
      <w:start w:val="1"/>
      <w:numFmt w:val="lowerRoman"/>
      <w:lvlText w:val="%6."/>
      <w:lvlJc w:val="right"/>
      <w:pPr>
        <w:ind w:left="11661" w:hanging="180"/>
      </w:pPr>
    </w:lvl>
    <w:lvl w:ilvl="6" w:tplc="0419000F" w:tentative="1">
      <w:start w:val="1"/>
      <w:numFmt w:val="decimal"/>
      <w:lvlText w:val="%7."/>
      <w:lvlJc w:val="left"/>
      <w:pPr>
        <w:ind w:left="12381" w:hanging="360"/>
      </w:pPr>
    </w:lvl>
    <w:lvl w:ilvl="7" w:tplc="04190019" w:tentative="1">
      <w:start w:val="1"/>
      <w:numFmt w:val="lowerLetter"/>
      <w:lvlText w:val="%8."/>
      <w:lvlJc w:val="left"/>
      <w:pPr>
        <w:ind w:left="13101" w:hanging="360"/>
      </w:pPr>
    </w:lvl>
    <w:lvl w:ilvl="8" w:tplc="0419001B" w:tentative="1">
      <w:start w:val="1"/>
      <w:numFmt w:val="lowerRoman"/>
      <w:lvlText w:val="%9."/>
      <w:lvlJc w:val="right"/>
      <w:pPr>
        <w:ind w:left="13821" w:hanging="180"/>
      </w:pPr>
    </w:lvl>
  </w:abstractNum>
  <w:abstractNum w:abstractNumId="40" w15:restartNumberingAfterBreak="0">
    <w:nsid w:val="367B3DBD"/>
    <w:multiLevelType w:val="hybridMultilevel"/>
    <w:tmpl w:val="D220B9B6"/>
    <w:lvl w:ilvl="0" w:tplc="9A7CECA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36B5767C"/>
    <w:multiLevelType w:val="hybridMultilevel"/>
    <w:tmpl w:val="89EC8B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2A29C9"/>
    <w:multiLevelType w:val="hybridMultilevel"/>
    <w:tmpl w:val="9B92AC6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C041565"/>
    <w:multiLevelType w:val="hybridMultilevel"/>
    <w:tmpl w:val="08DEA6D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3D9E1B00"/>
    <w:multiLevelType w:val="multilevel"/>
    <w:tmpl w:val="FFFFFFFF"/>
    <w:lvl w:ilvl="0">
      <w:start w:val="1"/>
      <w:numFmt w:val="decimal"/>
      <w:lvlText w:val="%1-"/>
      <w:lvlJc w:val="left"/>
      <w:pPr>
        <w:ind w:left="7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45" w15:restartNumberingAfterBreak="0">
    <w:nsid w:val="3F0B5718"/>
    <w:multiLevelType w:val="hybridMultilevel"/>
    <w:tmpl w:val="4E18873C"/>
    <w:lvl w:ilvl="0" w:tplc="FF145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F8803E3"/>
    <w:multiLevelType w:val="multilevel"/>
    <w:tmpl w:val="81F8A7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40BB018E"/>
    <w:multiLevelType w:val="hybridMultilevel"/>
    <w:tmpl w:val="884A232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 w15:restartNumberingAfterBreak="0">
    <w:nsid w:val="41813344"/>
    <w:multiLevelType w:val="multilevel"/>
    <w:tmpl w:val="33A6BB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9" w15:restartNumberingAfterBreak="0">
    <w:nsid w:val="453C4D11"/>
    <w:multiLevelType w:val="hybridMultilevel"/>
    <w:tmpl w:val="92B81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A065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55D3830"/>
    <w:multiLevelType w:val="multilevel"/>
    <w:tmpl w:val="FFFFFFFF"/>
    <w:lvl w:ilvl="0">
      <w:start w:val="1"/>
      <w:numFmt w:val="decimal"/>
      <w:lvlText w:val="%1-"/>
      <w:lvlJc w:val="left"/>
      <w:pPr>
        <w:ind w:left="7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51" w15:restartNumberingAfterBreak="0">
    <w:nsid w:val="45BB5C9A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192270"/>
    <w:multiLevelType w:val="hybridMultilevel"/>
    <w:tmpl w:val="CE985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DA6323"/>
    <w:multiLevelType w:val="hybridMultilevel"/>
    <w:tmpl w:val="C94AAB0C"/>
    <w:lvl w:ilvl="0" w:tplc="5EC66B5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4" w15:restartNumberingAfterBreak="0">
    <w:nsid w:val="4A706A84"/>
    <w:multiLevelType w:val="hybridMultilevel"/>
    <w:tmpl w:val="D9F411FA"/>
    <w:lvl w:ilvl="0" w:tplc="260601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D46CC4"/>
    <w:multiLevelType w:val="hybridMultilevel"/>
    <w:tmpl w:val="B48CF48A"/>
    <w:lvl w:ilvl="0" w:tplc="254E8952">
      <w:start w:val="1"/>
      <w:numFmt w:val="decimal"/>
      <w:lvlText w:val="%1-"/>
      <w:lvlJc w:val="left"/>
      <w:pPr>
        <w:ind w:left="6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455" w:hanging="360"/>
      </w:pPr>
    </w:lvl>
    <w:lvl w:ilvl="2" w:tplc="0422001B" w:tentative="1">
      <w:start w:val="1"/>
      <w:numFmt w:val="lowerRoman"/>
      <w:lvlText w:val="%3."/>
      <w:lvlJc w:val="right"/>
      <w:pPr>
        <w:ind w:left="8175" w:hanging="180"/>
      </w:pPr>
    </w:lvl>
    <w:lvl w:ilvl="3" w:tplc="0422000F" w:tentative="1">
      <w:start w:val="1"/>
      <w:numFmt w:val="decimal"/>
      <w:lvlText w:val="%4."/>
      <w:lvlJc w:val="left"/>
      <w:pPr>
        <w:ind w:left="8895" w:hanging="360"/>
      </w:pPr>
    </w:lvl>
    <w:lvl w:ilvl="4" w:tplc="04220019" w:tentative="1">
      <w:start w:val="1"/>
      <w:numFmt w:val="lowerLetter"/>
      <w:lvlText w:val="%5."/>
      <w:lvlJc w:val="left"/>
      <w:pPr>
        <w:ind w:left="9615" w:hanging="360"/>
      </w:pPr>
    </w:lvl>
    <w:lvl w:ilvl="5" w:tplc="0422001B" w:tentative="1">
      <w:start w:val="1"/>
      <w:numFmt w:val="lowerRoman"/>
      <w:lvlText w:val="%6."/>
      <w:lvlJc w:val="right"/>
      <w:pPr>
        <w:ind w:left="10335" w:hanging="180"/>
      </w:pPr>
    </w:lvl>
    <w:lvl w:ilvl="6" w:tplc="0422000F" w:tentative="1">
      <w:start w:val="1"/>
      <w:numFmt w:val="decimal"/>
      <w:lvlText w:val="%7."/>
      <w:lvlJc w:val="left"/>
      <w:pPr>
        <w:ind w:left="11055" w:hanging="360"/>
      </w:pPr>
    </w:lvl>
    <w:lvl w:ilvl="7" w:tplc="04220019" w:tentative="1">
      <w:start w:val="1"/>
      <w:numFmt w:val="lowerLetter"/>
      <w:lvlText w:val="%8."/>
      <w:lvlJc w:val="left"/>
      <w:pPr>
        <w:ind w:left="11775" w:hanging="360"/>
      </w:pPr>
    </w:lvl>
    <w:lvl w:ilvl="8" w:tplc="0422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6" w15:restartNumberingAfterBreak="0">
    <w:nsid w:val="4AF6130A"/>
    <w:multiLevelType w:val="hybridMultilevel"/>
    <w:tmpl w:val="26D64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9014FD"/>
    <w:multiLevelType w:val="hybridMultilevel"/>
    <w:tmpl w:val="2034DA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4EDF07AA"/>
    <w:multiLevelType w:val="multilevel"/>
    <w:tmpl w:val="0D2A45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59" w15:restartNumberingAfterBreak="0">
    <w:nsid w:val="54AC14F4"/>
    <w:multiLevelType w:val="multilevel"/>
    <w:tmpl w:val="3628E626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0" w15:restartNumberingAfterBreak="0">
    <w:nsid w:val="55B24BFD"/>
    <w:multiLevelType w:val="multilevel"/>
    <w:tmpl w:val="B48E26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1" w15:restartNumberingAfterBreak="0">
    <w:nsid w:val="593A3CD8"/>
    <w:multiLevelType w:val="multilevel"/>
    <w:tmpl w:val="A93A84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ACB5D9F"/>
    <w:multiLevelType w:val="hybridMultilevel"/>
    <w:tmpl w:val="BA4A3CFC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2E3BD1"/>
    <w:multiLevelType w:val="hybridMultilevel"/>
    <w:tmpl w:val="AAE25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D67B96"/>
    <w:multiLevelType w:val="hybridMultilevel"/>
    <w:tmpl w:val="F9F4895A"/>
    <w:lvl w:ilvl="0" w:tplc="7D605A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FA2A38"/>
    <w:multiLevelType w:val="hybridMultilevel"/>
    <w:tmpl w:val="17CEB57C"/>
    <w:lvl w:ilvl="0" w:tplc="DA60176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6" w15:restartNumberingAfterBreak="0">
    <w:nsid w:val="5DB07A69"/>
    <w:multiLevelType w:val="multilevel"/>
    <w:tmpl w:val="FFFFFFFF"/>
    <w:lvl w:ilvl="0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abstractNum w:abstractNumId="67" w15:restartNumberingAfterBreak="0">
    <w:nsid w:val="6055708D"/>
    <w:multiLevelType w:val="multilevel"/>
    <w:tmpl w:val="E1E47BAE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8" w15:restartNumberingAfterBreak="0">
    <w:nsid w:val="63631D32"/>
    <w:multiLevelType w:val="multilevel"/>
    <w:tmpl w:val="FFFFFFFF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rPr>
        <w:vertAlign w:val="baseline"/>
      </w:rPr>
    </w:lvl>
    <w:lvl w:ilvl="2">
      <w:start w:val="1"/>
      <w:numFmt w:val="bullet"/>
      <w:lvlText w:val=""/>
      <w:lvlJc w:val="left"/>
      <w:rPr>
        <w:vertAlign w:val="baseline"/>
      </w:rPr>
    </w:lvl>
    <w:lvl w:ilvl="3">
      <w:start w:val="1"/>
      <w:numFmt w:val="bullet"/>
      <w:lvlText w:val=""/>
      <w:lvlJc w:val="left"/>
      <w:rPr>
        <w:vertAlign w:val="baseline"/>
      </w:rPr>
    </w:lvl>
    <w:lvl w:ilvl="4">
      <w:start w:val="1"/>
      <w:numFmt w:val="bullet"/>
      <w:lvlText w:val=""/>
      <w:lvlJc w:val="left"/>
      <w:rPr>
        <w:vertAlign w:val="baseline"/>
      </w:rPr>
    </w:lvl>
    <w:lvl w:ilvl="5">
      <w:start w:val="1"/>
      <w:numFmt w:val="bullet"/>
      <w:lvlText w:val=""/>
      <w:lvlJc w:val="left"/>
      <w:rPr>
        <w:vertAlign w:val="baseline"/>
      </w:rPr>
    </w:lvl>
    <w:lvl w:ilvl="6">
      <w:start w:val="1"/>
      <w:numFmt w:val="bullet"/>
      <w:lvlText w:val=""/>
      <w:lvlJc w:val="left"/>
      <w:rPr>
        <w:vertAlign w:val="baseline"/>
      </w:rPr>
    </w:lvl>
    <w:lvl w:ilvl="7">
      <w:start w:val="1"/>
      <w:numFmt w:val="bullet"/>
      <w:lvlText w:val=""/>
      <w:lvlJc w:val="left"/>
      <w:rPr>
        <w:vertAlign w:val="baseline"/>
      </w:rPr>
    </w:lvl>
    <w:lvl w:ilvl="8">
      <w:start w:val="1"/>
      <w:numFmt w:val="bullet"/>
      <w:lvlText w:val=""/>
      <w:lvlJc w:val="left"/>
      <w:rPr>
        <w:vertAlign w:val="baseline"/>
      </w:rPr>
    </w:lvl>
  </w:abstractNum>
  <w:abstractNum w:abstractNumId="69" w15:restartNumberingAfterBreak="0">
    <w:nsid w:val="63D10C28"/>
    <w:multiLevelType w:val="hybridMultilevel"/>
    <w:tmpl w:val="1C9A8B8C"/>
    <w:lvl w:ilvl="0" w:tplc="F8A2F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473713"/>
    <w:multiLevelType w:val="hybridMultilevel"/>
    <w:tmpl w:val="D7C2C5EE"/>
    <w:lvl w:ilvl="0" w:tplc="58C4F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1" w15:restartNumberingAfterBreak="0">
    <w:nsid w:val="67074100"/>
    <w:multiLevelType w:val="hybridMultilevel"/>
    <w:tmpl w:val="D6947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2" w15:restartNumberingAfterBreak="0">
    <w:nsid w:val="678C28D3"/>
    <w:multiLevelType w:val="hybridMultilevel"/>
    <w:tmpl w:val="468CC206"/>
    <w:lvl w:ilvl="0" w:tplc="910AA8D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A3B2B95"/>
    <w:multiLevelType w:val="hybridMultilevel"/>
    <w:tmpl w:val="AEE05A0C"/>
    <w:lvl w:ilvl="0" w:tplc="C8E6BB36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4" w15:restartNumberingAfterBreak="0">
    <w:nsid w:val="6BAC77ED"/>
    <w:multiLevelType w:val="hybridMultilevel"/>
    <w:tmpl w:val="376C88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FB4D60"/>
    <w:multiLevelType w:val="hybridMultilevel"/>
    <w:tmpl w:val="442A8BC4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6B24D0"/>
    <w:multiLevelType w:val="hybridMultilevel"/>
    <w:tmpl w:val="262816A0"/>
    <w:lvl w:ilvl="0" w:tplc="B7907F2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7" w15:restartNumberingAfterBreak="0">
    <w:nsid w:val="6CFA7DA8"/>
    <w:multiLevelType w:val="hybridMultilevel"/>
    <w:tmpl w:val="93328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F381936"/>
    <w:multiLevelType w:val="multilevel"/>
    <w:tmpl w:val="23049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79" w15:restartNumberingAfterBreak="0">
    <w:nsid w:val="6FBA0923"/>
    <w:multiLevelType w:val="multilevel"/>
    <w:tmpl w:val="52CA6B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0" w15:restartNumberingAfterBreak="0">
    <w:nsid w:val="707042C2"/>
    <w:multiLevelType w:val="hybridMultilevel"/>
    <w:tmpl w:val="C242DE2C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7113400C"/>
    <w:multiLevelType w:val="multilevel"/>
    <w:tmpl w:val="FFFFFFFF"/>
    <w:lvl w:ilvl="0">
      <w:start w:val="1"/>
      <w:numFmt w:val="decimal"/>
      <w:lvlText w:val="%1-"/>
      <w:lvlJc w:val="left"/>
      <w:pPr>
        <w:ind w:left="7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82" w15:restartNumberingAfterBreak="0">
    <w:nsid w:val="71157B8F"/>
    <w:multiLevelType w:val="multilevel"/>
    <w:tmpl w:val="0D2A45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83" w15:restartNumberingAfterBreak="0">
    <w:nsid w:val="73F147ED"/>
    <w:multiLevelType w:val="hybridMultilevel"/>
    <w:tmpl w:val="4524FA8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C1566B"/>
    <w:multiLevelType w:val="hybridMultilevel"/>
    <w:tmpl w:val="F420F1CA"/>
    <w:lvl w:ilvl="0" w:tplc="5084510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56D3361"/>
    <w:multiLevelType w:val="hybridMultilevel"/>
    <w:tmpl w:val="8F8C6188"/>
    <w:lvl w:ilvl="0" w:tplc="7C5E843C">
      <w:start w:val="1"/>
      <w:numFmt w:val="decimal"/>
      <w:lvlText w:val="%1-"/>
      <w:lvlJc w:val="left"/>
      <w:pPr>
        <w:ind w:left="7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0" w:hanging="360"/>
      </w:pPr>
    </w:lvl>
    <w:lvl w:ilvl="2" w:tplc="0419001B" w:tentative="1">
      <w:start w:val="1"/>
      <w:numFmt w:val="lowerRoman"/>
      <w:lvlText w:val="%3."/>
      <w:lvlJc w:val="right"/>
      <w:pPr>
        <w:ind w:left="9000" w:hanging="180"/>
      </w:pPr>
    </w:lvl>
    <w:lvl w:ilvl="3" w:tplc="0419000F" w:tentative="1">
      <w:start w:val="1"/>
      <w:numFmt w:val="decimal"/>
      <w:lvlText w:val="%4."/>
      <w:lvlJc w:val="left"/>
      <w:pPr>
        <w:ind w:left="9720" w:hanging="360"/>
      </w:pPr>
    </w:lvl>
    <w:lvl w:ilvl="4" w:tplc="04190019" w:tentative="1">
      <w:start w:val="1"/>
      <w:numFmt w:val="lowerLetter"/>
      <w:lvlText w:val="%5."/>
      <w:lvlJc w:val="left"/>
      <w:pPr>
        <w:ind w:left="10440" w:hanging="360"/>
      </w:pPr>
    </w:lvl>
    <w:lvl w:ilvl="5" w:tplc="0419001B" w:tentative="1">
      <w:start w:val="1"/>
      <w:numFmt w:val="lowerRoman"/>
      <w:lvlText w:val="%6."/>
      <w:lvlJc w:val="right"/>
      <w:pPr>
        <w:ind w:left="11160" w:hanging="180"/>
      </w:pPr>
    </w:lvl>
    <w:lvl w:ilvl="6" w:tplc="0419000F" w:tentative="1">
      <w:start w:val="1"/>
      <w:numFmt w:val="decimal"/>
      <w:lvlText w:val="%7."/>
      <w:lvlJc w:val="left"/>
      <w:pPr>
        <w:ind w:left="11880" w:hanging="360"/>
      </w:pPr>
    </w:lvl>
    <w:lvl w:ilvl="7" w:tplc="04190019" w:tentative="1">
      <w:start w:val="1"/>
      <w:numFmt w:val="lowerLetter"/>
      <w:lvlText w:val="%8."/>
      <w:lvlJc w:val="left"/>
      <w:pPr>
        <w:ind w:left="12600" w:hanging="360"/>
      </w:pPr>
    </w:lvl>
    <w:lvl w:ilvl="8" w:tplc="041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86" w15:restartNumberingAfterBreak="0">
    <w:nsid w:val="77CF0006"/>
    <w:multiLevelType w:val="hybridMultilevel"/>
    <w:tmpl w:val="8B76D1DC"/>
    <w:lvl w:ilvl="0" w:tplc="DBEA5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272C6E"/>
    <w:multiLevelType w:val="hybridMultilevel"/>
    <w:tmpl w:val="395ABD4A"/>
    <w:lvl w:ilvl="0" w:tplc="16203F2E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8" w15:restartNumberingAfterBreak="0">
    <w:nsid w:val="7CF6312A"/>
    <w:multiLevelType w:val="hybridMultilevel"/>
    <w:tmpl w:val="D714A5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DE17FF3"/>
    <w:multiLevelType w:val="hybridMultilevel"/>
    <w:tmpl w:val="408EEB34"/>
    <w:lvl w:ilvl="0" w:tplc="37B0E9C2">
      <w:start w:val="1"/>
      <w:numFmt w:val="decimal"/>
      <w:lvlText w:val="%1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91" w15:restartNumberingAfterBreak="0">
    <w:nsid w:val="7E805994"/>
    <w:multiLevelType w:val="hybridMultilevel"/>
    <w:tmpl w:val="A92CA4F6"/>
    <w:lvl w:ilvl="0" w:tplc="6E5E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6897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84814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397129">
    <w:abstractNumId w:val="70"/>
  </w:num>
  <w:num w:numId="4" w16cid:durableId="775638952">
    <w:abstractNumId w:val="51"/>
  </w:num>
  <w:num w:numId="5" w16cid:durableId="485705404">
    <w:abstractNumId w:val="51"/>
  </w:num>
  <w:num w:numId="6" w16cid:durableId="1310288740">
    <w:abstractNumId w:val="44"/>
  </w:num>
  <w:num w:numId="7" w16cid:durableId="5885816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569741">
    <w:abstractNumId w:val="81"/>
  </w:num>
  <w:num w:numId="9" w16cid:durableId="144487921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0551720">
    <w:abstractNumId w:val="50"/>
  </w:num>
  <w:num w:numId="11" w16cid:durableId="9935269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2379175">
    <w:abstractNumId w:val="90"/>
  </w:num>
  <w:num w:numId="13" w16cid:durableId="2105955390">
    <w:abstractNumId w:val="13"/>
  </w:num>
  <w:num w:numId="14" w16cid:durableId="540828576">
    <w:abstractNumId w:val="24"/>
  </w:num>
  <w:num w:numId="15" w16cid:durableId="742139133">
    <w:abstractNumId w:val="17"/>
  </w:num>
  <w:num w:numId="16" w16cid:durableId="671757757">
    <w:abstractNumId w:val="7"/>
  </w:num>
  <w:num w:numId="17" w16cid:durableId="1371607338">
    <w:abstractNumId w:val="19"/>
  </w:num>
  <w:num w:numId="18" w16cid:durableId="744912373">
    <w:abstractNumId w:val="67"/>
  </w:num>
  <w:num w:numId="19" w16cid:durableId="251009760">
    <w:abstractNumId w:val="59"/>
  </w:num>
  <w:num w:numId="20" w16cid:durableId="1114401878">
    <w:abstractNumId w:val="55"/>
  </w:num>
  <w:num w:numId="21" w16cid:durableId="2032755001">
    <w:abstractNumId w:val="9"/>
  </w:num>
  <w:num w:numId="22" w16cid:durableId="202979795">
    <w:abstractNumId w:val="76"/>
  </w:num>
  <w:num w:numId="23" w16cid:durableId="506678602">
    <w:abstractNumId w:val="61"/>
  </w:num>
  <w:num w:numId="24" w16cid:durableId="1491947206">
    <w:abstractNumId w:val="64"/>
  </w:num>
  <w:num w:numId="25" w16cid:durableId="379980698">
    <w:abstractNumId w:val="51"/>
  </w:num>
  <w:num w:numId="26" w16cid:durableId="107160508">
    <w:abstractNumId w:val="66"/>
  </w:num>
  <w:num w:numId="27" w16cid:durableId="156385663">
    <w:abstractNumId w:val="68"/>
  </w:num>
  <w:num w:numId="28" w16cid:durableId="1033924152">
    <w:abstractNumId w:val="69"/>
  </w:num>
  <w:num w:numId="29" w16cid:durableId="468010254">
    <w:abstractNumId w:val="88"/>
  </w:num>
  <w:num w:numId="30" w16cid:durableId="1376733987">
    <w:abstractNumId w:val="8"/>
  </w:num>
  <w:num w:numId="31" w16cid:durableId="1564026385">
    <w:abstractNumId w:val="89"/>
  </w:num>
  <w:num w:numId="32" w16cid:durableId="311719495">
    <w:abstractNumId w:val="41"/>
  </w:num>
  <w:num w:numId="33" w16cid:durableId="1457945934">
    <w:abstractNumId w:val="16"/>
  </w:num>
  <w:num w:numId="34" w16cid:durableId="984746318">
    <w:abstractNumId w:val="57"/>
  </w:num>
  <w:num w:numId="35" w16cid:durableId="351490190">
    <w:abstractNumId w:val="10"/>
  </w:num>
  <w:num w:numId="36" w16cid:durableId="461466696">
    <w:abstractNumId w:val="84"/>
  </w:num>
  <w:num w:numId="37" w16cid:durableId="1415393153">
    <w:abstractNumId w:val="80"/>
  </w:num>
  <w:num w:numId="38" w16cid:durableId="295644457">
    <w:abstractNumId w:val="63"/>
  </w:num>
  <w:num w:numId="39" w16cid:durableId="198443295">
    <w:abstractNumId w:val="14"/>
  </w:num>
  <w:num w:numId="40" w16cid:durableId="95298476">
    <w:abstractNumId w:val="71"/>
  </w:num>
  <w:num w:numId="41" w16cid:durableId="627245062">
    <w:abstractNumId w:val="30"/>
  </w:num>
  <w:num w:numId="42" w16cid:durableId="93482137">
    <w:abstractNumId w:val="38"/>
  </w:num>
  <w:num w:numId="43" w16cid:durableId="1497725410">
    <w:abstractNumId w:val="0"/>
  </w:num>
  <w:num w:numId="44" w16cid:durableId="683020835">
    <w:abstractNumId w:val="1"/>
  </w:num>
  <w:num w:numId="45" w16cid:durableId="2075421593">
    <w:abstractNumId w:val="2"/>
  </w:num>
  <w:num w:numId="46" w16cid:durableId="416097585">
    <w:abstractNumId w:val="3"/>
  </w:num>
  <w:num w:numId="47" w16cid:durableId="1903826467">
    <w:abstractNumId w:val="4"/>
  </w:num>
  <w:num w:numId="48" w16cid:durableId="1966040356">
    <w:abstractNumId w:val="5"/>
  </w:num>
  <w:num w:numId="49" w16cid:durableId="1533377069">
    <w:abstractNumId w:val="6"/>
  </w:num>
  <w:num w:numId="50" w16cid:durableId="1886022197">
    <w:abstractNumId w:val="20"/>
  </w:num>
  <w:num w:numId="51" w16cid:durableId="1043872576">
    <w:abstractNumId w:val="23"/>
  </w:num>
  <w:num w:numId="52" w16cid:durableId="1447576103">
    <w:abstractNumId w:val="26"/>
  </w:num>
  <w:num w:numId="53" w16cid:durableId="36324647">
    <w:abstractNumId w:val="82"/>
  </w:num>
  <w:num w:numId="54" w16cid:durableId="661738591">
    <w:abstractNumId w:val="42"/>
  </w:num>
  <w:num w:numId="55" w16cid:durableId="1116681883">
    <w:abstractNumId w:val="83"/>
  </w:num>
  <w:num w:numId="56" w16cid:durableId="859273464">
    <w:abstractNumId w:val="47"/>
  </w:num>
  <w:num w:numId="57" w16cid:durableId="515733567">
    <w:abstractNumId w:val="75"/>
  </w:num>
  <w:num w:numId="58" w16cid:durableId="1242177474">
    <w:abstractNumId w:val="62"/>
  </w:num>
  <w:num w:numId="59" w16cid:durableId="123357822">
    <w:abstractNumId w:val="54"/>
  </w:num>
  <w:num w:numId="60" w16cid:durableId="2021083584">
    <w:abstractNumId w:val="18"/>
  </w:num>
  <w:num w:numId="61" w16cid:durableId="274144178">
    <w:abstractNumId w:val="91"/>
  </w:num>
  <w:num w:numId="62" w16cid:durableId="553198990">
    <w:abstractNumId w:val="74"/>
  </w:num>
  <w:num w:numId="63" w16cid:durableId="45493192">
    <w:abstractNumId w:val="58"/>
  </w:num>
  <w:num w:numId="64" w16cid:durableId="1280838377">
    <w:abstractNumId w:val="36"/>
  </w:num>
  <w:num w:numId="65" w16cid:durableId="2127965557">
    <w:abstractNumId w:val="22"/>
  </w:num>
  <w:num w:numId="66" w16cid:durableId="1452626338">
    <w:abstractNumId w:val="11"/>
  </w:num>
  <w:num w:numId="67" w16cid:durableId="187538185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27771578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38133653">
    <w:abstractNumId w:val="49"/>
  </w:num>
  <w:num w:numId="70" w16cid:durableId="598178133">
    <w:abstractNumId w:val="48"/>
  </w:num>
  <w:num w:numId="71" w16cid:durableId="275674137">
    <w:abstractNumId w:val="25"/>
  </w:num>
  <w:num w:numId="72" w16cid:durableId="1041588138">
    <w:abstractNumId w:val="79"/>
  </w:num>
  <w:num w:numId="73" w16cid:durableId="2095860840">
    <w:abstractNumId w:val="46"/>
  </w:num>
  <w:num w:numId="74" w16cid:durableId="962803804">
    <w:abstractNumId w:val="65"/>
  </w:num>
  <w:num w:numId="75" w16cid:durableId="16231962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79835870">
    <w:abstractNumId w:val="87"/>
  </w:num>
  <w:num w:numId="77" w16cid:durableId="1022784144">
    <w:abstractNumId w:val="77"/>
  </w:num>
  <w:num w:numId="78" w16cid:durableId="1513640200">
    <w:abstractNumId w:val="37"/>
  </w:num>
  <w:num w:numId="79" w16cid:durableId="2028284472">
    <w:abstractNumId w:val="53"/>
  </w:num>
  <w:num w:numId="80" w16cid:durableId="1835563526">
    <w:abstractNumId w:val="35"/>
  </w:num>
  <w:num w:numId="81" w16cid:durableId="475070801">
    <w:abstractNumId w:val="15"/>
  </w:num>
  <w:num w:numId="82" w16cid:durableId="277297788">
    <w:abstractNumId w:val="29"/>
  </w:num>
  <w:num w:numId="83" w16cid:durableId="1452631692">
    <w:abstractNumId w:val="32"/>
  </w:num>
  <w:num w:numId="84" w16cid:durableId="1270044538">
    <w:abstractNumId w:val="39"/>
  </w:num>
  <w:num w:numId="85" w16cid:durableId="997150559">
    <w:abstractNumId w:val="86"/>
  </w:num>
  <w:num w:numId="86" w16cid:durableId="759328618">
    <w:abstractNumId w:val="85"/>
  </w:num>
  <w:num w:numId="87" w16cid:durableId="262808622">
    <w:abstractNumId w:val="34"/>
  </w:num>
  <w:num w:numId="88" w16cid:durableId="979963495">
    <w:abstractNumId w:val="40"/>
  </w:num>
  <w:num w:numId="89" w16cid:durableId="909079869">
    <w:abstractNumId w:val="73"/>
  </w:num>
  <w:num w:numId="90" w16cid:durableId="1701590221">
    <w:abstractNumId w:val="78"/>
  </w:num>
  <w:num w:numId="91" w16cid:durableId="1780493567">
    <w:abstractNumId w:val="33"/>
  </w:num>
  <w:num w:numId="92" w16cid:durableId="1702784125">
    <w:abstractNumId w:val="45"/>
  </w:num>
  <w:num w:numId="93" w16cid:durableId="923031508">
    <w:abstractNumId w:val="31"/>
  </w:num>
  <w:num w:numId="94" w16cid:durableId="599408237">
    <w:abstractNumId w:val="12"/>
  </w:num>
  <w:num w:numId="95" w16cid:durableId="342821231">
    <w:abstractNumId w:val="52"/>
  </w:num>
  <w:num w:numId="96" w16cid:durableId="626085539">
    <w:abstractNumId w:val="21"/>
  </w:num>
  <w:num w:numId="97" w16cid:durableId="9431953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AF"/>
    <w:rsid w:val="0000655B"/>
    <w:rsid w:val="00007B93"/>
    <w:rsid w:val="00017D7A"/>
    <w:rsid w:val="00021630"/>
    <w:rsid w:val="00024450"/>
    <w:rsid w:val="00074A9E"/>
    <w:rsid w:val="00081E4B"/>
    <w:rsid w:val="000A52BB"/>
    <w:rsid w:val="001225E9"/>
    <w:rsid w:val="00134310"/>
    <w:rsid w:val="00150A19"/>
    <w:rsid w:val="0018211F"/>
    <w:rsid w:val="00182DBE"/>
    <w:rsid w:val="001D2CAA"/>
    <w:rsid w:val="001F61D9"/>
    <w:rsid w:val="001F6DBB"/>
    <w:rsid w:val="00201A4F"/>
    <w:rsid w:val="0020396F"/>
    <w:rsid w:val="00204FFF"/>
    <w:rsid w:val="002141E2"/>
    <w:rsid w:val="0021665F"/>
    <w:rsid w:val="00245E2B"/>
    <w:rsid w:val="00252D7F"/>
    <w:rsid w:val="00265269"/>
    <w:rsid w:val="00284949"/>
    <w:rsid w:val="00287090"/>
    <w:rsid w:val="00290DF9"/>
    <w:rsid w:val="00294321"/>
    <w:rsid w:val="002B381E"/>
    <w:rsid w:val="002C34A7"/>
    <w:rsid w:val="002C4825"/>
    <w:rsid w:val="002D7997"/>
    <w:rsid w:val="002F3D97"/>
    <w:rsid w:val="003162ED"/>
    <w:rsid w:val="00330CF3"/>
    <w:rsid w:val="00346DFC"/>
    <w:rsid w:val="00347624"/>
    <w:rsid w:val="00371B12"/>
    <w:rsid w:val="003847E0"/>
    <w:rsid w:val="003A001C"/>
    <w:rsid w:val="003A5FB9"/>
    <w:rsid w:val="003C15BD"/>
    <w:rsid w:val="003D7BE2"/>
    <w:rsid w:val="003E4FDE"/>
    <w:rsid w:val="003E62F1"/>
    <w:rsid w:val="003F094C"/>
    <w:rsid w:val="00437E3C"/>
    <w:rsid w:val="00443EFB"/>
    <w:rsid w:val="00467F93"/>
    <w:rsid w:val="004867C1"/>
    <w:rsid w:val="004A044B"/>
    <w:rsid w:val="004D2DAF"/>
    <w:rsid w:val="004E449B"/>
    <w:rsid w:val="0050556C"/>
    <w:rsid w:val="005179DD"/>
    <w:rsid w:val="00540585"/>
    <w:rsid w:val="00550809"/>
    <w:rsid w:val="005A2989"/>
    <w:rsid w:val="005B2D59"/>
    <w:rsid w:val="005E0ACA"/>
    <w:rsid w:val="006028D0"/>
    <w:rsid w:val="00605BDD"/>
    <w:rsid w:val="006357A3"/>
    <w:rsid w:val="006457DC"/>
    <w:rsid w:val="006618E4"/>
    <w:rsid w:val="00664EC1"/>
    <w:rsid w:val="006D5F4D"/>
    <w:rsid w:val="0071410C"/>
    <w:rsid w:val="0072773E"/>
    <w:rsid w:val="00741476"/>
    <w:rsid w:val="0075588A"/>
    <w:rsid w:val="00775D4B"/>
    <w:rsid w:val="00784E88"/>
    <w:rsid w:val="00785D9F"/>
    <w:rsid w:val="007862D4"/>
    <w:rsid w:val="007C2862"/>
    <w:rsid w:val="007D72BD"/>
    <w:rsid w:val="00813661"/>
    <w:rsid w:val="00842ECB"/>
    <w:rsid w:val="0085442A"/>
    <w:rsid w:val="00856927"/>
    <w:rsid w:val="00870C86"/>
    <w:rsid w:val="00870ED4"/>
    <w:rsid w:val="008B3DA9"/>
    <w:rsid w:val="008C0AB5"/>
    <w:rsid w:val="008D7FD5"/>
    <w:rsid w:val="008E1137"/>
    <w:rsid w:val="00900FA2"/>
    <w:rsid w:val="00926BA5"/>
    <w:rsid w:val="009567BA"/>
    <w:rsid w:val="009644CE"/>
    <w:rsid w:val="009A58A0"/>
    <w:rsid w:val="009F27AD"/>
    <w:rsid w:val="00A140E8"/>
    <w:rsid w:val="00A302FD"/>
    <w:rsid w:val="00A364C5"/>
    <w:rsid w:val="00A41E8E"/>
    <w:rsid w:val="00A42962"/>
    <w:rsid w:val="00A44137"/>
    <w:rsid w:val="00A644A3"/>
    <w:rsid w:val="00A86B76"/>
    <w:rsid w:val="00A87E1B"/>
    <w:rsid w:val="00AC161E"/>
    <w:rsid w:val="00AC788F"/>
    <w:rsid w:val="00AD1ECA"/>
    <w:rsid w:val="00B05525"/>
    <w:rsid w:val="00B24375"/>
    <w:rsid w:val="00B412A7"/>
    <w:rsid w:val="00B46F60"/>
    <w:rsid w:val="00B5415A"/>
    <w:rsid w:val="00B579AE"/>
    <w:rsid w:val="00B63A21"/>
    <w:rsid w:val="00B80C20"/>
    <w:rsid w:val="00B862BD"/>
    <w:rsid w:val="00BA17E0"/>
    <w:rsid w:val="00BB0D18"/>
    <w:rsid w:val="00BD1189"/>
    <w:rsid w:val="00BD38C4"/>
    <w:rsid w:val="00BE6E83"/>
    <w:rsid w:val="00C06469"/>
    <w:rsid w:val="00C664F4"/>
    <w:rsid w:val="00C82D47"/>
    <w:rsid w:val="00C86ABF"/>
    <w:rsid w:val="00CA1D8F"/>
    <w:rsid w:val="00CA1F94"/>
    <w:rsid w:val="00CC21DF"/>
    <w:rsid w:val="00CE40F8"/>
    <w:rsid w:val="00D00080"/>
    <w:rsid w:val="00D03C96"/>
    <w:rsid w:val="00D16196"/>
    <w:rsid w:val="00D1639E"/>
    <w:rsid w:val="00D71082"/>
    <w:rsid w:val="00D837AF"/>
    <w:rsid w:val="00DA4421"/>
    <w:rsid w:val="00DF1E22"/>
    <w:rsid w:val="00E005DF"/>
    <w:rsid w:val="00E075D2"/>
    <w:rsid w:val="00E101AE"/>
    <w:rsid w:val="00E20D6F"/>
    <w:rsid w:val="00E36D81"/>
    <w:rsid w:val="00E563A1"/>
    <w:rsid w:val="00E620C1"/>
    <w:rsid w:val="00E62886"/>
    <w:rsid w:val="00E96482"/>
    <w:rsid w:val="00EA6646"/>
    <w:rsid w:val="00EB28D1"/>
    <w:rsid w:val="00EB2BEA"/>
    <w:rsid w:val="00EC4A36"/>
    <w:rsid w:val="00ED1717"/>
    <w:rsid w:val="00F05F7A"/>
    <w:rsid w:val="00F470A2"/>
    <w:rsid w:val="00F5154E"/>
    <w:rsid w:val="00FB40A1"/>
    <w:rsid w:val="00FE5080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D68"/>
  <w15:chartTrackingRefBased/>
  <w15:docId w15:val="{61EAA80B-5622-4BDE-B9D4-6ED45383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1F6D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1"/>
    <w:qFormat/>
    <w:rsid w:val="00F5154E"/>
    <w:pPr>
      <w:keepNext/>
      <w:suppressAutoHyphens/>
      <w:spacing w:line="100" w:lineRule="atLeast"/>
      <w:ind w:right="-1617" w:firstLine="72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B40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1"/>
    <w:qFormat/>
    <w:rsid w:val="00F5154E"/>
    <w:pPr>
      <w:keepNext/>
      <w:widowControl w:val="0"/>
      <w:suppressAutoHyphens/>
      <w:spacing w:before="240" w:after="60" w:line="100" w:lineRule="atLeast"/>
      <w:outlineLvl w:val="3"/>
    </w:pPr>
    <w:rPr>
      <w:rFonts w:ascii="Calibri" w:hAnsi="Calibri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6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customStyle="1" w:styleId="11">
    <w:name w:val="Сетка таблицы1"/>
    <w:basedOn w:val="a1"/>
    <w:next w:val="a4"/>
    <w:uiPriority w:val="39"/>
    <w:rsid w:val="003E62F1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E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rsid w:val="00F5154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ru-RU" w:eastAsia="ru-RU"/>
      <w14:ligatures w14:val="none"/>
    </w:rPr>
  </w:style>
  <w:style w:type="character" w:customStyle="1" w:styleId="40">
    <w:name w:val="Заголовок 4 Знак"/>
    <w:basedOn w:val="a0"/>
    <w:rsid w:val="00F5154E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val="ru-RU" w:eastAsia="ru-RU"/>
      <w14:ligatures w14:val="none"/>
    </w:rPr>
  </w:style>
  <w:style w:type="numbering" w:customStyle="1" w:styleId="12">
    <w:name w:val="Нет списка1"/>
    <w:next w:val="a2"/>
    <w:semiHidden/>
    <w:rsid w:val="00F5154E"/>
  </w:style>
  <w:style w:type="character" w:customStyle="1" w:styleId="21">
    <w:name w:val="Заголовок 2 Знак1"/>
    <w:link w:val="2"/>
    <w:locked/>
    <w:rsid w:val="00F5154E"/>
    <w:rPr>
      <w:rFonts w:ascii="Times New Roman" w:eastAsia="Times New Roman" w:hAnsi="Times New Roman" w:cs="Times New Roman"/>
      <w:b/>
      <w:kern w:val="0"/>
      <w:sz w:val="20"/>
      <w:szCs w:val="20"/>
      <w:lang w:val="ru-RU" w:eastAsia="ru-RU"/>
      <w14:ligatures w14:val="none"/>
    </w:rPr>
  </w:style>
  <w:style w:type="character" w:customStyle="1" w:styleId="41">
    <w:name w:val="Заголовок 4 Знак1"/>
    <w:link w:val="4"/>
    <w:locked/>
    <w:rsid w:val="00F5154E"/>
    <w:rPr>
      <w:rFonts w:ascii="Calibri" w:eastAsia="Times New Roman" w:hAnsi="Calibri" w:cs="Times New Roman"/>
      <w:b/>
      <w:bCs/>
      <w:kern w:val="0"/>
      <w:sz w:val="28"/>
      <w:szCs w:val="28"/>
      <w:lang w:val="ru-RU" w:eastAsia="uk-UA"/>
      <w14:ligatures w14:val="none"/>
    </w:rPr>
  </w:style>
  <w:style w:type="character" w:customStyle="1" w:styleId="HTML">
    <w:name w:val="Стандартний HTML Знак"/>
    <w:link w:val="HTML0"/>
    <w:locked/>
    <w:rsid w:val="00F5154E"/>
    <w:rPr>
      <w:rFonts w:ascii="Courier New" w:hAnsi="Courier New" w:cs="Courier New"/>
      <w:lang w:val="ru-RU" w:eastAsia="uk-UA"/>
    </w:rPr>
  </w:style>
  <w:style w:type="paragraph" w:styleId="HTML0">
    <w:name w:val="HTML Preformatted"/>
    <w:basedOn w:val="a"/>
    <w:link w:val="HTML"/>
    <w:rsid w:val="00F51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Theme="minorHAnsi" w:hAnsi="Courier New" w:cs="Courier New"/>
      <w:kern w:val="2"/>
      <w:sz w:val="22"/>
      <w:szCs w:val="22"/>
      <w:lang w:eastAsia="uk-UA"/>
      <w14:ligatures w14:val="standardContextual"/>
    </w:rPr>
  </w:style>
  <w:style w:type="character" w:customStyle="1" w:styleId="HTML1">
    <w:name w:val="Стандартный HTML Знак"/>
    <w:basedOn w:val="a0"/>
    <w:rsid w:val="00F5154E"/>
    <w:rPr>
      <w:rFonts w:ascii="Consolas" w:eastAsia="Times New Roman" w:hAnsi="Consolas" w:cs="Times New Roman"/>
      <w:kern w:val="0"/>
      <w:sz w:val="20"/>
      <w:szCs w:val="20"/>
      <w:lang w:val="ru-RU" w:eastAsia="ru-RU"/>
      <w14:ligatures w14:val="none"/>
    </w:rPr>
  </w:style>
  <w:style w:type="paragraph" w:customStyle="1" w:styleId="a5">
    <w:basedOn w:val="a"/>
    <w:next w:val="a6"/>
    <w:qFormat/>
    <w:rsid w:val="00F5154E"/>
    <w:pPr>
      <w:keepNext/>
      <w:suppressAutoHyphens/>
      <w:spacing w:before="240" w:after="120" w:line="276" w:lineRule="auto"/>
    </w:pPr>
    <w:rPr>
      <w:rFonts w:ascii="Arial" w:eastAsia="Calibri" w:hAnsi="Arial" w:cs="Mangal"/>
      <w:sz w:val="28"/>
      <w:szCs w:val="28"/>
      <w:lang w:val="uk-UA" w:eastAsia="uk-UA"/>
    </w:rPr>
  </w:style>
  <w:style w:type="paragraph" w:styleId="13">
    <w:name w:val="index 1"/>
    <w:basedOn w:val="a"/>
    <w:next w:val="a"/>
    <w:autoRedefine/>
    <w:semiHidden/>
    <w:rsid w:val="00F5154E"/>
    <w:pPr>
      <w:spacing w:after="200" w:line="276" w:lineRule="auto"/>
      <w:ind w:left="220" w:hanging="220"/>
    </w:pPr>
    <w:rPr>
      <w:rFonts w:ascii="Calibri" w:eastAsia="Calibri" w:hAnsi="Calibri"/>
      <w:sz w:val="22"/>
      <w:szCs w:val="22"/>
    </w:rPr>
  </w:style>
  <w:style w:type="character" w:customStyle="1" w:styleId="a7">
    <w:name w:val="Верхній колонтитул Знак"/>
    <w:link w:val="a8"/>
    <w:locked/>
    <w:rsid w:val="00F5154E"/>
    <w:rPr>
      <w:lang w:val="ru-RU" w:eastAsia="ru-RU"/>
    </w:rPr>
  </w:style>
  <w:style w:type="paragraph" w:styleId="a8">
    <w:name w:val="header"/>
    <w:basedOn w:val="a"/>
    <w:link w:val="a7"/>
    <w:rsid w:val="00F5154E"/>
    <w:pPr>
      <w:widowControl w:val="0"/>
      <w:tabs>
        <w:tab w:val="center" w:pos="4677"/>
        <w:tab w:val="right" w:pos="9355"/>
      </w:tabs>
      <w:suppressAutoHyphens/>
      <w:spacing w:line="100" w:lineRule="atLeast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a9">
    <w:name w:val="Верхний колонтитул Знак"/>
    <w:basedOn w:val="a0"/>
    <w:rsid w:val="00F515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a">
    <w:name w:val="Нижній колонтитул Знак"/>
    <w:link w:val="ab"/>
    <w:locked/>
    <w:rsid w:val="00F5154E"/>
    <w:rPr>
      <w:rFonts w:ascii="Calibri" w:eastAsia="SimSun" w:hAnsi="Calibri"/>
      <w:lang w:val="ru-RU" w:eastAsia="uk-UA"/>
    </w:rPr>
  </w:style>
  <w:style w:type="paragraph" w:styleId="ab">
    <w:name w:val="footer"/>
    <w:basedOn w:val="a"/>
    <w:link w:val="aa"/>
    <w:rsid w:val="00F5154E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 w:cstheme="minorBidi"/>
      <w:kern w:val="2"/>
      <w:sz w:val="22"/>
      <w:szCs w:val="22"/>
      <w:lang w:eastAsia="uk-UA"/>
      <w14:ligatures w14:val="standardContextual"/>
    </w:rPr>
  </w:style>
  <w:style w:type="character" w:customStyle="1" w:styleId="14">
    <w:name w:val="Нижний колонтитул Знак1"/>
    <w:basedOn w:val="a0"/>
    <w:uiPriority w:val="99"/>
    <w:semiHidden/>
    <w:rsid w:val="00F515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c">
    <w:name w:val="index heading"/>
    <w:basedOn w:val="a"/>
    <w:rsid w:val="00F5154E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  <w:lang w:val="uk-UA" w:eastAsia="uk-UA"/>
    </w:rPr>
  </w:style>
  <w:style w:type="paragraph" w:styleId="a6">
    <w:name w:val="Body Text"/>
    <w:basedOn w:val="a"/>
    <w:link w:val="ad"/>
    <w:rsid w:val="00F5154E"/>
    <w:pPr>
      <w:suppressAutoHyphens/>
      <w:spacing w:after="120" w:line="276" w:lineRule="auto"/>
    </w:pPr>
    <w:rPr>
      <w:rFonts w:ascii="Calibri" w:eastAsia="SimSun" w:hAnsi="Calibri"/>
      <w:sz w:val="20"/>
      <w:szCs w:val="20"/>
      <w:lang w:eastAsia="uk-UA"/>
    </w:rPr>
  </w:style>
  <w:style w:type="character" w:customStyle="1" w:styleId="ad">
    <w:name w:val="Основний текст Знак"/>
    <w:basedOn w:val="a0"/>
    <w:link w:val="a6"/>
    <w:rsid w:val="00F5154E"/>
    <w:rPr>
      <w:rFonts w:ascii="Calibri" w:eastAsia="SimSun" w:hAnsi="Calibri" w:cs="Times New Roman"/>
      <w:kern w:val="0"/>
      <w:sz w:val="20"/>
      <w:szCs w:val="20"/>
      <w:lang w:val="ru-RU" w:eastAsia="uk-UA"/>
      <w14:ligatures w14:val="none"/>
    </w:rPr>
  </w:style>
  <w:style w:type="paragraph" w:styleId="ae">
    <w:name w:val="List"/>
    <w:basedOn w:val="a6"/>
    <w:rsid w:val="00F5154E"/>
    <w:rPr>
      <w:rFonts w:cs="Mangal"/>
    </w:rPr>
  </w:style>
  <w:style w:type="character" w:customStyle="1" w:styleId="af">
    <w:name w:val="Назва Знак"/>
    <w:link w:val="af0"/>
    <w:locked/>
    <w:rsid w:val="00F5154E"/>
    <w:rPr>
      <w:rFonts w:ascii="Calibri" w:eastAsia="SimSun" w:hAnsi="Calibri"/>
      <w:i/>
      <w:iCs/>
      <w:sz w:val="24"/>
      <w:szCs w:val="24"/>
      <w:lang w:val="ru-RU" w:eastAsia="uk-UA" w:bidi="ar-SA"/>
    </w:rPr>
  </w:style>
  <w:style w:type="character" w:customStyle="1" w:styleId="22">
    <w:name w:val="Основний текст 2 Знак"/>
    <w:link w:val="23"/>
    <w:locked/>
    <w:rsid w:val="00F5154E"/>
    <w:rPr>
      <w:sz w:val="24"/>
      <w:szCs w:val="24"/>
      <w:lang w:val="ru-RU" w:eastAsia="uk-UA"/>
    </w:rPr>
  </w:style>
  <w:style w:type="paragraph" w:styleId="23">
    <w:name w:val="Body Text 2"/>
    <w:basedOn w:val="a"/>
    <w:link w:val="22"/>
    <w:rsid w:val="00F5154E"/>
    <w:pPr>
      <w:suppressAutoHyphens/>
      <w:spacing w:after="120" w:line="480" w:lineRule="auto"/>
    </w:pPr>
    <w:rPr>
      <w:rFonts w:asciiTheme="minorHAnsi" w:eastAsiaTheme="minorHAnsi" w:hAnsiTheme="minorHAnsi" w:cstheme="minorBidi"/>
      <w:kern w:val="2"/>
      <w:lang w:eastAsia="uk-UA"/>
      <w14:ligatures w14:val="standardContextual"/>
    </w:rPr>
  </w:style>
  <w:style w:type="character" w:customStyle="1" w:styleId="24">
    <w:name w:val="Основной текст 2 Знак"/>
    <w:basedOn w:val="a0"/>
    <w:rsid w:val="00F515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25">
    <w:name w:val="Основний текст з відступом 2 Знак"/>
    <w:link w:val="26"/>
    <w:locked/>
    <w:rsid w:val="00F5154E"/>
    <w:rPr>
      <w:lang w:val="ru-RU" w:eastAsia="ru-RU"/>
    </w:rPr>
  </w:style>
  <w:style w:type="paragraph" w:styleId="26">
    <w:name w:val="Body Text Indent 2"/>
    <w:basedOn w:val="a"/>
    <w:link w:val="25"/>
    <w:rsid w:val="00F5154E"/>
    <w:pPr>
      <w:widowControl w:val="0"/>
      <w:suppressAutoHyphens/>
      <w:spacing w:after="120" w:line="480" w:lineRule="auto"/>
      <w:ind w:left="283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27">
    <w:name w:val="Основной текст с отступом 2 Знак"/>
    <w:basedOn w:val="a0"/>
    <w:rsid w:val="00F515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31">
    <w:name w:val="Основний текст з відступом 3 Знак"/>
    <w:link w:val="32"/>
    <w:locked/>
    <w:rsid w:val="00F5154E"/>
    <w:rPr>
      <w:sz w:val="16"/>
      <w:szCs w:val="16"/>
      <w:lang w:val="ru-RU" w:eastAsia="ru-RU"/>
    </w:rPr>
  </w:style>
  <w:style w:type="paragraph" w:styleId="32">
    <w:name w:val="Body Text Indent 3"/>
    <w:basedOn w:val="a"/>
    <w:link w:val="31"/>
    <w:rsid w:val="00F5154E"/>
    <w:pPr>
      <w:suppressAutoHyphens/>
      <w:spacing w:after="120" w:line="100" w:lineRule="atLeast"/>
      <w:ind w:left="283"/>
    </w:pPr>
    <w:rPr>
      <w:rFonts w:asciiTheme="minorHAnsi" w:eastAsiaTheme="minorHAnsi" w:hAnsiTheme="minorHAnsi" w:cstheme="minorBidi"/>
      <w:kern w:val="2"/>
      <w:sz w:val="16"/>
      <w:szCs w:val="16"/>
      <w14:ligatures w14:val="standardContextual"/>
    </w:rPr>
  </w:style>
  <w:style w:type="character" w:customStyle="1" w:styleId="33">
    <w:name w:val="Основной текст с отступом 3 Знак"/>
    <w:basedOn w:val="a0"/>
    <w:rsid w:val="00F5154E"/>
    <w:rPr>
      <w:rFonts w:ascii="Times New Roman" w:eastAsia="Times New Roman" w:hAnsi="Times New Roman" w:cs="Times New Roman"/>
      <w:kern w:val="0"/>
      <w:sz w:val="16"/>
      <w:szCs w:val="16"/>
      <w:lang w:val="ru-RU" w:eastAsia="ru-RU"/>
      <w14:ligatures w14:val="none"/>
    </w:rPr>
  </w:style>
  <w:style w:type="character" w:customStyle="1" w:styleId="af1">
    <w:name w:val="Текст у виносці Знак"/>
    <w:link w:val="af2"/>
    <w:locked/>
    <w:rsid w:val="00F5154E"/>
    <w:rPr>
      <w:rFonts w:ascii="Tahoma" w:hAnsi="Tahoma" w:cs="Tahoma"/>
      <w:sz w:val="16"/>
      <w:szCs w:val="16"/>
      <w:lang w:val="ru-RU" w:eastAsia="uk-UA"/>
    </w:rPr>
  </w:style>
  <w:style w:type="paragraph" w:styleId="af2">
    <w:name w:val="Balloon Text"/>
    <w:basedOn w:val="a"/>
    <w:link w:val="af1"/>
    <w:rsid w:val="00F5154E"/>
    <w:pPr>
      <w:widowControl w:val="0"/>
      <w:suppressAutoHyphens/>
      <w:spacing w:line="100" w:lineRule="atLeast"/>
    </w:pPr>
    <w:rPr>
      <w:rFonts w:ascii="Tahoma" w:eastAsiaTheme="minorHAnsi" w:hAnsi="Tahoma" w:cs="Tahoma"/>
      <w:kern w:val="2"/>
      <w:sz w:val="16"/>
      <w:szCs w:val="16"/>
      <w:lang w:eastAsia="uk-UA"/>
      <w14:ligatures w14:val="standardContextual"/>
    </w:rPr>
  </w:style>
  <w:style w:type="character" w:customStyle="1" w:styleId="af3">
    <w:name w:val="Текст выноски Знак"/>
    <w:basedOn w:val="a0"/>
    <w:rsid w:val="00F5154E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paragraph" w:customStyle="1" w:styleId="15">
    <w:name w:val="Абзац списка1"/>
    <w:basedOn w:val="a"/>
    <w:uiPriority w:val="99"/>
    <w:rsid w:val="00F5154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Без интервала1"/>
    <w:rsid w:val="00F5154E"/>
    <w:pPr>
      <w:suppressAutoHyphens/>
      <w:spacing w:after="0" w:line="100" w:lineRule="atLeast"/>
    </w:pPr>
    <w:rPr>
      <w:rFonts w:ascii="Calibri" w:eastAsia="Calibri" w:hAnsi="Calibri" w:cs="Times New Roman"/>
      <w:kern w:val="0"/>
      <w:lang w:val="ru-RU" w:eastAsia="ru-RU"/>
      <w14:ligatures w14:val="none"/>
    </w:rPr>
  </w:style>
  <w:style w:type="paragraph" w:customStyle="1" w:styleId="proza">
    <w:name w:val="proza"/>
    <w:basedOn w:val="a"/>
    <w:rsid w:val="00F5154E"/>
    <w:pPr>
      <w:suppressAutoHyphens/>
      <w:spacing w:before="28" w:after="28" w:line="100" w:lineRule="atLeast"/>
    </w:pPr>
    <w:rPr>
      <w:rFonts w:eastAsia="Calibri"/>
    </w:rPr>
  </w:style>
  <w:style w:type="paragraph" w:customStyle="1" w:styleId="af4">
    <w:name w:val="Содержимое врезки"/>
    <w:basedOn w:val="a6"/>
    <w:rsid w:val="00F5154E"/>
  </w:style>
  <w:style w:type="paragraph" w:customStyle="1" w:styleId="rvps2">
    <w:name w:val="rvps2"/>
    <w:basedOn w:val="a"/>
    <w:rsid w:val="00F5154E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rsid w:val="00F5154E"/>
    <w:pPr>
      <w:suppressAutoHyphens/>
      <w:spacing w:before="28" w:after="28" w:line="100" w:lineRule="atLeast"/>
    </w:pPr>
    <w:rPr>
      <w:rFonts w:eastAsia="Calibri"/>
    </w:rPr>
  </w:style>
  <w:style w:type="character" w:styleId="af5">
    <w:name w:val="page number"/>
    <w:rsid w:val="00F5154E"/>
    <w:rPr>
      <w:rFonts w:ascii="Times New Roman" w:hAnsi="Times New Roman" w:cs="Times New Roman" w:hint="default"/>
    </w:rPr>
  </w:style>
  <w:style w:type="character" w:customStyle="1" w:styleId="ListLabel1">
    <w:name w:val="ListLabel 1"/>
    <w:rsid w:val="00F5154E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F5154E"/>
  </w:style>
  <w:style w:type="paragraph" w:customStyle="1" w:styleId="msonormalcxspmiddlecxspmiddle">
    <w:name w:val="msonormalcxspmiddlecxspmiddle"/>
    <w:basedOn w:val="a"/>
    <w:rsid w:val="00F5154E"/>
    <w:pPr>
      <w:suppressAutoHyphens/>
      <w:spacing w:before="28" w:after="28" w:line="100" w:lineRule="atLeast"/>
    </w:pPr>
    <w:rPr>
      <w:rFonts w:eastAsia="Calibri"/>
    </w:rPr>
  </w:style>
  <w:style w:type="paragraph" w:customStyle="1" w:styleId="msonormalcxspmiddlecxsplast">
    <w:name w:val="msonormalcxspmiddlecxsplast"/>
    <w:basedOn w:val="a"/>
    <w:rsid w:val="00F5154E"/>
    <w:pPr>
      <w:suppressAutoHyphens/>
      <w:spacing w:before="28" w:after="28" w:line="100" w:lineRule="atLeast"/>
    </w:pPr>
    <w:rPr>
      <w:rFonts w:eastAsia="Calibri"/>
    </w:rPr>
  </w:style>
  <w:style w:type="character" w:customStyle="1" w:styleId="rvts0">
    <w:name w:val="rvts0"/>
    <w:basedOn w:val="a0"/>
    <w:rsid w:val="00F5154E"/>
  </w:style>
  <w:style w:type="character" w:customStyle="1" w:styleId="100">
    <w:name w:val="Знак Знак10"/>
    <w:locked/>
    <w:rsid w:val="00F5154E"/>
    <w:rPr>
      <w:b/>
      <w:lang w:val="ru-RU" w:eastAsia="ru-RU" w:bidi="ar-SA"/>
    </w:rPr>
  </w:style>
  <w:style w:type="character" w:customStyle="1" w:styleId="9">
    <w:name w:val="Знак Знак9"/>
    <w:locked/>
    <w:rsid w:val="00F5154E"/>
    <w:rPr>
      <w:rFonts w:ascii="Calibri" w:hAnsi="Calibri"/>
      <w:b/>
      <w:bCs/>
      <w:sz w:val="28"/>
      <w:szCs w:val="28"/>
      <w:lang w:val="ru-RU" w:eastAsia="uk-UA" w:bidi="ar-SA"/>
    </w:rPr>
  </w:style>
  <w:style w:type="character" w:customStyle="1" w:styleId="8">
    <w:name w:val="Знак Знак8"/>
    <w:locked/>
    <w:rsid w:val="00F5154E"/>
    <w:rPr>
      <w:rFonts w:ascii="Courier New" w:hAnsi="Courier New" w:cs="Courier New"/>
      <w:lang w:val="ru-RU" w:eastAsia="uk-UA" w:bidi="ar-SA"/>
    </w:rPr>
  </w:style>
  <w:style w:type="character" w:customStyle="1" w:styleId="7">
    <w:name w:val="Знак Знак7"/>
    <w:locked/>
    <w:rsid w:val="00F5154E"/>
    <w:rPr>
      <w:lang w:val="ru-RU" w:eastAsia="ru-RU" w:bidi="ar-SA"/>
    </w:rPr>
  </w:style>
  <w:style w:type="character" w:customStyle="1" w:styleId="6">
    <w:name w:val="Знак Знак6"/>
    <w:locked/>
    <w:rsid w:val="00F5154E"/>
    <w:rPr>
      <w:rFonts w:ascii="Calibri" w:eastAsia="SimSun" w:hAnsi="Calibri"/>
      <w:lang w:val="ru-RU" w:eastAsia="uk-UA" w:bidi="ar-SA"/>
    </w:rPr>
  </w:style>
  <w:style w:type="character" w:customStyle="1" w:styleId="42">
    <w:name w:val="Знак Знак4"/>
    <w:locked/>
    <w:rsid w:val="00F5154E"/>
    <w:rPr>
      <w:rFonts w:ascii="Calibri" w:eastAsia="SimSun" w:hAnsi="Calibri"/>
      <w:i/>
      <w:iCs/>
      <w:sz w:val="24"/>
      <w:szCs w:val="24"/>
      <w:lang w:val="ru-RU" w:eastAsia="uk-UA" w:bidi="ar-SA"/>
    </w:rPr>
  </w:style>
  <w:style w:type="character" w:customStyle="1" w:styleId="5">
    <w:name w:val="Знак Знак5"/>
    <w:locked/>
    <w:rsid w:val="00F5154E"/>
    <w:rPr>
      <w:rFonts w:ascii="Calibri" w:eastAsia="SimSun" w:hAnsi="Calibri"/>
      <w:lang w:val="ru-RU" w:eastAsia="uk-UA" w:bidi="ar-SA"/>
    </w:rPr>
  </w:style>
  <w:style w:type="character" w:customStyle="1" w:styleId="34">
    <w:name w:val="Знак Знак3"/>
    <w:locked/>
    <w:rsid w:val="00F5154E"/>
    <w:rPr>
      <w:sz w:val="24"/>
      <w:szCs w:val="24"/>
      <w:lang w:val="ru-RU" w:eastAsia="uk-UA" w:bidi="ar-SA"/>
    </w:rPr>
  </w:style>
  <w:style w:type="character" w:customStyle="1" w:styleId="28">
    <w:name w:val="Знак Знак2"/>
    <w:locked/>
    <w:rsid w:val="00F5154E"/>
    <w:rPr>
      <w:lang w:val="ru-RU" w:eastAsia="ru-RU" w:bidi="ar-SA"/>
    </w:rPr>
  </w:style>
  <w:style w:type="character" w:customStyle="1" w:styleId="17">
    <w:name w:val="Знак Знак1"/>
    <w:locked/>
    <w:rsid w:val="00F5154E"/>
    <w:rPr>
      <w:sz w:val="16"/>
      <w:szCs w:val="16"/>
      <w:lang w:val="ru-RU" w:eastAsia="ru-RU" w:bidi="ar-SA"/>
    </w:rPr>
  </w:style>
  <w:style w:type="character" w:customStyle="1" w:styleId="af6">
    <w:name w:val="Знак Знак"/>
    <w:locked/>
    <w:rsid w:val="00F5154E"/>
    <w:rPr>
      <w:rFonts w:ascii="Tahoma" w:hAnsi="Tahoma" w:cs="Tahoma"/>
      <w:sz w:val="16"/>
      <w:szCs w:val="16"/>
      <w:lang w:val="ru-RU" w:eastAsia="uk-UA" w:bidi="ar-SA"/>
    </w:rPr>
  </w:style>
  <w:style w:type="table" w:customStyle="1" w:styleId="29">
    <w:name w:val="Сетка таблицы2"/>
    <w:basedOn w:val="a1"/>
    <w:next w:val="a4"/>
    <w:rsid w:val="00F5154E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азвание Знак1"/>
    <w:locked/>
    <w:rsid w:val="00F5154E"/>
    <w:rPr>
      <w:rFonts w:ascii="Calibri" w:eastAsia="SimSun" w:hAnsi="Calibri"/>
      <w:i/>
      <w:iCs/>
      <w:sz w:val="24"/>
      <w:szCs w:val="24"/>
      <w:lang w:val="ru-RU" w:eastAsia="uk-UA" w:bidi="ar-SA"/>
    </w:rPr>
  </w:style>
  <w:style w:type="paragraph" w:styleId="af7">
    <w:name w:val="Document Map"/>
    <w:basedOn w:val="a"/>
    <w:link w:val="af8"/>
    <w:rsid w:val="00F5154E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x-none" w:eastAsia="en-US"/>
    </w:rPr>
  </w:style>
  <w:style w:type="character" w:customStyle="1" w:styleId="af8">
    <w:name w:val="Схема документа Знак"/>
    <w:basedOn w:val="a0"/>
    <w:link w:val="af7"/>
    <w:rsid w:val="00F5154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/>
      <w14:ligatures w14:val="none"/>
    </w:rPr>
  </w:style>
  <w:style w:type="character" w:customStyle="1" w:styleId="101">
    <w:name w:val="Знак Знак10"/>
    <w:locked/>
    <w:rsid w:val="00F5154E"/>
    <w:rPr>
      <w:b/>
      <w:lang w:val="ru-RU" w:eastAsia="ru-RU" w:bidi="ar-SA"/>
    </w:rPr>
  </w:style>
  <w:style w:type="character" w:customStyle="1" w:styleId="af9">
    <w:name w:val="Основной текст_"/>
    <w:link w:val="19"/>
    <w:locked/>
    <w:rsid w:val="00F5154E"/>
    <w:rPr>
      <w:spacing w:val="4"/>
      <w:sz w:val="14"/>
      <w:szCs w:val="14"/>
      <w:shd w:val="clear" w:color="auto" w:fill="FFFFFF"/>
    </w:rPr>
  </w:style>
  <w:style w:type="paragraph" w:customStyle="1" w:styleId="19">
    <w:name w:val="Основной текст1"/>
    <w:basedOn w:val="a"/>
    <w:link w:val="af9"/>
    <w:rsid w:val="00F5154E"/>
    <w:pPr>
      <w:widowControl w:val="0"/>
      <w:shd w:val="clear" w:color="auto" w:fill="FFFFFF"/>
      <w:spacing w:line="240" w:lineRule="atLeast"/>
      <w:ind w:hanging="260"/>
      <w:jc w:val="both"/>
    </w:pPr>
    <w:rPr>
      <w:rFonts w:asciiTheme="minorHAnsi" w:eastAsiaTheme="minorHAnsi" w:hAnsiTheme="minorHAnsi" w:cstheme="minorBidi"/>
      <w:spacing w:val="4"/>
      <w:kern w:val="2"/>
      <w:sz w:val="14"/>
      <w:szCs w:val="14"/>
      <w:lang w:val="uk-UA" w:eastAsia="en-US"/>
      <w14:ligatures w14:val="standardContextual"/>
    </w:rPr>
  </w:style>
  <w:style w:type="character" w:styleId="afa">
    <w:name w:val="Strong"/>
    <w:qFormat/>
    <w:rsid w:val="00F5154E"/>
    <w:rPr>
      <w:b/>
      <w:bCs/>
    </w:rPr>
  </w:style>
  <w:style w:type="character" w:styleId="afb">
    <w:name w:val="Hyperlink"/>
    <w:uiPriority w:val="99"/>
    <w:unhideWhenUsed/>
    <w:rsid w:val="00F5154E"/>
    <w:rPr>
      <w:color w:val="0000FF"/>
      <w:u w:val="single"/>
    </w:rPr>
  </w:style>
  <w:style w:type="paragraph" w:customStyle="1" w:styleId="1a">
    <w:name w:val="Абзац списка1"/>
    <w:basedOn w:val="a"/>
    <w:uiPriority w:val="99"/>
    <w:rsid w:val="00F51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c">
    <w:name w:val="Normal (Web)"/>
    <w:basedOn w:val="a"/>
    <w:uiPriority w:val="99"/>
    <w:semiHidden/>
    <w:unhideWhenUsed/>
    <w:rsid w:val="00F5154E"/>
  </w:style>
  <w:style w:type="paragraph" w:styleId="af0">
    <w:name w:val="Title"/>
    <w:basedOn w:val="a"/>
    <w:next w:val="a"/>
    <w:link w:val="af"/>
    <w:qFormat/>
    <w:rsid w:val="00F5154E"/>
    <w:pPr>
      <w:contextualSpacing/>
    </w:pPr>
    <w:rPr>
      <w:rFonts w:ascii="Calibri" w:eastAsia="SimSun" w:hAnsi="Calibri" w:cstheme="minorBidi"/>
      <w:i/>
      <w:iCs/>
      <w:kern w:val="2"/>
      <w:lang w:eastAsia="uk-UA"/>
      <w14:ligatures w14:val="standardContextual"/>
    </w:rPr>
  </w:style>
  <w:style w:type="character" w:customStyle="1" w:styleId="afd">
    <w:name w:val="Заголовок Знак"/>
    <w:basedOn w:val="a0"/>
    <w:rsid w:val="00F5154E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  <w14:ligatures w14:val="none"/>
    </w:rPr>
  </w:style>
  <w:style w:type="numbering" w:customStyle="1" w:styleId="2a">
    <w:name w:val="Нет списка2"/>
    <w:next w:val="a2"/>
    <w:semiHidden/>
    <w:rsid w:val="00346DFC"/>
  </w:style>
  <w:style w:type="paragraph" w:customStyle="1" w:styleId="afe">
    <w:basedOn w:val="a"/>
    <w:next w:val="a6"/>
    <w:link w:val="aff"/>
    <w:rsid w:val="00346DFC"/>
    <w:pPr>
      <w:keepNext/>
      <w:suppressAutoHyphens/>
      <w:spacing w:before="240" w:after="120" w:line="276" w:lineRule="auto"/>
    </w:pPr>
    <w:rPr>
      <w:rFonts w:ascii="Calibri" w:eastAsia="SimSun" w:hAnsi="Calibri" w:cstheme="minorBidi"/>
      <w:i/>
      <w:iCs/>
      <w:kern w:val="2"/>
      <w:lang w:eastAsia="uk-UA"/>
      <w14:ligatures w14:val="standardContextual"/>
    </w:rPr>
  </w:style>
  <w:style w:type="character" w:customStyle="1" w:styleId="aff">
    <w:name w:val="Название Знак"/>
    <w:link w:val="afe"/>
    <w:locked/>
    <w:rsid w:val="00346DFC"/>
    <w:rPr>
      <w:rFonts w:ascii="Calibri" w:eastAsia="SimSun" w:hAnsi="Calibri"/>
      <w:i/>
      <w:iCs/>
      <w:sz w:val="24"/>
      <w:szCs w:val="24"/>
      <w:lang w:val="ru-RU" w:eastAsia="uk-UA"/>
    </w:rPr>
  </w:style>
  <w:style w:type="paragraph" w:customStyle="1" w:styleId="2b">
    <w:name w:val="Абзац списка2"/>
    <w:basedOn w:val="a"/>
    <w:rsid w:val="00346DF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c">
    <w:name w:val="Без интервала2"/>
    <w:rsid w:val="00346DFC"/>
    <w:pPr>
      <w:suppressAutoHyphens/>
      <w:spacing w:after="0" w:line="100" w:lineRule="atLeast"/>
    </w:pPr>
    <w:rPr>
      <w:rFonts w:ascii="Calibri" w:eastAsia="Calibri" w:hAnsi="Calibri" w:cs="Times New Roman"/>
      <w:kern w:val="0"/>
      <w:lang w:val="ru-RU" w:eastAsia="ru-RU"/>
      <w14:ligatures w14:val="none"/>
    </w:rPr>
  </w:style>
  <w:style w:type="character" w:customStyle="1" w:styleId="102">
    <w:name w:val="Знак Знак10"/>
    <w:locked/>
    <w:rsid w:val="00346DFC"/>
    <w:rPr>
      <w:b/>
      <w:lang w:val="ru-RU" w:eastAsia="ru-RU" w:bidi="ar-SA"/>
    </w:rPr>
  </w:style>
  <w:style w:type="character" w:customStyle="1" w:styleId="90">
    <w:name w:val="Знак Знак9"/>
    <w:locked/>
    <w:rsid w:val="00346DFC"/>
    <w:rPr>
      <w:rFonts w:ascii="Calibri" w:hAnsi="Calibri"/>
      <w:b/>
      <w:bCs/>
      <w:sz w:val="28"/>
      <w:szCs w:val="28"/>
      <w:lang w:val="ru-RU" w:eastAsia="uk-UA" w:bidi="ar-SA"/>
    </w:rPr>
  </w:style>
  <w:style w:type="character" w:customStyle="1" w:styleId="80">
    <w:name w:val="Знак Знак8"/>
    <w:locked/>
    <w:rsid w:val="00346DFC"/>
    <w:rPr>
      <w:rFonts w:ascii="Courier New" w:hAnsi="Courier New" w:cs="Courier New"/>
      <w:lang w:val="ru-RU" w:eastAsia="uk-UA" w:bidi="ar-SA"/>
    </w:rPr>
  </w:style>
  <w:style w:type="character" w:customStyle="1" w:styleId="70">
    <w:name w:val="Знак Знак7"/>
    <w:locked/>
    <w:rsid w:val="00346DFC"/>
    <w:rPr>
      <w:lang w:val="ru-RU" w:eastAsia="ru-RU" w:bidi="ar-SA"/>
    </w:rPr>
  </w:style>
  <w:style w:type="character" w:customStyle="1" w:styleId="60">
    <w:name w:val="Знак Знак6"/>
    <w:locked/>
    <w:rsid w:val="00346DFC"/>
    <w:rPr>
      <w:rFonts w:ascii="Calibri" w:eastAsia="SimSun" w:hAnsi="Calibri"/>
      <w:lang w:val="ru-RU" w:eastAsia="uk-UA" w:bidi="ar-SA"/>
    </w:rPr>
  </w:style>
  <w:style w:type="character" w:customStyle="1" w:styleId="43">
    <w:name w:val="Знак Знак4"/>
    <w:locked/>
    <w:rsid w:val="00346DFC"/>
    <w:rPr>
      <w:rFonts w:ascii="Calibri" w:eastAsia="SimSun" w:hAnsi="Calibri"/>
      <w:i/>
      <w:iCs/>
      <w:sz w:val="24"/>
      <w:szCs w:val="24"/>
      <w:lang w:val="ru-RU" w:eastAsia="uk-UA" w:bidi="ar-SA"/>
    </w:rPr>
  </w:style>
  <w:style w:type="character" w:customStyle="1" w:styleId="50">
    <w:name w:val="Знак Знак5"/>
    <w:locked/>
    <w:rsid w:val="00346DFC"/>
    <w:rPr>
      <w:rFonts w:ascii="Calibri" w:eastAsia="SimSun" w:hAnsi="Calibri"/>
      <w:lang w:val="ru-RU" w:eastAsia="uk-UA" w:bidi="ar-SA"/>
    </w:rPr>
  </w:style>
  <w:style w:type="character" w:customStyle="1" w:styleId="35">
    <w:name w:val="Знак Знак3"/>
    <w:locked/>
    <w:rsid w:val="00346DFC"/>
    <w:rPr>
      <w:sz w:val="24"/>
      <w:szCs w:val="24"/>
      <w:lang w:val="ru-RU" w:eastAsia="uk-UA" w:bidi="ar-SA"/>
    </w:rPr>
  </w:style>
  <w:style w:type="character" w:customStyle="1" w:styleId="2d">
    <w:name w:val="Знак Знак2"/>
    <w:locked/>
    <w:rsid w:val="00346DFC"/>
    <w:rPr>
      <w:lang w:val="ru-RU" w:eastAsia="ru-RU" w:bidi="ar-SA"/>
    </w:rPr>
  </w:style>
  <w:style w:type="character" w:customStyle="1" w:styleId="1b">
    <w:name w:val="Знак Знак1"/>
    <w:locked/>
    <w:rsid w:val="00346DFC"/>
    <w:rPr>
      <w:sz w:val="16"/>
      <w:szCs w:val="16"/>
      <w:lang w:val="ru-RU" w:eastAsia="ru-RU" w:bidi="ar-SA"/>
    </w:rPr>
  </w:style>
  <w:style w:type="character" w:customStyle="1" w:styleId="aff0">
    <w:name w:val="Знак Знак"/>
    <w:locked/>
    <w:rsid w:val="00346DFC"/>
    <w:rPr>
      <w:rFonts w:ascii="Tahoma" w:hAnsi="Tahoma" w:cs="Tahoma"/>
      <w:sz w:val="16"/>
      <w:szCs w:val="16"/>
      <w:lang w:val="ru-RU" w:eastAsia="uk-UA" w:bidi="ar-SA"/>
    </w:rPr>
  </w:style>
  <w:style w:type="table" w:customStyle="1" w:styleId="36">
    <w:name w:val="Сетка таблицы3"/>
    <w:basedOn w:val="a1"/>
    <w:next w:val="a4"/>
    <w:rsid w:val="00346DFC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1">
    <w:name w:val="rvts11"/>
    <w:uiPriority w:val="99"/>
    <w:qFormat/>
    <w:rsid w:val="001F6DBB"/>
  </w:style>
  <w:style w:type="character" w:customStyle="1" w:styleId="10">
    <w:name w:val="Заголовок 1 Знак"/>
    <w:basedOn w:val="a0"/>
    <w:link w:val="1"/>
    <w:rsid w:val="001F6D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ru-RU" w:eastAsia="ru-RU"/>
      <w14:ligatures w14:val="none"/>
    </w:rPr>
  </w:style>
  <w:style w:type="table" w:customStyle="1" w:styleId="44">
    <w:name w:val="Сетка таблицы4"/>
    <w:basedOn w:val="a1"/>
    <w:next w:val="a4"/>
    <w:uiPriority w:val="39"/>
    <w:rsid w:val="001F6D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FF0433"/>
  </w:style>
  <w:style w:type="character" w:customStyle="1" w:styleId="WW8Num1z0">
    <w:name w:val="WW8Num1z0"/>
    <w:rsid w:val="00FF0433"/>
    <w:rPr>
      <w:rFonts w:ascii="Symbol" w:hAnsi="Symbol" w:cs="Symbol" w:hint="default"/>
      <w:sz w:val="20"/>
    </w:rPr>
  </w:style>
  <w:style w:type="character" w:customStyle="1" w:styleId="WW8Num1z1">
    <w:name w:val="WW8Num1z1"/>
    <w:rsid w:val="00FF0433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FF0433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FF043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FF0433"/>
    <w:rPr>
      <w:rFonts w:ascii="Courier New" w:hAnsi="Courier New" w:cs="Courier New" w:hint="default"/>
    </w:rPr>
  </w:style>
  <w:style w:type="character" w:customStyle="1" w:styleId="WW8Num2z2">
    <w:name w:val="WW8Num2z2"/>
    <w:rsid w:val="00FF0433"/>
    <w:rPr>
      <w:rFonts w:ascii="Wingdings" w:hAnsi="Wingdings" w:cs="Wingdings" w:hint="default"/>
    </w:rPr>
  </w:style>
  <w:style w:type="character" w:customStyle="1" w:styleId="WW8Num2z3">
    <w:name w:val="WW8Num2z3"/>
    <w:rsid w:val="00FF0433"/>
    <w:rPr>
      <w:rFonts w:ascii="Symbol" w:hAnsi="Symbol" w:cs="Symbol" w:hint="default"/>
    </w:rPr>
  </w:style>
  <w:style w:type="character" w:customStyle="1" w:styleId="WW8Num3z0">
    <w:name w:val="WW8Num3z0"/>
    <w:rsid w:val="00FF0433"/>
    <w:rPr>
      <w:rFonts w:ascii="Symbol" w:hAnsi="Symbol" w:cs="Symbol" w:hint="default"/>
    </w:rPr>
  </w:style>
  <w:style w:type="character" w:customStyle="1" w:styleId="WW8Num3z1">
    <w:name w:val="WW8Num3z1"/>
    <w:rsid w:val="00FF0433"/>
    <w:rPr>
      <w:rFonts w:ascii="Courier New" w:hAnsi="Courier New" w:cs="Courier New" w:hint="default"/>
    </w:rPr>
  </w:style>
  <w:style w:type="character" w:customStyle="1" w:styleId="WW8Num3z2">
    <w:name w:val="WW8Num3z2"/>
    <w:rsid w:val="00FF0433"/>
    <w:rPr>
      <w:rFonts w:ascii="Wingdings" w:hAnsi="Wingdings" w:cs="Wingdings" w:hint="default"/>
    </w:rPr>
  </w:style>
  <w:style w:type="character" w:customStyle="1" w:styleId="WW8Num4z0">
    <w:name w:val="WW8Num4z0"/>
    <w:rsid w:val="00FF0433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FF0433"/>
    <w:rPr>
      <w:rFonts w:ascii="Courier New" w:hAnsi="Courier New" w:cs="Courier New" w:hint="default"/>
    </w:rPr>
  </w:style>
  <w:style w:type="character" w:customStyle="1" w:styleId="WW8Num4z2">
    <w:name w:val="WW8Num4z2"/>
    <w:rsid w:val="00FF0433"/>
    <w:rPr>
      <w:rFonts w:ascii="Wingdings" w:hAnsi="Wingdings" w:cs="Wingdings" w:hint="default"/>
    </w:rPr>
  </w:style>
  <w:style w:type="character" w:customStyle="1" w:styleId="WW8Num4z3">
    <w:name w:val="WW8Num4z3"/>
    <w:rsid w:val="00FF0433"/>
    <w:rPr>
      <w:rFonts w:ascii="Symbol" w:hAnsi="Symbol" w:cs="Symbol" w:hint="default"/>
    </w:rPr>
  </w:style>
  <w:style w:type="character" w:customStyle="1" w:styleId="WW8Num5z0">
    <w:name w:val="WW8Num5z0"/>
    <w:rsid w:val="00FF0433"/>
    <w:rPr>
      <w:rFonts w:hint="default"/>
    </w:rPr>
  </w:style>
  <w:style w:type="character" w:customStyle="1" w:styleId="WW8Num5z1">
    <w:name w:val="WW8Num5z1"/>
    <w:rsid w:val="00FF0433"/>
  </w:style>
  <w:style w:type="character" w:customStyle="1" w:styleId="WW8Num5z2">
    <w:name w:val="WW8Num5z2"/>
    <w:rsid w:val="00FF0433"/>
  </w:style>
  <w:style w:type="character" w:customStyle="1" w:styleId="WW8Num5z3">
    <w:name w:val="WW8Num5z3"/>
    <w:rsid w:val="00FF0433"/>
  </w:style>
  <w:style w:type="character" w:customStyle="1" w:styleId="WW8Num5z4">
    <w:name w:val="WW8Num5z4"/>
    <w:rsid w:val="00FF0433"/>
  </w:style>
  <w:style w:type="character" w:customStyle="1" w:styleId="WW8Num5z5">
    <w:name w:val="WW8Num5z5"/>
    <w:rsid w:val="00FF0433"/>
  </w:style>
  <w:style w:type="character" w:customStyle="1" w:styleId="WW8Num5z6">
    <w:name w:val="WW8Num5z6"/>
    <w:rsid w:val="00FF0433"/>
  </w:style>
  <w:style w:type="character" w:customStyle="1" w:styleId="WW8Num5z7">
    <w:name w:val="WW8Num5z7"/>
    <w:rsid w:val="00FF0433"/>
  </w:style>
  <w:style w:type="character" w:customStyle="1" w:styleId="WW8Num5z8">
    <w:name w:val="WW8Num5z8"/>
    <w:rsid w:val="00FF0433"/>
  </w:style>
  <w:style w:type="character" w:customStyle="1" w:styleId="WW8Num6z0">
    <w:name w:val="WW8Num6z0"/>
    <w:rsid w:val="00FF0433"/>
    <w:rPr>
      <w:rFonts w:hint="default"/>
    </w:rPr>
  </w:style>
  <w:style w:type="character" w:customStyle="1" w:styleId="WW8Num6z1">
    <w:name w:val="WW8Num6z1"/>
    <w:rsid w:val="00FF0433"/>
  </w:style>
  <w:style w:type="character" w:customStyle="1" w:styleId="WW8Num6z2">
    <w:name w:val="WW8Num6z2"/>
    <w:rsid w:val="00FF0433"/>
  </w:style>
  <w:style w:type="character" w:customStyle="1" w:styleId="WW8Num6z3">
    <w:name w:val="WW8Num6z3"/>
    <w:rsid w:val="00FF0433"/>
  </w:style>
  <w:style w:type="character" w:customStyle="1" w:styleId="WW8Num6z4">
    <w:name w:val="WW8Num6z4"/>
    <w:rsid w:val="00FF0433"/>
  </w:style>
  <w:style w:type="character" w:customStyle="1" w:styleId="WW8Num6z5">
    <w:name w:val="WW8Num6z5"/>
    <w:rsid w:val="00FF0433"/>
  </w:style>
  <w:style w:type="character" w:customStyle="1" w:styleId="WW8Num6z6">
    <w:name w:val="WW8Num6z6"/>
    <w:rsid w:val="00FF0433"/>
  </w:style>
  <w:style w:type="character" w:customStyle="1" w:styleId="WW8Num6z7">
    <w:name w:val="WW8Num6z7"/>
    <w:rsid w:val="00FF0433"/>
  </w:style>
  <w:style w:type="character" w:customStyle="1" w:styleId="WW8Num6z8">
    <w:name w:val="WW8Num6z8"/>
    <w:rsid w:val="00FF0433"/>
  </w:style>
  <w:style w:type="character" w:customStyle="1" w:styleId="WW8Num7z0">
    <w:name w:val="WW8Num7z0"/>
    <w:rsid w:val="00FF0433"/>
    <w:rPr>
      <w:rFonts w:hint="default"/>
    </w:rPr>
  </w:style>
  <w:style w:type="character" w:customStyle="1" w:styleId="WW8Num7z1">
    <w:name w:val="WW8Num7z1"/>
    <w:rsid w:val="00FF0433"/>
    <w:rPr>
      <w:rFonts w:ascii="Times New Roman" w:eastAsia="Times New Roman" w:hAnsi="Times New Roman" w:cs="Times New Roman" w:hint="default"/>
    </w:rPr>
  </w:style>
  <w:style w:type="character" w:customStyle="1" w:styleId="WW8Num7z3">
    <w:name w:val="WW8Num7z3"/>
    <w:rsid w:val="00FF0433"/>
  </w:style>
  <w:style w:type="character" w:customStyle="1" w:styleId="WW8Num7z4">
    <w:name w:val="WW8Num7z4"/>
    <w:rsid w:val="00FF0433"/>
  </w:style>
  <w:style w:type="character" w:customStyle="1" w:styleId="WW8Num7z5">
    <w:name w:val="WW8Num7z5"/>
    <w:rsid w:val="00FF0433"/>
  </w:style>
  <w:style w:type="character" w:customStyle="1" w:styleId="WW8Num7z6">
    <w:name w:val="WW8Num7z6"/>
    <w:rsid w:val="00FF0433"/>
  </w:style>
  <w:style w:type="character" w:customStyle="1" w:styleId="WW8Num7z7">
    <w:name w:val="WW8Num7z7"/>
    <w:rsid w:val="00FF0433"/>
  </w:style>
  <w:style w:type="character" w:customStyle="1" w:styleId="WW8Num7z8">
    <w:name w:val="WW8Num7z8"/>
    <w:rsid w:val="00FF0433"/>
  </w:style>
  <w:style w:type="character" w:customStyle="1" w:styleId="WW8Num8z0">
    <w:name w:val="WW8Num8z0"/>
    <w:rsid w:val="00FF0433"/>
    <w:rPr>
      <w:rFonts w:hint="default"/>
    </w:rPr>
  </w:style>
  <w:style w:type="character" w:customStyle="1" w:styleId="WW8Num8z1">
    <w:name w:val="WW8Num8z1"/>
    <w:rsid w:val="00FF0433"/>
  </w:style>
  <w:style w:type="character" w:customStyle="1" w:styleId="WW8Num8z2">
    <w:name w:val="WW8Num8z2"/>
    <w:rsid w:val="00FF0433"/>
  </w:style>
  <w:style w:type="character" w:customStyle="1" w:styleId="WW8Num8z3">
    <w:name w:val="WW8Num8z3"/>
    <w:rsid w:val="00FF0433"/>
  </w:style>
  <w:style w:type="character" w:customStyle="1" w:styleId="WW8Num8z4">
    <w:name w:val="WW8Num8z4"/>
    <w:rsid w:val="00FF0433"/>
  </w:style>
  <w:style w:type="character" w:customStyle="1" w:styleId="WW8Num8z5">
    <w:name w:val="WW8Num8z5"/>
    <w:rsid w:val="00FF0433"/>
  </w:style>
  <w:style w:type="character" w:customStyle="1" w:styleId="WW8Num8z6">
    <w:name w:val="WW8Num8z6"/>
    <w:rsid w:val="00FF0433"/>
  </w:style>
  <w:style w:type="character" w:customStyle="1" w:styleId="WW8Num8z7">
    <w:name w:val="WW8Num8z7"/>
    <w:rsid w:val="00FF0433"/>
  </w:style>
  <w:style w:type="character" w:customStyle="1" w:styleId="WW8Num8z8">
    <w:name w:val="WW8Num8z8"/>
    <w:rsid w:val="00FF0433"/>
  </w:style>
  <w:style w:type="character" w:customStyle="1" w:styleId="WW8Num9z0">
    <w:name w:val="WW8Num9z0"/>
    <w:rsid w:val="00FF0433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FF0433"/>
    <w:rPr>
      <w:rFonts w:ascii="Courier New" w:hAnsi="Courier New" w:cs="Courier New" w:hint="default"/>
    </w:rPr>
  </w:style>
  <w:style w:type="character" w:customStyle="1" w:styleId="WW8Num9z2">
    <w:name w:val="WW8Num9z2"/>
    <w:rsid w:val="00FF0433"/>
    <w:rPr>
      <w:rFonts w:ascii="Wingdings" w:hAnsi="Wingdings" w:cs="Wingdings" w:hint="default"/>
    </w:rPr>
  </w:style>
  <w:style w:type="character" w:customStyle="1" w:styleId="WW8Num9z3">
    <w:name w:val="WW8Num9z3"/>
    <w:rsid w:val="00FF0433"/>
    <w:rPr>
      <w:rFonts w:ascii="Symbol" w:hAnsi="Symbol" w:cs="Symbol" w:hint="default"/>
    </w:rPr>
  </w:style>
  <w:style w:type="character" w:customStyle="1" w:styleId="WW8Num10z0">
    <w:name w:val="WW8Num10z0"/>
    <w:rsid w:val="00FF0433"/>
    <w:rPr>
      <w:rFonts w:ascii="Times New Roman" w:eastAsia="Calibri" w:hAnsi="Times New Roman" w:cs="Times New Roman" w:hint="default"/>
    </w:rPr>
  </w:style>
  <w:style w:type="character" w:customStyle="1" w:styleId="WW8Num10z1">
    <w:name w:val="WW8Num10z1"/>
    <w:rsid w:val="00FF0433"/>
    <w:rPr>
      <w:rFonts w:ascii="Courier New" w:hAnsi="Courier New" w:cs="Courier New" w:hint="default"/>
    </w:rPr>
  </w:style>
  <w:style w:type="character" w:customStyle="1" w:styleId="WW8Num10z2">
    <w:name w:val="WW8Num10z2"/>
    <w:rsid w:val="00FF0433"/>
    <w:rPr>
      <w:rFonts w:ascii="Wingdings" w:hAnsi="Wingdings" w:cs="Wingdings" w:hint="default"/>
    </w:rPr>
  </w:style>
  <w:style w:type="character" w:customStyle="1" w:styleId="WW8Num10z3">
    <w:name w:val="WW8Num10z3"/>
    <w:rsid w:val="00FF0433"/>
    <w:rPr>
      <w:rFonts w:ascii="Symbol" w:hAnsi="Symbol" w:cs="Symbol" w:hint="default"/>
    </w:rPr>
  </w:style>
  <w:style w:type="character" w:customStyle="1" w:styleId="WW8Num11z0">
    <w:name w:val="WW8Num11z0"/>
    <w:rsid w:val="00FF0433"/>
    <w:rPr>
      <w:rFonts w:hint="default"/>
    </w:rPr>
  </w:style>
  <w:style w:type="character" w:customStyle="1" w:styleId="WW8Num11z1">
    <w:name w:val="WW8Num11z1"/>
    <w:rsid w:val="00FF0433"/>
  </w:style>
  <w:style w:type="character" w:customStyle="1" w:styleId="WW8Num11z2">
    <w:name w:val="WW8Num11z2"/>
    <w:rsid w:val="00FF0433"/>
  </w:style>
  <w:style w:type="character" w:customStyle="1" w:styleId="WW8Num11z3">
    <w:name w:val="WW8Num11z3"/>
    <w:rsid w:val="00FF0433"/>
  </w:style>
  <w:style w:type="character" w:customStyle="1" w:styleId="WW8Num11z4">
    <w:name w:val="WW8Num11z4"/>
    <w:rsid w:val="00FF0433"/>
  </w:style>
  <w:style w:type="character" w:customStyle="1" w:styleId="WW8Num11z5">
    <w:name w:val="WW8Num11z5"/>
    <w:rsid w:val="00FF0433"/>
  </w:style>
  <w:style w:type="character" w:customStyle="1" w:styleId="WW8Num11z6">
    <w:name w:val="WW8Num11z6"/>
    <w:rsid w:val="00FF0433"/>
  </w:style>
  <w:style w:type="character" w:customStyle="1" w:styleId="WW8Num11z7">
    <w:name w:val="WW8Num11z7"/>
    <w:rsid w:val="00FF0433"/>
  </w:style>
  <w:style w:type="character" w:customStyle="1" w:styleId="WW8Num11z8">
    <w:name w:val="WW8Num11z8"/>
    <w:rsid w:val="00FF0433"/>
  </w:style>
  <w:style w:type="character" w:customStyle="1" w:styleId="WW8Num12z0">
    <w:name w:val="WW8Num12z0"/>
    <w:rsid w:val="00FF0433"/>
  </w:style>
  <w:style w:type="character" w:customStyle="1" w:styleId="WW8Num12z1">
    <w:name w:val="WW8Num12z1"/>
    <w:rsid w:val="00FF0433"/>
  </w:style>
  <w:style w:type="character" w:customStyle="1" w:styleId="WW8Num12z2">
    <w:name w:val="WW8Num12z2"/>
    <w:rsid w:val="00FF0433"/>
  </w:style>
  <w:style w:type="character" w:customStyle="1" w:styleId="WW8Num12z3">
    <w:name w:val="WW8Num12z3"/>
    <w:rsid w:val="00FF0433"/>
  </w:style>
  <w:style w:type="character" w:customStyle="1" w:styleId="WW8Num12z4">
    <w:name w:val="WW8Num12z4"/>
    <w:rsid w:val="00FF0433"/>
  </w:style>
  <w:style w:type="character" w:customStyle="1" w:styleId="WW8Num12z5">
    <w:name w:val="WW8Num12z5"/>
    <w:rsid w:val="00FF0433"/>
  </w:style>
  <w:style w:type="character" w:customStyle="1" w:styleId="WW8Num12z6">
    <w:name w:val="WW8Num12z6"/>
    <w:rsid w:val="00FF0433"/>
  </w:style>
  <w:style w:type="character" w:customStyle="1" w:styleId="WW8Num12z7">
    <w:name w:val="WW8Num12z7"/>
    <w:rsid w:val="00FF0433"/>
  </w:style>
  <w:style w:type="character" w:customStyle="1" w:styleId="WW8Num12z8">
    <w:name w:val="WW8Num12z8"/>
    <w:rsid w:val="00FF0433"/>
  </w:style>
  <w:style w:type="character" w:customStyle="1" w:styleId="WW8Num13z0">
    <w:name w:val="WW8Num13z0"/>
    <w:rsid w:val="00FF0433"/>
    <w:rPr>
      <w:rFonts w:hint="default"/>
    </w:rPr>
  </w:style>
  <w:style w:type="character" w:customStyle="1" w:styleId="WW8Num13z1">
    <w:name w:val="WW8Num13z1"/>
    <w:rsid w:val="00FF0433"/>
  </w:style>
  <w:style w:type="character" w:customStyle="1" w:styleId="WW8Num13z2">
    <w:name w:val="WW8Num13z2"/>
    <w:rsid w:val="00FF0433"/>
  </w:style>
  <w:style w:type="character" w:customStyle="1" w:styleId="WW8Num13z3">
    <w:name w:val="WW8Num13z3"/>
    <w:rsid w:val="00FF0433"/>
  </w:style>
  <w:style w:type="character" w:customStyle="1" w:styleId="WW8Num13z4">
    <w:name w:val="WW8Num13z4"/>
    <w:rsid w:val="00FF0433"/>
  </w:style>
  <w:style w:type="character" w:customStyle="1" w:styleId="WW8Num13z5">
    <w:name w:val="WW8Num13z5"/>
    <w:rsid w:val="00FF0433"/>
  </w:style>
  <w:style w:type="character" w:customStyle="1" w:styleId="WW8Num13z6">
    <w:name w:val="WW8Num13z6"/>
    <w:rsid w:val="00FF0433"/>
  </w:style>
  <w:style w:type="character" w:customStyle="1" w:styleId="WW8Num13z7">
    <w:name w:val="WW8Num13z7"/>
    <w:rsid w:val="00FF0433"/>
  </w:style>
  <w:style w:type="character" w:customStyle="1" w:styleId="WW8Num13z8">
    <w:name w:val="WW8Num13z8"/>
    <w:rsid w:val="00FF0433"/>
  </w:style>
  <w:style w:type="character" w:customStyle="1" w:styleId="WW8Num14z0">
    <w:name w:val="WW8Num14z0"/>
    <w:rsid w:val="00FF0433"/>
    <w:rPr>
      <w:rFonts w:ascii="Symbol" w:hAnsi="Symbol" w:cs="Symbol" w:hint="default"/>
    </w:rPr>
  </w:style>
  <w:style w:type="character" w:customStyle="1" w:styleId="WW8Num14z1">
    <w:name w:val="WW8Num14z1"/>
    <w:rsid w:val="00FF0433"/>
    <w:rPr>
      <w:rFonts w:ascii="Courier New" w:hAnsi="Courier New" w:cs="Courier New" w:hint="default"/>
    </w:rPr>
  </w:style>
  <w:style w:type="character" w:customStyle="1" w:styleId="WW8Num14z2">
    <w:name w:val="WW8Num14z2"/>
    <w:rsid w:val="00FF0433"/>
    <w:rPr>
      <w:rFonts w:ascii="Wingdings" w:hAnsi="Wingdings" w:cs="Wingdings" w:hint="default"/>
    </w:rPr>
  </w:style>
  <w:style w:type="character" w:customStyle="1" w:styleId="WW8Num15z0">
    <w:name w:val="WW8Num15z0"/>
    <w:rsid w:val="00FF0433"/>
    <w:rPr>
      <w:rFonts w:ascii="Times New Roman" w:hAnsi="Times New Roman" w:cs="Times New Roman" w:hint="default"/>
      <w:b w:val="0"/>
      <w:i w:val="0"/>
    </w:rPr>
  </w:style>
  <w:style w:type="character" w:customStyle="1" w:styleId="WW8Num15z1">
    <w:name w:val="WW8Num15z1"/>
    <w:rsid w:val="00FF0433"/>
    <w:rPr>
      <w:rFonts w:ascii="Courier New" w:hAnsi="Courier New" w:cs="Courier New" w:hint="default"/>
    </w:rPr>
  </w:style>
  <w:style w:type="character" w:customStyle="1" w:styleId="WW8Num15z2">
    <w:name w:val="WW8Num15z2"/>
    <w:rsid w:val="00FF0433"/>
    <w:rPr>
      <w:rFonts w:ascii="Wingdings" w:hAnsi="Wingdings" w:cs="Wingdings" w:hint="default"/>
    </w:rPr>
  </w:style>
  <w:style w:type="character" w:customStyle="1" w:styleId="WW8Num15z3">
    <w:name w:val="WW8Num15z3"/>
    <w:rsid w:val="00FF0433"/>
    <w:rPr>
      <w:rFonts w:ascii="Symbol" w:hAnsi="Symbol" w:cs="Symbol" w:hint="default"/>
    </w:rPr>
  </w:style>
  <w:style w:type="character" w:customStyle="1" w:styleId="WW8Num16z0">
    <w:name w:val="WW8Num16z0"/>
    <w:rsid w:val="00FF043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FF0433"/>
    <w:rPr>
      <w:rFonts w:ascii="Courier New" w:hAnsi="Courier New" w:cs="Courier New" w:hint="default"/>
    </w:rPr>
  </w:style>
  <w:style w:type="character" w:customStyle="1" w:styleId="WW8Num16z2">
    <w:name w:val="WW8Num16z2"/>
    <w:rsid w:val="00FF0433"/>
    <w:rPr>
      <w:rFonts w:ascii="Wingdings" w:hAnsi="Wingdings" w:cs="Wingdings" w:hint="default"/>
    </w:rPr>
  </w:style>
  <w:style w:type="character" w:customStyle="1" w:styleId="WW8Num16z3">
    <w:name w:val="WW8Num16z3"/>
    <w:rsid w:val="00FF0433"/>
    <w:rPr>
      <w:rFonts w:ascii="Symbol" w:hAnsi="Symbol" w:cs="Symbol" w:hint="default"/>
    </w:rPr>
  </w:style>
  <w:style w:type="character" w:customStyle="1" w:styleId="WW8Num17z0">
    <w:name w:val="WW8Num17z0"/>
    <w:rsid w:val="00FF0433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FF0433"/>
    <w:rPr>
      <w:rFonts w:ascii="Courier New" w:hAnsi="Courier New" w:cs="Courier New" w:hint="default"/>
    </w:rPr>
  </w:style>
  <w:style w:type="character" w:customStyle="1" w:styleId="WW8Num17z2">
    <w:name w:val="WW8Num17z2"/>
    <w:rsid w:val="00FF0433"/>
    <w:rPr>
      <w:rFonts w:ascii="Wingdings" w:hAnsi="Wingdings" w:cs="Wingdings" w:hint="default"/>
    </w:rPr>
  </w:style>
  <w:style w:type="character" w:customStyle="1" w:styleId="WW8Num17z3">
    <w:name w:val="WW8Num17z3"/>
    <w:rsid w:val="00FF0433"/>
    <w:rPr>
      <w:rFonts w:ascii="Symbol" w:hAnsi="Symbol" w:cs="Symbol" w:hint="default"/>
    </w:rPr>
  </w:style>
  <w:style w:type="character" w:customStyle="1" w:styleId="WW8Num18z0">
    <w:name w:val="WW8Num18z0"/>
    <w:rsid w:val="00FF0433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FF0433"/>
    <w:rPr>
      <w:rFonts w:ascii="Courier New" w:hAnsi="Courier New" w:cs="Courier New" w:hint="default"/>
    </w:rPr>
  </w:style>
  <w:style w:type="character" w:customStyle="1" w:styleId="WW8Num18z2">
    <w:name w:val="WW8Num18z2"/>
    <w:rsid w:val="00FF0433"/>
    <w:rPr>
      <w:rFonts w:ascii="Wingdings" w:hAnsi="Wingdings" w:cs="Wingdings" w:hint="default"/>
    </w:rPr>
  </w:style>
  <w:style w:type="character" w:customStyle="1" w:styleId="WW8Num18z3">
    <w:name w:val="WW8Num18z3"/>
    <w:rsid w:val="00FF0433"/>
    <w:rPr>
      <w:rFonts w:ascii="Symbol" w:hAnsi="Symbol" w:cs="Symbol" w:hint="default"/>
    </w:rPr>
  </w:style>
  <w:style w:type="character" w:customStyle="1" w:styleId="WW8Num19z0">
    <w:name w:val="WW8Num19z0"/>
    <w:rsid w:val="00FF0433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F0433"/>
    <w:rPr>
      <w:rFonts w:ascii="Courier New" w:hAnsi="Courier New" w:cs="Courier New" w:hint="default"/>
    </w:rPr>
  </w:style>
  <w:style w:type="character" w:customStyle="1" w:styleId="WW8Num19z2">
    <w:name w:val="WW8Num19z2"/>
    <w:rsid w:val="00FF0433"/>
    <w:rPr>
      <w:rFonts w:ascii="Wingdings" w:hAnsi="Wingdings" w:cs="Wingdings" w:hint="default"/>
    </w:rPr>
  </w:style>
  <w:style w:type="character" w:customStyle="1" w:styleId="WW8Num19z3">
    <w:name w:val="WW8Num19z3"/>
    <w:rsid w:val="00FF0433"/>
    <w:rPr>
      <w:rFonts w:ascii="Symbol" w:hAnsi="Symbol" w:cs="Symbol" w:hint="default"/>
    </w:rPr>
  </w:style>
  <w:style w:type="character" w:customStyle="1" w:styleId="WW8Num20z0">
    <w:name w:val="WW8Num20z0"/>
    <w:rsid w:val="00FF0433"/>
    <w:rPr>
      <w:rFonts w:hint="default"/>
    </w:rPr>
  </w:style>
  <w:style w:type="character" w:customStyle="1" w:styleId="WW8Num20z1">
    <w:name w:val="WW8Num20z1"/>
    <w:rsid w:val="00FF0433"/>
  </w:style>
  <w:style w:type="character" w:customStyle="1" w:styleId="WW8Num20z2">
    <w:name w:val="WW8Num20z2"/>
    <w:rsid w:val="00FF0433"/>
  </w:style>
  <w:style w:type="character" w:customStyle="1" w:styleId="WW8Num20z3">
    <w:name w:val="WW8Num20z3"/>
    <w:rsid w:val="00FF0433"/>
  </w:style>
  <w:style w:type="character" w:customStyle="1" w:styleId="WW8Num20z4">
    <w:name w:val="WW8Num20z4"/>
    <w:rsid w:val="00FF0433"/>
  </w:style>
  <w:style w:type="character" w:customStyle="1" w:styleId="WW8Num20z5">
    <w:name w:val="WW8Num20z5"/>
    <w:rsid w:val="00FF0433"/>
  </w:style>
  <w:style w:type="character" w:customStyle="1" w:styleId="WW8Num20z6">
    <w:name w:val="WW8Num20z6"/>
    <w:rsid w:val="00FF0433"/>
  </w:style>
  <w:style w:type="character" w:customStyle="1" w:styleId="WW8Num20z7">
    <w:name w:val="WW8Num20z7"/>
    <w:rsid w:val="00FF0433"/>
  </w:style>
  <w:style w:type="character" w:customStyle="1" w:styleId="WW8Num20z8">
    <w:name w:val="WW8Num20z8"/>
    <w:rsid w:val="00FF0433"/>
  </w:style>
  <w:style w:type="character" w:customStyle="1" w:styleId="WW8Num21z0">
    <w:name w:val="WW8Num21z0"/>
    <w:rsid w:val="00FF0433"/>
    <w:rPr>
      <w:rFonts w:ascii="Symbol" w:hAnsi="Symbol" w:cs="Symbol" w:hint="default"/>
      <w:sz w:val="20"/>
    </w:rPr>
  </w:style>
  <w:style w:type="character" w:customStyle="1" w:styleId="WW8Num21z1">
    <w:name w:val="WW8Num21z1"/>
    <w:rsid w:val="00FF0433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FF0433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FF0433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FF0433"/>
    <w:rPr>
      <w:rFonts w:ascii="Courier New" w:hAnsi="Courier New" w:cs="Courier New" w:hint="default"/>
    </w:rPr>
  </w:style>
  <w:style w:type="character" w:customStyle="1" w:styleId="WW8Num22z2">
    <w:name w:val="WW8Num22z2"/>
    <w:rsid w:val="00FF0433"/>
    <w:rPr>
      <w:rFonts w:ascii="Wingdings" w:hAnsi="Wingdings" w:cs="Wingdings" w:hint="default"/>
    </w:rPr>
  </w:style>
  <w:style w:type="character" w:customStyle="1" w:styleId="WW8Num22z3">
    <w:name w:val="WW8Num22z3"/>
    <w:rsid w:val="00FF0433"/>
    <w:rPr>
      <w:rFonts w:ascii="Symbol" w:hAnsi="Symbol" w:cs="Symbol" w:hint="default"/>
    </w:rPr>
  </w:style>
  <w:style w:type="character" w:customStyle="1" w:styleId="1c">
    <w:name w:val="Основной шрифт абзаца1"/>
    <w:rsid w:val="00FF0433"/>
  </w:style>
  <w:style w:type="character" w:customStyle="1" w:styleId="rvts23">
    <w:name w:val="rvts23"/>
    <w:basedOn w:val="1c"/>
    <w:rsid w:val="00FF0433"/>
  </w:style>
  <w:style w:type="character" w:customStyle="1" w:styleId="2e">
    <w:name w:val="Заголовок №2_"/>
    <w:rsid w:val="00FF0433"/>
    <w:rPr>
      <w:b/>
      <w:bCs/>
      <w:sz w:val="24"/>
      <w:szCs w:val="24"/>
    </w:rPr>
  </w:style>
  <w:style w:type="character" w:customStyle="1" w:styleId="2f">
    <w:name w:val="Основной текст (2)_"/>
    <w:rsid w:val="00FF0433"/>
    <w:rPr>
      <w:rFonts w:ascii="Microsoft Sans Serif" w:hAnsi="Microsoft Sans Serif" w:cs="Microsoft Sans Serif"/>
      <w:sz w:val="19"/>
      <w:szCs w:val="19"/>
    </w:rPr>
  </w:style>
  <w:style w:type="character" w:customStyle="1" w:styleId="38">
    <w:name w:val="Основной текст (3)_"/>
    <w:rsid w:val="00FF0433"/>
    <w:rPr>
      <w:sz w:val="22"/>
      <w:szCs w:val="22"/>
    </w:rPr>
  </w:style>
  <w:style w:type="character" w:customStyle="1" w:styleId="71">
    <w:name w:val="Основной текст (7)_"/>
    <w:rsid w:val="00FF0433"/>
    <w:rPr>
      <w:b/>
      <w:bCs/>
      <w:sz w:val="22"/>
      <w:szCs w:val="22"/>
    </w:rPr>
  </w:style>
  <w:style w:type="character" w:customStyle="1" w:styleId="103">
    <w:name w:val="Основной текст (10)_"/>
    <w:rsid w:val="00FF0433"/>
    <w:rPr>
      <w:rFonts w:ascii="Calibri" w:hAnsi="Calibri" w:cs="Calibri"/>
      <w:i/>
      <w:iCs/>
      <w:spacing w:val="20"/>
      <w:sz w:val="26"/>
      <w:szCs w:val="26"/>
    </w:rPr>
  </w:style>
  <w:style w:type="character" w:customStyle="1" w:styleId="110">
    <w:name w:val="Основной текст (11)_"/>
    <w:rsid w:val="00FF0433"/>
    <w:rPr>
      <w:b/>
      <w:bCs/>
      <w:sz w:val="24"/>
      <w:szCs w:val="24"/>
    </w:rPr>
  </w:style>
  <w:style w:type="character" w:customStyle="1" w:styleId="74">
    <w:name w:val="Основной текст (7)4"/>
    <w:rsid w:val="00FF0433"/>
    <w:rPr>
      <w:b/>
      <w:bCs/>
      <w:sz w:val="22"/>
      <w:szCs w:val="22"/>
      <w:u w:val="single"/>
      <w:lang w:bidi="ar-SA"/>
    </w:rPr>
  </w:style>
  <w:style w:type="character" w:customStyle="1" w:styleId="120">
    <w:name w:val="Основной текст (12)_"/>
    <w:rsid w:val="00FF0433"/>
    <w:rPr>
      <w:b/>
      <w:bCs/>
      <w:sz w:val="21"/>
      <w:szCs w:val="21"/>
    </w:rPr>
  </w:style>
  <w:style w:type="character" w:customStyle="1" w:styleId="130">
    <w:name w:val="Основной текст (13)_"/>
    <w:rsid w:val="00FF0433"/>
    <w:rPr>
      <w:rFonts w:ascii="Microsoft Sans Serif" w:hAnsi="Microsoft Sans Serif" w:cs="Microsoft Sans Serif"/>
      <w:sz w:val="23"/>
      <w:szCs w:val="23"/>
      <w:lang w:val="uk-UA" w:eastAsia="uk-UA"/>
    </w:rPr>
  </w:style>
  <w:style w:type="character" w:customStyle="1" w:styleId="140">
    <w:name w:val="Основной текст (14)_"/>
    <w:rsid w:val="00FF0433"/>
    <w:rPr>
      <w:rFonts w:ascii="Arial" w:hAnsi="Arial" w:cs="Arial"/>
      <w:sz w:val="23"/>
      <w:szCs w:val="23"/>
      <w:lang w:val="uk-UA" w:eastAsia="uk-UA"/>
    </w:rPr>
  </w:style>
  <w:style w:type="character" w:customStyle="1" w:styleId="aff1">
    <w:name w:val="Подпись к таблице_"/>
    <w:rsid w:val="00FF0433"/>
    <w:rPr>
      <w:b/>
      <w:bCs/>
      <w:sz w:val="24"/>
      <w:szCs w:val="24"/>
    </w:rPr>
  </w:style>
  <w:style w:type="character" w:customStyle="1" w:styleId="150">
    <w:name w:val="Основной текст (15)_"/>
    <w:rsid w:val="00FF0433"/>
    <w:rPr>
      <w:rFonts w:ascii="Microsoft Sans Serif" w:hAnsi="Microsoft Sans Serif" w:cs="Microsoft Sans Serif"/>
      <w:sz w:val="23"/>
      <w:szCs w:val="23"/>
      <w:lang w:val="uk-UA" w:eastAsia="uk-UA"/>
    </w:rPr>
  </w:style>
  <w:style w:type="character" w:customStyle="1" w:styleId="180">
    <w:name w:val="Основной текст (18)_"/>
    <w:rsid w:val="00FF0433"/>
    <w:rPr>
      <w:rFonts w:ascii="Microsoft Sans Serif" w:hAnsi="Microsoft Sans Serif" w:cs="Microsoft Sans Serif"/>
      <w:sz w:val="23"/>
      <w:szCs w:val="23"/>
      <w:lang w:val="uk-UA" w:eastAsia="uk-UA"/>
    </w:rPr>
  </w:style>
  <w:style w:type="character" w:customStyle="1" w:styleId="7pt">
    <w:name w:val="Основной текст + 7 pt"/>
    <w:rsid w:val="00FF0433"/>
    <w:rPr>
      <w:b/>
      <w:bCs/>
      <w:sz w:val="14"/>
      <w:szCs w:val="14"/>
      <w:lang w:bidi="ar-SA"/>
    </w:rPr>
  </w:style>
  <w:style w:type="character" w:customStyle="1" w:styleId="210">
    <w:name w:val="Основной текст (21)_"/>
    <w:rsid w:val="00FF0433"/>
    <w:rPr>
      <w:rFonts w:ascii="Microsoft Sans Serif" w:hAnsi="Microsoft Sans Serif" w:cs="Microsoft Sans Serif"/>
      <w:sz w:val="23"/>
      <w:szCs w:val="23"/>
      <w:lang w:val="uk-UA" w:eastAsia="uk-UA"/>
    </w:rPr>
  </w:style>
  <w:style w:type="character" w:customStyle="1" w:styleId="11pt">
    <w:name w:val="Основной текст + 11 pt"/>
    <w:rsid w:val="00FF0433"/>
    <w:rPr>
      <w:b/>
      <w:bCs/>
      <w:sz w:val="22"/>
      <w:szCs w:val="22"/>
      <w:lang w:bidi="ar-SA"/>
    </w:rPr>
  </w:style>
  <w:style w:type="character" w:customStyle="1" w:styleId="7111">
    <w:name w:val="Основной текст (7) + 111"/>
    <w:rsid w:val="00FF0433"/>
    <w:rPr>
      <w:b/>
      <w:bCs/>
      <w:sz w:val="23"/>
      <w:szCs w:val="23"/>
      <w:lang w:bidi="ar-SA"/>
    </w:rPr>
  </w:style>
  <w:style w:type="character" w:customStyle="1" w:styleId="72">
    <w:name w:val="Основной текст (7)2"/>
    <w:rsid w:val="00FF0433"/>
    <w:rPr>
      <w:b/>
      <w:bCs/>
      <w:sz w:val="22"/>
      <w:szCs w:val="22"/>
      <w:u w:val="single"/>
      <w:lang w:bidi="ar-SA"/>
    </w:rPr>
  </w:style>
  <w:style w:type="character" w:customStyle="1" w:styleId="440">
    <w:name w:val="Основной текст (44)_"/>
    <w:rsid w:val="00FF0433"/>
    <w:rPr>
      <w:b/>
      <w:bCs/>
      <w:sz w:val="25"/>
      <w:szCs w:val="25"/>
    </w:rPr>
  </w:style>
  <w:style w:type="character" w:customStyle="1" w:styleId="46">
    <w:name w:val="Основной текст (46)_"/>
    <w:rsid w:val="00FF0433"/>
    <w:rPr>
      <w:rFonts w:ascii="Microsoft Sans Serif" w:hAnsi="Microsoft Sans Serif" w:cs="Microsoft Sans Serif"/>
      <w:sz w:val="22"/>
      <w:szCs w:val="22"/>
      <w:lang w:val="uk-UA" w:eastAsia="uk-UA"/>
    </w:rPr>
  </w:style>
  <w:style w:type="character" w:customStyle="1" w:styleId="51">
    <w:name w:val="Основной текст (51)_"/>
    <w:rsid w:val="00FF0433"/>
    <w:rPr>
      <w:b/>
      <w:bCs/>
      <w:sz w:val="22"/>
      <w:szCs w:val="22"/>
    </w:rPr>
  </w:style>
  <w:style w:type="character" w:customStyle="1" w:styleId="311">
    <w:name w:val="Основной текст (3) + 11"/>
    <w:rsid w:val="00FF0433"/>
    <w:rPr>
      <w:sz w:val="23"/>
      <w:szCs w:val="23"/>
      <w:lang w:bidi="ar-SA"/>
    </w:rPr>
  </w:style>
  <w:style w:type="character" w:customStyle="1" w:styleId="aff2">
    <w:name w:val="Подпись к картинке_"/>
    <w:rsid w:val="00FF0433"/>
    <w:rPr>
      <w:b/>
      <w:bCs/>
      <w:sz w:val="21"/>
      <w:szCs w:val="21"/>
    </w:rPr>
  </w:style>
  <w:style w:type="character" w:customStyle="1" w:styleId="aff3">
    <w:name w:val="Основной текст + Полужирный"/>
    <w:rsid w:val="00FF0433"/>
    <w:rPr>
      <w:b/>
      <w:bCs/>
      <w:sz w:val="23"/>
      <w:szCs w:val="23"/>
      <w:lang w:bidi="ar-SA"/>
    </w:rPr>
  </w:style>
  <w:style w:type="paragraph" w:customStyle="1" w:styleId="1d">
    <w:name w:val="Заголовок1"/>
    <w:basedOn w:val="a"/>
    <w:next w:val="a6"/>
    <w:rsid w:val="00FF0433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val="uk-UA" w:eastAsia="zh-CN"/>
    </w:rPr>
  </w:style>
  <w:style w:type="paragraph" w:styleId="aff4">
    <w:name w:val="caption"/>
    <w:basedOn w:val="a"/>
    <w:qFormat/>
    <w:rsid w:val="00FF0433"/>
    <w:pPr>
      <w:suppressLineNumbers/>
      <w:suppressAutoHyphens/>
      <w:spacing w:before="120" w:after="120"/>
    </w:pPr>
    <w:rPr>
      <w:rFonts w:cs="Lucida Sans"/>
      <w:i/>
      <w:iCs/>
      <w:lang w:val="uk-UA" w:eastAsia="zh-CN"/>
    </w:rPr>
  </w:style>
  <w:style w:type="paragraph" w:customStyle="1" w:styleId="aff5">
    <w:name w:val="Покажчик"/>
    <w:basedOn w:val="a"/>
    <w:rsid w:val="00FF0433"/>
    <w:pPr>
      <w:suppressLineNumbers/>
      <w:suppressAutoHyphens/>
    </w:pPr>
    <w:rPr>
      <w:rFonts w:cs="Lucida Sans"/>
      <w:lang w:val="uk-UA" w:eastAsia="zh-CN"/>
    </w:rPr>
  </w:style>
  <w:style w:type="paragraph" w:customStyle="1" w:styleId="aff6">
    <w:name w:val="Обычный (веб)"/>
    <w:basedOn w:val="a"/>
    <w:rsid w:val="00FF0433"/>
    <w:pPr>
      <w:suppressAutoHyphens/>
      <w:spacing w:before="280" w:after="280"/>
    </w:pPr>
    <w:rPr>
      <w:lang w:eastAsia="zh-CN"/>
    </w:rPr>
  </w:style>
  <w:style w:type="paragraph" w:customStyle="1" w:styleId="rvps6">
    <w:name w:val="rvps6"/>
    <w:basedOn w:val="a"/>
    <w:rsid w:val="00FF0433"/>
    <w:pPr>
      <w:suppressAutoHyphens/>
      <w:spacing w:before="280" w:after="280"/>
    </w:pPr>
    <w:rPr>
      <w:lang w:eastAsia="zh-CN"/>
    </w:rPr>
  </w:style>
  <w:style w:type="paragraph" w:customStyle="1" w:styleId="211">
    <w:name w:val="Основной текст с отступом 21"/>
    <w:basedOn w:val="a"/>
    <w:rsid w:val="00FF0433"/>
    <w:pPr>
      <w:suppressAutoHyphens/>
      <w:spacing w:after="120" w:line="480" w:lineRule="auto"/>
      <w:ind w:left="283"/>
    </w:pPr>
    <w:rPr>
      <w:rFonts w:ascii="Arial Unicode MS" w:hAnsi="Arial Unicode MS" w:cs="Arial Unicode MS"/>
      <w:color w:val="000000"/>
      <w:lang w:val="uk-UA" w:eastAsia="zh-CN"/>
    </w:rPr>
  </w:style>
  <w:style w:type="paragraph" w:customStyle="1" w:styleId="2f0">
    <w:name w:val="Заголовок №2"/>
    <w:basedOn w:val="a"/>
    <w:rsid w:val="00FF0433"/>
    <w:pPr>
      <w:suppressAutoHyphens/>
      <w:spacing w:after="300" w:line="240" w:lineRule="atLeast"/>
    </w:pPr>
    <w:rPr>
      <w:b/>
      <w:bCs/>
      <w:lang w:eastAsia="zh-CN"/>
    </w:rPr>
  </w:style>
  <w:style w:type="paragraph" w:customStyle="1" w:styleId="2f1">
    <w:name w:val="Основной текст (2)"/>
    <w:basedOn w:val="a"/>
    <w:rsid w:val="00FF0433"/>
    <w:pPr>
      <w:suppressAutoHyphens/>
      <w:spacing w:before="900" w:line="240" w:lineRule="atLeast"/>
      <w:jc w:val="both"/>
    </w:pPr>
    <w:rPr>
      <w:rFonts w:ascii="Microsoft Sans Serif" w:hAnsi="Microsoft Sans Serif" w:cs="Microsoft Sans Serif"/>
      <w:sz w:val="19"/>
      <w:szCs w:val="19"/>
      <w:lang w:eastAsia="zh-CN"/>
    </w:rPr>
  </w:style>
  <w:style w:type="paragraph" w:customStyle="1" w:styleId="39">
    <w:name w:val="Основной текст (3)"/>
    <w:basedOn w:val="a"/>
    <w:rsid w:val="00FF0433"/>
    <w:pPr>
      <w:suppressAutoHyphens/>
      <w:spacing w:before="900" w:line="240" w:lineRule="atLeast"/>
    </w:pPr>
    <w:rPr>
      <w:sz w:val="22"/>
      <w:szCs w:val="22"/>
      <w:lang w:eastAsia="zh-CN"/>
    </w:rPr>
  </w:style>
  <w:style w:type="paragraph" w:customStyle="1" w:styleId="710">
    <w:name w:val="Основной текст (7)1"/>
    <w:basedOn w:val="a"/>
    <w:rsid w:val="00FF0433"/>
    <w:pPr>
      <w:suppressAutoHyphens/>
      <w:spacing w:line="278" w:lineRule="exact"/>
      <w:jc w:val="both"/>
    </w:pPr>
    <w:rPr>
      <w:b/>
      <w:bCs/>
      <w:sz w:val="22"/>
      <w:szCs w:val="22"/>
      <w:lang w:eastAsia="zh-CN"/>
    </w:rPr>
  </w:style>
  <w:style w:type="paragraph" w:customStyle="1" w:styleId="104">
    <w:name w:val="Основной текст (10)"/>
    <w:basedOn w:val="a"/>
    <w:rsid w:val="00FF0433"/>
    <w:pPr>
      <w:suppressAutoHyphens/>
      <w:spacing w:after="660" w:line="240" w:lineRule="atLeast"/>
    </w:pPr>
    <w:rPr>
      <w:rFonts w:ascii="Calibri" w:hAnsi="Calibri" w:cs="Calibri"/>
      <w:i/>
      <w:iCs/>
      <w:spacing w:val="20"/>
      <w:sz w:val="26"/>
      <w:szCs w:val="26"/>
      <w:lang w:eastAsia="zh-CN"/>
    </w:rPr>
  </w:style>
  <w:style w:type="paragraph" w:customStyle="1" w:styleId="111">
    <w:name w:val="Основной текст (11)"/>
    <w:basedOn w:val="a"/>
    <w:rsid w:val="00FF0433"/>
    <w:pPr>
      <w:suppressAutoHyphens/>
      <w:spacing w:after="300" w:line="240" w:lineRule="atLeast"/>
    </w:pPr>
    <w:rPr>
      <w:b/>
      <w:bCs/>
      <w:lang w:eastAsia="zh-CN"/>
    </w:rPr>
  </w:style>
  <w:style w:type="paragraph" w:customStyle="1" w:styleId="121">
    <w:name w:val="Основной текст (12)"/>
    <w:basedOn w:val="a"/>
    <w:rsid w:val="00FF0433"/>
    <w:pPr>
      <w:suppressAutoHyphens/>
      <w:spacing w:line="274" w:lineRule="exact"/>
      <w:jc w:val="both"/>
    </w:pPr>
    <w:rPr>
      <w:b/>
      <w:bCs/>
      <w:sz w:val="21"/>
      <w:szCs w:val="21"/>
      <w:lang w:eastAsia="zh-CN"/>
    </w:rPr>
  </w:style>
  <w:style w:type="paragraph" w:customStyle="1" w:styleId="131">
    <w:name w:val="Основной текст (13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3"/>
      <w:szCs w:val="23"/>
      <w:lang w:eastAsia="uk-UA"/>
    </w:rPr>
  </w:style>
  <w:style w:type="paragraph" w:customStyle="1" w:styleId="141">
    <w:name w:val="Основной текст (14)"/>
    <w:basedOn w:val="a"/>
    <w:rsid w:val="00FF0433"/>
    <w:pPr>
      <w:suppressAutoHyphens/>
      <w:spacing w:line="240" w:lineRule="atLeast"/>
    </w:pPr>
    <w:rPr>
      <w:rFonts w:ascii="Arial" w:hAnsi="Arial" w:cs="Arial"/>
      <w:sz w:val="23"/>
      <w:szCs w:val="23"/>
      <w:lang w:eastAsia="uk-UA"/>
    </w:rPr>
  </w:style>
  <w:style w:type="paragraph" w:customStyle="1" w:styleId="aff7">
    <w:name w:val="Подпись к таблице"/>
    <w:basedOn w:val="a"/>
    <w:rsid w:val="00FF0433"/>
    <w:pPr>
      <w:suppressAutoHyphens/>
      <w:spacing w:line="240" w:lineRule="atLeast"/>
    </w:pPr>
    <w:rPr>
      <w:b/>
      <w:bCs/>
      <w:lang w:eastAsia="zh-CN"/>
    </w:rPr>
  </w:style>
  <w:style w:type="paragraph" w:customStyle="1" w:styleId="151">
    <w:name w:val="Основной текст (15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3"/>
      <w:szCs w:val="23"/>
      <w:lang w:eastAsia="uk-UA"/>
    </w:rPr>
  </w:style>
  <w:style w:type="paragraph" w:customStyle="1" w:styleId="181">
    <w:name w:val="Основной текст (18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3"/>
      <w:szCs w:val="23"/>
      <w:lang w:eastAsia="uk-UA"/>
    </w:rPr>
  </w:style>
  <w:style w:type="paragraph" w:customStyle="1" w:styleId="212">
    <w:name w:val="Основной текст (21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3"/>
      <w:szCs w:val="23"/>
      <w:lang w:eastAsia="uk-UA"/>
    </w:rPr>
  </w:style>
  <w:style w:type="paragraph" w:customStyle="1" w:styleId="441">
    <w:name w:val="Основной текст (44)"/>
    <w:basedOn w:val="a"/>
    <w:rsid w:val="00FF0433"/>
    <w:pPr>
      <w:suppressAutoHyphens/>
      <w:spacing w:after="900" w:line="240" w:lineRule="atLeast"/>
    </w:pPr>
    <w:rPr>
      <w:b/>
      <w:bCs/>
      <w:sz w:val="25"/>
      <w:szCs w:val="25"/>
      <w:lang w:eastAsia="zh-CN"/>
    </w:rPr>
  </w:style>
  <w:style w:type="paragraph" w:customStyle="1" w:styleId="460">
    <w:name w:val="Основной текст (46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2"/>
      <w:szCs w:val="22"/>
      <w:lang w:eastAsia="uk-UA"/>
    </w:rPr>
  </w:style>
  <w:style w:type="paragraph" w:customStyle="1" w:styleId="510">
    <w:name w:val="Основной текст (51)"/>
    <w:basedOn w:val="a"/>
    <w:rsid w:val="00FF0433"/>
    <w:pPr>
      <w:suppressAutoHyphens/>
      <w:spacing w:before="300" w:line="283" w:lineRule="exact"/>
      <w:ind w:firstLine="600"/>
      <w:jc w:val="both"/>
    </w:pPr>
    <w:rPr>
      <w:b/>
      <w:bCs/>
      <w:sz w:val="22"/>
      <w:szCs w:val="22"/>
      <w:lang w:eastAsia="zh-CN"/>
    </w:rPr>
  </w:style>
  <w:style w:type="paragraph" w:customStyle="1" w:styleId="aff8">
    <w:name w:val="Подпись к картинке"/>
    <w:basedOn w:val="a"/>
    <w:rsid w:val="00FF0433"/>
    <w:pPr>
      <w:suppressAutoHyphens/>
      <w:spacing w:line="240" w:lineRule="atLeast"/>
    </w:pPr>
    <w:rPr>
      <w:b/>
      <w:bCs/>
      <w:sz w:val="21"/>
      <w:szCs w:val="21"/>
      <w:lang w:eastAsia="zh-CN"/>
    </w:rPr>
  </w:style>
  <w:style w:type="paragraph" w:customStyle="1" w:styleId="1010">
    <w:name w:val="Основной текст (10)1"/>
    <w:basedOn w:val="a"/>
    <w:rsid w:val="00FF0433"/>
    <w:pPr>
      <w:suppressAutoHyphens/>
      <w:spacing w:before="180" w:line="240" w:lineRule="atLeast"/>
    </w:pPr>
    <w:rPr>
      <w:rFonts w:eastAsia="Microsoft Sans Serif"/>
      <w:sz w:val="13"/>
      <w:szCs w:val="13"/>
      <w:lang w:val="uk-UA" w:eastAsia="zh-CN"/>
    </w:rPr>
  </w:style>
  <w:style w:type="paragraph" w:customStyle="1" w:styleId="81">
    <w:name w:val="Основной текст (8)1"/>
    <w:basedOn w:val="a"/>
    <w:rsid w:val="00FF0433"/>
    <w:pPr>
      <w:suppressAutoHyphens/>
      <w:spacing w:line="240" w:lineRule="atLeast"/>
    </w:pPr>
    <w:rPr>
      <w:rFonts w:eastAsia="Microsoft Sans Serif"/>
      <w:sz w:val="13"/>
      <w:szCs w:val="13"/>
      <w:lang w:val="uk-UA" w:eastAsia="zh-CN"/>
    </w:rPr>
  </w:style>
  <w:style w:type="paragraph" w:customStyle="1" w:styleId="213">
    <w:name w:val="Основной текст 21"/>
    <w:basedOn w:val="a"/>
    <w:rsid w:val="00FF0433"/>
    <w:pPr>
      <w:suppressAutoHyphens/>
      <w:spacing w:after="120" w:line="480" w:lineRule="auto"/>
    </w:pPr>
    <w:rPr>
      <w:lang w:val="uk-UA" w:eastAsia="zh-CN"/>
    </w:rPr>
  </w:style>
  <w:style w:type="paragraph" w:customStyle="1" w:styleId="Default">
    <w:name w:val="Default"/>
    <w:rsid w:val="00FF04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ru-RU" w:eastAsia="zh-CN"/>
      <w14:ligatures w14:val="none"/>
    </w:rPr>
  </w:style>
  <w:style w:type="paragraph" w:customStyle="1" w:styleId="aff9">
    <w:name w:val="Вміст таблиці"/>
    <w:basedOn w:val="a"/>
    <w:rsid w:val="00FF0433"/>
    <w:pPr>
      <w:widowControl w:val="0"/>
      <w:suppressLineNumbers/>
      <w:suppressAutoHyphens/>
    </w:pPr>
    <w:rPr>
      <w:lang w:val="uk-UA" w:eastAsia="zh-CN"/>
    </w:rPr>
  </w:style>
  <w:style w:type="paragraph" w:customStyle="1" w:styleId="affa">
    <w:name w:val="Заголовок таблиці"/>
    <w:basedOn w:val="aff9"/>
    <w:rsid w:val="00FF0433"/>
    <w:pPr>
      <w:jc w:val="center"/>
    </w:pPr>
    <w:rPr>
      <w:b/>
      <w:bCs/>
    </w:rPr>
  </w:style>
  <w:style w:type="table" w:customStyle="1" w:styleId="52">
    <w:name w:val="Сетка таблицы5"/>
    <w:basedOn w:val="a1"/>
    <w:next w:val="a4"/>
    <w:uiPriority w:val="39"/>
    <w:rsid w:val="00FF043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FollowedHyperlink"/>
    <w:uiPriority w:val="99"/>
    <w:unhideWhenUsed/>
    <w:rsid w:val="00FF0433"/>
    <w:rPr>
      <w:rFonts w:ascii="Times New Roman" w:hAnsi="Times New Roman" w:cs="Times New Roman" w:hint="default"/>
      <w:color w:val="800080"/>
      <w:u w:val="single"/>
    </w:rPr>
  </w:style>
  <w:style w:type="character" w:styleId="affc">
    <w:name w:val="Emphasis"/>
    <w:uiPriority w:val="99"/>
    <w:qFormat/>
    <w:rsid w:val="00FF0433"/>
    <w:rPr>
      <w:rFonts w:ascii="Times New Roman" w:hAnsi="Times New Roman" w:cs="Times New Roman" w:hint="default"/>
      <w:i/>
      <w:iCs/>
    </w:rPr>
  </w:style>
  <w:style w:type="paragraph" w:customStyle="1" w:styleId="msonormal0">
    <w:name w:val="msonormal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a20">
    <w:name w:val="a2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2">
    <w:name w:val="ch62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3">
    <w:name w:val="ch63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datazareestrovanoch6">
    <w:name w:val="datazareestrovanoch6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4">
    <w:name w:val="ch64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aff10">
    <w:name w:val="aff1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">
    <w:name w:val="ch6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6">
    <w:name w:val="ch66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0">
    <w:name w:val="ch60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1">
    <w:name w:val="ch61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afa0">
    <w:name w:val="afa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8">
    <w:name w:val="ch68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f">
    <w:name w:val="ch6f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strokech6">
    <w:name w:val="strokech6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afffb">
    <w:name w:val="afffb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tableshapkabigtabl">
    <w:name w:val="tableshapkabigtabl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tablebigtabl">
    <w:name w:val="tablebigtabl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9">
    <w:name w:val="ch69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tabl1">
    <w:name w:val="tabl1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f0">
    <w:name w:val="ch6f0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snoskasnoski0">
    <w:name w:val="snoskasnoski0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character" w:customStyle="1" w:styleId="Heading2Char">
    <w:name w:val="Heading 2 Char"/>
    <w:uiPriority w:val="99"/>
    <w:semiHidden/>
    <w:locked/>
    <w:rsid w:val="00FF0433"/>
    <w:rPr>
      <w:rFonts w:ascii="Cambria" w:hAnsi="Cambria" w:cs="Times New Roman" w:hint="default"/>
      <w:b/>
      <w:bCs/>
      <w:i/>
      <w:iCs/>
      <w:sz w:val="28"/>
      <w:szCs w:val="28"/>
      <w:lang w:val="uk-UA" w:eastAsia="en-US"/>
    </w:rPr>
  </w:style>
  <w:style w:type="character" w:customStyle="1" w:styleId="bold">
    <w:name w:val="bold"/>
    <w:uiPriority w:val="99"/>
    <w:rsid w:val="00FF0433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0433"/>
    <w:pPr>
      <w:pBdr>
        <w:bottom w:val="single" w:sz="6" w:space="1" w:color="auto"/>
      </w:pBdr>
      <w:spacing w:line="256" w:lineRule="auto"/>
      <w:jc w:val="center"/>
    </w:pPr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0">
    <w:name w:val="z-Початок форми Знак"/>
    <w:basedOn w:val="a0"/>
    <w:link w:val="z-"/>
    <w:uiPriority w:val="99"/>
    <w:semiHidden/>
    <w:rsid w:val="00FF0433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uiPriority w:val="99"/>
    <w:semiHidden/>
    <w:locked/>
    <w:rsid w:val="00FF0433"/>
    <w:rPr>
      <w:rFonts w:ascii="Arial" w:hAnsi="Arial" w:cs="Arial" w:hint="default"/>
      <w:vanish/>
      <w:webHidden w:val="0"/>
      <w:sz w:val="16"/>
      <w:szCs w:val="16"/>
      <w:lang w:val="uk-UA" w:eastAsia="en-US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0433"/>
    <w:pPr>
      <w:pBdr>
        <w:top w:val="single" w:sz="6" w:space="1" w:color="auto"/>
      </w:pBdr>
      <w:spacing w:line="256" w:lineRule="auto"/>
      <w:jc w:val="center"/>
    </w:pPr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2">
    <w:name w:val="z-Кінець форми Знак"/>
    <w:basedOn w:val="a0"/>
    <w:link w:val="z-1"/>
    <w:uiPriority w:val="99"/>
    <w:semiHidden/>
    <w:rsid w:val="00FF0433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uiPriority w:val="99"/>
    <w:semiHidden/>
    <w:locked/>
    <w:rsid w:val="00FF0433"/>
    <w:rPr>
      <w:rFonts w:ascii="Arial" w:hAnsi="Arial" w:cs="Arial" w:hint="default"/>
      <w:vanish/>
      <w:webHidden w:val="0"/>
      <w:sz w:val="16"/>
      <w:szCs w:val="16"/>
      <w:lang w:val="uk-UA" w:eastAsia="en-US"/>
      <w:specVanish w:val="0"/>
    </w:rPr>
  </w:style>
  <w:style w:type="character" w:customStyle="1" w:styleId="st121">
    <w:name w:val="st121"/>
    <w:uiPriority w:val="99"/>
    <w:rsid w:val="00FF0433"/>
    <w:rPr>
      <w:i/>
      <w:iCs/>
      <w:color w:val="000000"/>
    </w:rPr>
  </w:style>
  <w:style w:type="character" w:customStyle="1" w:styleId="st131">
    <w:name w:val="st131"/>
    <w:uiPriority w:val="99"/>
    <w:rsid w:val="00FF0433"/>
    <w:rPr>
      <w:i/>
      <w:iCs/>
      <w:color w:val="0000FF"/>
    </w:rPr>
  </w:style>
  <w:style w:type="character" w:customStyle="1" w:styleId="st46">
    <w:name w:val="st46"/>
    <w:uiPriority w:val="99"/>
    <w:rsid w:val="00FF0433"/>
    <w:rPr>
      <w:i/>
      <w:iCs/>
      <w:color w:val="000000"/>
    </w:rPr>
  </w:style>
  <w:style w:type="character" w:styleId="affd">
    <w:name w:val="annotation reference"/>
    <w:uiPriority w:val="99"/>
    <w:semiHidden/>
    <w:unhideWhenUsed/>
    <w:rsid w:val="00FF0433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FF0433"/>
    <w:pPr>
      <w:suppressAutoHyphens/>
    </w:pPr>
    <w:rPr>
      <w:sz w:val="20"/>
      <w:szCs w:val="20"/>
      <w:lang w:val="uk-UA" w:eastAsia="zh-CN"/>
    </w:rPr>
  </w:style>
  <w:style w:type="character" w:customStyle="1" w:styleId="afff">
    <w:name w:val="Текст примітки Знак"/>
    <w:basedOn w:val="a0"/>
    <w:link w:val="affe"/>
    <w:uiPriority w:val="99"/>
    <w:semiHidden/>
    <w:rsid w:val="00FF043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FF0433"/>
    <w:rPr>
      <w:b/>
      <w:bCs/>
    </w:rPr>
  </w:style>
  <w:style w:type="character" w:customStyle="1" w:styleId="afff1">
    <w:name w:val="Тема примітки Знак"/>
    <w:basedOn w:val="afff"/>
    <w:link w:val="afff0"/>
    <w:uiPriority w:val="99"/>
    <w:semiHidden/>
    <w:rsid w:val="00FF0433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paragraph" w:styleId="afff2">
    <w:name w:val="Body Text Indent"/>
    <w:basedOn w:val="a"/>
    <w:link w:val="afff3"/>
    <w:unhideWhenUsed/>
    <w:rsid w:val="0020396F"/>
    <w:pPr>
      <w:spacing w:after="120"/>
      <w:ind w:left="283"/>
    </w:pPr>
  </w:style>
  <w:style w:type="character" w:customStyle="1" w:styleId="afff3">
    <w:name w:val="Основний текст з відступом Знак"/>
    <w:basedOn w:val="a0"/>
    <w:link w:val="afff2"/>
    <w:rsid w:val="0020396F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30">
    <w:name w:val="Заголовок 3 Знак"/>
    <w:basedOn w:val="a0"/>
    <w:link w:val="3"/>
    <w:rsid w:val="00FB40A1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numbering" w:customStyle="1" w:styleId="45">
    <w:name w:val="Нет списка4"/>
    <w:next w:val="a2"/>
    <w:uiPriority w:val="99"/>
    <w:semiHidden/>
    <w:unhideWhenUsed/>
    <w:rsid w:val="00FB40A1"/>
  </w:style>
  <w:style w:type="paragraph" w:styleId="afff4">
    <w:name w:val="Block Text"/>
    <w:basedOn w:val="a"/>
    <w:rsid w:val="00FB40A1"/>
    <w:pPr>
      <w:tabs>
        <w:tab w:val="left" w:pos="8080"/>
      </w:tabs>
      <w:ind w:left="567" w:right="284" w:firstLine="284"/>
      <w:jc w:val="both"/>
    </w:pPr>
    <w:rPr>
      <w:szCs w:val="20"/>
      <w:lang w:val="uk-UA"/>
    </w:rPr>
  </w:style>
  <w:style w:type="table" w:customStyle="1" w:styleId="61">
    <w:name w:val="Сетка таблицы6"/>
    <w:basedOn w:val="a1"/>
    <w:next w:val="a4"/>
    <w:rsid w:val="00FB40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B40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kern w:val="0"/>
      <w:sz w:val="24"/>
      <w:szCs w:val="24"/>
      <w:lang w:val="ru-RU" w:eastAsia="ru-RU"/>
      <w14:ligatures w14:val="none"/>
    </w:rPr>
  </w:style>
  <w:style w:type="character" w:customStyle="1" w:styleId="FontStyle">
    <w:name w:val="Font Style"/>
    <w:rsid w:val="00FB40A1"/>
    <w:rPr>
      <w:rFonts w:cs="Courier New"/>
      <w:color w:val="000000"/>
      <w:sz w:val="20"/>
      <w:szCs w:val="20"/>
    </w:rPr>
  </w:style>
  <w:style w:type="paragraph" w:customStyle="1" w:styleId="afff5">
    <w:name w:val="Знак Знак Знак"/>
    <w:basedOn w:val="a"/>
    <w:rsid w:val="00FB40A1"/>
    <w:rPr>
      <w:rFonts w:ascii="Verdana" w:hAnsi="Verdana" w:cs="Verdana"/>
      <w:lang w:val="en-US" w:eastAsia="en-US"/>
    </w:rPr>
  </w:style>
  <w:style w:type="paragraph" w:customStyle="1" w:styleId="afff6">
    <w:basedOn w:val="a"/>
    <w:next w:val="afc"/>
    <w:rsid w:val="00FB40A1"/>
    <w:pPr>
      <w:spacing w:before="100" w:beforeAutospacing="1" w:after="100" w:afterAutospacing="1"/>
    </w:pPr>
  </w:style>
  <w:style w:type="character" w:customStyle="1" w:styleId="docdata">
    <w:name w:val="docdata"/>
    <w:aliases w:val="docy,v5,2175,baiaagaaboqcaaadbwyaaav9bgaaaaaaaaaaaaaaaaaaaaaaaaaaaaaaaaaaaaaaaaaaaaaaaaaaaaaaaaaaaaaaaaaaaaaaaaaaaaaaaaaaaaaaaaaaaaaaaaaaaaaaaaaaaaaaaaaaaaaaaaaaaaaaaaaaaaaaaaaaaaaaaaaaaaaaaaaaaaaaaaaaaaaaaaaaaaaaaaaaaaaaaaaaaaaaaaaaaaaaaaaaaaaa"/>
    <w:rsid w:val="00FB40A1"/>
  </w:style>
  <w:style w:type="paragraph" w:customStyle="1" w:styleId="font5">
    <w:name w:val="font5"/>
    <w:basedOn w:val="a"/>
    <w:rsid w:val="00FB40A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FB40A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FB40A1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FB40A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FB40A1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FB40A1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4">
    <w:name w:val="xl74"/>
    <w:basedOn w:val="a"/>
    <w:rsid w:val="00FB40A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5">
    <w:name w:val="xl75"/>
    <w:basedOn w:val="a"/>
    <w:rsid w:val="00FB40A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6">
    <w:name w:val="xl76"/>
    <w:basedOn w:val="a"/>
    <w:rsid w:val="00FB40A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FB40A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FB40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40A1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81">
    <w:name w:val="xl81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2">
    <w:name w:val="xl92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B40A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FB40A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FB40A1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FB40A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FB40A1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B40A1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B40A1"/>
    <w:pP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9">
    <w:name w:val="xl109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2">
    <w:name w:val="xl112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B40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B40A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FB40A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B40A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4">
    <w:name w:val="xl124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B40A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B40A1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FB40A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FB40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B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B40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B40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B40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FB40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FB40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B40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FB40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FB40A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B40A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B40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FB40A1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6">
    <w:name w:val="xl176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FB40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FB40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FB40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FB40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FB40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FB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FB40A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FB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"/>
    <w:rsid w:val="00FB40A1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06">
    <w:name w:val="xl206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11">
    <w:name w:val="xl211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FB40A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FB40A1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FB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FB40A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FB40A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FB40A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FB40A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2">
    <w:name w:val="xl222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FB40A1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30">
    <w:name w:val="xl230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4">
    <w:name w:val="xl234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35">
    <w:name w:val="xl235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FB40A1"/>
    <w:pPr>
      <w:pBdr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238">
    <w:name w:val="xl238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42">
    <w:name w:val="xl242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FB40A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FB40A1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248">
    <w:name w:val="xl248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FB40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FB40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"/>
    <w:rsid w:val="00FB40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FB40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FB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0">
    <w:name w:val="xl260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3">
    <w:name w:val="xl263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264">
    <w:name w:val="xl264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a"/>
    <w:rsid w:val="00FB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FB40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"/>
    <w:rsid w:val="00FB40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FB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0">
    <w:name w:val="xl270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2">
    <w:name w:val="xl272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FB40A1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74">
    <w:name w:val="xl274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7">
    <w:name w:val="xl277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8">
    <w:name w:val="xl278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279">
    <w:name w:val="xl279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"/>
    <w:rsid w:val="00FB40A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a"/>
    <w:rsid w:val="00FB40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FB40A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a"/>
    <w:rsid w:val="00FB40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rsid w:val="00FB40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5">
    <w:name w:val="xl295"/>
    <w:basedOn w:val="a"/>
    <w:rsid w:val="00FB40A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FB40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ff7">
    <w:name w:val="No Spacing"/>
    <w:uiPriority w:val="1"/>
    <w:qFormat/>
    <w:rsid w:val="00FB40A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zh-CN"/>
      <w14:ligatures w14:val="none"/>
    </w:rPr>
  </w:style>
  <w:style w:type="character" w:customStyle="1" w:styleId="rvts44">
    <w:name w:val="rvts44"/>
    <w:rsid w:val="00FB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ED6C-E89E-4DE6-8EC4-1951234D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62</cp:revision>
  <cp:lastPrinted>2023-10-27T09:10:00Z</cp:lastPrinted>
  <dcterms:created xsi:type="dcterms:W3CDTF">2023-07-18T11:57:00Z</dcterms:created>
  <dcterms:modified xsi:type="dcterms:W3CDTF">2023-10-30T13:12:00Z</dcterms:modified>
</cp:coreProperties>
</file>