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2994" w14:textId="77777777" w:rsidR="00FE6473" w:rsidRDefault="00FE6473" w:rsidP="003E62F1">
      <w:pPr>
        <w:rPr>
          <w:b/>
          <w:bCs/>
          <w:lang w:val="uk-UA"/>
        </w:rPr>
      </w:pPr>
    </w:p>
    <w:p w14:paraId="3310B45C" w14:textId="77777777" w:rsidR="00FE6473" w:rsidRPr="00FE6473" w:rsidRDefault="00FE6473" w:rsidP="00FE6473">
      <w:pPr>
        <w:suppressAutoHyphens/>
        <w:ind w:left="4956" w:firstLine="708"/>
        <w:rPr>
          <w:lang w:val="uk-UA"/>
        </w:rPr>
      </w:pPr>
      <w:r w:rsidRPr="00FE6473">
        <w:rPr>
          <w:lang w:val="uk-UA"/>
        </w:rPr>
        <w:t>Додаток 1</w:t>
      </w:r>
    </w:p>
    <w:p w14:paraId="22E3FCC6" w14:textId="77777777" w:rsidR="00FE6473" w:rsidRPr="00FE6473" w:rsidRDefault="00FE6473" w:rsidP="00FE6473">
      <w:pPr>
        <w:suppressAutoHyphens/>
        <w:ind w:left="4956" w:firstLine="708"/>
        <w:rPr>
          <w:lang w:val="uk-UA"/>
        </w:rPr>
      </w:pPr>
      <w:r w:rsidRPr="00FE6473">
        <w:rPr>
          <w:lang w:val="uk-UA"/>
        </w:rPr>
        <w:t>до рішення виконавчого комітету</w:t>
      </w:r>
    </w:p>
    <w:p w14:paraId="1F64F91F" w14:textId="77777777" w:rsidR="00FE6473" w:rsidRPr="00FE6473" w:rsidRDefault="00FE6473" w:rsidP="00FE6473">
      <w:pPr>
        <w:suppressAutoHyphens/>
        <w:ind w:left="4956" w:firstLine="708"/>
        <w:rPr>
          <w:lang w:val="uk-UA"/>
        </w:rPr>
      </w:pPr>
      <w:r w:rsidRPr="00FE6473">
        <w:rPr>
          <w:lang w:val="uk-UA"/>
        </w:rPr>
        <w:t xml:space="preserve">Южненської міської ради </w:t>
      </w:r>
    </w:p>
    <w:p w14:paraId="7FB5CEC8" w14:textId="77777777" w:rsidR="00FE6473" w:rsidRPr="00FE6473" w:rsidRDefault="00FE6473" w:rsidP="00FE6473">
      <w:pPr>
        <w:suppressAutoHyphens/>
        <w:ind w:left="4956" w:firstLine="708"/>
      </w:pPr>
      <w:r w:rsidRPr="00FE6473">
        <w:rPr>
          <w:lang w:val="uk-UA"/>
        </w:rPr>
        <w:t xml:space="preserve">від 25.10.2023 № </w:t>
      </w:r>
    </w:p>
    <w:p w14:paraId="7CCADB85" w14:textId="77777777" w:rsidR="00FE6473" w:rsidRPr="00FE6473" w:rsidRDefault="00FE6473" w:rsidP="00FE6473">
      <w:pPr>
        <w:tabs>
          <w:tab w:val="left" w:pos="7300"/>
        </w:tabs>
        <w:suppressAutoHyphens/>
        <w:jc w:val="center"/>
        <w:rPr>
          <w:b/>
          <w:lang w:val="uk-UA"/>
        </w:rPr>
      </w:pPr>
    </w:p>
    <w:p w14:paraId="0D5469BE" w14:textId="77777777" w:rsidR="00FE6473" w:rsidRPr="00FE6473" w:rsidRDefault="00FE6473" w:rsidP="00FE6473">
      <w:pPr>
        <w:tabs>
          <w:tab w:val="left" w:pos="3840"/>
          <w:tab w:val="left" w:pos="7020"/>
        </w:tabs>
        <w:suppressAutoHyphens/>
        <w:ind w:firstLine="567"/>
        <w:jc w:val="center"/>
        <w:rPr>
          <w:rFonts w:eastAsia="Calibri"/>
          <w:b/>
          <w:bCs/>
          <w:color w:val="00000A"/>
          <w:sz w:val="26"/>
          <w:szCs w:val="26"/>
          <w:lang w:val="uk-UA" w:eastAsia="en-US"/>
        </w:rPr>
      </w:pPr>
      <w:r w:rsidRPr="00FE6473">
        <w:rPr>
          <w:rFonts w:eastAsia="Calibri"/>
          <w:b/>
          <w:bCs/>
          <w:color w:val="00000A"/>
          <w:sz w:val="26"/>
          <w:szCs w:val="26"/>
          <w:lang w:val="uk-UA" w:eastAsia="en-US"/>
        </w:rPr>
        <w:t>Структура тарифу на збирання та перевезення</w:t>
      </w:r>
    </w:p>
    <w:p w14:paraId="7A694B34" w14:textId="77777777" w:rsidR="00FE6473" w:rsidRPr="00FE6473" w:rsidRDefault="00FE6473" w:rsidP="00FE6473">
      <w:pPr>
        <w:tabs>
          <w:tab w:val="left" w:pos="3840"/>
          <w:tab w:val="left" w:pos="7020"/>
        </w:tabs>
        <w:suppressAutoHyphens/>
        <w:ind w:firstLine="567"/>
        <w:jc w:val="center"/>
        <w:rPr>
          <w:rFonts w:eastAsia="Calibri"/>
          <w:b/>
          <w:bCs/>
          <w:color w:val="00000A"/>
          <w:sz w:val="26"/>
          <w:szCs w:val="26"/>
          <w:lang w:val="uk-UA" w:eastAsia="en-US"/>
        </w:rPr>
      </w:pPr>
      <w:r w:rsidRPr="00FE6473">
        <w:rPr>
          <w:rFonts w:eastAsia="Calibri"/>
          <w:b/>
          <w:bCs/>
          <w:color w:val="00000A"/>
          <w:sz w:val="26"/>
          <w:szCs w:val="26"/>
          <w:lang w:val="uk-UA" w:eastAsia="en-US"/>
        </w:rPr>
        <w:t>змішаних та великогабаритних побутових відходів</w:t>
      </w:r>
    </w:p>
    <w:p w14:paraId="3476F809" w14:textId="77777777" w:rsidR="00FE6473" w:rsidRPr="00FE6473" w:rsidRDefault="00FE6473" w:rsidP="00FE6473">
      <w:pPr>
        <w:tabs>
          <w:tab w:val="left" w:pos="3840"/>
          <w:tab w:val="left" w:pos="7020"/>
        </w:tabs>
        <w:suppressAutoHyphens/>
        <w:ind w:firstLine="567"/>
        <w:jc w:val="center"/>
      </w:pPr>
      <w:r w:rsidRPr="00FE6473">
        <w:rPr>
          <w:sz w:val="20"/>
          <w:szCs w:val="20"/>
        </w:rPr>
        <w:t xml:space="preserve">                                                                                                          (без </w:t>
      </w:r>
      <w:proofErr w:type="spellStart"/>
      <w:r w:rsidRPr="00FE6473">
        <w:rPr>
          <w:sz w:val="20"/>
          <w:szCs w:val="20"/>
        </w:rPr>
        <w:t>податку</w:t>
      </w:r>
      <w:proofErr w:type="spellEnd"/>
      <w:r w:rsidRPr="00FE6473">
        <w:rPr>
          <w:sz w:val="20"/>
          <w:szCs w:val="20"/>
        </w:rPr>
        <w:t xml:space="preserve"> на </w:t>
      </w:r>
      <w:proofErr w:type="spellStart"/>
      <w:r w:rsidRPr="00FE6473">
        <w:rPr>
          <w:sz w:val="20"/>
          <w:szCs w:val="20"/>
        </w:rPr>
        <w:t>додану</w:t>
      </w:r>
      <w:proofErr w:type="spellEnd"/>
      <w:r w:rsidRPr="00FE6473">
        <w:rPr>
          <w:sz w:val="20"/>
          <w:szCs w:val="20"/>
        </w:rPr>
        <w:t xml:space="preserve"> </w:t>
      </w:r>
      <w:proofErr w:type="spellStart"/>
      <w:r w:rsidRPr="00FE6473">
        <w:rPr>
          <w:sz w:val="20"/>
          <w:szCs w:val="20"/>
        </w:rPr>
        <w:t>вартість</w:t>
      </w:r>
      <w:proofErr w:type="spellEnd"/>
      <w:r w:rsidRPr="00FE6473">
        <w:rPr>
          <w:sz w:val="20"/>
          <w:szCs w:val="20"/>
        </w:rPr>
        <w:t>)</w:t>
      </w:r>
    </w:p>
    <w:tbl>
      <w:tblPr>
        <w:tblW w:w="9370" w:type="dxa"/>
        <w:tblInd w:w="-25" w:type="dxa"/>
        <w:tblLook w:val="04A0" w:firstRow="1" w:lastRow="0" w:firstColumn="1" w:lastColumn="0" w:noHBand="0" w:noVBand="1"/>
      </w:tblPr>
      <w:tblGrid>
        <w:gridCol w:w="758"/>
        <w:gridCol w:w="4471"/>
        <w:gridCol w:w="735"/>
        <w:gridCol w:w="1680"/>
        <w:gridCol w:w="1726"/>
      </w:tblGrid>
      <w:tr w:rsidR="00FE6473" w:rsidRPr="00FE6473" w14:paraId="1462252E" w14:textId="77777777" w:rsidTr="00E15B2C">
        <w:trPr>
          <w:trHeight w:val="300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64BB5" w14:textId="77777777" w:rsidR="00FE6473" w:rsidRPr="00FE6473" w:rsidRDefault="00FE6473" w:rsidP="00FE6473">
            <w:pPr>
              <w:suppressAutoHyphens/>
              <w:jc w:val="center"/>
            </w:pPr>
            <w:r w:rsidRPr="00FE6473">
              <w:rPr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341D0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Показник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080FD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Код рядка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114C5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u w:val="single"/>
                <w:lang w:val="uk-UA" w:eastAsia="en-US"/>
              </w:rPr>
            </w:pPr>
            <w:r w:rsidRPr="00FE6473">
              <w:rPr>
                <w:color w:val="000000"/>
                <w:sz w:val="20"/>
                <w:u w:val="single"/>
                <w:lang w:val="uk-UA" w:eastAsia="en-US"/>
              </w:rPr>
              <w:t>Змішані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9F83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u w:val="single"/>
                <w:lang w:val="uk-UA" w:eastAsia="en-US"/>
              </w:rPr>
            </w:pPr>
            <w:r w:rsidRPr="00FE6473">
              <w:rPr>
                <w:color w:val="000000"/>
                <w:sz w:val="20"/>
                <w:u w:val="single"/>
                <w:lang w:val="uk-UA" w:eastAsia="en-US"/>
              </w:rPr>
              <w:t>Великогабаритні</w:t>
            </w:r>
          </w:p>
        </w:tc>
      </w:tr>
      <w:tr w:rsidR="00FE6473" w:rsidRPr="00FE6473" w14:paraId="7B3FF6D3" w14:textId="77777777" w:rsidTr="00E15B2C">
        <w:trPr>
          <w:trHeight w:val="30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91F38" w14:textId="77777777" w:rsidR="00FE6473" w:rsidRPr="00FE6473" w:rsidRDefault="00FE6473" w:rsidP="00FE6473">
            <w:pPr>
              <w:suppressAutoHyphens/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4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F6216" w14:textId="77777777" w:rsidR="00FE6473" w:rsidRPr="00FE6473" w:rsidRDefault="00FE6473" w:rsidP="00FE6473">
            <w:pPr>
              <w:suppressAutoHyphens/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2CF6B" w14:textId="77777777" w:rsidR="00FE6473" w:rsidRPr="00FE6473" w:rsidRDefault="00FE6473" w:rsidP="00FE6473">
            <w:pPr>
              <w:suppressAutoHyphens/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AC0539" w14:textId="77777777" w:rsidR="00FE6473" w:rsidRPr="00FE6473" w:rsidRDefault="00FE6473" w:rsidP="00FE6473">
            <w:pPr>
              <w:suppressAutoHyphens/>
              <w:jc w:val="center"/>
            </w:pPr>
            <w:r w:rsidRPr="00FE6473">
              <w:rPr>
                <w:color w:val="000000"/>
                <w:sz w:val="20"/>
                <w:lang w:val="uk-UA"/>
              </w:rPr>
              <w:t>грн/м</w:t>
            </w:r>
            <w:r w:rsidRPr="00FE6473">
              <w:rPr>
                <w:b/>
                <w:bCs/>
                <w:color w:val="000000"/>
                <w:sz w:val="16"/>
                <w:szCs w:val="16"/>
                <w:vertAlign w:val="superscript"/>
                <w:lang w:val="uk-UA"/>
              </w:rPr>
              <w:t>-3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553D" w14:textId="77777777" w:rsidR="00FE6473" w:rsidRPr="00FE6473" w:rsidRDefault="00FE6473" w:rsidP="00FE6473">
            <w:pPr>
              <w:suppressAutoHyphens/>
              <w:jc w:val="center"/>
            </w:pPr>
            <w:r w:rsidRPr="00FE6473">
              <w:rPr>
                <w:color w:val="000000"/>
                <w:sz w:val="20"/>
                <w:lang w:val="uk-UA"/>
              </w:rPr>
              <w:t>грн/м</w:t>
            </w:r>
            <w:r w:rsidRPr="00FE6473">
              <w:rPr>
                <w:b/>
                <w:bCs/>
                <w:color w:val="000000"/>
                <w:sz w:val="16"/>
                <w:szCs w:val="16"/>
                <w:vertAlign w:val="superscript"/>
                <w:lang w:val="uk-UA"/>
              </w:rPr>
              <w:t>-3</w:t>
            </w:r>
          </w:p>
        </w:tc>
      </w:tr>
      <w:tr w:rsidR="00FE6473" w:rsidRPr="00FE6473" w14:paraId="28107A96" w14:textId="77777777" w:rsidTr="00E15B2C">
        <w:trPr>
          <w:trHeight w:val="27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5FECEB9F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1F180D0D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Виробнича собівартість, усього, зокрема: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78B980D7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7F909F21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125,42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</w:tcPr>
          <w:p w14:paraId="6A35ABE6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304,57</w:t>
            </w:r>
          </w:p>
        </w:tc>
      </w:tr>
      <w:tr w:rsidR="00FE6473" w:rsidRPr="00FE6473" w14:paraId="343F271E" w14:textId="77777777" w:rsidTr="00E15B2C">
        <w:trPr>
          <w:trHeight w:val="285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1B3B92C7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1.1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577A9E4E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прямі матеріальні витрати, зокрема: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1617F127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2F8B1E57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52,53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</w:tcPr>
          <w:p w14:paraId="0717B9CA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93,16</w:t>
            </w:r>
          </w:p>
        </w:tc>
      </w:tr>
      <w:tr w:rsidR="00FE6473" w:rsidRPr="00FE6473" w14:paraId="7C8E0507" w14:textId="77777777" w:rsidTr="00E15B2C">
        <w:trPr>
          <w:trHeight w:val="30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75CC6E3B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1.1.1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3EADC073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паливно-мастильні матеріали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2ABCCEB9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28536BF8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49,80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</w:tcPr>
          <w:p w14:paraId="2361DDFD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84,94</w:t>
            </w:r>
          </w:p>
        </w:tc>
      </w:tr>
      <w:tr w:rsidR="00FE6473" w:rsidRPr="00FE6473" w14:paraId="6467DE66" w14:textId="77777777" w:rsidTr="00E15B2C">
        <w:trPr>
          <w:trHeight w:val="27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6F63E0BD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1.1.2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65B1B4F5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матеріали для ремонту засобів механізації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6D781669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33009A34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2,73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</w:tcPr>
          <w:p w14:paraId="392891A3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8,23</w:t>
            </w:r>
          </w:p>
        </w:tc>
      </w:tr>
      <w:tr w:rsidR="00FE6473" w:rsidRPr="00FE6473" w14:paraId="711E50F9" w14:textId="77777777" w:rsidTr="00E15B2C">
        <w:trPr>
          <w:trHeight w:val="30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7FCBD421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1.1.3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4995F777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електроенергія на технологічні потреби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19436547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005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49910E7D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A601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</w:tr>
      <w:tr w:rsidR="00FE6473" w:rsidRPr="00FE6473" w14:paraId="38F78869" w14:textId="77777777" w:rsidTr="00E15B2C">
        <w:trPr>
          <w:trHeight w:val="315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33154DC7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1.1.4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5355A5BB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доставка ґрунту**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17C3D9FE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006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4F8E9DB2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86E3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</w:tr>
      <w:tr w:rsidR="00FE6473" w:rsidRPr="00FE6473" w14:paraId="6A50F3B3" w14:textId="77777777" w:rsidTr="00E15B2C">
        <w:trPr>
          <w:trHeight w:val="27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0B38E4BC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1.1.5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20ABC9CE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матеріальні витрати для збирання, транспортування та знезараження фільтрату**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79699E94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007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63F57D30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8A27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</w:tr>
      <w:tr w:rsidR="00FE6473" w:rsidRPr="00FE6473" w14:paraId="564CDDC6" w14:textId="77777777" w:rsidTr="00E15B2C">
        <w:trPr>
          <w:trHeight w:val="285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3EA20BB2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1.1.6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69A77431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інші прямі матеріальні витрати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58217569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008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16A20F6B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4047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</w:tr>
      <w:tr w:rsidR="00FE6473" w:rsidRPr="00FE6473" w14:paraId="52552F54" w14:textId="77777777" w:rsidTr="00E15B2C">
        <w:trPr>
          <w:trHeight w:val="30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5DE4EA0B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1.2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31F37E2A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прямі витрати на оплату праці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653BE6C0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3741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38,02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9AD7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116,94</w:t>
            </w:r>
          </w:p>
        </w:tc>
      </w:tr>
      <w:tr w:rsidR="00FE6473" w:rsidRPr="00FE6473" w14:paraId="1ECA2A20" w14:textId="77777777" w:rsidTr="00E15B2C">
        <w:trPr>
          <w:trHeight w:val="285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290581DC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1.3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53538E51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інші прямі витрати, зокрема: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47879882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010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A053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9,17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559C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35,53</w:t>
            </w:r>
          </w:p>
        </w:tc>
      </w:tr>
      <w:tr w:rsidR="00FE6473" w:rsidRPr="00FE6473" w14:paraId="64940BF8" w14:textId="77777777" w:rsidTr="00E15B2C">
        <w:trPr>
          <w:trHeight w:val="24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4CBEC931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1.3.1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4E394626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0645087C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011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2702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8,37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46C6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25,73</w:t>
            </w:r>
          </w:p>
        </w:tc>
      </w:tr>
      <w:tr w:rsidR="00FE6473" w:rsidRPr="00FE6473" w14:paraId="31A9DE43" w14:textId="77777777" w:rsidTr="00E15B2C">
        <w:trPr>
          <w:trHeight w:val="54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1E9C149E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1.3.2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64CFBDF9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амортизація основних виробничих засобів та нематеріальних активів, безпосередньо пов'язаних із наданням послуги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10B7EBBA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F21E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0,67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67E7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9,30</w:t>
            </w:r>
          </w:p>
        </w:tc>
      </w:tr>
      <w:tr w:rsidR="00FE6473" w:rsidRPr="00FE6473" w14:paraId="1B94C3ED" w14:textId="77777777" w:rsidTr="00E15B2C">
        <w:trPr>
          <w:trHeight w:val="315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5CC085E8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1.3.3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60DDFFC1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інші прямі витрати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3FA96D39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02F0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0,14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AC39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0,50</w:t>
            </w:r>
          </w:p>
        </w:tc>
      </w:tr>
      <w:tr w:rsidR="00FE6473" w:rsidRPr="00FE6473" w14:paraId="6393FAEA" w14:textId="77777777" w:rsidTr="00E15B2C">
        <w:trPr>
          <w:trHeight w:val="285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352D1DEF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1.4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1EE23491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загальновиробничі витрати (гаражне обслуговування, оренда тощо)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670750E0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014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960A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25,69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D05A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58,93</w:t>
            </w:r>
          </w:p>
        </w:tc>
      </w:tr>
      <w:tr w:rsidR="00FE6473" w:rsidRPr="00FE6473" w14:paraId="47CD05A3" w14:textId="77777777" w:rsidTr="00E15B2C">
        <w:trPr>
          <w:trHeight w:val="285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3F0DC444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0E2F35B4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Адміністративні витрати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442BFB6E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015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77E9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19,36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1464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46,28</w:t>
            </w:r>
          </w:p>
        </w:tc>
      </w:tr>
      <w:tr w:rsidR="00FE6473" w:rsidRPr="00FE6473" w14:paraId="50CBAFE7" w14:textId="77777777" w:rsidTr="00E15B2C">
        <w:trPr>
          <w:trHeight w:val="255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1F5E18BB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77E78197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Витрати на збут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07637EE3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016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75DA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3,89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E631" w14:textId="77777777" w:rsidR="00FE6473" w:rsidRPr="00FE6473" w:rsidRDefault="00FE6473" w:rsidP="00FE6473">
            <w:pPr>
              <w:suppressLineNumbers/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6,67</w:t>
            </w:r>
          </w:p>
        </w:tc>
      </w:tr>
      <w:tr w:rsidR="00FE6473" w:rsidRPr="00FE6473" w14:paraId="4129329B" w14:textId="77777777" w:rsidTr="00E15B2C">
        <w:trPr>
          <w:trHeight w:val="27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31282369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6BE33B99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Інші операційні витрати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07724F3A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017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47561440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AD39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</w:tr>
      <w:tr w:rsidR="00FE6473" w:rsidRPr="00FE6473" w14:paraId="62C2345D" w14:textId="77777777" w:rsidTr="00E15B2C">
        <w:trPr>
          <w:trHeight w:val="285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64874869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34F1D7C3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Фінансові витрати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3CEF11BB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018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3A880E1F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9747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</w:tr>
      <w:tr w:rsidR="00FE6473" w:rsidRPr="00FE6473" w14:paraId="29C01C63" w14:textId="77777777" w:rsidTr="00E15B2C">
        <w:trPr>
          <w:trHeight w:val="30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4F5FCF1E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29998AFD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Усього витрат повної собівартості*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0275E4A1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019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7FD0AA5C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148,67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7C45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357,52</w:t>
            </w:r>
          </w:p>
        </w:tc>
      </w:tr>
      <w:tr w:rsidR="00FE6473" w:rsidRPr="00FE6473" w14:paraId="3F51FE26" w14:textId="77777777" w:rsidTr="00E15B2C">
        <w:trPr>
          <w:trHeight w:val="315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4A0DDA15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1074397D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Витрати на покриття втрат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55CE2C6D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020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618B3E64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78A4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</w:tr>
      <w:tr w:rsidR="00FE6473" w:rsidRPr="00FE6473" w14:paraId="5F3D1A9A" w14:textId="77777777" w:rsidTr="00E15B2C">
        <w:trPr>
          <w:trHeight w:val="292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478FD816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7461AD7D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Планований прибуток*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62498B05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021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3A672D56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1303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</w:tr>
      <w:tr w:rsidR="00FE6473" w:rsidRPr="00FE6473" w14:paraId="543EC648" w14:textId="77777777" w:rsidTr="00E15B2C">
        <w:trPr>
          <w:trHeight w:val="315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46326ED8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8.1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17D339B3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податок на прибуток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1D594AB7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022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05941B49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79F7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</w:tr>
      <w:tr w:rsidR="00FE6473" w:rsidRPr="00FE6473" w14:paraId="559B1F2C" w14:textId="77777777" w:rsidTr="00E15B2C">
        <w:trPr>
          <w:trHeight w:val="30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074991ED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8.2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2C6FD570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чистий прибуток, зокрема: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595C0732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023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3A8CFD61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4183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</w:tr>
      <w:tr w:rsidR="00FE6473" w:rsidRPr="00FE6473" w14:paraId="2A4358E4" w14:textId="77777777" w:rsidTr="00E15B2C">
        <w:trPr>
          <w:trHeight w:val="30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3B07B9FE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8.2.1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32772B67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дивіденди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20C8D800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024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541339B6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E06D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</w:tr>
      <w:tr w:rsidR="00FE6473" w:rsidRPr="00FE6473" w14:paraId="34FA5178" w14:textId="77777777" w:rsidTr="00E15B2C">
        <w:trPr>
          <w:trHeight w:val="30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74B5EB82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8.2.2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0218C6EA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резервний фонд (капітал)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0B93B170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025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3C0AD288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88C3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</w:tr>
      <w:tr w:rsidR="00FE6473" w:rsidRPr="00FE6473" w14:paraId="10388AB9" w14:textId="77777777" w:rsidTr="00E15B2C">
        <w:trPr>
          <w:trHeight w:val="30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02143E04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8.2.3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5D9BD5A0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3E5F417B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026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675FDACE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09D8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</w:tr>
      <w:tr w:rsidR="00FE6473" w:rsidRPr="00FE6473" w14:paraId="32FB3AA6" w14:textId="77777777" w:rsidTr="00E15B2C">
        <w:trPr>
          <w:trHeight w:val="285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642E9A38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8.2.4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6ADF4D54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інше використання прибутку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13A67A71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027</w:t>
            </w: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14:paraId="74B3FC51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A344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Х</w:t>
            </w:r>
          </w:p>
        </w:tc>
      </w:tr>
      <w:tr w:rsidR="00FE6473" w:rsidRPr="00FE6473" w14:paraId="64ABA0E3" w14:textId="77777777" w:rsidTr="00E15B2C">
        <w:trPr>
          <w:trHeight w:val="285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6B05CF10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58E59411" w14:textId="77777777" w:rsidR="00FE6473" w:rsidRPr="00FE6473" w:rsidRDefault="00FE6473" w:rsidP="00FE6473">
            <w:pPr>
              <w:suppressAutoHyphens/>
            </w:pPr>
            <w:r w:rsidRPr="00FE6473">
              <w:rPr>
                <w:color w:val="000000"/>
                <w:sz w:val="20"/>
                <w:lang w:val="uk-UA"/>
              </w:rPr>
              <w:t>Обсяг послуг з управління побутовими відходами (</w:t>
            </w:r>
            <w:r w:rsidRPr="00FE6473">
              <w:rPr>
                <w:color w:val="000000"/>
                <w:sz w:val="20"/>
                <w:u w:val="single"/>
                <w:lang w:val="uk-UA"/>
              </w:rPr>
              <w:t>м</w:t>
            </w:r>
            <w:r w:rsidRPr="00FE6473">
              <w:rPr>
                <w:b/>
                <w:bCs/>
                <w:color w:val="000000"/>
                <w:sz w:val="16"/>
                <w:szCs w:val="16"/>
                <w:u w:val="single"/>
                <w:vertAlign w:val="superscript"/>
                <w:lang w:val="uk-UA"/>
              </w:rPr>
              <w:t>-3</w:t>
            </w:r>
            <w:r w:rsidRPr="00FE6473">
              <w:rPr>
                <w:color w:val="000000"/>
                <w:sz w:val="20"/>
                <w:lang w:val="uk-UA"/>
              </w:rPr>
              <w:t>, тис. т):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7A6E48BB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029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93819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46,27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152F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3,00</w:t>
            </w:r>
          </w:p>
        </w:tc>
      </w:tr>
      <w:tr w:rsidR="00FE6473" w:rsidRPr="00FE6473" w14:paraId="7D2173B3" w14:textId="77777777" w:rsidTr="00E15B2C">
        <w:trPr>
          <w:trHeight w:val="285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27480520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10F95C3E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 xml:space="preserve">Тариф на послуги з поводження з побутовими відходами (збирання та перевезення)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4954722B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  <w:r w:rsidRPr="00FE6473">
              <w:rPr>
                <w:color w:val="000000"/>
                <w:sz w:val="20"/>
                <w:lang w:val="uk-UA"/>
              </w:rPr>
              <w:t>030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47ACA593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148,67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DCF5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  <w:r w:rsidRPr="00FE6473">
              <w:rPr>
                <w:color w:val="000000"/>
                <w:sz w:val="20"/>
                <w:lang w:val="uk-UA" w:eastAsia="zh-CN"/>
              </w:rPr>
              <w:t>357,52</w:t>
            </w:r>
          </w:p>
        </w:tc>
      </w:tr>
      <w:tr w:rsidR="00FE6473" w:rsidRPr="00FE6473" w14:paraId="6DDC267E" w14:textId="77777777" w:rsidTr="00E15B2C">
        <w:trPr>
          <w:trHeight w:val="30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07608BEC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14:paraId="1DE493CF" w14:textId="77777777" w:rsidR="00FE6473" w:rsidRPr="00FE6473" w:rsidRDefault="00FE6473" w:rsidP="00FE6473">
            <w:pPr>
              <w:suppressAutoHyphens/>
              <w:rPr>
                <w:color w:val="000000"/>
                <w:sz w:val="20"/>
                <w:lang w:val="uk-UA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65073314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14:paraId="603F8006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4662" w14:textId="77777777" w:rsidR="00FE6473" w:rsidRPr="00FE6473" w:rsidRDefault="00FE6473" w:rsidP="00FE6473">
            <w:pPr>
              <w:suppressAutoHyphens/>
              <w:jc w:val="center"/>
              <w:rPr>
                <w:color w:val="000000"/>
                <w:sz w:val="20"/>
                <w:lang w:val="uk-UA" w:eastAsia="zh-CN"/>
              </w:rPr>
            </w:pPr>
          </w:p>
        </w:tc>
      </w:tr>
    </w:tbl>
    <w:p w14:paraId="31BDAA95" w14:textId="77777777" w:rsidR="00FE6473" w:rsidRPr="00FE6473" w:rsidRDefault="00FE6473" w:rsidP="00FE6473">
      <w:pPr>
        <w:suppressAutoHyphens/>
      </w:pPr>
    </w:p>
    <w:p w14:paraId="5445E4E1" w14:textId="77777777" w:rsidR="00FE6473" w:rsidRPr="00FE6473" w:rsidRDefault="00FE6473" w:rsidP="00FE6473">
      <w:pPr>
        <w:suppressAutoHyphens/>
      </w:pPr>
    </w:p>
    <w:p w14:paraId="186A61E9" w14:textId="77777777" w:rsidR="00FE6473" w:rsidRPr="00FE6473" w:rsidRDefault="00FE6473" w:rsidP="00FE6473">
      <w:pPr>
        <w:suppressAutoHyphens/>
        <w:rPr>
          <w:bCs/>
          <w:lang w:val="uk-UA"/>
        </w:rPr>
      </w:pPr>
      <w:bookmarkStart w:id="0" w:name="_Hlk149057356"/>
      <w:r w:rsidRPr="00FE6473">
        <w:rPr>
          <w:bCs/>
          <w:lang w:val="uk-UA"/>
        </w:rPr>
        <w:t xml:space="preserve">Керуючий справами </w:t>
      </w:r>
    </w:p>
    <w:p w14:paraId="443AD6C6" w14:textId="77777777" w:rsidR="00FE6473" w:rsidRPr="00FE6473" w:rsidRDefault="00FE6473" w:rsidP="00FE6473">
      <w:pPr>
        <w:suppressAutoHyphens/>
        <w:rPr>
          <w:bCs/>
          <w:lang w:val="uk-UA" w:eastAsia="uk-UA"/>
        </w:rPr>
      </w:pPr>
      <w:r w:rsidRPr="00FE6473">
        <w:rPr>
          <w:bCs/>
          <w:lang w:val="uk-UA"/>
        </w:rPr>
        <w:t xml:space="preserve">виконавчого комітету </w:t>
      </w:r>
      <w:r w:rsidRPr="00FE6473">
        <w:rPr>
          <w:bCs/>
          <w:lang w:val="uk-UA"/>
        </w:rPr>
        <w:tab/>
      </w:r>
      <w:r w:rsidRPr="00FE6473">
        <w:rPr>
          <w:bCs/>
          <w:lang w:val="uk-UA"/>
        </w:rPr>
        <w:tab/>
      </w:r>
      <w:r w:rsidRPr="00FE6473">
        <w:rPr>
          <w:bCs/>
          <w:lang w:val="uk-UA"/>
        </w:rPr>
        <w:tab/>
      </w:r>
      <w:r w:rsidRPr="00FE6473">
        <w:rPr>
          <w:bCs/>
          <w:lang w:val="uk-UA"/>
        </w:rPr>
        <w:tab/>
      </w:r>
      <w:r w:rsidRPr="00FE6473">
        <w:rPr>
          <w:bCs/>
          <w:lang w:val="uk-UA"/>
        </w:rPr>
        <w:tab/>
      </w:r>
      <w:r w:rsidRPr="00FE6473">
        <w:rPr>
          <w:bCs/>
          <w:lang w:val="uk-UA"/>
        </w:rPr>
        <w:tab/>
        <w:t>Владислав ТЕРЕЩЕНКО</w:t>
      </w:r>
    </w:p>
    <w:bookmarkEnd w:id="0"/>
    <w:p w14:paraId="204E4D70" w14:textId="77777777" w:rsidR="00FE6473" w:rsidRPr="00FE6473" w:rsidRDefault="00FE6473" w:rsidP="00FE6473">
      <w:pPr>
        <w:shd w:val="clear" w:color="auto" w:fill="FFFFFF"/>
        <w:tabs>
          <w:tab w:val="left" w:pos="7155"/>
        </w:tabs>
        <w:suppressAutoHyphens/>
        <w:jc w:val="both"/>
        <w:rPr>
          <w:bCs/>
          <w:lang w:val="uk-UA"/>
        </w:rPr>
      </w:pPr>
    </w:p>
    <w:p w14:paraId="76FD7D8D" w14:textId="77777777" w:rsidR="00FE6473" w:rsidRPr="00FE6473" w:rsidRDefault="00FE6473" w:rsidP="00FE6473">
      <w:pPr>
        <w:shd w:val="clear" w:color="auto" w:fill="FFFFFF"/>
        <w:tabs>
          <w:tab w:val="left" w:pos="7155"/>
        </w:tabs>
        <w:suppressAutoHyphens/>
        <w:jc w:val="both"/>
        <w:rPr>
          <w:b/>
          <w:lang w:val="uk-UA"/>
        </w:rPr>
      </w:pPr>
    </w:p>
    <w:p w14:paraId="75C68F71" w14:textId="77777777" w:rsidR="00FE6473" w:rsidRPr="00FE6473" w:rsidRDefault="00FE6473" w:rsidP="00FE6473">
      <w:pPr>
        <w:shd w:val="clear" w:color="auto" w:fill="FFFFFF"/>
        <w:tabs>
          <w:tab w:val="left" w:pos="7155"/>
        </w:tabs>
        <w:suppressAutoHyphens/>
        <w:jc w:val="both"/>
        <w:rPr>
          <w:b/>
          <w:lang w:val="uk-UA"/>
        </w:rPr>
      </w:pPr>
    </w:p>
    <w:p w14:paraId="5D79E0C1" w14:textId="77777777" w:rsidR="00FE6473" w:rsidRPr="00FE6473" w:rsidRDefault="00FE6473" w:rsidP="00FE6473">
      <w:pPr>
        <w:suppressAutoHyphens/>
        <w:ind w:left="4956" w:firstLine="708"/>
        <w:rPr>
          <w:lang w:val="uk-UA"/>
        </w:rPr>
      </w:pPr>
      <w:r w:rsidRPr="00FE6473">
        <w:rPr>
          <w:lang w:val="uk-UA"/>
        </w:rPr>
        <w:t>Додаток 2</w:t>
      </w:r>
    </w:p>
    <w:p w14:paraId="27B02BF3" w14:textId="77777777" w:rsidR="00FE6473" w:rsidRPr="00FE6473" w:rsidRDefault="00FE6473" w:rsidP="00FE6473">
      <w:pPr>
        <w:suppressAutoHyphens/>
        <w:ind w:left="4956" w:firstLine="708"/>
        <w:rPr>
          <w:lang w:val="uk-UA"/>
        </w:rPr>
      </w:pPr>
      <w:r w:rsidRPr="00FE6473">
        <w:rPr>
          <w:lang w:val="uk-UA"/>
        </w:rPr>
        <w:t>до рішення виконавчого комітету</w:t>
      </w:r>
    </w:p>
    <w:p w14:paraId="2C92C8F8" w14:textId="77777777" w:rsidR="00FE6473" w:rsidRPr="00FE6473" w:rsidRDefault="00FE6473" w:rsidP="00FE6473">
      <w:pPr>
        <w:suppressAutoHyphens/>
        <w:ind w:left="4956" w:firstLine="708"/>
        <w:rPr>
          <w:lang w:val="uk-UA"/>
        </w:rPr>
      </w:pPr>
      <w:r w:rsidRPr="00FE6473">
        <w:rPr>
          <w:lang w:val="uk-UA"/>
        </w:rPr>
        <w:t xml:space="preserve">Южненської міської ради </w:t>
      </w:r>
    </w:p>
    <w:p w14:paraId="163494B5" w14:textId="77777777" w:rsidR="00FE6473" w:rsidRPr="00FE6473" w:rsidRDefault="00FE6473" w:rsidP="00FE6473">
      <w:pPr>
        <w:suppressAutoHyphens/>
        <w:ind w:left="4956" w:firstLine="708"/>
      </w:pPr>
      <w:r w:rsidRPr="00FE6473">
        <w:rPr>
          <w:lang w:val="uk-UA"/>
        </w:rPr>
        <w:t xml:space="preserve">від 25.10.2023 № </w:t>
      </w:r>
    </w:p>
    <w:p w14:paraId="7A39A995" w14:textId="77777777" w:rsidR="00FE6473" w:rsidRPr="00FE6473" w:rsidRDefault="00FE6473" w:rsidP="00FE6473">
      <w:pPr>
        <w:shd w:val="clear" w:color="auto" w:fill="FFFFFF"/>
        <w:tabs>
          <w:tab w:val="left" w:pos="7155"/>
        </w:tabs>
        <w:suppressAutoHyphens/>
        <w:jc w:val="both"/>
        <w:rPr>
          <w:b/>
          <w:lang w:val="uk-UA"/>
        </w:rPr>
      </w:pPr>
    </w:p>
    <w:p w14:paraId="112BC46C" w14:textId="77777777" w:rsidR="00FE6473" w:rsidRPr="00FE6473" w:rsidRDefault="00FE6473" w:rsidP="00FE6473">
      <w:pPr>
        <w:tabs>
          <w:tab w:val="left" w:pos="7300"/>
        </w:tabs>
        <w:suppressAutoHyphens/>
        <w:jc w:val="center"/>
        <w:rPr>
          <w:b/>
          <w:lang w:val="uk-UA"/>
        </w:rPr>
      </w:pPr>
      <w:r w:rsidRPr="00FE6473">
        <w:rPr>
          <w:b/>
          <w:lang w:val="uk-UA"/>
        </w:rPr>
        <w:t>Тариф</w:t>
      </w:r>
    </w:p>
    <w:p w14:paraId="571B307C" w14:textId="77777777" w:rsidR="00FE6473" w:rsidRPr="00FE6473" w:rsidRDefault="00FE6473" w:rsidP="00FE6473">
      <w:pPr>
        <w:tabs>
          <w:tab w:val="left" w:pos="7300"/>
        </w:tabs>
        <w:suppressAutoHyphens/>
        <w:jc w:val="center"/>
        <w:rPr>
          <w:lang w:val="uk-UA"/>
        </w:rPr>
      </w:pPr>
      <w:r w:rsidRPr="00FE6473">
        <w:rPr>
          <w:b/>
          <w:lang w:val="uk-UA"/>
        </w:rPr>
        <w:t>на послуги з управління побутовими</w:t>
      </w:r>
    </w:p>
    <w:p w14:paraId="491FE94D" w14:textId="77777777" w:rsidR="00FE6473" w:rsidRPr="00FE6473" w:rsidRDefault="00FE6473" w:rsidP="00FE6473">
      <w:pPr>
        <w:tabs>
          <w:tab w:val="left" w:pos="7300"/>
        </w:tabs>
        <w:suppressAutoHyphens/>
        <w:jc w:val="center"/>
      </w:pPr>
      <w:r w:rsidRPr="00FE6473">
        <w:rPr>
          <w:b/>
          <w:lang w:val="uk-UA"/>
        </w:rPr>
        <w:t xml:space="preserve"> відходами (змішані та великогабаритні) з урахуванням збирання, перевезення та видалення з ПДВ </w:t>
      </w:r>
      <w:r w:rsidRPr="00FE6473">
        <w:rPr>
          <w:b/>
          <w:bCs/>
          <w:lang w:val="uk-UA"/>
        </w:rPr>
        <w:t>для населення м. Южне</w:t>
      </w:r>
    </w:p>
    <w:p w14:paraId="68460A29" w14:textId="77777777" w:rsidR="00FE6473" w:rsidRPr="00FE6473" w:rsidRDefault="00FE6473" w:rsidP="00FE6473">
      <w:pPr>
        <w:tabs>
          <w:tab w:val="left" w:pos="7300"/>
        </w:tabs>
        <w:suppressAutoHyphens/>
        <w:jc w:val="center"/>
        <w:rPr>
          <w:b/>
          <w:bCs/>
          <w:lang w:val="uk-UA"/>
        </w:rPr>
      </w:pPr>
    </w:p>
    <w:tbl>
      <w:tblPr>
        <w:tblW w:w="948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861"/>
        <w:gridCol w:w="970"/>
        <w:gridCol w:w="1006"/>
        <w:gridCol w:w="915"/>
        <w:gridCol w:w="900"/>
        <w:gridCol w:w="920"/>
        <w:gridCol w:w="1784"/>
      </w:tblGrid>
      <w:tr w:rsidR="00FE6473" w:rsidRPr="00FE6473" w14:paraId="3D586757" w14:textId="77777777" w:rsidTr="00E15B2C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0A2E8" w14:textId="77777777" w:rsidR="00FE6473" w:rsidRPr="00FE6473" w:rsidRDefault="00FE6473" w:rsidP="00FE647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Вид послуги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67A38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Змішані побутові відходи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B8B50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Великогабаритні побутові відходи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5526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Разом</w:t>
            </w:r>
          </w:p>
          <w:p w14:paraId="393B91E2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змішані і великогабаритні відходи</w:t>
            </w:r>
          </w:p>
        </w:tc>
      </w:tr>
      <w:tr w:rsidR="00FE6473" w:rsidRPr="00FE6473" w14:paraId="4315BA45" w14:textId="77777777" w:rsidTr="00E15B2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13F17" w14:textId="77777777" w:rsidR="00FE6473" w:rsidRPr="00FE6473" w:rsidRDefault="00FE6473" w:rsidP="00FE647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 w:cs="Lohit Hindi"/>
                <w:color w:val="FF0000"/>
                <w:kern w:val="2"/>
                <w:lang w:val="uk-UA" w:eastAsia="zh-CN" w:bidi="hi-IN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14:paraId="105DF79A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грн./</w:t>
            </w:r>
          </w:p>
          <w:p w14:paraId="7FF082CB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proofErr w:type="spellStart"/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куб.м</w:t>
            </w:r>
            <w:proofErr w:type="spellEnd"/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</w:tcPr>
          <w:p w14:paraId="48D69A42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грн./</w:t>
            </w:r>
          </w:p>
          <w:p w14:paraId="6BE8C132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1 особу в рік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 w14:paraId="5B489898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грн./</w:t>
            </w:r>
          </w:p>
          <w:p w14:paraId="0B12DBC2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1 особу в місяць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6D856176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грн./</w:t>
            </w:r>
          </w:p>
          <w:p w14:paraId="30F8F0B7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proofErr w:type="spellStart"/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куб.м</w:t>
            </w:r>
            <w:proofErr w:type="spellEnd"/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</w:tcPr>
          <w:p w14:paraId="59377844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грн./</w:t>
            </w:r>
          </w:p>
          <w:p w14:paraId="400DB619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1 особу в рік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14:paraId="690FBE69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грн./</w:t>
            </w:r>
          </w:p>
          <w:p w14:paraId="1C08C07A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1 особу в місяць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C53D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грн./</w:t>
            </w:r>
          </w:p>
          <w:p w14:paraId="48B7827C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1 особу в місяць</w:t>
            </w:r>
          </w:p>
        </w:tc>
      </w:tr>
      <w:tr w:rsidR="00FE6473" w:rsidRPr="00FE6473" w14:paraId="48C941F5" w14:textId="77777777" w:rsidTr="00E15B2C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3397C022" w14:textId="77777777" w:rsidR="00FE6473" w:rsidRPr="00FE6473" w:rsidRDefault="00FE6473" w:rsidP="00FE6473">
            <w:pPr>
              <w:widowControl w:val="0"/>
              <w:suppressLineNumbers/>
              <w:suppressAutoHyphens/>
              <w:rPr>
                <w:rFonts w:eastAsia="DejaVu Sans" w:cs="Lohit Hindi"/>
                <w:kern w:val="2"/>
                <w:lang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Збирання та перевезення побутових відходів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14:paraId="5FB2B4BD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1</w:t>
            </w:r>
            <w:r w:rsidRPr="00FE6473">
              <w:rPr>
                <w:kern w:val="2"/>
                <w:lang w:val="uk-UA" w:eastAsia="zh-CN"/>
              </w:rPr>
              <w:t>78</w:t>
            </w: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,40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</w:tcPr>
          <w:p w14:paraId="65CC8F13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321,3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 w14:paraId="7399B2A0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26,78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6A66A573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429,02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</w:tcPr>
          <w:p w14:paraId="7EE61A65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56,78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14:paraId="5C8F8AED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4,90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9838" w14:textId="77777777" w:rsidR="00FE6473" w:rsidRPr="00FE6473" w:rsidRDefault="00FE6473" w:rsidP="00FE647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 w:cs="Lohit Hindi"/>
                <w:color w:val="FF0000"/>
                <w:kern w:val="2"/>
                <w:lang w:val="uk-UA" w:eastAsia="zh-CN" w:bidi="hi-IN"/>
              </w:rPr>
            </w:pPr>
          </w:p>
        </w:tc>
      </w:tr>
      <w:tr w:rsidR="00FE6473" w:rsidRPr="00FE6473" w14:paraId="637E3A43" w14:textId="77777777" w:rsidTr="00E15B2C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6BF434E2" w14:textId="77777777" w:rsidR="00FE6473" w:rsidRPr="00FE6473" w:rsidRDefault="00FE6473" w:rsidP="00FE6473">
            <w:pPr>
              <w:widowControl w:val="0"/>
              <w:suppressLineNumbers/>
              <w:suppressAutoHyphens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Видалення побутових відходів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14:paraId="129DBCFD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27,86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</w:tcPr>
          <w:p w14:paraId="4867E531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23,89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 w14:paraId="54D053E1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1,99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572EB8BA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27,86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</w:tcPr>
          <w:p w14:paraId="3671972E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3,82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14:paraId="3EC190DC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0,32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16E6" w14:textId="77777777" w:rsidR="00FE6473" w:rsidRPr="00FE6473" w:rsidRDefault="00FE6473" w:rsidP="00FE647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 w:cs="Lohit Hindi"/>
                <w:color w:val="FF0000"/>
                <w:kern w:val="2"/>
                <w:lang w:val="uk-UA" w:eastAsia="zh-CN" w:bidi="hi-IN"/>
              </w:rPr>
            </w:pPr>
          </w:p>
        </w:tc>
      </w:tr>
      <w:tr w:rsidR="00FE6473" w:rsidRPr="00FE6473" w14:paraId="014EFD90" w14:textId="77777777" w:rsidTr="00E15B2C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7C8E0BD4" w14:textId="77777777" w:rsidR="00FE6473" w:rsidRPr="00FE6473" w:rsidRDefault="00FE6473" w:rsidP="00FE6473">
            <w:pPr>
              <w:widowControl w:val="0"/>
              <w:suppressLineNumbers/>
              <w:suppressAutoHyphens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Тариф на послуги з управління побутовими відходами з ПДВ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14:paraId="7068CF01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  <w:t>206,26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</w:tcPr>
          <w:p w14:paraId="7FDA5777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  <w:t>345,19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 w14:paraId="765A650A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х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04E337BC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eastAsia="zh-CN" w:bidi="hi-IN"/>
              </w:rPr>
            </w:pPr>
            <w:r w:rsidRPr="00FE6473">
              <w:rPr>
                <w:b/>
                <w:bCs/>
                <w:kern w:val="2"/>
                <w:lang w:val="uk-UA" w:eastAsia="zh-CN"/>
              </w:rPr>
              <w:t>456</w:t>
            </w:r>
            <w:r w:rsidRPr="00FE6473"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  <w:t>,88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</w:tcPr>
          <w:p w14:paraId="1BDDC798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  <w:t>60,31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14:paraId="263ED0B6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х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9C53" w14:textId="77777777" w:rsidR="00FE6473" w:rsidRPr="00FE6473" w:rsidRDefault="00FE6473" w:rsidP="00FE647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 w:cs="Lohit Hindi"/>
                <w:color w:val="FF0000"/>
                <w:kern w:val="2"/>
                <w:lang w:val="uk-UA" w:eastAsia="zh-CN" w:bidi="hi-IN"/>
              </w:rPr>
            </w:pPr>
          </w:p>
        </w:tc>
      </w:tr>
      <w:tr w:rsidR="00FE6473" w:rsidRPr="00FE6473" w14:paraId="7BC7F398" w14:textId="77777777" w:rsidTr="00E15B2C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4E6235E2" w14:textId="77777777" w:rsidR="00FE6473" w:rsidRPr="00FE6473" w:rsidRDefault="00FE6473" w:rsidP="00FE6473">
            <w:pPr>
              <w:widowControl w:val="0"/>
              <w:suppressLineNumbers/>
              <w:suppressAutoHyphens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 xml:space="preserve">Тариф на послуги з управління змішаними та великогабаритними побутовими відходами з ПДВ 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14:paraId="28B9FE43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  <w:t>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</w:tcPr>
          <w:p w14:paraId="025C2982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  <w:t>х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 w14:paraId="24B1198C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eastAsia="zh-CN" w:bidi="hi-IN"/>
              </w:rPr>
            </w:pPr>
            <w:r w:rsidRPr="00FE6473">
              <w:rPr>
                <w:b/>
                <w:bCs/>
                <w:kern w:val="2"/>
                <w:lang w:val="uk-UA" w:eastAsia="zh-CN"/>
              </w:rPr>
              <w:t>28</w:t>
            </w:r>
            <w:r w:rsidRPr="00FE6473"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  <w:t>,77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392DE7FA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  <w:t>х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</w:tcPr>
          <w:p w14:paraId="312943AE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  <w:t>х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14:paraId="1716263B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  <w:t>5,22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6BDE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eastAsia="zh-CN" w:bidi="hi-IN"/>
              </w:rPr>
            </w:pPr>
            <w:r w:rsidRPr="00FE6473">
              <w:rPr>
                <w:rFonts w:eastAsia="DejaVu Sans" w:cs="Lohit Hindi"/>
                <w:b/>
                <w:bCs/>
                <w:kern w:val="2"/>
                <w:lang w:val="uk-UA" w:eastAsia="zh-CN" w:bidi="hi-IN"/>
              </w:rPr>
              <w:t>33,</w:t>
            </w:r>
            <w:r w:rsidRPr="00FE6473">
              <w:rPr>
                <w:b/>
                <w:bCs/>
                <w:kern w:val="2"/>
                <w:lang w:val="uk-UA" w:eastAsia="zh-CN"/>
              </w:rPr>
              <w:t>99</w:t>
            </w:r>
          </w:p>
        </w:tc>
      </w:tr>
    </w:tbl>
    <w:p w14:paraId="40D90727" w14:textId="77777777" w:rsidR="00FE6473" w:rsidRPr="00FE6473" w:rsidRDefault="00FE6473" w:rsidP="00FE6473">
      <w:pPr>
        <w:tabs>
          <w:tab w:val="left" w:pos="7300"/>
        </w:tabs>
        <w:suppressAutoHyphens/>
        <w:jc w:val="center"/>
        <w:rPr>
          <w:b/>
          <w:bCs/>
          <w:lang w:val="uk-UA"/>
        </w:rPr>
      </w:pPr>
    </w:p>
    <w:p w14:paraId="60F44399" w14:textId="77777777" w:rsidR="00FE6473" w:rsidRPr="00FE6473" w:rsidRDefault="00FE6473" w:rsidP="00FE6473">
      <w:pPr>
        <w:suppressAutoHyphens/>
        <w:rPr>
          <w:b/>
          <w:bCs/>
          <w:lang w:val="uk-UA"/>
        </w:rPr>
      </w:pPr>
    </w:p>
    <w:p w14:paraId="15D23C05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3D5553D3" w14:textId="77777777" w:rsidR="00FE6473" w:rsidRPr="00FE6473" w:rsidRDefault="00FE6473" w:rsidP="00FE6473">
      <w:pPr>
        <w:suppressAutoHyphens/>
        <w:rPr>
          <w:bCs/>
          <w:lang w:val="uk-UA"/>
        </w:rPr>
      </w:pPr>
      <w:r w:rsidRPr="00FE6473">
        <w:rPr>
          <w:bCs/>
          <w:lang w:val="uk-UA"/>
        </w:rPr>
        <w:t xml:space="preserve">Керуючий справами </w:t>
      </w:r>
    </w:p>
    <w:p w14:paraId="0D7D8E7C" w14:textId="77777777" w:rsidR="00FE6473" w:rsidRPr="00FE6473" w:rsidRDefault="00FE6473" w:rsidP="00FE6473">
      <w:pPr>
        <w:suppressAutoHyphens/>
        <w:rPr>
          <w:bCs/>
          <w:lang w:val="uk-UA" w:eastAsia="uk-UA"/>
        </w:rPr>
      </w:pPr>
      <w:r w:rsidRPr="00FE6473">
        <w:rPr>
          <w:bCs/>
          <w:lang w:val="uk-UA"/>
        </w:rPr>
        <w:t xml:space="preserve">виконавчого комітету </w:t>
      </w:r>
      <w:r w:rsidRPr="00FE6473">
        <w:rPr>
          <w:bCs/>
          <w:lang w:val="uk-UA"/>
        </w:rPr>
        <w:tab/>
      </w:r>
      <w:r w:rsidRPr="00FE6473">
        <w:rPr>
          <w:bCs/>
          <w:lang w:val="uk-UA"/>
        </w:rPr>
        <w:tab/>
      </w:r>
      <w:r w:rsidRPr="00FE6473">
        <w:rPr>
          <w:bCs/>
          <w:lang w:val="uk-UA"/>
        </w:rPr>
        <w:tab/>
      </w:r>
      <w:r w:rsidRPr="00FE6473">
        <w:rPr>
          <w:bCs/>
          <w:lang w:val="uk-UA"/>
        </w:rPr>
        <w:tab/>
      </w:r>
      <w:r w:rsidRPr="00FE6473">
        <w:rPr>
          <w:bCs/>
          <w:lang w:val="uk-UA"/>
        </w:rPr>
        <w:tab/>
      </w:r>
      <w:r w:rsidRPr="00FE6473">
        <w:rPr>
          <w:bCs/>
          <w:lang w:val="uk-UA"/>
        </w:rPr>
        <w:tab/>
        <w:t>Владислав ТЕРЕЩЕНКО</w:t>
      </w:r>
    </w:p>
    <w:p w14:paraId="24CFF3CE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58C8E79F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2E6AAB09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4D303DCD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4EBFD0E4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2FBD987D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178FCF33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030C9E90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162BB549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25D66320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2CA5968C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678D3D1E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306E93F2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1D2E81E9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1C3A76B4" w14:textId="77777777" w:rsidR="00FE6473" w:rsidRPr="00FE6473" w:rsidRDefault="00FE6473" w:rsidP="00FE6473">
      <w:pPr>
        <w:suppressAutoHyphens/>
        <w:ind w:left="4956" w:firstLine="708"/>
        <w:rPr>
          <w:lang w:val="uk-UA"/>
        </w:rPr>
      </w:pPr>
      <w:r w:rsidRPr="00FE6473">
        <w:rPr>
          <w:lang w:val="uk-UA"/>
        </w:rPr>
        <w:t>Додаток 3</w:t>
      </w:r>
    </w:p>
    <w:p w14:paraId="09E88D91" w14:textId="77777777" w:rsidR="00FE6473" w:rsidRPr="00FE6473" w:rsidRDefault="00FE6473" w:rsidP="00FE6473">
      <w:pPr>
        <w:suppressAutoHyphens/>
        <w:ind w:left="4956" w:firstLine="708"/>
        <w:rPr>
          <w:lang w:val="uk-UA"/>
        </w:rPr>
      </w:pPr>
      <w:r w:rsidRPr="00FE6473">
        <w:rPr>
          <w:lang w:val="uk-UA"/>
        </w:rPr>
        <w:t>до рішення виконавчого комітету</w:t>
      </w:r>
    </w:p>
    <w:p w14:paraId="398BB3AA" w14:textId="77777777" w:rsidR="00FE6473" w:rsidRPr="00FE6473" w:rsidRDefault="00FE6473" w:rsidP="00FE6473">
      <w:pPr>
        <w:suppressAutoHyphens/>
        <w:ind w:left="4956" w:firstLine="708"/>
        <w:rPr>
          <w:lang w:val="uk-UA"/>
        </w:rPr>
      </w:pPr>
      <w:r w:rsidRPr="00FE6473">
        <w:rPr>
          <w:lang w:val="uk-UA"/>
        </w:rPr>
        <w:t xml:space="preserve">Южненської міської ради </w:t>
      </w:r>
    </w:p>
    <w:p w14:paraId="3F785F3E" w14:textId="77777777" w:rsidR="00FE6473" w:rsidRPr="00FE6473" w:rsidRDefault="00FE6473" w:rsidP="00FE6473">
      <w:pPr>
        <w:suppressAutoHyphens/>
        <w:ind w:left="4956" w:firstLine="708"/>
      </w:pPr>
      <w:r w:rsidRPr="00FE6473">
        <w:rPr>
          <w:lang w:val="uk-UA"/>
        </w:rPr>
        <w:t xml:space="preserve">від 25.10.2023 № </w:t>
      </w:r>
    </w:p>
    <w:p w14:paraId="07EAA93D" w14:textId="77777777" w:rsidR="00FE6473" w:rsidRPr="00FE6473" w:rsidRDefault="00FE6473" w:rsidP="00FE6473">
      <w:pPr>
        <w:tabs>
          <w:tab w:val="left" w:pos="7300"/>
        </w:tabs>
        <w:suppressAutoHyphens/>
      </w:pPr>
    </w:p>
    <w:p w14:paraId="506B4939" w14:textId="77777777" w:rsidR="00FE6473" w:rsidRPr="00FE6473" w:rsidRDefault="00FE6473" w:rsidP="00FE6473">
      <w:pPr>
        <w:tabs>
          <w:tab w:val="left" w:pos="7300"/>
        </w:tabs>
        <w:suppressAutoHyphens/>
        <w:jc w:val="center"/>
      </w:pPr>
    </w:p>
    <w:p w14:paraId="3EE4F529" w14:textId="77777777" w:rsidR="00FE6473" w:rsidRPr="00FE6473" w:rsidRDefault="00FE6473" w:rsidP="00FE6473">
      <w:pPr>
        <w:tabs>
          <w:tab w:val="left" w:pos="7300"/>
        </w:tabs>
        <w:suppressAutoHyphens/>
        <w:jc w:val="center"/>
        <w:rPr>
          <w:b/>
          <w:lang w:val="uk-UA"/>
        </w:rPr>
      </w:pPr>
      <w:r w:rsidRPr="00FE6473">
        <w:rPr>
          <w:b/>
          <w:lang w:val="uk-UA"/>
        </w:rPr>
        <w:t>Тариф</w:t>
      </w:r>
    </w:p>
    <w:p w14:paraId="709DFD7C" w14:textId="77777777" w:rsidR="00FE6473" w:rsidRPr="00FE6473" w:rsidRDefault="00FE6473" w:rsidP="00FE6473">
      <w:pPr>
        <w:tabs>
          <w:tab w:val="left" w:pos="7300"/>
        </w:tabs>
        <w:suppressAutoHyphens/>
        <w:jc w:val="center"/>
      </w:pPr>
      <w:r w:rsidRPr="00FE6473">
        <w:rPr>
          <w:b/>
          <w:lang w:val="uk-UA"/>
        </w:rPr>
        <w:t xml:space="preserve">на послуги з управління побутовими відходами (змішані) з урахуванням збирання, перевезення та видалення </w:t>
      </w:r>
      <w:r w:rsidRPr="00FE6473">
        <w:rPr>
          <w:b/>
          <w:bCs/>
          <w:lang w:val="uk-UA"/>
        </w:rPr>
        <w:t xml:space="preserve">з ПДВ для бюджетних, </w:t>
      </w:r>
      <w:r w:rsidRPr="00FE6473">
        <w:rPr>
          <w:b/>
          <w:bCs/>
          <w:lang w:val="uk-UA" w:eastAsia="uk-UA"/>
        </w:rPr>
        <w:t xml:space="preserve">комунальних некомерційних підприємств, </w:t>
      </w:r>
      <w:r w:rsidRPr="00FE6473">
        <w:rPr>
          <w:b/>
          <w:bCs/>
          <w:lang w:val="uk-UA"/>
        </w:rPr>
        <w:t xml:space="preserve">комунальних підприємств, організацій, установ та інших споживачів </w:t>
      </w:r>
    </w:p>
    <w:p w14:paraId="781264D8" w14:textId="77777777" w:rsidR="00FE6473" w:rsidRPr="00FE6473" w:rsidRDefault="00FE6473" w:rsidP="00FE6473">
      <w:pPr>
        <w:suppressAutoHyphens/>
        <w:jc w:val="center"/>
        <w:rPr>
          <w:b/>
          <w:bCs/>
          <w:lang w:val="uk-UA"/>
        </w:rPr>
      </w:pPr>
    </w:p>
    <w:tbl>
      <w:tblPr>
        <w:tblW w:w="952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55"/>
        <w:gridCol w:w="1709"/>
        <w:gridCol w:w="1638"/>
        <w:gridCol w:w="1423"/>
      </w:tblGrid>
      <w:tr w:rsidR="00FE6473" w:rsidRPr="00FE6473" w14:paraId="3CD9F711" w14:textId="77777777" w:rsidTr="00E15B2C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3BAC3" w14:textId="77777777" w:rsidR="00FE6473" w:rsidRPr="00FE6473" w:rsidRDefault="00FE6473" w:rsidP="00FE6473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lang w:val="uk-UA" w:eastAsia="zh-C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0B444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bCs/>
                <w:kern w:val="2"/>
                <w:lang w:val="uk-UA" w:eastAsia="zh-CN"/>
              </w:rPr>
              <w:t xml:space="preserve">Бюджетні, </w:t>
            </w:r>
            <w:r w:rsidRPr="00FE6473">
              <w:rPr>
                <w:bCs/>
                <w:kern w:val="2"/>
                <w:lang w:val="uk-UA" w:eastAsia="uk-UA"/>
              </w:rPr>
              <w:t>комунальні некомерційні підприємства,</w:t>
            </w:r>
            <w:r w:rsidRPr="00FE6473">
              <w:rPr>
                <w:bCs/>
                <w:kern w:val="2"/>
                <w:lang w:val="uk-UA" w:eastAsia="zh-CN"/>
              </w:rPr>
              <w:t xml:space="preserve"> організації та установи, </w:t>
            </w:r>
            <w:r w:rsidRPr="00FE6473">
              <w:rPr>
                <w:kern w:val="2"/>
                <w:lang w:val="uk-UA" w:eastAsia="zh-CN"/>
              </w:rPr>
              <w:t>грн./</w:t>
            </w:r>
            <w:proofErr w:type="spellStart"/>
            <w:r w:rsidRPr="00FE6473">
              <w:rPr>
                <w:kern w:val="2"/>
                <w:lang w:val="uk-UA" w:eastAsia="zh-CN"/>
              </w:rPr>
              <w:t>куб.м</w:t>
            </w:r>
            <w:proofErr w:type="spellEnd"/>
            <w:r w:rsidRPr="00FE6473">
              <w:rPr>
                <w:kern w:val="2"/>
                <w:lang w:val="uk-UA" w:eastAsia="zh-CN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05E0F" w14:textId="77777777" w:rsidR="00FE6473" w:rsidRPr="00FE6473" w:rsidRDefault="00FE6473" w:rsidP="00FE6473">
            <w:pPr>
              <w:suppressAutoHyphens/>
              <w:snapToGrid w:val="0"/>
              <w:jc w:val="center"/>
            </w:pPr>
            <w:r w:rsidRPr="00FE6473">
              <w:rPr>
                <w:bCs/>
                <w:lang w:val="uk-UA"/>
              </w:rPr>
              <w:t xml:space="preserve">Комунальні підприємства, установи та організації, </w:t>
            </w:r>
            <w:r w:rsidRPr="00FE6473">
              <w:rPr>
                <w:bCs/>
                <w:lang w:val="uk-UA" w:eastAsia="zh-CN"/>
              </w:rPr>
              <w:t>грн./</w:t>
            </w:r>
            <w:proofErr w:type="spellStart"/>
            <w:r w:rsidRPr="00FE6473">
              <w:rPr>
                <w:bCs/>
                <w:lang w:val="uk-UA" w:eastAsia="zh-CN"/>
              </w:rPr>
              <w:t>куб.м</w:t>
            </w:r>
            <w:proofErr w:type="spellEnd"/>
            <w:r w:rsidRPr="00FE6473">
              <w:rPr>
                <w:bCs/>
                <w:lang w:val="uk-UA" w:eastAsia="zh-CN"/>
              </w:rPr>
              <w:t>.</w:t>
            </w:r>
            <w:r w:rsidRPr="00FE6473">
              <w:rPr>
                <w:bCs/>
                <w:lang w:val="uk-UA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389F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eastAsia="zh-CN" w:bidi="hi-IN"/>
              </w:rPr>
            </w:pPr>
            <w:r w:rsidRPr="00FE6473">
              <w:rPr>
                <w:bCs/>
                <w:kern w:val="2"/>
                <w:lang w:val="uk-UA" w:eastAsia="zh-CN"/>
              </w:rPr>
              <w:t xml:space="preserve">Інші споживачі, </w:t>
            </w:r>
            <w:r w:rsidRPr="00FE6473">
              <w:rPr>
                <w:kern w:val="2"/>
                <w:lang w:val="uk-UA" w:eastAsia="zh-CN"/>
              </w:rPr>
              <w:t>грн./</w:t>
            </w:r>
            <w:proofErr w:type="spellStart"/>
            <w:r w:rsidRPr="00FE6473">
              <w:rPr>
                <w:kern w:val="2"/>
                <w:lang w:val="uk-UA" w:eastAsia="zh-CN"/>
              </w:rPr>
              <w:t>куб.м</w:t>
            </w:r>
            <w:proofErr w:type="spellEnd"/>
            <w:r w:rsidRPr="00FE6473">
              <w:rPr>
                <w:kern w:val="2"/>
                <w:lang w:val="uk-UA" w:eastAsia="zh-CN"/>
              </w:rPr>
              <w:t>.</w:t>
            </w:r>
          </w:p>
        </w:tc>
      </w:tr>
      <w:tr w:rsidR="00FE6473" w:rsidRPr="00FE6473" w14:paraId="5A7D88B9" w14:textId="77777777" w:rsidTr="00E15B2C"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</w:tcPr>
          <w:p w14:paraId="10E80FB6" w14:textId="77777777" w:rsidR="00FE6473" w:rsidRPr="00FE6473" w:rsidRDefault="00FE6473" w:rsidP="00FE6473">
            <w:pPr>
              <w:suppressAutoHyphens/>
              <w:snapToGrid w:val="0"/>
              <w:rPr>
                <w:lang w:val="uk-UA"/>
              </w:rPr>
            </w:pPr>
            <w:r w:rsidRPr="00FE6473">
              <w:rPr>
                <w:lang w:val="uk-UA"/>
              </w:rPr>
              <w:t xml:space="preserve">Збирання та </w:t>
            </w: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перевезення</w:t>
            </w:r>
            <w:r w:rsidRPr="00FE6473">
              <w:rPr>
                <w:lang w:val="uk-UA"/>
              </w:rPr>
              <w:t xml:space="preserve"> побутових відходів з урахуванням рентабельності та ПДВ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14:paraId="31AF6600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/>
              </w:rPr>
              <w:t>178,40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30E8E046" w14:textId="77777777" w:rsidR="00FE6473" w:rsidRPr="00FE6473" w:rsidRDefault="00FE6473" w:rsidP="00FE6473">
            <w:pPr>
              <w:suppressAutoHyphens/>
              <w:snapToGrid w:val="0"/>
              <w:jc w:val="center"/>
            </w:pPr>
            <w:r w:rsidRPr="00FE6473">
              <w:rPr>
                <w:lang w:val="uk-UA" w:eastAsia="zh-CN"/>
              </w:rPr>
              <w:t>196</w:t>
            </w:r>
            <w:r w:rsidRPr="00FE6473">
              <w:rPr>
                <w:lang w:val="uk-UA"/>
              </w:rPr>
              <w:t>,24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A1D6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eastAsia="zh-CN" w:bidi="hi-IN"/>
              </w:rPr>
            </w:pPr>
            <w:r w:rsidRPr="00FE6473">
              <w:rPr>
                <w:rFonts w:eastAsia="DejaVu Sans" w:cs="Lohit Hindi"/>
                <w:kern w:val="2"/>
                <w:lang w:eastAsia="zh-CN" w:bidi="hi-IN"/>
              </w:rPr>
              <w:t>214,08</w:t>
            </w:r>
          </w:p>
        </w:tc>
      </w:tr>
      <w:tr w:rsidR="00FE6473" w:rsidRPr="00FE6473" w14:paraId="79E751CE" w14:textId="77777777" w:rsidTr="00E15B2C"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</w:tcPr>
          <w:p w14:paraId="1CF31653" w14:textId="77777777" w:rsidR="00FE6473" w:rsidRPr="00FE6473" w:rsidRDefault="00FE6473" w:rsidP="00FE6473">
            <w:pPr>
              <w:widowControl w:val="0"/>
              <w:suppressLineNumbers/>
              <w:suppressAutoHyphens/>
              <w:rPr>
                <w:rFonts w:eastAsia="DejaVu Sans" w:cs="Lohit Hindi"/>
                <w:kern w:val="2"/>
                <w:lang w:val="uk-UA" w:eastAsia="zh-CN" w:bidi="hi-IN"/>
              </w:rPr>
            </w:pPr>
            <w:r w:rsidRPr="00FE6473">
              <w:rPr>
                <w:rFonts w:eastAsia="DejaVu Sans" w:cs="Lohit Hindi"/>
                <w:kern w:val="2"/>
                <w:lang w:val="uk-UA" w:eastAsia="zh-CN" w:bidi="hi-IN"/>
              </w:rPr>
              <w:t>Видалення побутових відходів з ПДВ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14:paraId="34AC1DF5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/>
              </w:rPr>
            </w:pPr>
            <w:r w:rsidRPr="00FE6473">
              <w:rPr>
                <w:rFonts w:eastAsia="DejaVu Sans" w:cs="Lohit Hindi"/>
                <w:kern w:val="2"/>
                <w:lang w:val="uk-UA" w:eastAsia="zh-CN"/>
              </w:rPr>
              <w:t>27,86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4A06157F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/>
              </w:rPr>
            </w:pPr>
            <w:r w:rsidRPr="00FE6473">
              <w:rPr>
                <w:rFonts w:eastAsia="DejaVu Sans" w:cs="Lohit Hindi"/>
                <w:kern w:val="2"/>
                <w:lang w:val="uk-UA" w:eastAsia="zh-CN"/>
              </w:rPr>
              <w:t>27,86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8CA4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kern w:val="2"/>
                <w:lang w:val="uk-UA" w:eastAsia="zh-CN"/>
              </w:rPr>
            </w:pPr>
            <w:r w:rsidRPr="00FE6473">
              <w:rPr>
                <w:rFonts w:eastAsia="DejaVu Sans" w:cs="Lohit Hindi"/>
                <w:kern w:val="2"/>
                <w:lang w:val="uk-UA" w:eastAsia="zh-CN"/>
              </w:rPr>
              <w:t>27,86</w:t>
            </w:r>
          </w:p>
        </w:tc>
      </w:tr>
      <w:tr w:rsidR="00FE6473" w:rsidRPr="00FE6473" w14:paraId="577566FD" w14:textId="77777777" w:rsidTr="00E15B2C"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</w:tcPr>
          <w:p w14:paraId="3A3A510F" w14:textId="77777777" w:rsidR="00FE6473" w:rsidRPr="00FE6473" w:rsidRDefault="00FE6473" w:rsidP="00FE6473">
            <w:pPr>
              <w:widowControl w:val="0"/>
              <w:suppressLineNumbers/>
              <w:suppressAutoHyphens/>
              <w:rPr>
                <w:rFonts w:eastAsia="DejaVu Sans" w:cs="Lohit Hindi"/>
                <w:kern w:val="2"/>
                <w:lang w:val="uk-UA" w:eastAsia="zh-CN"/>
              </w:rPr>
            </w:pPr>
            <w:r w:rsidRPr="00FE6473">
              <w:rPr>
                <w:rFonts w:eastAsia="DejaVu Sans" w:cs="Lohit Hindi"/>
                <w:kern w:val="2"/>
                <w:lang w:val="uk-UA" w:eastAsia="zh-CN"/>
              </w:rPr>
              <w:t>Тариф на послуги з управління побутовими відходами (змішані) з ПДВ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14:paraId="6A4484CA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b/>
                <w:bCs/>
                <w:kern w:val="2"/>
                <w:lang w:val="uk-UA" w:eastAsia="zh-CN"/>
              </w:rPr>
            </w:pPr>
            <w:r w:rsidRPr="00FE6473">
              <w:rPr>
                <w:rFonts w:eastAsia="DejaVu Sans" w:cs="Lohit Hindi"/>
                <w:b/>
                <w:bCs/>
                <w:kern w:val="2"/>
                <w:lang w:val="uk-UA" w:eastAsia="zh-CN"/>
              </w:rPr>
              <w:t>206,26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61A71924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b/>
                <w:bCs/>
                <w:kern w:val="2"/>
                <w:lang w:val="uk-UA" w:eastAsia="zh-CN"/>
              </w:rPr>
            </w:pPr>
            <w:r w:rsidRPr="00FE6473">
              <w:rPr>
                <w:rFonts w:eastAsia="DejaVu Sans" w:cs="Lohit Hindi"/>
                <w:b/>
                <w:bCs/>
                <w:kern w:val="2"/>
                <w:lang w:val="uk-UA" w:eastAsia="zh-CN"/>
              </w:rPr>
              <w:t>224,10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5929" w14:textId="77777777" w:rsidR="00FE6473" w:rsidRPr="00FE6473" w:rsidRDefault="00FE6473" w:rsidP="00FE6473">
            <w:pPr>
              <w:widowControl w:val="0"/>
              <w:suppressLineNumbers/>
              <w:suppressAutoHyphens/>
              <w:jc w:val="center"/>
              <w:rPr>
                <w:rFonts w:eastAsia="DejaVu Sans" w:cs="Lohit Hindi"/>
                <w:b/>
                <w:bCs/>
                <w:kern w:val="2"/>
                <w:lang w:val="uk-UA" w:eastAsia="zh-CN"/>
              </w:rPr>
            </w:pPr>
            <w:r w:rsidRPr="00FE6473">
              <w:rPr>
                <w:rFonts w:eastAsia="DejaVu Sans" w:cs="Lohit Hindi"/>
                <w:b/>
                <w:bCs/>
                <w:kern w:val="2"/>
                <w:lang w:val="uk-UA" w:eastAsia="zh-CN"/>
              </w:rPr>
              <w:t>241,94</w:t>
            </w:r>
          </w:p>
        </w:tc>
      </w:tr>
    </w:tbl>
    <w:p w14:paraId="4DFCE3BB" w14:textId="77777777" w:rsidR="00FE6473" w:rsidRPr="00FE6473" w:rsidRDefault="00FE6473" w:rsidP="00FE6473">
      <w:pPr>
        <w:tabs>
          <w:tab w:val="left" w:pos="7300"/>
        </w:tabs>
        <w:suppressAutoHyphens/>
        <w:rPr>
          <w:b/>
          <w:lang w:val="en-US"/>
        </w:rPr>
      </w:pPr>
    </w:p>
    <w:p w14:paraId="79B96561" w14:textId="77777777" w:rsidR="00FE6473" w:rsidRPr="00FE6473" w:rsidRDefault="00FE6473" w:rsidP="00FE6473">
      <w:pPr>
        <w:suppressAutoHyphens/>
        <w:rPr>
          <w:b/>
          <w:lang w:val="en-US"/>
        </w:rPr>
      </w:pPr>
    </w:p>
    <w:p w14:paraId="58734262" w14:textId="77777777" w:rsidR="00FE6473" w:rsidRPr="00FE6473" w:rsidRDefault="00FE6473" w:rsidP="00FE6473">
      <w:pPr>
        <w:suppressAutoHyphens/>
        <w:rPr>
          <w:b/>
          <w:lang w:val="en-US"/>
        </w:rPr>
      </w:pPr>
    </w:p>
    <w:p w14:paraId="58C68516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52EC94E0" w14:textId="77777777" w:rsidR="00FE6473" w:rsidRPr="00FE6473" w:rsidRDefault="00FE6473" w:rsidP="00FE6473">
      <w:pPr>
        <w:suppressAutoHyphens/>
        <w:rPr>
          <w:bCs/>
          <w:lang w:val="uk-UA"/>
        </w:rPr>
      </w:pPr>
      <w:r w:rsidRPr="00FE6473">
        <w:rPr>
          <w:bCs/>
          <w:lang w:val="uk-UA"/>
        </w:rPr>
        <w:t xml:space="preserve">Керуючий справами </w:t>
      </w:r>
    </w:p>
    <w:p w14:paraId="59184731" w14:textId="77777777" w:rsidR="00FE6473" w:rsidRPr="00FE6473" w:rsidRDefault="00FE6473" w:rsidP="00FE6473">
      <w:pPr>
        <w:suppressAutoHyphens/>
        <w:rPr>
          <w:bCs/>
          <w:lang w:val="uk-UA" w:eastAsia="uk-UA"/>
        </w:rPr>
      </w:pPr>
      <w:r w:rsidRPr="00FE6473">
        <w:rPr>
          <w:bCs/>
          <w:lang w:val="uk-UA"/>
        </w:rPr>
        <w:t xml:space="preserve">виконавчого комітету </w:t>
      </w:r>
      <w:r w:rsidRPr="00FE6473">
        <w:rPr>
          <w:bCs/>
          <w:lang w:val="uk-UA"/>
        </w:rPr>
        <w:tab/>
      </w:r>
      <w:r w:rsidRPr="00FE6473">
        <w:rPr>
          <w:bCs/>
          <w:lang w:val="uk-UA"/>
        </w:rPr>
        <w:tab/>
      </w:r>
      <w:r w:rsidRPr="00FE6473">
        <w:rPr>
          <w:bCs/>
          <w:lang w:val="uk-UA"/>
        </w:rPr>
        <w:tab/>
      </w:r>
      <w:r w:rsidRPr="00FE6473">
        <w:rPr>
          <w:bCs/>
          <w:lang w:val="uk-UA"/>
        </w:rPr>
        <w:tab/>
      </w:r>
      <w:r w:rsidRPr="00FE6473">
        <w:rPr>
          <w:bCs/>
          <w:lang w:val="uk-UA"/>
        </w:rPr>
        <w:tab/>
      </w:r>
      <w:r w:rsidRPr="00FE6473">
        <w:rPr>
          <w:bCs/>
          <w:lang w:val="uk-UA"/>
        </w:rPr>
        <w:tab/>
        <w:t>Владислав ТЕРЕЩЕНКО</w:t>
      </w:r>
    </w:p>
    <w:p w14:paraId="136FF945" w14:textId="77777777" w:rsidR="00FE6473" w:rsidRPr="00FE6473" w:rsidRDefault="00FE6473" w:rsidP="00FE6473">
      <w:pPr>
        <w:suppressAutoHyphens/>
        <w:rPr>
          <w:lang w:val="uk-UA" w:eastAsia="uk-UA"/>
        </w:rPr>
      </w:pPr>
    </w:p>
    <w:p w14:paraId="49BA9712" w14:textId="77777777" w:rsidR="00FE6473" w:rsidRPr="00FE6473" w:rsidRDefault="00FE6473" w:rsidP="00FE6473">
      <w:pPr>
        <w:tabs>
          <w:tab w:val="left" w:pos="7300"/>
        </w:tabs>
        <w:suppressAutoHyphens/>
        <w:jc w:val="center"/>
        <w:rPr>
          <w:lang w:val="uk-UA" w:eastAsia="uk-UA"/>
        </w:rPr>
      </w:pPr>
    </w:p>
    <w:p w14:paraId="16426090" w14:textId="77777777" w:rsidR="00FE6473" w:rsidRPr="00FE6473" w:rsidRDefault="00FE6473" w:rsidP="00FE6473">
      <w:pPr>
        <w:tabs>
          <w:tab w:val="left" w:pos="3840"/>
          <w:tab w:val="left" w:pos="7020"/>
        </w:tabs>
        <w:suppressAutoHyphens/>
        <w:ind w:firstLine="567"/>
        <w:jc w:val="center"/>
        <w:rPr>
          <w:rFonts w:eastAsia="Calibri"/>
          <w:b/>
          <w:bCs/>
          <w:color w:val="00000A"/>
          <w:sz w:val="26"/>
          <w:szCs w:val="26"/>
          <w:lang w:val="uk-UA" w:eastAsia="en-US"/>
        </w:rPr>
      </w:pPr>
    </w:p>
    <w:p w14:paraId="0B7F31AF" w14:textId="77777777" w:rsidR="00FE6473" w:rsidRPr="00FE6473" w:rsidRDefault="00FE6473" w:rsidP="00FE6473">
      <w:pPr>
        <w:tabs>
          <w:tab w:val="left" w:pos="3840"/>
          <w:tab w:val="left" w:pos="7020"/>
        </w:tabs>
        <w:suppressAutoHyphens/>
        <w:ind w:firstLine="567"/>
        <w:jc w:val="center"/>
        <w:rPr>
          <w:rFonts w:eastAsia="Calibri"/>
          <w:b/>
          <w:bCs/>
          <w:color w:val="00000A"/>
          <w:sz w:val="26"/>
          <w:szCs w:val="26"/>
          <w:lang w:val="uk-UA" w:eastAsia="en-US"/>
        </w:rPr>
      </w:pPr>
    </w:p>
    <w:p w14:paraId="29A1B0FC" w14:textId="77777777" w:rsidR="00FE6473" w:rsidRPr="00FE6473" w:rsidRDefault="00FE6473" w:rsidP="00FE6473">
      <w:pPr>
        <w:tabs>
          <w:tab w:val="left" w:pos="3840"/>
          <w:tab w:val="left" w:pos="7020"/>
        </w:tabs>
        <w:suppressAutoHyphens/>
        <w:ind w:firstLine="567"/>
        <w:jc w:val="center"/>
        <w:rPr>
          <w:rFonts w:eastAsia="Calibri"/>
          <w:b/>
          <w:bCs/>
          <w:color w:val="00000A"/>
          <w:sz w:val="26"/>
          <w:szCs w:val="26"/>
          <w:lang w:val="uk-UA" w:eastAsia="en-US"/>
        </w:rPr>
      </w:pPr>
    </w:p>
    <w:p w14:paraId="3B0F860B" w14:textId="77777777" w:rsidR="00FE6473" w:rsidRPr="00FE6473" w:rsidRDefault="00FE6473" w:rsidP="00FE6473">
      <w:pPr>
        <w:tabs>
          <w:tab w:val="left" w:pos="3840"/>
          <w:tab w:val="left" w:pos="7020"/>
        </w:tabs>
        <w:suppressAutoHyphens/>
        <w:ind w:firstLine="567"/>
        <w:jc w:val="center"/>
        <w:rPr>
          <w:rFonts w:eastAsia="Calibri"/>
          <w:b/>
          <w:bCs/>
          <w:color w:val="00000A"/>
          <w:sz w:val="26"/>
          <w:szCs w:val="26"/>
          <w:lang w:val="uk-UA" w:eastAsia="en-US"/>
        </w:rPr>
      </w:pPr>
    </w:p>
    <w:p w14:paraId="5D962D4F" w14:textId="77777777" w:rsidR="00FE6473" w:rsidRPr="00FE6473" w:rsidRDefault="00FE6473" w:rsidP="00FE6473">
      <w:pPr>
        <w:tabs>
          <w:tab w:val="left" w:pos="3840"/>
          <w:tab w:val="left" w:pos="7020"/>
        </w:tabs>
        <w:suppressAutoHyphens/>
        <w:ind w:firstLine="567"/>
        <w:jc w:val="center"/>
        <w:rPr>
          <w:rFonts w:eastAsia="Calibri"/>
          <w:b/>
          <w:bCs/>
          <w:color w:val="00000A"/>
          <w:sz w:val="26"/>
          <w:szCs w:val="26"/>
          <w:lang w:val="uk-UA" w:eastAsia="en-US"/>
        </w:rPr>
      </w:pPr>
    </w:p>
    <w:p w14:paraId="65551D51" w14:textId="77777777" w:rsidR="00FE6473" w:rsidRPr="00FE6473" w:rsidRDefault="00FE6473" w:rsidP="00FE6473">
      <w:pPr>
        <w:tabs>
          <w:tab w:val="left" w:pos="3840"/>
          <w:tab w:val="left" w:pos="7020"/>
        </w:tabs>
        <w:suppressAutoHyphens/>
        <w:ind w:firstLine="567"/>
        <w:jc w:val="center"/>
        <w:rPr>
          <w:rFonts w:eastAsia="Calibri"/>
          <w:b/>
          <w:bCs/>
          <w:color w:val="00000A"/>
          <w:sz w:val="26"/>
          <w:szCs w:val="26"/>
          <w:lang w:val="uk-UA" w:eastAsia="en-US"/>
        </w:rPr>
      </w:pPr>
    </w:p>
    <w:p w14:paraId="0D52A2AB" w14:textId="77777777" w:rsidR="00FE6473" w:rsidRPr="00FE6473" w:rsidRDefault="00FE6473" w:rsidP="00FE6473">
      <w:pPr>
        <w:tabs>
          <w:tab w:val="left" w:pos="3840"/>
          <w:tab w:val="left" w:pos="7020"/>
        </w:tabs>
        <w:suppressAutoHyphens/>
        <w:ind w:firstLine="567"/>
        <w:jc w:val="center"/>
        <w:rPr>
          <w:rFonts w:eastAsia="Calibri"/>
          <w:b/>
          <w:bCs/>
          <w:color w:val="00000A"/>
          <w:sz w:val="26"/>
          <w:szCs w:val="26"/>
          <w:lang w:val="uk-UA" w:eastAsia="en-US"/>
        </w:rPr>
      </w:pPr>
    </w:p>
    <w:p w14:paraId="36371F5D" w14:textId="77777777" w:rsidR="00FE6473" w:rsidRPr="00FE6473" w:rsidRDefault="00FE6473" w:rsidP="00FE6473">
      <w:pPr>
        <w:tabs>
          <w:tab w:val="left" w:pos="3840"/>
          <w:tab w:val="left" w:pos="7020"/>
        </w:tabs>
        <w:suppressAutoHyphens/>
        <w:ind w:firstLine="567"/>
        <w:jc w:val="center"/>
        <w:rPr>
          <w:rFonts w:eastAsia="Calibri"/>
          <w:b/>
          <w:bCs/>
          <w:color w:val="00000A"/>
          <w:sz w:val="26"/>
          <w:szCs w:val="26"/>
          <w:lang w:val="uk-UA" w:eastAsia="en-US"/>
        </w:rPr>
      </w:pPr>
    </w:p>
    <w:p w14:paraId="7BBAF0D3" w14:textId="77777777" w:rsidR="00FE6473" w:rsidRPr="00FE6473" w:rsidRDefault="00FE6473" w:rsidP="00FE6473">
      <w:pPr>
        <w:tabs>
          <w:tab w:val="left" w:pos="3840"/>
          <w:tab w:val="left" w:pos="7020"/>
        </w:tabs>
        <w:suppressAutoHyphens/>
        <w:ind w:firstLine="567"/>
        <w:jc w:val="center"/>
        <w:rPr>
          <w:rFonts w:eastAsia="Calibri"/>
          <w:b/>
          <w:bCs/>
          <w:color w:val="00000A"/>
          <w:sz w:val="26"/>
          <w:szCs w:val="26"/>
          <w:lang w:val="uk-UA" w:eastAsia="en-US"/>
        </w:rPr>
      </w:pPr>
    </w:p>
    <w:p w14:paraId="4DB5B7C7" w14:textId="77777777" w:rsidR="00FE6473" w:rsidRPr="00FE6473" w:rsidRDefault="00FE6473" w:rsidP="00FE6473">
      <w:pPr>
        <w:tabs>
          <w:tab w:val="left" w:pos="3840"/>
          <w:tab w:val="left" w:pos="7020"/>
        </w:tabs>
        <w:suppressAutoHyphens/>
        <w:ind w:firstLine="567"/>
        <w:jc w:val="center"/>
        <w:rPr>
          <w:rFonts w:eastAsia="Calibri"/>
          <w:b/>
          <w:bCs/>
          <w:color w:val="00000A"/>
          <w:sz w:val="26"/>
          <w:szCs w:val="26"/>
          <w:lang w:val="uk-UA" w:eastAsia="en-US"/>
        </w:rPr>
      </w:pPr>
    </w:p>
    <w:p w14:paraId="3EFD5A25" w14:textId="77777777" w:rsidR="00FE6473" w:rsidRDefault="00FE6473" w:rsidP="003E62F1">
      <w:pPr>
        <w:rPr>
          <w:b/>
          <w:bCs/>
          <w:lang w:val="uk-UA"/>
        </w:rPr>
      </w:pPr>
    </w:p>
    <w:p w14:paraId="4F3C5832" w14:textId="77777777" w:rsidR="00FE6473" w:rsidRDefault="00FE6473" w:rsidP="003E62F1">
      <w:pPr>
        <w:rPr>
          <w:b/>
          <w:bCs/>
          <w:lang w:val="uk-UA"/>
        </w:rPr>
      </w:pPr>
    </w:p>
    <w:p w14:paraId="60251BB1" w14:textId="77777777" w:rsidR="00FE6473" w:rsidRDefault="00FE6473" w:rsidP="003E62F1">
      <w:pPr>
        <w:rPr>
          <w:b/>
          <w:bCs/>
          <w:lang w:val="uk-UA"/>
        </w:rPr>
      </w:pPr>
    </w:p>
    <w:p w14:paraId="5982F4CC" w14:textId="77777777" w:rsidR="00FE6473" w:rsidRPr="0020396F" w:rsidRDefault="00FE6473" w:rsidP="003E62F1">
      <w:pPr>
        <w:rPr>
          <w:b/>
          <w:bCs/>
          <w:lang w:val="uk-UA"/>
        </w:rPr>
      </w:pPr>
    </w:p>
    <w:sectPr w:rsidR="00FE6473" w:rsidRPr="0020396F" w:rsidSect="00EF5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1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-"/>
      <w:lvlJc w:val="left"/>
      <w:pPr>
        <w:tabs>
          <w:tab w:val="num" w:pos="0"/>
        </w:tabs>
        <w:ind w:left="1776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752EB0"/>
    <w:multiLevelType w:val="hybridMultilevel"/>
    <w:tmpl w:val="34448EA0"/>
    <w:lvl w:ilvl="0" w:tplc="170C9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80277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BC57DE"/>
    <w:multiLevelType w:val="hybridMultilevel"/>
    <w:tmpl w:val="E476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B3B9F"/>
    <w:multiLevelType w:val="multilevel"/>
    <w:tmpl w:val="75EC6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951C14"/>
    <w:multiLevelType w:val="hybridMultilevel"/>
    <w:tmpl w:val="ADCE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A1509"/>
    <w:multiLevelType w:val="hybridMultilevel"/>
    <w:tmpl w:val="36C47EAA"/>
    <w:lvl w:ilvl="0" w:tplc="BBBEE5B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41A4FC0"/>
    <w:multiLevelType w:val="hybridMultilevel"/>
    <w:tmpl w:val="731C5A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834F3"/>
    <w:multiLevelType w:val="hybridMultilevel"/>
    <w:tmpl w:val="2E18B76A"/>
    <w:lvl w:ilvl="0" w:tplc="9312B4B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5342C78"/>
    <w:multiLevelType w:val="hybridMultilevel"/>
    <w:tmpl w:val="45AC27BE"/>
    <w:lvl w:ilvl="0" w:tplc="EC46DD7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805452"/>
    <w:multiLevelType w:val="hybridMultilevel"/>
    <w:tmpl w:val="A80EB6C4"/>
    <w:lvl w:ilvl="0" w:tplc="6854B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A6268"/>
    <w:multiLevelType w:val="hybridMultilevel"/>
    <w:tmpl w:val="92E6F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4733C"/>
    <w:multiLevelType w:val="hybridMultilevel"/>
    <w:tmpl w:val="C4186470"/>
    <w:lvl w:ilvl="0" w:tplc="6FDA8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05B61"/>
    <w:multiLevelType w:val="hybridMultilevel"/>
    <w:tmpl w:val="3CC82B72"/>
    <w:lvl w:ilvl="0" w:tplc="0BB44B4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1F844E6E"/>
    <w:multiLevelType w:val="hybridMultilevel"/>
    <w:tmpl w:val="37345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6C7C37"/>
    <w:multiLevelType w:val="multilevel"/>
    <w:tmpl w:val="5DA4F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6E42AE"/>
    <w:multiLevelType w:val="multilevel"/>
    <w:tmpl w:val="9EE6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0A33493"/>
    <w:multiLevelType w:val="multilevel"/>
    <w:tmpl w:val="82E8A2B6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21270CEA"/>
    <w:multiLevelType w:val="multilevel"/>
    <w:tmpl w:val="9A04F96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22D1665D"/>
    <w:multiLevelType w:val="multilevel"/>
    <w:tmpl w:val="A900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A87009"/>
    <w:multiLevelType w:val="multilevel"/>
    <w:tmpl w:val="815AC2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24D3659A"/>
    <w:multiLevelType w:val="hybridMultilevel"/>
    <w:tmpl w:val="03D42E20"/>
    <w:lvl w:ilvl="0" w:tplc="C636993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0A2E83"/>
    <w:multiLevelType w:val="hybridMultilevel"/>
    <w:tmpl w:val="480C609E"/>
    <w:lvl w:ilvl="0" w:tplc="C9A43E88">
      <w:start w:val="2017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258F2053"/>
    <w:multiLevelType w:val="multilevel"/>
    <w:tmpl w:val="7C4CF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8FC7A6A"/>
    <w:multiLevelType w:val="hybridMultilevel"/>
    <w:tmpl w:val="82F206FC"/>
    <w:lvl w:ilvl="0" w:tplc="C0645E28">
      <w:start w:val="1"/>
      <w:numFmt w:val="decimal"/>
      <w:lvlText w:val="%1"/>
      <w:lvlJc w:val="left"/>
      <w:pPr>
        <w:ind w:left="7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0" w:hanging="360"/>
      </w:pPr>
    </w:lvl>
    <w:lvl w:ilvl="2" w:tplc="0419001B" w:tentative="1">
      <w:start w:val="1"/>
      <w:numFmt w:val="lowerRoman"/>
      <w:lvlText w:val="%3."/>
      <w:lvlJc w:val="right"/>
      <w:pPr>
        <w:ind w:left="8640" w:hanging="180"/>
      </w:pPr>
    </w:lvl>
    <w:lvl w:ilvl="3" w:tplc="0419000F" w:tentative="1">
      <w:start w:val="1"/>
      <w:numFmt w:val="decimal"/>
      <w:lvlText w:val="%4."/>
      <w:lvlJc w:val="left"/>
      <w:pPr>
        <w:ind w:left="9360" w:hanging="360"/>
      </w:pPr>
    </w:lvl>
    <w:lvl w:ilvl="4" w:tplc="04190019" w:tentative="1">
      <w:start w:val="1"/>
      <w:numFmt w:val="lowerLetter"/>
      <w:lvlText w:val="%5."/>
      <w:lvlJc w:val="left"/>
      <w:pPr>
        <w:ind w:left="10080" w:hanging="360"/>
      </w:pPr>
    </w:lvl>
    <w:lvl w:ilvl="5" w:tplc="0419001B" w:tentative="1">
      <w:start w:val="1"/>
      <w:numFmt w:val="lowerRoman"/>
      <w:lvlText w:val="%6."/>
      <w:lvlJc w:val="right"/>
      <w:pPr>
        <w:ind w:left="10800" w:hanging="180"/>
      </w:pPr>
    </w:lvl>
    <w:lvl w:ilvl="6" w:tplc="0419000F" w:tentative="1">
      <w:start w:val="1"/>
      <w:numFmt w:val="decimal"/>
      <w:lvlText w:val="%7."/>
      <w:lvlJc w:val="left"/>
      <w:pPr>
        <w:ind w:left="11520" w:hanging="360"/>
      </w:pPr>
    </w:lvl>
    <w:lvl w:ilvl="7" w:tplc="04190019" w:tentative="1">
      <w:start w:val="1"/>
      <w:numFmt w:val="lowerLetter"/>
      <w:lvlText w:val="%8."/>
      <w:lvlJc w:val="left"/>
      <w:pPr>
        <w:ind w:left="12240" w:hanging="360"/>
      </w:pPr>
    </w:lvl>
    <w:lvl w:ilvl="8" w:tplc="041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2" w15:restartNumberingAfterBreak="0">
    <w:nsid w:val="29E26E97"/>
    <w:multiLevelType w:val="hybridMultilevel"/>
    <w:tmpl w:val="AAA4EB6E"/>
    <w:lvl w:ilvl="0" w:tplc="13EA4F38">
      <w:start w:val="1"/>
      <w:numFmt w:val="decimal"/>
      <w:lvlText w:val="%1-"/>
      <w:lvlJc w:val="left"/>
      <w:pPr>
        <w:ind w:left="8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1" w:hanging="360"/>
      </w:pPr>
    </w:lvl>
    <w:lvl w:ilvl="2" w:tplc="0419001B" w:tentative="1">
      <w:start w:val="1"/>
      <w:numFmt w:val="lowerRoman"/>
      <w:lvlText w:val="%3."/>
      <w:lvlJc w:val="right"/>
      <w:pPr>
        <w:ind w:left="9591" w:hanging="180"/>
      </w:pPr>
    </w:lvl>
    <w:lvl w:ilvl="3" w:tplc="0419000F" w:tentative="1">
      <w:start w:val="1"/>
      <w:numFmt w:val="decimal"/>
      <w:lvlText w:val="%4."/>
      <w:lvlJc w:val="left"/>
      <w:pPr>
        <w:ind w:left="10311" w:hanging="360"/>
      </w:pPr>
    </w:lvl>
    <w:lvl w:ilvl="4" w:tplc="04190019" w:tentative="1">
      <w:start w:val="1"/>
      <w:numFmt w:val="lowerLetter"/>
      <w:lvlText w:val="%5."/>
      <w:lvlJc w:val="left"/>
      <w:pPr>
        <w:ind w:left="11031" w:hanging="360"/>
      </w:pPr>
    </w:lvl>
    <w:lvl w:ilvl="5" w:tplc="0419001B" w:tentative="1">
      <w:start w:val="1"/>
      <w:numFmt w:val="lowerRoman"/>
      <w:lvlText w:val="%6."/>
      <w:lvlJc w:val="right"/>
      <w:pPr>
        <w:ind w:left="11751" w:hanging="180"/>
      </w:pPr>
    </w:lvl>
    <w:lvl w:ilvl="6" w:tplc="0419000F" w:tentative="1">
      <w:start w:val="1"/>
      <w:numFmt w:val="decimal"/>
      <w:lvlText w:val="%7."/>
      <w:lvlJc w:val="left"/>
      <w:pPr>
        <w:ind w:left="12471" w:hanging="360"/>
      </w:pPr>
    </w:lvl>
    <w:lvl w:ilvl="7" w:tplc="04190019" w:tentative="1">
      <w:start w:val="1"/>
      <w:numFmt w:val="lowerLetter"/>
      <w:lvlText w:val="%8."/>
      <w:lvlJc w:val="left"/>
      <w:pPr>
        <w:ind w:left="13191" w:hanging="360"/>
      </w:pPr>
    </w:lvl>
    <w:lvl w:ilvl="8" w:tplc="0419001B" w:tentative="1">
      <w:start w:val="1"/>
      <w:numFmt w:val="lowerRoman"/>
      <w:lvlText w:val="%9."/>
      <w:lvlJc w:val="right"/>
      <w:pPr>
        <w:ind w:left="13911" w:hanging="180"/>
      </w:pPr>
    </w:lvl>
  </w:abstractNum>
  <w:abstractNum w:abstractNumId="33" w15:restartNumberingAfterBreak="0">
    <w:nsid w:val="29F138AA"/>
    <w:multiLevelType w:val="hybridMultilevel"/>
    <w:tmpl w:val="85BABE26"/>
    <w:lvl w:ilvl="0" w:tplc="925C37E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02E229D"/>
    <w:multiLevelType w:val="hybridMultilevel"/>
    <w:tmpl w:val="E0327C64"/>
    <w:lvl w:ilvl="0" w:tplc="B3BCA2B8">
      <w:start w:val="1"/>
      <w:numFmt w:val="decimal"/>
      <w:lvlText w:val="%1-"/>
      <w:lvlJc w:val="left"/>
      <w:pPr>
        <w:ind w:left="7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0" w:hanging="360"/>
      </w:pPr>
    </w:lvl>
    <w:lvl w:ilvl="2" w:tplc="0419001B" w:tentative="1">
      <w:start w:val="1"/>
      <w:numFmt w:val="lowerRoman"/>
      <w:lvlText w:val="%3."/>
      <w:lvlJc w:val="right"/>
      <w:pPr>
        <w:ind w:left="9000" w:hanging="180"/>
      </w:pPr>
    </w:lvl>
    <w:lvl w:ilvl="3" w:tplc="0419000F" w:tentative="1">
      <w:start w:val="1"/>
      <w:numFmt w:val="decimal"/>
      <w:lvlText w:val="%4."/>
      <w:lvlJc w:val="left"/>
      <w:pPr>
        <w:ind w:left="9720" w:hanging="360"/>
      </w:pPr>
    </w:lvl>
    <w:lvl w:ilvl="4" w:tplc="04190019" w:tentative="1">
      <w:start w:val="1"/>
      <w:numFmt w:val="lowerLetter"/>
      <w:lvlText w:val="%5."/>
      <w:lvlJc w:val="left"/>
      <w:pPr>
        <w:ind w:left="10440" w:hanging="360"/>
      </w:pPr>
    </w:lvl>
    <w:lvl w:ilvl="5" w:tplc="0419001B" w:tentative="1">
      <w:start w:val="1"/>
      <w:numFmt w:val="lowerRoman"/>
      <w:lvlText w:val="%6."/>
      <w:lvlJc w:val="right"/>
      <w:pPr>
        <w:ind w:left="11160" w:hanging="180"/>
      </w:pPr>
    </w:lvl>
    <w:lvl w:ilvl="6" w:tplc="0419000F" w:tentative="1">
      <w:start w:val="1"/>
      <w:numFmt w:val="decimal"/>
      <w:lvlText w:val="%7."/>
      <w:lvlJc w:val="left"/>
      <w:pPr>
        <w:ind w:left="11880" w:hanging="360"/>
      </w:pPr>
    </w:lvl>
    <w:lvl w:ilvl="7" w:tplc="04190019" w:tentative="1">
      <w:start w:val="1"/>
      <w:numFmt w:val="lowerLetter"/>
      <w:lvlText w:val="%8."/>
      <w:lvlJc w:val="left"/>
      <w:pPr>
        <w:ind w:left="12600" w:hanging="360"/>
      </w:pPr>
    </w:lvl>
    <w:lvl w:ilvl="8" w:tplc="041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5" w15:restartNumberingAfterBreak="0">
    <w:nsid w:val="338A72DC"/>
    <w:multiLevelType w:val="hybridMultilevel"/>
    <w:tmpl w:val="31726262"/>
    <w:lvl w:ilvl="0" w:tplc="48B24ECA">
      <w:start w:val="1"/>
      <w:numFmt w:val="decimal"/>
      <w:lvlText w:val="%1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34F01F8E"/>
    <w:multiLevelType w:val="multilevel"/>
    <w:tmpl w:val="E8C21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5165CA8"/>
    <w:multiLevelType w:val="hybridMultilevel"/>
    <w:tmpl w:val="392EFED2"/>
    <w:lvl w:ilvl="0" w:tplc="86F4C57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35C20C6C"/>
    <w:multiLevelType w:val="multilevel"/>
    <w:tmpl w:val="58063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5F52FDE"/>
    <w:multiLevelType w:val="hybridMultilevel"/>
    <w:tmpl w:val="8C1207FE"/>
    <w:lvl w:ilvl="0" w:tplc="FD4625D4">
      <w:start w:val="1"/>
      <w:numFmt w:val="decimal"/>
      <w:lvlText w:val="%1"/>
      <w:lvlJc w:val="left"/>
      <w:pPr>
        <w:ind w:left="8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81" w:hanging="360"/>
      </w:pPr>
    </w:lvl>
    <w:lvl w:ilvl="2" w:tplc="0419001B" w:tentative="1">
      <w:start w:val="1"/>
      <w:numFmt w:val="lowerRoman"/>
      <w:lvlText w:val="%3."/>
      <w:lvlJc w:val="right"/>
      <w:pPr>
        <w:ind w:left="9501" w:hanging="180"/>
      </w:pPr>
    </w:lvl>
    <w:lvl w:ilvl="3" w:tplc="0419000F" w:tentative="1">
      <w:start w:val="1"/>
      <w:numFmt w:val="decimal"/>
      <w:lvlText w:val="%4."/>
      <w:lvlJc w:val="left"/>
      <w:pPr>
        <w:ind w:left="10221" w:hanging="360"/>
      </w:pPr>
    </w:lvl>
    <w:lvl w:ilvl="4" w:tplc="04190019" w:tentative="1">
      <w:start w:val="1"/>
      <w:numFmt w:val="lowerLetter"/>
      <w:lvlText w:val="%5."/>
      <w:lvlJc w:val="left"/>
      <w:pPr>
        <w:ind w:left="10941" w:hanging="360"/>
      </w:pPr>
    </w:lvl>
    <w:lvl w:ilvl="5" w:tplc="0419001B" w:tentative="1">
      <w:start w:val="1"/>
      <w:numFmt w:val="lowerRoman"/>
      <w:lvlText w:val="%6."/>
      <w:lvlJc w:val="right"/>
      <w:pPr>
        <w:ind w:left="11661" w:hanging="180"/>
      </w:pPr>
    </w:lvl>
    <w:lvl w:ilvl="6" w:tplc="0419000F" w:tentative="1">
      <w:start w:val="1"/>
      <w:numFmt w:val="decimal"/>
      <w:lvlText w:val="%7."/>
      <w:lvlJc w:val="left"/>
      <w:pPr>
        <w:ind w:left="12381" w:hanging="360"/>
      </w:pPr>
    </w:lvl>
    <w:lvl w:ilvl="7" w:tplc="04190019" w:tentative="1">
      <w:start w:val="1"/>
      <w:numFmt w:val="lowerLetter"/>
      <w:lvlText w:val="%8."/>
      <w:lvlJc w:val="left"/>
      <w:pPr>
        <w:ind w:left="13101" w:hanging="360"/>
      </w:pPr>
    </w:lvl>
    <w:lvl w:ilvl="8" w:tplc="0419001B" w:tentative="1">
      <w:start w:val="1"/>
      <w:numFmt w:val="lowerRoman"/>
      <w:lvlText w:val="%9."/>
      <w:lvlJc w:val="right"/>
      <w:pPr>
        <w:ind w:left="13821" w:hanging="180"/>
      </w:pPr>
    </w:lvl>
  </w:abstractNum>
  <w:abstractNum w:abstractNumId="40" w15:restartNumberingAfterBreak="0">
    <w:nsid w:val="367B3DBD"/>
    <w:multiLevelType w:val="hybridMultilevel"/>
    <w:tmpl w:val="D220B9B6"/>
    <w:lvl w:ilvl="0" w:tplc="9A7CECA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36B5767C"/>
    <w:multiLevelType w:val="hybridMultilevel"/>
    <w:tmpl w:val="89EC8B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2A29C9"/>
    <w:multiLevelType w:val="hybridMultilevel"/>
    <w:tmpl w:val="9B92AC6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C041565"/>
    <w:multiLevelType w:val="hybridMultilevel"/>
    <w:tmpl w:val="08DEA6D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3D9E1B00"/>
    <w:multiLevelType w:val="multilevel"/>
    <w:tmpl w:val="FFFFFFFF"/>
    <w:lvl w:ilvl="0">
      <w:start w:val="1"/>
      <w:numFmt w:val="decimal"/>
      <w:lvlText w:val="%1-"/>
      <w:lvlJc w:val="left"/>
      <w:pPr>
        <w:ind w:left="7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45" w15:restartNumberingAfterBreak="0">
    <w:nsid w:val="3F0B5718"/>
    <w:multiLevelType w:val="hybridMultilevel"/>
    <w:tmpl w:val="4E18873C"/>
    <w:lvl w:ilvl="0" w:tplc="FF145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F8803E3"/>
    <w:multiLevelType w:val="multilevel"/>
    <w:tmpl w:val="81F8A7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40BB018E"/>
    <w:multiLevelType w:val="hybridMultilevel"/>
    <w:tmpl w:val="884A232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 w15:restartNumberingAfterBreak="0">
    <w:nsid w:val="41813344"/>
    <w:multiLevelType w:val="multilevel"/>
    <w:tmpl w:val="33A6BB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9" w15:restartNumberingAfterBreak="0">
    <w:nsid w:val="453C4D11"/>
    <w:multiLevelType w:val="hybridMultilevel"/>
    <w:tmpl w:val="92B81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A065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55D3830"/>
    <w:multiLevelType w:val="multilevel"/>
    <w:tmpl w:val="FFFFFFFF"/>
    <w:lvl w:ilvl="0">
      <w:start w:val="1"/>
      <w:numFmt w:val="decimal"/>
      <w:lvlText w:val="%1-"/>
      <w:lvlJc w:val="left"/>
      <w:pPr>
        <w:ind w:left="7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51" w15:restartNumberingAfterBreak="0">
    <w:nsid w:val="45BB5C9A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192270"/>
    <w:multiLevelType w:val="hybridMultilevel"/>
    <w:tmpl w:val="CE985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DA6323"/>
    <w:multiLevelType w:val="hybridMultilevel"/>
    <w:tmpl w:val="C94AAB0C"/>
    <w:lvl w:ilvl="0" w:tplc="5EC66B5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 w15:restartNumberingAfterBreak="0">
    <w:nsid w:val="4A706A84"/>
    <w:multiLevelType w:val="hybridMultilevel"/>
    <w:tmpl w:val="D9F411FA"/>
    <w:lvl w:ilvl="0" w:tplc="260601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D46CC4"/>
    <w:multiLevelType w:val="hybridMultilevel"/>
    <w:tmpl w:val="B48CF48A"/>
    <w:lvl w:ilvl="0" w:tplc="254E8952">
      <w:start w:val="1"/>
      <w:numFmt w:val="decimal"/>
      <w:lvlText w:val="%1-"/>
      <w:lvlJc w:val="left"/>
      <w:pPr>
        <w:ind w:left="6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455" w:hanging="360"/>
      </w:pPr>
    </w:lvl>
    <w:lvl w:ilvl="2" w:tplc="0422001B" w:tentative="1">
      <w:start w:val="1"/>
      <w:numFmt w:val="lowerRoman"/>
      <w:lvlText w:val="%3."/>
      <w:lvlJc w:val="right"/>
      <w:pPr>
        <w:ind w:left="8175" w:hanging="180"/>
      </w:pPr>
    </w:lvl>
    <w:lvl w:ilvl="3" w:tplc="0422000F" w:tentative="1">
      <w:start w:val="1"/>
      <w:numFmt w:val="decimal"/>
      <w:lvlText w:val="%4."/>
      <w:lvlJc w:val="left"/>
      <w:pPr>
        <w:ind w:left="8895" w:hanging="360"/>
      </w:pPr>
    </w:lvl>
    <w:lvl w:ilvl="4" w:tplc="04220019" w:tentative="1">
      <w:start w:val="1"/>
      <w:numFmt w:val="lowerLetter"/>
      <w:lvlText w:val="%5."/>
      <w:lvlJc w:val="left"/>
      <w:pPr>
        <w:ind w:left="9615" w:hanging="360"/>
      </w:pPr>
    </w:lvl>
    <w:lvl w:ilvl="5" w:tplc="0422001B" w:tentative="1">
      <w:start w:val="1"/>
      <w:numFmt w:val="lowerRoman"/>
      <w:lvlText w:val="%6."/>
      <w:lvlJc w:val="right"/>
      <w:pPr>
        <w:ind w:left="10335" w:hanging="180"/>
      </w:pPr>
    </w:lvl>
    <w:lvl w:ilvl="6" w:tplc="0422000F" w:tentative="1">
      <w:start w:val="1"/>
      <w:numFmt w:val="decimal"/>
      <w:lvlText w:val="%7."/>
      <w:lvlJc w:val="left"/>
      <w:pPr>
        <w:ind w:left="11055" w:hanging="360"/>
      </w:pPr>
    </w:lvl>
    <w:lvl w:ilvl="7" w:tplc="04220019" w:tentative="1">
      <w:start w:val="1"/>
      <w:numFmt w:val="lowerLetter"/>
      <w:lvlText w:val="%8."/>
      <w:lvlJc w:val="left"/>
      <w:pPr>
        <w:ind w:left="11775" w:hanging="360"/>
      </w:pPr>
    </w:lvl>
    <w:lvl w:ilvl="8" w:tplc="0422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6" w15:restartNumberingAfterBreak="0">
    <w:nsid w:val="4AF6130A"/>
    <w:multiLevelType w:val="hybridMultilevel"/>
    <w:tmpl w:val="26D64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9014FD"/>
    <w:multiLevelType w:val="hybridMultilevel"/>
    <w:tmpl w:val="2034DA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4EDF07AA"/>
    <w:multiLevelType w:val="multilevel"/>
    <w:tmpl w:val="0D2A45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59" w15:restartNumberingAfterBreak="0">
    <w:nsid w:val="54AC14F4"/>
    <w:multiLevelType w:val="multilevel"/>
    <w:tmpl w:val="3628E626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0" w15:restartNumberingAfterBreak="0">
    <w:nsid w:val="55B24BFD"/>
    <w:multiLevelType w:val="multilevel"/>
    <w:tmpl w:val="B48E26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1" w15:restartNumberingAfterBreak="0">
    <w:nsid w:val="593A3CD8"/>
    <w:multiLevelType w:val="multilevel"/>
    <w:tmpl w:val="A93A84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ACB5D9F"/>
    <w:multiLevelType w:val="hybridMultilevel"/>
    <w:tmpl w:val="BA4A3CFC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2E3BD1"/>
    <w:multiLevelType w:val="hybridMultilevel"/>
    <w:tmpl w:val="AAE25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D67B96"/>
    <w:multiLevelType w:val="hybridMultilevel"/>
    <w:tmpl w:val="F9F4895A"/>
    <w:lvl w:ilvl="0" w:tplc="7D605A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FA2A38"/>
    <w:multiLevelType w:val="hybridMultilevel"/>
    <w:tmpl w:val="17CEB57C"/>
    <w:lvl w:ilvl="0" w:tplc="DA60176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6" w15:restartNumberingAfterBreak="0">
    <w:nsid w:val="5DB07A69"/>
    <w:multiLevelType w:val="multilevel"/>
    <w:tmpl w:val="FFFFFFFF"/>
    <w:lvl w:ilvl="0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67" w15:restartNumberingAfterBreak="0">
    <w:nsid w:val="6055708D"/>
    <w:multiLevelType w:val="multilevel"/>
    <w:tmpl w:val="E1E47BAE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8" w15:restartNumberingAfterBreak="0">
    <w:nsid w:val="63631D32"/>
    <w:multiLevelType w:val="multilevel"/>
    <w:tmpl w:val="FFFFFFFF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rPr>
        <w:vertAlign w:val="baseline"/>
      </w:rPr>
    </w:lvl>
    <w:lvl w:ilvl="2">
      <w:start w:val="1"/>
      <w:numFmt w:val="bullet"/>
      <w:lvlText w:val=""/>
      <w:lvlJc w:val="left"/>
      <w:rPr>
        <w:vertAlign w:val="baseline"/>
      </w:rPr>
    </w:lvl>
    <w:lvl w:ilvl="3">
      <w:start w:val="1"/>
      <w:numFmt w:val="bullet"/>
      <w:lvlText w:val=""/>
      <w:lvlJc w:val="left"/>
      <w:rPr>
        <w:vertAlign w:val="baseline"/>
      </w:rPr>
    </w:lvl>
    <w:lvl w:ilvl="4">
      <w:start w:val="1"/>
      <w:numFmt w:val="bullet"/>
      <w:lvlText w:val=""/>
      <w:lvlJc w:val="left"/>
      <w:rPr>
        <w:vertAlign w:val="baseline"/>
      </w:rPr>
    </w:lvl>
    <w:lvl w:ilvl="5">
      <w:start w:val="1"/>
      <w:numFmt w:val="bullet"/>
      <w:lvlText w:val=""/>
      <w:lvlJc w:val="left"/>
      <w:rPr>
        <w:vertAlign w:val="baseline"/>
      </w:rPr>
    </w:lvl>
    <w:lvl w:ilvl="6">
      <w:start w:val="1"/>
      <w:numFmt w:val="bullet"/>
      <w:lvlText w:val=""/>
      <w:lvlJc w:val="left"/>
      <w:rPr>
        <w:vertAlign w:val="baseline"/>
      </w:rPr>
    </w:lvl>
    <w:lvl w:ilvl="7">
      <w:start w:val="1"/>
      <w:numFmt w:val="bullet"/>
      <w:lvlText w:val=""/>
      <w:lvlJc w:val="left"/>
      <w:rPr>
        <w:vertAlign w:val="baseline"/>
      </w:rPr>
    </w:lvl>
    <w:lvl w:ilvl="8">
      <w:start w:val="1"/>
      <w:numFmt w:val="bullet"/>
      <w:lvlText w:val=""/>
      <w:lvlJc w:val="left"/>
      <w:rPr>
        <w:vertAlign w:val="baseline"/>
      </w:rPr>
    </w:lvl>
  </w:abstractNum>
  <w:abstractNum w:abstractNumId="69" w15:restartNumberingAfterBreak="0">
    <w:nsid w:val="63D10C28"/>
    <w:multiLevelType w:val="hybridMultilevel"/>
    <w:tmpl w:val="1C9A8B8C"/>
    <w:lvl w:ilvl="0" w:tplc="F8A2F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473713"/>
    <w:multiLevelType w:val="hybridMultilevel"/>
    <w:tmpl w:val="D7C2C5EE"/>
    <w:lvl w:ilvl="0" w:tplc="58C4F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1" w15:restartNumberingAfterBreak="0">
    <w:nsid w:val="67074100"/>
    <w:multiLevelType w:val="hybridMultilevel"/>
    <w:tmpl w:val="D6947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2" w15:restartNumberingAfterBreak="0">
    <w:nsid w:val="678C28D3"/>
    <w:multiLevelType w:val="hybridMultilevel"/>
    <w:tmpl w:val="468CC206"/>
    <w:lvl w:ilvl="0" w:tplc="910AA8D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A3B2B95"/>
    <w:multiLevelType w:val="hybridMultilevel"/>
    <w:tmpl w:val="AEE05A0C"/>
    <w:lvl w:ilvl="0" w:tplc="C8E6BB36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4" w15:restartNumberingAfterBreak="0">
    <w:nsid w:val="6BAC77ED"/>
    <w:multiLevelType w:val="hybridMultilevel"/>
    <w:tmpl w:val="376C88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FB4D60"/>
    <w:multiLevelType w:val="hybridMultilevel"/>
    <w:tmpl w:val="442A8BC4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6B24D0"/>
    <w:multiLevelType w:val="hybridMultilevel"/>
    <w:tmpl w:val="262816A0"/>
    <w:lvl w:ilvl="0" w:tplc="B7907F2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7" w15:restartNumberingAfterBreak="0">
    <w:nsid w:val="6CFA7DA8"/>
    <w:multiLevelType w:val="hybridMultilevel"/>
    <w:tmpl w:val="93328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F381936"/>
    <w:multiLevelType w:val="multilevel"/>
    <w:tmpl w:val="23049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79" w15:restartNumberingAfterBreak="0">
    <w:nsid w:val="6FBA0923"/>
    <w:multiLevelType w:val="multilevel"/>
    <w:tmpl w:val="52CA6B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0" w15:restartNumberingAfterBreak="0">
    <w:nsid w:val="707042C2"/>
    <w:multiLevelType w:val="hybridMultilevel"/>
    <w:tmpl w:val="C242DE2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7113400C"/>
    <w:multiLevelType w:val="multilevel"/>
    <w:tmpl w:val="FFFFFFFF"/>
    <w:lvl w:ilvl="0">
      <w:start w:val="1"/>
      <w:numFmt w:val="decimal"/>
      <w:lvlText w:val="%1-"/>
      <w:lvlJc w:val="left"/>
      <w:pPr>
        <w:ind w:left="7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82" w15:restartNumberingAfterBreak="0">
    <w:nsid w:val="71157B8F"/>
    <w:multiLevelType w:val="multilevel"/>
    <w:tmpl w:val="0D2A45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3" w15:restartNumberingAfterBreak="0">
    <w:nsid w:val="73F147ED"/>
    <w:multiLevelType w:val="hybridMultilevel"/>
    <w:tmpl w:val="4524FA8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C1566B"/>
    <w:multiLevelType w:val="hybridMultilevel"/>
    <w:tmpl w:val="F420F1CA"/>
    <w:lvl w:ilvl="0" w:tplc="5084510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56D3361"/>
    <w:multiLevelType w:val="hybridMultilevel"/>
    <w:tmpl w:val="8F8C6188"/>
    <w:lvl w:ilvl="0" w:tplc="7C5E843C">
      <w:start w:val="1"/>
      <w:numFmt w:val="decimal"/>
      <w:lvlText w:val="%1-"/>
      <w:lvlJc w:val="left"/>
      <w:pPr>
        <w:ind w:left="7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0" w:hanging="360"/>
      </w:pPr>
    </w:lvl>
    <w:lvl w:ilvl="2" w:tplc="0419001B" w:tentative="1">
      <w:start w:val="1"/>
      <w:numFmt w:val="lowerRoman"/>
      <w:lvlText w:val="%3."/>
      <w:lvlJc w:val="right"/>
      <w:pPr>
        <w:ind w:left="9000" w:hanging="180"/>
      </w:pPr>
    </w:lvl>
    <w:lvl w:ilvl="3" w:tplc="0419000F" w:tentative="1">
      <w:start w:val="1"/>
      <w:numFmt w:val="decimal"/>
      <w:lvlText w:val="%4."/>
      <w:lvlJc w:val="left"/>
      <w:pPr>
        <w:ind w:left="9720" w:hanging="360"/>
      </w:pPr>
    </w:lvl>
    <w:lvl w:ilvl="4" w:tplc="04190019" w:tentative="1">
      <w:start w:val="1"/>
      <w:numFmt w:val="lowerLetter"/>
      <w:lvlText w:val="%5."/>
      <w:lvlJc w:val="left"/>
      <w:pPr>
        <w:ind w:left="10440" w:hanging="360"/>
      </w:pPr>
    </w:lvl>
    <w:lvl w:ilvl="5" w:tplc="0419001B" w:tentative="1">
      <w:start w:val="1"/>
      <w:numFmt w:val="lowerRoman"/>
      <w:lvlText w:val="%6."/>
      <w:lvlJc w:val="right"/>
      <w:pPr>
        <w:ind w:left="11160" w:hanging="180"/>
      </w:pPr>
    </w:lvl>
    <w:lvl w:ilvl="6" w:tplc="0419000F" w:tentative="1">
      <w:start w:val="1"/>
      <w:numFmt w:val="decimal"/>
      <w:lvlText w:val="%7."/>
      <w:lvlJc w:val="left"/>
      <w:pPr>
        <w:ind w:left="11880" w:hanging="360"/>
      </w:pPr>
    </w:lvl>
    <w:lvl w:ilvl="7" w:tplc="04190019" w:tentative="1">
      <w:start w:val="1"/>
      <w:numFmt w:val="lowerLetter"/>
      <w:lvlText w:val="%8."/>
      <w:lvlJc w:val="left"/>
      <w:pPr>
        <w:ind w:left="12600" w:hanging="360"/>
      </w:pPr>
    </w:lvl>
    <w:lvl w:ilvl="8" w:tplc="041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86" w15:restartNumberingAfterBreak="0">
    <w:nsid w:val="77CF0006"/>
    <w:multiLevelType w:val="hybridMultilevel"/>
    <w:tmpl w:val="8B76D1DC"/>
    <w:lvl w:ilvl="0" w:tplc="DBEA5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272C6E"/>
    <w:multiLevelType w:val="hybridMultilevel"/>
    <w:tmpl w:val="395ABD4A"/>
    <w:lvl w:ilvl="0" w:tplc="16203F2E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8" w15:restartNumberingAfterBreak="0">
    <w:nsid w:val="7CF6312A"/>
    <w:multiLevelType w:val="hybridMultilevel"/>
    <w:tmpl w:val="D714A5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DE17FF3"/>
    <w:multiLevelType w:val="hybridMultilevel"/>
    <w:tmpl w:val="408EEB34"/>
    <w:lvl w:ilvl="0" w:tplc="37B0E9C2">
      <w:start w:val="1"/>
      <w:numFmt w:val="decimal"/>
      <w:lvlText w:val="%1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91" w15:restartNumberingAfterBreak="0">
    <w:nsid w:val="7E805994"/>
    <w:multiLevelType w:val="hybridMultilevel"/>
    <w:tmpl w:val="A92CA4F6"/>
    <w:lvl w:ilvl="0" w:tplc="6E5E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897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84814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397129">
    <w:abstractNumId w:val="70"/>
  </w:num>
  <w:num w:numId="4" w16cid:durableId="775638952">
    <w:abstractNumId w:val="51"/>
  </w:num>
  <w:num w:numId="5" w16cid:durableId="485705404">
    <w:abstractNumId w:val="51"/>
  </w:num>
  <w:num w:numId="6" w16cid:durableId="1310288740">
    <w:abstractNumId w:val="44"/>
  </w:num>
  <w:num w:numId="7" w16cid:durableId="5885816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569741">
    <w:abstractNumId w:val="81"/>
  </w:num>
  <w:num w:numId="9" w16cid:durableId="14448792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0551720">
    <w:abstractNumId w:val="50"/>
  </w:num>
  <w:num w:numId="11" w16cid:durableId="9935269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2379175">
    <w:abstractNumId w:val="90"/>
  </w:num>
  <w:num w:numId="13" w16cid:durableId="2105955390">
    <w:abstractNumId w:val="13"/>
  </w:num>
  <w:num w:numId="14" w16cid:durableId="540828576">
    <w:abstractNumId w:val="24"/>
  </w:num>
  <w:num w:numId="15" w16cid:durableId="742139133">
    <w:abstractNumId w:val="17"/>
  </w:num>
  <w:num w:numId="16" w16cid:durableId="671757757">
    <w:abstractNumId w:val="7"/>
  </w:num>
  <w:num w:numId="17" w16cid:durableId="1371607338">
    <w:abstractNumId w:val="19"/>
  </w:num>
  <w:num w:numId="18" w16cid:durableId="744912373">
    <w:abstractNumId w:val="67"/>
  </w:num>
  <w:num w:numId="19" w16cid:durableId="251009760">
    <w:abstractNumId w:val="59"/>
  </w:num>
  <w:num w:numId="20" w16cid:durableId="1114401878">
    <w:abstractNumId w:val="55"/>
  </w:num>
  <w:num w:numId="21" w16cid:durableId="2032755001">
    <w:abstractNumId w:val="9"/>
  </w:num>
  <w:num w:numId="22" w16cid:durableId="202979795">
    <w:abstractNumId w:val="76"/>
  </w:num>
  <w:num w:numId="23" w16cid:durableId="506678602">
    <w:abstractNumId w:val="61"/>
  </w:num>
  <w:num w:numId="24" w16cid:durableId="1491947206">
    <w:abstractNumId w:val="64"/>
  </w:num>
  <w:num w:numId="25" w16cid:durableId="379980698">
    <w:abstractNumId w:val="51"/>
  </w:num>
  <w:num w:numId="26" w16cid:durableId="107160508">
    <w:abstractNumId w:val="66"/>
  </w:num>
  <w:num w:numId="27" w16cid:durableId="156385663">
    <w:abstractNumId w:val="68"/>
  </w:num>
  <w:num w:numId="28" w16cid:durableId="1033924152">
    <w:abstractNumId w:val="69"/>
  </w:num>
  <w:num w:numId="29" w16cid:durableId="468010254">
    <w:abstractNumId w:val="88"/>
  </w:num>
  <w:num w:numId="30" w16cid:durableId="1376733987">
    <w:abstractNumId w:val="8"/>
  </w:num>
  <w:num w:numId="31" w16cid:durableId="1564026385">
    <w:abstractNumId w:val="89"/>
  </w:num>
  <w:num w:numId="32" w16cid:durableId="311719495">
    <w:abstractNumId w:val="41"/>
  </w:num>
  <w:num w:numId="33" w16cid:durableId="1457945934">
    <w:abstractNumId w:val="16"/>
  </w:num>
  <w:num w:numId="34" w16cid:durableId="984746318">
    <w:abstractNumId w:val="57"/>
  </w:num>
  <w:num w:numId="35" w16cid:durableId="351490190">
    <w:abstractNumId w:val="10"/>
  </w:num>
  <w:num w:numId="36" w16cid:durableId="461466696">
    <w:abstractNumId w:val="84"/>
  </w:num>
  <w:num w:numId="37" w16cid:durableId="1415393153">
    <w:abstractNumId w:val="80"/>
  </w:num>
  <w:num w:numId="38" w16cid:durableId="295644457">
    <w:abstractNumId w:val="63"/>
  </w:num>
  <w:num w:numId="39" w16cid:durableId="198443295">
    <w:abstractNumId w:val="14"/>
  </w:num>
  <w:num w:numId="40" w16cid:durableId="95298476">
    <w:abstractNumId w:val="71"/>
  </w:num>
  <w:num w:numId="41" w16cid:durableId="627245062">
    <w:abstractNumId w:val="30"/>
  </w:num>
  <w:num w:numId="42" w16cid:durableId="93482137">
    <w:abstractNumId w:val="38"/>
  </w:num>
  <w:num w:numId="43" w16cid:durableId="1497725410">
    <w:abstractNumId w:val="0"/>
  </w:num>
  <w:num w:numId="44" w16cid:durableId="683020835">
    <w:abstractNumId w:val="1"/>
  </w:num>
  <w:num w:numId="45" w16cid:durableId="2075421593">
    <w:abstractNumId w:val="2"/>
  </w:num>
  <w:num w:numId="46" w16cid:durableId="416097585">
    <w:abstractNumId w:val="3"/>
  </w:num>
  <w:num w:numId="47" w16cid:durableId="1903826467">
    <w:abstractNumId w:val="4"/>
  </w:num>
  <w:num w:numId="48" w16cid:durableId="1966040356">
    <w:abstractNumId w:val="5"/>
  </w:num>
  <w:num w:numId="49" w16cid:durableId="1533377069">
    <w:abstractNumId w:val="6"/>
  </w:num>
  <w:num w:numId="50" w16cid:durableId="1886022197">
    <w:abstractNumId w:val="20"/>
  </w:num>
  <w:num w:numId="51" w16cid:durableId="1043872576">
    <w:abstractNumId w:val="23"/>
  </w:num>
  <w:num w:numId="52" w16cid:durableId="1447576103">
    <w:abstractNumId w:val="26"/>
  </w:num>
  <w:num w:numId="53" w16cid:durableId="36324647">
    <w:abstractNumId w:val="82"/>
  </w:num>
  <w:num w:numId="54" w16cid:durableId="661738591">
    <w:abstractNumId w:val="42"/>
  </w:num>
  <w:num w:numId="55" w16cid:durableId="1116681883">
    <w:abstractNumId w:val="83"/>
  </w:num>
  <w:num w:numId="56" w16cid:durableId="859273464">
    <w:abstractNumId w:val="47"/>
  </w:num>
  <w:num w:numId="57" w16cid:durableId="515733567">
    <w:abstractNumId w:val="75"/>
  </w:num>
  <w:num w:numId="58" w16cid:durableId="1242177474">
    <w:abstractNumId w:val="62"/>
  </w:num>
  <w:num w:numId="59" w16cid:durableId="123357822">
    <w:abstractNumId w:val="54"/>
  </w:num>
  <w:num w:numId="60" w16cid:durableId="2021083584">
    <w:abstractNumId w:val="18"/>
  </w:num>
  <w:num w:numId="61" w16cid:durableId="274144178">
    <w:abstractNumId w:val="91"/>
  </w:num>
  <w:num w:numId="62" w16cid:durableId="553198990">
    <w:abstractNumId w:val="74"/>
  </w:num>
  <w:num w:numId="63" w16cid:durableId="45493192">
    <w:abstractNumId w:val="58"/>
  </w:num>
  <w:num w:numId="64" w16cid:durableId="1280838377">
    <w:abstractNumId w:val="36"/>
  </w:num>
  <w:num w:numId="65" w16cid:durableId="2127965557">
    <w:abstractNumId w:val="22"/>
  </w:num>
  <w:num w:numId="66" w16cid:durableId="1452626338">
    <w:abstractNumId w:val="11"/>
  </w:num>
  <w:num w:numId="67" w16cid:durableId="187538185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27771578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38133653">
    <w:abstractNumId w:val="49"/>
  </w:num>
  <w:num w:numId="70" w16cid:durableId="598178133">
    <w:abstractNumId w:val="48"/>
  </w:num>
  <w:num w:numId="71" w16cid:durableId="275674137">
    <w:abstractNumId w:val="25"/>
  </w:num>
  <w:num w:numId="72" w16cid:durableId="1041588138">
    <w:abstractNumId w:val="79"/>
  </w:num>
  <w:num w:numId="73" w16cid:durableId="2095860840">
    <w:abstractNumId w:val="46"/>
  </w:num>
  <w:num w:numId="74" w16cid:durableId="962803804">
    <w:abstractNumId w:val="65"/>
  </w:num>
  <w:num w:numId="75" w16cid:durableId="16231962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79835870">
    <w:abstractNumId w:val="87"/>
  </w:num>
  <w:num w:numId="77" w16cid:durableId="1022784144">
    <w:abstractNumId w:val="77"/>
  </w:num>
  <w:num w:numId="78" w16cid:durableId="1513640200">
    <w:abstractNumId w:val="37"/>
  </w:num>
  <w:num w:numId="79" w16cid:durableId="2028284472">
    <w:abstractNumId w:val="53"/>
  </w:num>
  <w:num w:numId="80" w16cid:durableId="1835563526">
    <w:abstractNumId w:val="35"/>
  </w:num>
  <w:num w:numId="81" w16cid:durableId="475070801">
    <w:abstractNumId w:val="15"/>
  </w:num>
  <w:num w:numId="82" w16cid:durableId="277297788">
    <w:abstractNumId w:val="29"/>
  </w:num>
  <w:num w:numId="83" w16cid:durableId="1452631692">
    <w:abstractNumId w:val="32"/>
  </w:num>
  <w:num w:numId="84" w16cid:durableId="1270044538">
    <w:abstractNumId w:val="39"/>
  </w:num>
  <w:num w:numId="85" w16cid:durableId="997150559">
    <w:abstractNumId w:val="86"/>
  </w:num>
  <w:num w:numId="86" w16cid:durableId="759328618">
    <w:abstractNumId w:val="85"/>
  </w:num>
  <w:num w:numId="87" w16cid:durableId="262808622">
    <w:abstractNumId w:val="34"/>
  </w:num>
  <w:num w:numId="88" w16cid:durableId="979963495">
    <w:abstractNumId w:val="40"/>
  </w:num>
  <w:num w:numId="89" w16cid:durableId="909079869">
    <w:abstractNumId w:val="73"/>
  </w:num>
  <w:num w:numId="90" w16cid:durableId="1701590221">
    <w:abstractNumId w:val="78"/>
  </w:num>
  <w:num w:numId="91" w16cid:durableId="1780493567">
    <w:abstractNumId w:val="33"/>
  </w:num>
  <w:num w:numId="92" w16cid:durableId="1702784125">
    <w:abstractNumId w:val="45"/>
  </w:num>
  <w:num w:numId="93" w16cid:durableId="923031508">
    <w:abstractNumId w:val="31"/>
  </w:num>
  <w:num w:numId="94" w16cid:durableId="599408237">
    <w:abstractNumId w:val="12"/>
  </w:num>
  <w:num w:numId="95" w16cid:durableId="342821231">
    <w:abstractNumId w:val="52"/>
  </w:num>
  <w:num w:numId="96" w16cid:durableId="626085539">
    <w:abstractNumId w:val="21"/>
  </w:num>
  <w:num w:numId="97" w16cid:durableId="9431953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AF"/>
    <w:rsid w:val="0000655B"/>
    <w:rsid w:val="00007B93"/>
    <w:rsid w:val="00017D7A"/>
    <w:rsid w:val="00021630"/>
    <w:rsid w:val="00024450"/>
    <w:rsid w:val="00074A9E"/>
    <w:rsid w:val="00081E4B"/>
    <w:rsid w:val="000A52BB"/>
    <w:rsid w:val="000C6C53"/>
    <w:rsid w:val="00101CAF"/>
    <w:rsid w:val="001225E9"/>
    <w:rsid w:val="00134310"/>
    <w:rsid w:val="00150A19"/>
    <w:rsid w:val="0018211F"/>
    <w:rsid w:val="00182DBE"/>
    <w:rsid w:val="001D2CAA"/>
    <w:rsid w:val="001F61D9"/>
    <w:rsid w:val="001F6DBB"/>
    <w:rsid w:val="00201A4F"/>
    <w:rsid w:val="0020396F"/>
    <w:rsid w:val="00204FFF"/>
    <w:rsid w:val="002141E2"/>
    <w:rsid w:val="0021665F"/>
    <w:rsid w:val="00245E2B"/>
    <w:rsid w:val="00252D7F"/>
    <w:rsid w:val="00265269"/>
    <w:rsid w:val="00284949"/>
    <w:rsid w:val="00287090"/>
    <w:rsid w:val="00290DF9"/>
    <w:rsid w:val="00294321"/>
    <w:rsid w:val="002B381E"/>
    <w:rsid w:val="002C34A7"/>
    <w:rsid w:val="002C4825"/>
    <w:rsid w:val="002D7997"/>
    <w:rsid w:val="002F3D97"/>
    <w:rsid w:val="003162ED"/>
    <w:rsid w:val="00330CF3"/>
    <w:rsid w:val="00346DFC"/>
    <w:rsid w:val="00347624"/>
    <w:rsid w:val="00371B12"/>
    <w:rsid w:val="003847E0"/>
    <w:rsid w:val="003A001C"/>
    <w:rsid w:val="003A5FB9"/>
    <w:rsid w:val="003C15BD"/>
    <w:rsid w:val="003D7BE2"/>
    <w:rsid w:val="003E4FDE"/>
    <w:rsid w:val="003E62F1"/>
    <w:rsid w:val="003F094C"/>
    <w:rsid w:val="00437E3C"/>
    <w:rsid w:val="00443EFB"/>
    <w:rsid w:val="00467F93"/>
    <w:rsid w:val="004867C1"/>
    <w:rsid w:val="004A044B"/>
    <w:rsid w:val="004D2DAF"/>
    <w:rsid w:val="004E449B"/>
    <w:rsid w:val="0050556C"/>
    <w:rsid w:val="005179DD"/>
    <w:rsid w:val="00540585"/>
    <w:rsid w:val="00550809"/>
    <w:rsid w:val="005A2989"/>
    <w:rsid w:val="005B2D59"/>
    <w:rsid w:val="005E0ACA"/>
    <w:rsid w:val="006028D0"/>
    <w:rsid w:val="00605BDD"/>
    <w:rsid w:val="006357A3"/>
    <w:rsid w:val="006434FE"/>
    <w:rsid w:val="006457DC"/>
    <w:rsid w:val="006618E4"/>
    <w:rsid w:val="00664EC1"/>
    <w:rsid w:val="006D5F4D"/>
    <w:rsid w:val="0071410C"/>
    <w:rsid w:val="0072773E"/>
    <w:rsid w:val="00741476"/>
    <w:rsid w:val="0075588A"/>
    <w:rsid w:val="00775D4B"/>
    <w:rsid w:val="00784E88"/>
    <w:rsid w:val="00785D9F"/>
    <w:rsid w:val="007862D4"/>
    <w:rsid w:val="007C2862"/>
    <w:rsid w:val="007D72BD"/>
    <w:rsid w:val="00813661"/>
    <w:rsid w:val="00842ECB"/>
    <w:rsid w:val="0085442A"/>
    <w:rsid w:val="00856927"/>
    <w:rsid w:val="00870C86"/>
    <w:rsid w:val="00870ED4"/>
    <w:rsid w:val="008B3DA9"/>
    <w:rsid w:val="008C0AB5"/>
    <w:rsid w:val="008D7FD5"/>
    <w:rsid w:val="008E1137"/>
    <w:rsid w:val="00900FA2"/>
    <w:rsid w:val="00926BA5"/>
    <w:rsid w:val="009567BA"/>
    <w:rsid w:val="009644CE"/>
    <w:rsid w:val="009A58A0"/>
    <w:rsid w:val="009F27AD"/>
    <w:rsid w:val="00A140E8"/>
    <w:rsid w:val="00A302FD"/>
    <w:rsid w:val="00A364C5"/>
    <w:rsid w:val="00A41E8E"/>
    <w:rsid w:val="00A42962"/>
    <w:rsid w:val="00A44137"/>
    <w:rsid w:val="00A644A3"/>
    <w:rsid w:val="00A86B76"/>
    <w:rsid w:val="00A87E1B"/>
    <w:rsid w:val="00AC161E"/>
    <w:rsid w:val="00AC788F"/>
    <w:rsid w:val="00AD1ECA"/>
    <w:rsid w:val="00AF0182"/>
    <w:rsid w:val="00B05525"/>
    <w:rsid w:val="00B20CF9"/>
    <w:rsid w:val="00B24375"/>
    <w:rsid w:val="00B412A7"/>
    <w:rsid w:val="00B46F60"/>
    <w:rsid w:val="00B5415A"/>
    <w:rsid w:val="00B579AE"/>
    <w:rsid w:val="00B63A21"/>
    <w:rsid w:val="00B80C20"/>
    <w:rsid w:val="00B862BD"/>
    <w:rsid w:val="00BA17E0"/>
    <w:rsid w:val="00BB0D18"/>
    <w:rsid w:val="00BD1189"/>
    <w:rsid w:val="00BD38C4"/>
    <w:rsid w:val="00BE6E83"/>
    <w:rsid w:val="00C06469"/>
    <w:rsid w:val="00C664F4"/>
    <w:rsid w:val="00C82D47"/>
    <w:rsid w:val="00C86ABF"/>
    <w:rsid w:val="00CA1D8F"/>
    <w:rsid w:val="00CA1F94"/>
    <w:rsid w:val="00CC21DF"/>
    <w:rsid w:val="00CE40F8"/>
    <w:rsid w:val="00D00080"/>
    <w:rsid w:val="00D03C96"/>
    <w:rsid w:val="00D16196"/>
    <w:rsid w:val="00D1639E"/>
    <w:rsid w:val="00D71082"/>
    <w:rsid w:val="00D837AF"/>
    <w:rsid w:val="00DA4421"/>
    <w:rsid w:val="00DE3B33"/>
    <w:rsid w:val="00DF1E22"/>
    <w:rsid w:val="00E005DF"/>
    <w:rsid w:val="00E075D2"/>
    <w:rsid w:val="00E101AE"/>
    <w:rsid w:val="00E20D6F"/>
    <w:rsid w:val="00E36D81"/>
    <w:rsid w:val="00E563A1"/>
    <w:rsid w:val="00E620C1"/>
    <w:rsid w:val="00E62886"/>
    <w:rsid w:val="00E96482"/>
    <w:rsid w:val="00EA6646"/>
    <w:rsid w:val="00EB28D1"/>
    <w:rsid w:val="00EB2BEA"/>
    <w:rsid w:val="00EC4A36"/>
    <w:rsid w:val="00ED1717"/>
    <w:rsid w:val="00EF5439"/>
    <w:rsid w:val="00F470A2"/>
    <w:rsid w:val="00F5154E"/>
    <w:rsid w:val="00FB40A1"/>
    <w:rsid w:val="00FE5080"/>
    <w:rsid w:val="00FE6473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D68"/>
  <w15:chartTrackingRefBased/>
  <w15:docId w15:val="{61EAA80B-5622-4BDE-B9D4-6ED45383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1F6D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1"/>
    <w:qFormat/>
    <w:rsid w:val="00F5154E"/>
    <w:pPr>
      <w:keepNext/>
      <w:suppressAutoHyphens/>
      <w:spacing w:line="100" w:lineRule="atLeast"/>
      <w:ind w:right="-1617" w:firstLine="72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B40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1"/>
    <w:qFormat/>
    <w:rsid w:val="00F5154E"/>
    <w:pPr>
      <w:keepNext/>
      <w:widowControl w:val="0"/>
      <w:suppressAutoHyphens/>
      <w:spacing w:before="240" w:after="60" w:line="100" w:lineRule="atLeast"/>
      <w:outlineLvl w:val="3"/>
    </w:pPr>
    <w:rPr>
      <w:rFonts w:ascii="Calibri" w:hAnsi="Calibri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6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customStyle="1" w:styleId="11">
    <w:name w:val="Сетка таблицы1"/>
    <w:basedOn w:val="a1"/>
    <w:next w:val="a4"/>
    <w:uiPriority w:val="39"/>
    <w:rsid w:val="003E62F1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E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rsid w:val="00F5154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ru-RU" w:eastAsia="ru-RU"/>
      <w14:ligatures w14:val="none"/>
    </w:rPr>
  </w:style>
  <w:style w:type="character" w:customStyle="1" w:styleId="40">
    <w:name w:val="Заголовок 4 Знак"/>
    <w:basedOn w:val="a0"/>
    <w:rsid w:val="00F5154E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val="ru-RU" w:eastAsia="ru-RU"/>
      <w14:ligatures w14:val="none"/>
    </w:rPr>
  </w:style>
  <w:style w:type="numbering" w:customStyle="1" w:styleId="12">
    <w:name w:val="Нет списка1"/>
    <w:next w:val="a2"/>
    <w:semiHidden/>
    <w:rsid w:val="00F5154E"/>
  </w:style>
  <w:style w:type="character" w:customStyle="1" w:styleId="21">
    <w:name w:val="Заголовок 2 Знак1"/>
    <w:link w:val="2"/>
    <w:locked/>
    <w:rsid w:val="00F5154E"/>
    <w:rPr>
      <w:rFonts w:ascii="Times New Roman" w:eastAsia="Times New Roman" w:hAnsi="Times New Roman" w:cs="Times New Roman"/>
      <w:b/>
      <w:kern w:val="0"/>
      <w:sz w:val="20"/>
      <w:szCs w:val="20"/>
      <w:lang w:val="ru-RU" w:eastAsia="ru-RU"/>
      <w14:ligatures w14:val="none"/>
    </w:rPr>
  </w:style>
  <w:style w:type="character" w:customStyle="1" w:styleId="41">
    <w:name w:val="Заголовок 4 Знак1"/>
    <w:link w:val="4"/>
    <w:locked/>
    <w:rsid w:val="00F5154E"/>
    <w:rPr>
      <w:rFonts w:ascii="Calibri" w:eastAsia="Times New Roman" w:hAnsi="Calibri" w:cs="Times New Roman"/>
      <w:b/>
      <w:bCs/>
      <w:kern w:val="0"/>
      <w:sz w:val="28"/>
      <w:szCs w:val="28"/>
      <w:lang w:val="ru-RU" w:eastAsia="uk-UA"/>
      <w14:ligatures w14:val="none"/>
    </w:rPr>
  </w:style>
  <w:style w:type="character" w:customStyle="1" w:styleId="HTML">
    <w:name w:val="Стандартний HTML Знак"/>
    <w:link w:val="HTML0"/>
    <w:locked/>
    <w:rsid w:val="00F5154E"/>
    <w:rPr>
      <w:rFonts w:ascii="Courier New" w:hAnsi="Courier New" w:cs="Courier New"/>
      <w:lang w:val="ru-RU" w:eastAsia="uk-UA"/>
    </w:rPr>
  </w:style>
  <w:style w:type="paragraph" w:styleId="HTML0">
    <w:name w:val="HTML Preformatted"/>
    <w:basedOn w:val="a"/>
    <w:link w:val="HTML"/>
    <w:rsid w:val="00F51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Theme="minorHAnsi" w:hAnsi="Courier New" w:cs="Courier New"/>
      <w:kern w:val="2"/>
      <w:sz w:val="22"/>
      <w:szCs w:val="22"/>
      <w:lang w:eastAsia="uk-UA"/>
      <w14:ligatures w14:val="standardContextual"/>
    </w:rPr>
  </w:style>
  <w:style w:type="character" w:customStyle="1" w:styleId="HTML1">
    <w:name w:val="Стандартный HTML Знак"/>
    <w:basedOn w:val="a0"/>
    <w:rsid w:val="00F5154E"/>
    <w:rPr>
      <w:rFonts w:ascii="Consolas" w:eastAsia="Times New Roman" w:hAnsi="Consolas" w:cs="Times New Roman"/>
      <w:kern w:val="0"/>
      <w:sz w:val="20"/>
      <w:szCs w:val="20"/>
      <w:lang w:val="ru-RU" w:eastAsia="ru-RU"/>
      <w14:ligatures w14:val="none"/>
    </w:rPr>
  </w:style>
  <w:style w:type="paragraph" w:customStyle="1" w:styleId="a5">
    <w:basedOn w:val="a"/>
    <w:next w:val="a6"/>
    <w:qFormat/>
    <w:rsid w:val="00F5154E"/>
    <w:pPr>
      <w:keepNext/>
      <w:suppressAutoHyphens/>
      <w:spacing w:before="240" w:after="120" w:line="276" w:lineRule="auto"/>
    </w:pPr>
    <w:rPr>
      <w:rFonts w:ascii="Arial" w:eastAsia="Calibri" w:hAnsi="Arial" w:cs="Mangal"/>
      <w:sz w:val="28"/>
      <w:szCs w:val="28"/>
      <w:lang w:val="uk-UA" w:eastAsia="uk-UA"/>
    </w:rPr>
  </w:style>
  <w:style w:type="paragraph" w:styleId="13">
    <w:name w:val="index 1"/>
    <w:basedOn w:val="a"/>
    <w:next w:val="a"/>
    <w:autoRedefine/>
    <w:semiHidden/>
    <w:rsid w:val="00F5154E"/>
    <w:pPr>
      <w:spacing w:after="200" w:line="276" w:lineRule="auto"/>
      <w:ind w:left="220" w:hanging="220"/>
    </w:pPr>
    <w:rPr>
      <w:rFonts w:ascii="Calibri" w:eastAsia="Calibri" w:hAnsi="Calibri"/>
      <w:sz w:val="22"/>
      <w:szCs w:val="22"/>
    </w:rPr>
  </w:style>
  <w:style w:type="character" w:customStyle="1" w:styleId="a7">
    <w:name w:val="Верхній колонтитул Знак"/>
    <w:link w:val="a8"/>
    <w:locked/>
    <w:rsid w:val="00F5154E"/>
    <w:rPr>
      <w:lang w:val="ru-RU" w:eastAsia="ru-RU"/>
    </w:rPr>
  </w:style>
  <w:style w:type="paragraph" w:styleId="a8">
    <w:name w:val="header"/>
    <w:basedOn w:val="a"/>
    <w:link w:val="a7"/>
    <w:rsid w:val="00F5154E"/>
    <w:pPr>
      <w:widowControl w:val="0"/>
      <w:tabs>
        <w:tab w:val="center" w:pos="4677"/>
        <w:tab w:val="right" w:pos="9355"/>
      </w:tabs>
      <w:suppressAutoHyphens/>
      <w:spacing w:line="100" w:lineRule="atLeast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a9">
    <w:name w:val="Верхний колонтитул Знак"/>
    <w:basedOn w:val="a0"/>
    <w:rsid w:val="00F515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a">
    <w:name w:val="Нижній колонтитул Знак"/>
    <w:link w:val="ab"/>
    <w:locked/>
    <w:rsid w:val="00F5154E"/>
    <w:rPr>
      <w:rFonts w:ascii="Calibri" w:eastAsia="SimSun" w:hAnsi="Calibri"/>
      <w:lang w:val="ru-RU" w:eastAsia="uk-UA"/>
    </w:rPr>
  </w:style>
  <w:style w:type="paragraph" w:styleId="ab">
    <w:name w:val="footer"/>
    <w:basedOn w:val="a"/>
    <w:link w:val="aa"/>
    <w:rsid w:val="00F5154E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 w:cstheme="minorBidi"/>
      <w:kern w:val="2"/>
      <w:sz w:val="22"/>
      <w:szCs w:val="22"/>
      <w:lang w:eastAsia="uk-UA"/>
      <w14:ligatures w14:val="standardContextual"/>
    </w:rPr>
  </w:style>
  <w:style w:type="character" w:customStyle="1" w:styleId="14">
    <w:name w:val="Нижний колонтитул Знак1"/>
    <w:basedOn w:val="a0"/>
    <w:uiPriority w:val="99"/>
    <w:semiHidden/>
    <w:rsid w:val="00F515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c">
    <w:name w:val="index heading"/>
    <w:basedOn w:val="a"/>
    <w:rsid w:val="00F5154E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val="uk-UA" w:eastAsia="uk-UA"/>
    </w:rPr>
  </w:style>
  <w:style w:type="paragraph" w:styleId="a6">
    <w:name w:val="Body Text"/>
    <w:basedOn w:val="a"/>
    <w:link w:val="ad"/>
    <w:rsid w:val="00F5154E"/>
    <w:pPr>
      <w:suppressAutoHyphens/>
      <w:spacing w:after="120" w:line="276" w:lineRule="auto"/>
    </w:pPr>
    <w:rPr>
      <w:rFonts w:ascii="Calibri" w:eastAsia="SimSun" w:hAnsi="Calibri"/>
      <w:sz w:val="20"/>
      <w:szCs w:val="20"/>
      <w:lang w:eastAsia="uk-UA"/>
    </w:rPr>
  </w:style>
  <w:style w:type="character" w:customStyle="1" w:styleId="ad">
    <w:name w:val="Основний текст Знак"/>
    <w:basedOn w:val="a0"/>
    <w:link w:val="a6"/>
    <w:rsid w:val="00F5154E"/>
    <w:rPr>
      <w:rFonts w:ascii="Calibri" w:eastAsia="SimSun" w:hAnsi="Calibri" w:cs="Times New Roman"/>
      <w:kern w:val="0"/>
      <w:sz w:val="20"/>
      <w:szCs w:val="20"/>
      <w:lang w:val="ru-RU" w:eastAsia="uk-UA"/>
      <w14:ligatures w14:val="none"/>
    </w:rPr>
  </w:style>
  <w:style w:type="paragraph" w:styleId="ae">
    <w:name w:val="List"/>
    <w:basedOn w:val="a6"/>
    <w:rsid w:val="00F5154E"/>
    <w:rPr>
      <w:rFonts w:cs="Mangal"/>
    </w:rPr>
  </w:style>
  <w:style w:type="character" w:customStyle="1" w:styleId="af">
    <w:name w:val="Назва Знак"/>
    <w:link w:val="af0"/>
    <w:locked/>
    <w:rsid w:val="00F5154E"/>
    <w:rPr>
      <w:rFonts w:ascii="Calibri" w:eastAsia="SimSun" w:hAnsi="Calibri"/>
      <w:i/>
      <w:iCs/>
      <w:sz w:val="24"/>
      <w:szCs w:val="24"/>
      <w:lang w:val="ru-RU" w:eastAsia="uk-UA" w:bidi="ar-SA"/>
    </w:rPr>
  </w:style>
  <w:style w:type="character" w:customStyle="1" w:styleId="22">
    <w:name w:val="Основний текст 2 Знак"/>
    <w:link w:val="23"/>
    <w:locked/>
    <w:rsid w:val="00F5154E"/>
    <w:rPr>
      <w:sz w:val="24"/>
      <w:szCs w:val="24"/>
      <w:lang w:val="ru-RU" w:eastAsia="uk-UA"/>
    </w:rPr>
  </w:style>
  <w:style w:type="paragraph" w:styleId="23">
    <w:name w:val="Body Text 2"/>
    <w:basedOn w:val="a"/>
    <w:link w:val="22"/>
    <w:rsid w:val="00F5154E"/>
    <w:pPr>
      <w:suppressAutoHyphens/>
      <w:spacing w:after="120" w:line="480" w:lineRule="auto"/>
    </w:pPr>
    <w:rPr>
      <w:rFonts w:asciiTheme="minorHAnsi" w:eastAsiaTheme="minorHAnsi" w:hAnsiTheme="minorHAnsi" w:cstheme="minorBidi"/>
      <w:kern w:val="2"/>
      <w:lang w:eastAsia="uk-UA"/>
      <w14:ligatures w14:val="standardContextual"/>
    </w:rPr>
  </w:style>
  <w:style w:type="character" w:customStyle="1" w:styleId="24">
    <w:name w:val="Основной текст 2 Знак"/>
    <w:basedOn w:val="a0"/>
    <w:rsid w:val="00F515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25">
    <w:name w:val="Основний текст з відступом 2 Знак"/>
    <w:link w:val="26"/>
    <w:locked/>
    <w:rsid w:val="00F5154E"/>
    <w:rPr>
      <w:lang w:val="ru-RU" w:eastAsia="ru-RU"/>
    </w:rPr>
  </w:style>
  <w:style w:type="paragraph" w:styleId="26">
    <w:name w:val="Body Text Indent 2"/>
    <w:basedOn w:val="a"/>
    <w:link w:val="25"/>
    <w:rsid w:val="00F5154E"/>
    <w:pPr>
      <w:widowControl w:val="0"/>
      <w:suppressAutoHyphens/>
      <w:spacing w:after="120" w:line="480" w:lineRule="auto"/>
      <w:ind w:left="283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27">
    <w:name w:val="Основной текст с отступом 2 Знак"/>
    <w:basedOn w:val="a0"/>
    <w:rsid w:val="00F515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31">
    <w:name w:val="Основний текст з відступом 3 Знак"/>
    <w:link w:val="32"/>
    <w:locked/>
    <w:rsid w:val="00F5154E"/>
    <w:rPr>
      <w:sz w:val="16"/>
      <w:szCs w:val="16"/>
      <w:lang w:val="ru-RU" w:eastAsia="ru-RU"/>
    </w:rPr>
  </w:style>
  <w:style w:type="paragraph" w:styleId="32">
    <w:name w:val="Body Text Indent 3"/>
    <w:basedOn w:val="a"/>
    <w:link w:val="31"/>
    <w:rsid w:val="00F5154E"/>
    <w:pPr>
      <w:suppressAutoHyphens/>
      <w:spacing w:after="120" w:line="100" w:lineRule="atLeast"/>
      <w:ind w:left="283"/>
    </w:pPr>
    <w:rPr>
      <w:rFonts w:asciiTheme="minorHAnsi" w:eastAsiaTheme="minorHAnsi" w:hAnsiTheme="minorHAnsi" w:cstheme="minorBidi"/>
      <w:kern w:val="2"/>
      <w:sz w:val="16"/>
      <w:szCs w:val="16"/>
      <w14:ligatures w14:val="standardContextual"/>
    </w:rPr>
  </w:style>
  <w:style w:type="character" w:customStyle="1" w:styleId="33">
    <w:name w:val="Основной текст с отступом 3 Знак"/>
    <w:basedOn w:val="a0"/>
    <w:rsid w:val="00F5154E"/>
    <w:rPr>
      <w:rFonts w:ascii="Times New Roman" w:eastAsia="Times New Roman" w:hAnsi="Times New Roman" w:cs="Times New Roman"/>
      <w:kern w:val="0"/>
      <w:sz w:val="16"/>
      <w:szCs w:val="16"/>
      <w:lang w:val="ru-RU" w:eastAsia="ru-RU"/>
      <w14:ligatures w14:val="none"/>
    </w:rPr>
  </w:style>
  <w:style w:type="character" w:customStyle="1" w:styleId="af1">
    <w:name w:val="Текст у виносці Знак"/>
    <w:link w:val="af2"/>
    <w:locked/>
    <w:rsid w:val="00F5154E"/>
    <w:rPr>
      <w:rFonts w:ascii="Tahoma" w:hAnsi="Tahoma" w:cs="Tahoma"/>
      <w:sz w:val="16"/>
      <w:szCs w:val="16"/>
      <w:lang w:val="ru-RU" w:eastAsia="uk-UA"/>
    </w:rPr>
  </w:style>
  <w:style w:type="paragraph" w:styleId="af2">
    <w:name w:val="Balloon Text"/>
    <w:basedOn w:val="a"/>
    <w:link w:val="af1"/>
    <w:rsid w:val="00F5154E"/>
    <w:pPr>
      <w:widowControl w:val="0"/>
      <w:suppressAutoHyphens/>
      <w:spacing w:line="100" w:lineRule="atLeast"/>
    </w:pPr>
    <w:rPr>
      <w:rFonts w:ascii="Tahoma" w:eastAsiaTheme="minorHAnsi" w:hAnsi="Tahoma" w:cs="Tahoma"/>
      <w:kern w:val="2"/>
      <w:sz w:val="16"/>
      <w:szCs w:val="16"/>
      <w:lang w:eastAsia="uk-UA"/>
      <w14:ligatures w14:val="standardContextual"/>
    </w:rPr>
  </w:style>
  <w:style w:type="character" w:customStyle="1" w:styleId="af3">
    <w:name w:val="Текст выноски Знак"/>
    <w:basedOn w:val="a0"/>
    <w:rsid w:val="00F5154E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paragraph" w:customStyle="1" w:styleId="15">
    <w:name w:val="Абзац списка1"/>
    <w:basedOn w:val="a"/>
    <w:uiPriority w:val="99"/>
    <w:rsid w:val="00F5154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Без интервала1"/>
    <w:rsid w:val="00F5154E"/>
    <w:pPr>
      <w:suppressAutoHyphens/>
      <w:spacing w:after="0" w:line="100" w:lineRule="atLeast"/>
    </w:pPr>
    <w:rPr>
      <w:rFonts w:ascii="Calibri" w:eastAsia="Calibri" w:hAnsi="Calibri" w:cs="Times New Roman"/>
      <w:kern w:val="0"/>
      <w:lang w:val="ru-RU" w:eastAsia="ru-RU"/>
      <w14:ligatures w14:val="none"/>
    </w:rPr>
  </w:style>
  <w:style w:type="paragraph" w:customStyle="1" w:styleId="proza">
    <w:name w:val="proza"/>
    <w:basedOn w:val="a"/>
    <w:rsid w:val="00F5154E"/>
    <w:pPr>
      <w:suppressAutoHyphens/>
      <w:spacing w:before="28" w:after="28" w:line="100" w:lineRule="atLeast"/>
    </w:pPr>
    <w:rPr>
      <w:rFonts w:eastAsia="Calibri"/>
    </w:rPr>
  </w:style>
  <w:style w:type="paragraph" w:customStyle="1" w:styleId="af4">
    <w:name w:val="Содержимое врезки"/>
    <w:basedOn w:val="a6"/>
    <w:rsid w:val="00F5154E"/>
  </w:style>
  <w:style w:type="paragraph" w:customStyle="1" w:styleId="rvps2">
    <w:name w:val="rvps2"/>
    <w:basedOn w:val="a"/>
    <w:rsid w:val="00F5154E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rsid w:val="00F5154E"/>
    <w:pPr>
      <w:suppressAutoHyphens/>
      <w:spacing w:before="28" w:after="28" w:line="100" w:lineRule="atLeast"/>
    </w:pPr>
    <w:rPr>
      <w:rFonts w:eastAsia="Calibri"/>
    </w:rPr>
  </w:style>
  <w:style w:type="character" w:styleId="af5">
    <w:name w:val="page number"/>
    <w:rsid w:val="00F5154E"/>
    <w:rPr>
      <w:rFonts w:ascii="Times New Roman" w:hAnsi="Times New Roman" w:cs="Times New Roman" w:hint="default"/>
    </w:rPr>
  </w:style>
  <w:style w:type="character" w:customStyle="1" w:styleId="ListLabel1">
    <w:name w:val="ListLabel 1"/>
    <w:rsid w:val="00F5154E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F5154E"/>
  </w:style>
  <w:style w:type="paragraph" w:customStyle="1" w:styleId="msonormalcxspmiddlecxspmiddle">
    <w:name w:val="msonormalcxspmiddlecxspmiddle"/>
    <w:basedOn w:val="a"/>
    <w:rsid w:val="00F5154E"/>
    <w:pPr>
      <w:suppressAutoHyphens/>
      <w:spacing w:before="28" w:after="28" w:line="100" w:lineRule="atLeast"/>
    </w:pPr>
    <w:rPr>
      <w:rFonts w:eastAsia="Calibri"/>
    </w:rPr>
  </w:style>
  <w:style w:type="paragraph" w:customStyle="1" w:styleId="msonormalcxspmiddlecxsplast">
    <w:name w:val="msonormalcxspmiddlecxsplast"/>
    <w:basedOn w:val="a"/>
    <w:rsid w:val="00F5154E"/>
    <w:pPr>
      <w:suppressAutoHyphens/>
      <w:spacing w:before="28" w:after="28" w:line="100" w:lineRule="atLeast"/>
    </w:pPr>
    <w:rPr>
      <w:rFonts w:eastAsia="Calibri"/>
    </w:rPr>
  </w:style>
  <w:style w:type="character" w:customStyle="1" w:styleId="rvts0">
    <w:name w:val="rvts0"/>
    <w:basedOn w:val="a0"/>
    <w:rsid w:val="00F5154E"/>
  </w:style>
  <w:style w:type="character" w:customStyle="1" w:styleId="100">
    <w:name w:val="Знак Знак10"/>
    <w:locked/>
    <w:rsid w:val="00F5154E"/>
    <w:rPr>
      <w:b/>
      <w:lang w:val="ru-RU" w:eastAsia="ru-RU" w:bidi="ar-SA"/>
    </w:rPr>
  </w:style>
  <w:style w:type="character" w:customStyle="1" w:styleId="9">
    <w:name w:val="Знак Знак9"/>
    <w:locked/>
    <w:rsid w:val="00F5154E"/>
    <w:rPr>
      <w:rFonts w:ascii="Calibri" w:hAnsi="Calibri"/>
      <w:b/>
      <w:bCs/>
      <w:sz w:val="28"/>
      <w:szCs w:val="28"/>
      <w:lang w:val="ru-RU" w:eastAsia="uk-UA" w:bidi="ar-SA"/>
    </w:rPr>
  </w:style>
  <w:style w:type="character" w:customStyle="1" w:styleId="8">
    <w:name w:val="Знак Знак8"/>
    <w:locked/>
    <w:rsid w:val="00F5154E"/>
    <w:rPr>
      <w:rFonts w:ascii="Courier New" w:hAnsi="Courier New" w:cs="Courier New"/>
      <w:lang w:val="ru-RU" w:eastAsia="uk-UA" w:bidi="ar-SA"/>
    </w:rPr>
  </w:style>
  <w:style w:type="character" w:customStyle="1" w:styleId="7">
    <w:name w:val="Знак Знак7"/>
    <w:locked/>
    <w:rsid w:val="00F5154E"/>
    <w:rPr>
      <w:lang w:val="ru-RU" w:eastAsia="ru-RU" w:bidi="ar-SA"/>
    </w:rPr>
  </w:style>
  <w:style w:type="character" w:customStyle="1" w:styleId="6">
    <w:name w:val="Знак Знак6"/>
    <w:locked/>
    <w:rsid w:val="00F5154E"/>
    <w:rPr>
      <w:rFonts w:ascii="Calibri" w:eastAsia="SimSun" w:hAnsi="Calibri"/>
      <w:lang w:val="ru-RU" w:eastAsia="uk-UA" w:bidi="ar-SA"/>
    </w:rPr>
  </w:style>
  <w:style w:type="character" w:customStyle="1" w:styleId="42">
    <w:name w:val="Знак Знак4"/>
    <w:locked/>
    <w:rsid w:val="00F5154E"/>
    <w:rPr>
      <w:rFonts w:ascii="Calibri" w:eastAsia="SimSun" w:hAnsi="Calibri"/>
      <w:i/>
      <w:iCs/>
      <w:sz w:val="24"/>
      <w:szCs w:val="24"/>
      <w:lang w:val="ru-RU" w:eastAsia="uk-UA" w:bidi="ar-SA"/>
    </w:rPr>
  </w:style>
  <w:style w:type="character" w:customStyle="1" w:styleId="5">
    <w:name w:val="Знак Знак5"/>
    <w:locked/>
    <w:rsid w:val="00F5154E"/>
    <w:rPr>
      <w:rFonts w:ascii="Calibri" w:eastAsia="SimSun" w:hAnsi="Calibri"/>
      <w:lang w:val="ru-RU" w:eastAsia="uk-UA" w:bidi="ar-SA"/>
    </w:rPr>
  </w:style>
  <w:style w:type="character" w:customStyle="1" w:styleId="34">
    <w:name w:val="Знак Знак3"/>
    <w:locked/>
    <w:rsid w:val="00F5154E"/>
    <w:rPr>
      <w:sz w:val="24"/>
      <w:szCs w:val="24"/>
      <w:lang w:val="ru-RU" w:eastAsia="uk-UA" w:bidi="ar-SA"/>
    </w:rPr>
  </w:style>
  <w:style w:type="character" w:customStyle="1" w:styleId="28">
    <w:name w:val="Знак Знак2"/>
    <w:locked/>
    <w:rsid w:val="00F5154E"/>
    <w:rPr>
      <w:lang w:val="ru-RU" w:eastAsia="ru-RU" w:bidi="ar-SA"/>
    </w:rPr>
  </w:style>
  <w:style w:type="character" w:customStyle="1" w:styleId="17">
    <w:name w:val="Знак Знак1"/>
    <w:locked/>
    <w:rsid w:val="00F5154E"/>
    <w:rPr>
      <w:sz w:val="16"/>
      <w:szCs w:val="16"/>
      <w:lang w:val="ru-RU" w:eastAsia="ru-RU" w:bidi="ar-SA"/>
    </w:rPr>
  </w:style>
  <w:style w:type="character" w:customStyle="1" w:styleId="af6">
    <w:name w:val="Знак Знак"/>
    <w:locked/>
    <w:rsid w:val="00F5154E"/>
    <w:rPr>
      <w:rFonts w:ascii="Tahoma" w:hAnsi="Tahoma" w:cs="Tahoma"/>
      <w:sz w:val="16"/>
      <w:szCs w:val="16"/>
      <w:lang w:val="ru-RU" w:eastAsia="uk-UA" w:bidi="ar-SA"/>
    </w:rPr>
  </w:style>
  <w:style w:type="table" w:customStyle="1" w:styleId="29">
    <w:name w:val="Сетка таблицы2"/>
    <w:basedOn w:val="a1"/>
    <w:next w:val="a4"/>
    <w:rsid w:val="00F5154E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азвание Знак1"/>
    <w:locked/>
    <w:rsid w:val="00F5154E"/>
    <w:rPr>
      <w:rFonts w:ascii="Calibri" w:eastAsia="SimSun" w:hAnsi="Calibri"/>
      <w:i/>
      <w:iCs/>
      <w:sz w:val="24"/>
      <w:szCs w:val="24"/>
      <w:lang w:val="ru-RU" w:eastAsia="uk-UA" w:bidi="ar-SA"/>
    </w:rPr>
  </w:style>
  <w:style w:type="paragraph" w:styleId="af7">
    <w:name w:val="Document Map"/>
    <w:basedOn w:val="a"/>
    <w:link w:val="af8"/>
    <w:rsid w:val="00F5154E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x-none" w:eastAsia="en-US"/>
    </w:rPr>
  </w:style>
  <w:style w:type="character" w:customStyle="1" w:styleId="af8">
    <w:name w:val="Схема документа Знак"/>
    <w:basedOn w:val="a0"/>
    <w:link w:val="af7"/>
    <w:rsid w:val="00F5154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/>
      <w14:ligatures w14:val="none"/>
    </w:rPr>
  </w:style>
  <w:style w:type="character" w:customStyle="1" w:styleId="101">
    <w:name w:val="Знак Знак10"/>
    <w:locked/>
    <w:rsid w:val="00F5154E"/>
    <w:rPr>
      <w:b/>
      <w:lang w:val="ru-RU" w:eastAsia="ru-RU" w:bidi="ar-SA"/>
    </w:rPr>
  </w:style>
  <w:style w:type="character" w:customStyle="1" w:styleId="af9">
    <w:name w:val="Основной текст_"/>
    <w:link w:val="19"/>
    <w:locked/>
    <w:rsid w:val="00F5154E"/>
    <w:rPr>
      <w:spacing w:val="4"/>
      <w:sz w:val="14"/>
      <w:szCs w:val="14"/>
      <w:shd w:val="clear" w:color="auto" w:fill="FFFFFF"/>
    </w:rPr>
  </w:style>
  <w:style w:type="paragraph" w:customStyle="1" w:styleId="19">
    <w:name w:val="Основной текст1"/>
    <w:basedOn w:val="a"/>
    <w:link w:val="af9"/>
    <w:rsid w:val="00F5154E"/>
    <w:pPr>
      <w:widowControl w:val="0"/>
      <w:shd w:val="clear" w:color="auto" w:fill="FFFFFF"/>
      <w:spacing w:line="240" w:lineRule="atLeast"/>
      <w:ind w:hanging="260"/>
      <w:jc w:val="both"/>
    </w:pPr>
    <w:rPr>
      <w:rFonts w:asciiTheme="minorHAnsi" w:eastAsiaTheme="minorHAnsi" w:hAnsiTheme="minorHAnsi" w:cstheme="minorBidi"/>
      <w:spacing w:val="4"/>
      <w:kern w:val="2"/>
      <w:sz w:val="14"/>
      <w:szCs w:val="14"/>
      <w:lang w:val="uk-UA" w:eastAsia="en-US"/>
      <w14:ligatures w14:val="standardContextual"/>
    </w:rPr>
  </w:style>
  <w:style w:type="character" w:styleId="afa">
    <w:name w:val="Strong"/>
    <w:qFormat/>
    <w:rsid w:val="00F5154E"/>
    <w:rPr>
      <w:b/>
      <w:bCs/>
    </w:rPr>
  </w:style>
  <w:style w:type="character" w:styleId="afb">
    <w:name w:val="Hyperlink"/>
    <w:uiPriority w:val="99"/>
    <w:unhideWhenUsed/>
    <w:rsid w:val="00F5154E"/>
    <w:rPr>
      <w:color w:val="0000FF"/>
      <w:u w:val="single"/>
    </w:rPr>
  </w:style>
  <w:style w:type="paragraph" w:customStyle="1" w:styleId="1a">
    <w:name w:val="Абзац списка1"/>
    <w:basedOn w:val="a"/>
    <w:uiPriority w:val="99"/>
    <w:rsid w:val="00F51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c">
    <w:name w:val="Normal (Web)"/>
    <w:basedOn w:val="a"/>
    <w:uiPriority w:val="99"/>
    <w:semiHidden/>
    <w:unhideWhenUsed/>
    <w:rsid w:val="00F5154E"/>
  </w:style>
  <w:style w:type="paragraph" w:styleId="af0">
    <w:name w:val="Title"/>
    <w:basedOn w:val="a"/>
    <w:next w:val="a"/>
    <w:link w:val="af"/>
    <w:qFormat/>
    <w:rsid w:val="00F5154E"/>
    <w:pPr>
      <w:contextualSpacing/>
    </w:pPr>
    <w:rPr>
      <w:rFonts w:ascii="Calibri" w:eastAsia="SimSun" w:hAnsi="Calibri" w:cstheme="minorBidi"/>
      <w:i/>
      <w:iCs/>
      <w:kern w:val="2"/>
      <w:lang w:eastAsia="uk-UA"/>
      <w14:ligatures w14:val="standardContextual"/>
    </w:rPr>
  </w:style>
  <w:style w:type="character" w:customStyle="1" w:styleId="afd">
    <w:name w:val="Заголовок Знак"/>
    <w:basedOn w:val="a0"/>
    <w:rsid w:val="00F5154E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  <w14:ligatures w14:val="none"/>
    </w:rPr>
  </w:style>
  <w:style w:type="numbering" w:customStyle="1" w:styleId="2a">
    <w:name w:val="Нет списка2"/>
    <w:next w:val="a2"/>
    <w:semiHidden/>
    <w:rsid w:val="00346DFC"/>
  </w:style>
  <w:style w:type="paragraph" w:customStyle="1" w:styleId="afe">
    <w:basedOn w:val="a"/>
    <w:next w:val="a6"/>
    <w:link w:val="aff"/>
    <w:rsid w:val="00346DFC"/>
    <w:pPr>
      <w:keepNext/>
      <w:suppressAutoHyphens/>
      <w:spacing w:before="240" w:after="120" w:line="276" w:lineRule="auto"/>
    </w:pPr>
    <w:rPr>
      <w:rFonts w:ascii="Calibri" w:eastAsia="SimSun" w:hAnsi="Calibri" w:cstheme="minorBidi"/>
      <w:i/>
      <w:iCs/>
      <w:kern w:val="2"/>
      <w:lang w:eastAsia="uk-UA"/>
      <w14:ligatures w14:val="standardContextual"/>
    </w:rPr>
  </w:style>
  <w:style w:type="character" w:customStyle="1" w:styleId="aff">
    <w:name w:val="Название Знак"/>
    <w:link w:val="afe"/>
    <w:locked/>
    <w:rsid w:val="00346DFC"/>
    <w:rPr>
      <w:rFonts w:ascii="Calibri" w:eastAsia="SimSun" w:hAnsi="Calibri"/>
      <w:i/>
      <w:iCs/>
      <w:sz w:val="24"/>
      <w:szCs w:val="24"/>
      <w:lang w:val="ru-RU" w:eastAsia="uk-UA"/>
    </w:rPr>
  </w:style>
  <w:style w:type="paragraph" w:customStyle="1" w:styleId="2b">
    <w:name w:val="Абзац списка2"/>
    <w:basedOn w:val="a"/>
    <w:rsid w:val="00346DF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c">
    <w:name w:val="Без интервала2"/>
    <w:rsid w:val="00346DFC"/>
    <w:pPr>
      <w:suppressAutoHyphens/>
      <w:spacing w:after="0" w:line="100" w:lineRule="atLeast"/>
    </w:pPr>
    <w:rPr>
      <w:rFonts w:ascii="Calibri" w:eastAsia="Calibri" w:hAnsi="Calibri" w:cs="Times New Roman"/>
      <w:kern w:val="0"/>
      <w:lang w:val="ru-RU" w:eastAsia="ru-RU"/>
      <w14:ligatures w14:val="none"/>
    </w:rPr>
  </w:style>
  <w:style w:type="character" w:customStyle="1" w:styleId="102">
    <w:name w:val="Знак Знак10"/>
    <w:locked/>
    <w:rsid w:val="00346DFC"/>
    <w:rPr>
      <w:b/>
      <w:lang w:val="ru-RU" w:eastAsia="ru-RU" w:bidi="ar-SA"/>
    </w:rPr>
  </w:style>
  <w:style w:type="character" w:customStyle="1" w:styleId="90">
    <w:name w:val="Знак Знак9"/>
    <w:locked/>
    <w:rsid w:val="00346DFC"/>
    <w:rPr>
      <w:rFonts w:ascii="Calibri" w:hAnsi="Calibri"/>
      <w:b/>
      <w:bCs/>
      <w:sz w:val="28"/>
      <w:szCs w:val="28"/>
      <w:lang w:val="ru-RU" w:eastAsia="uk-UA" w:bidi="ar-SA"/>
    </w:rPr>
  </w:style>
  <w:style w:type="character" w:customStyle="1" w:styleId="80">
    <w:name w:val="Знак Знак8"/>
    <w:locked/>
    <w:rsid w:val="00346DFC"/>
    <w:rPr>
      <w:rFonts w:ascii="Courier New" w:hAnsi="Courier New" w:cs="Courier New"/>
      <w:lang w:val="ru-RU" w:eastAsia="uk-UA" w:bidi="ar-SA"/>
    </w:rPr>
  </w:style>
  <w:style w:type="character" w:customStyle="1" w:styleId="70">
    <w:name w:val="Знак Знак7"/>
    <w:locked/>
    <w:rsid w:val="00346DFC"/>
    <w:rPr>
      <w:lang w:val="ru-RU" w:eastAsia="ru-RU" w:bidi="ar-SA"/>
    </w:rPr>
  </w:style>
  <w:style w:type="character" w:customStyle="1" w:styleId="60">
    <w:name w:val="Знак Знак6"/>
    <w:locked/>
    <w:rsid w:val="00346DFC"/>
    <w:rPr>
      <w:rFonts w:ascii="Calibri" w:eastAsia="SimSun" w:hAnsi="Calibri"/>
      <w:lang w:val="ru-RU" w:eastAsia="uk-UA" w:bidi="ar-SA"/>
    </w:rPr>
  </w:style>
  <w:style w:type="character" w:customStyle="1" w:styleId="43">
    <w:name w:val="Знак Знак4"/>
    <w:locked/>
    <w:rsid w:val="00346DFC"/>
    <w:rPr>
      <w:rFonts w:ascii="Calibri" w:eastAsia="SimSun" w:hAnsi="Calibri"/>
      <w:i/>
      <w:iCs/>
      <w:sz w:val="24"/>
      <w:szCs w:val="24"/>
      <w:lang w:val="ru-RU" w:eastAsia="uk-UA" w:bidi="ar-SA"/>
    </w:rPr>
  </w:style>
  <w:style w:type="character" w:customStyle="1" w:styleId="50">
    <w:name w:val="Знак Знак5"/>
    <w:locked/>
    <w:rsid w:val="00346DFC"/>
    <w:rPr>
      <w:rFonts w:ascii="Calibri" w:eastAsia="SimSun" w:hAnsi="Calibri"/>
      <w:lang w:val="ru-RU" w:eastAsia="uk-UA" w:bidi="ar-SA"/>
    </w:rPr>
  </w:style>
  <w:style w:type="character" w:customStyle="1" w:styleId="35">
    <w:name w:val="Знак Знак3"/>
    <w:locked/>
    <w:rsid w:val="00346DFC"/>
    <w:rPr>
      <w:sz w:val="24"/>
      <w:szCs w:val="24"/>
      <w:lang w:val="ru-RU" w:eastAsia="uk-UA" w:bidi="ar-SA"/>
    </w:rPr>
  </w:style>
  <w:style w:type="character" w:customStyle="1" w:styleId="2d">
    <w:name w:val="Знак Знак2"/>
    <w:locked/>
    <w:rsid w:val="00346DFC"/>
    <w:rPr>
      <w:lang w:val="ru-RU" w:eastAsia="ru-RU" w:bidi="ar-SA"/>
    </w:rPr>
  </w:style>
  <w:style w:type="character" w:customStyle="1" w:styleId="1b">
    <w:name w:val="Знак Знак1"/>
    <w:locked/>
    <w:rsid w:val="00346DFC"/>
    <w:rPr>
      <w:sz w:val="16"/>
      <w:szCs w:val="16"/>
      <w:lang w:val="ru-RU" w:eastAsia="ru-RU" w:bidi="ar-SA"/>
    </w:rPr>
  </w:style>
  <w:style w:type="character" w:customStyle="1" w:styleId="aff0">
    <w:name w:val="Знак Знак"/>
    <w:locked/>
    <w:rsid w:val="00346DFC"/>
    <w:rPr>
      <w:rFonts w:ascii="Tahoma" w:hAnsi="Tahoma" w:cs="Tahoma"/>
      <w:sz w:val="16"/>
      <w:szCs w:val="16"/>
      <w:lang w:val="ru-RU" w:eastAsia="uk-UA" w:bidi="ar-SA"/>
    </w:rPr>
  </w:style>
  <w:style w:type="table" w:customStyle="1" w:styleId="36">
    <w:name w:val="Сетка таблицы3"/>
    <w:basedOn w:val="a1"/>
    <w:next w:val="a4"/>
    <w:rsid w:val="00346DFC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1">
    <w:name w:val="rvts11"/>
    <w:uiPriority w:val="99"/>
    <w:qFormat/>
    <w:rsid w:val="001F6DBB"/>
  </w:style>
  <w:style w:type="character" w:customStyle="1" w:styleId="10">
    <w:name w:val="Заголовок 1 Знак"/>
    <w:basedOn w:val="a0"/>
    <w:link w:val="1"/>
    <w:rsid w:val="001F6D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ru-RU" w:eastAsia="ru-RU"/>
      <w14:ligatures w14:val="none"/>
    </w:rPr>
  </w:style>
  <w:style w:type="table" w:customStyle="1" w:styleId="44">
    <w:name w:val="Сетка таблицы4"/>
    <w:basedOn w:val="a1"/>
    <w:next w:val="a4"/>
    <w:uiPriority w:val="39"/>
    <w:rsid w:val="001F6D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FF0433"/>
  </w:style>
  <w:style w:type="character" w:customStyle="1" w:styleId="WW8Num1z0">
    <w:name w:val="WW8Num1z0"/>
    <w:rsid w:val="00FF0433"/>
    <w:rPr>
      <w:rFonts w:ascii="Symbol" w:hAnsi="Symbol" w:cs="Symbol" w:hint="default"/>
      <w:sz w:val="20"/>
    </w:rPr>
  </w:style>
  <w:style w:type="character" w:customStyle="1" w:styleId="WW8Num1z1">
    <w:name w:val="WW8Num1z1"/>
    <w:rsid w:val="00FF0433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FF0433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FF043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FF0433"/>
    <w:rPr>
      <w:rFonts w:ascii="Courier New" w:hAnsi="Courier New" w:cs="Courier New" w:hint="default"/>
    </w:rPr>
  </w:style>
  <w:style w:type="character" w:customStyle="1" w:styleId="WW8Num2z2">
    <w:name w:val="WW8Num2z2"/>
    <w:rsid w:val="00FF0433"/>
    <w:rPr>
      <w:rFonts w:ascii="Wingdings" w:hAnsi="Wingdings" w:cs="Wingdings" w:hint="default"/>
    </w:rPr>
  </w:style>
  <w:style w:type="character" w:customStyle="1" w:styleId="WW8Num2z3">
    <w:name w:val="WW8Num2z3"/>
    <w:rsid w:val="00FF0433"/>
    <w:rPr>
      <w:rFonts w:ascii="Symbol" w:hAnsi="Symbol" w:cs="Symbol" w:hint="default"/>
    </w:rPr>
  </w:style>
  <w:style w:type="character" w:customStyle="1" w:styleId="WW8Num3z0">
    <w:name w:val="WW8Num3z0"/>
    <w:rsid w:val="00FF0433"/>
    <w:rPr>
      <w:rFonts w:ascii="Symbol" w:hAnsi="Symbol" w:cs="Symbol" w:hint="default"/>
    </w:rPr>
  </w:style>
  <w:style w:type="character" w:customStyle="1" w:styleId="WW8Num3z1">
    <w:name w:val="WW8Num3z1"/>
    <w:rsid w:val="00FF0433"/>
    <w:rPr>
      <w:rFonts w:ascii="Courier New" w:hAnsi="Courier New" w:cs="Courier New" w:hint="default"/>
    </w:rPr>
  </w:style>
  <w:style w:type="character" w:customStyle="1" w:styleId="WW8Num3z2">
    <w:name w:val="WW8Num3z2"/>
    <w:rsid w:val="00FF0433"/>
    <w:rPr>
      <w:rFonts w:ascii="Wingdings" w:hAnsi="Wingdings" w:cs="Wingdings" w:hint="default"/>
    </w:rPr>
  </w:style>
  <w:style w:type="character" w:customStyle="1" w:styleId="WW8Num4z0">
    <w:name w:val="WW8Num4z0"/>
    <w:rsid w:val="00FF0433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FF0433"/>
    <w:rPr>
      <w:rFonts w:ascii="Courier New" w:hAnsi="Courier New" w:cs="Courier New" w:hint="default"/>
    </w:rPr>
  </w:style>
  <w:style w:type="character" w:customStyle="1" w:styleId="WW8Num4z2">
    <w:name w:val="WW8Num4z2"/>
    <w:rsid w:val="00FF0433"/>
    <w:rPr>
      <w:rFonts w:ascii="Wingdings" w:hAnsi="Wingdings" w:cs="Wingdings" w:hint="default"/>
    </w:rPr>
  </w:style>
  <w:style w:type="character" w:customStyle="1" w:styleId="WW8Num4z3">
    <w:name w:val="WW8Num4z3"/>
    <w:rsid w:val="00FF0433"/>
    <w:rPr>
      <w:rFonts w:ascii="Symbol" w:hAnsi="Symbol" w:cs="Symbol" w:hint="default"/>
    </w:rPr>
  </w:style>
  <w:style w:type="character" w:customStyle="1" w:styleId="WW8Num5z0">
    <w:name w:val="WW8Num5z0"/>
    <w:rsid w:val="00FF0433"/>
    <w:rPr>
      <w:rFonts w:hint="default"/>
    </w:rPr>
  </w:style>
  <w:style w:type="character" w:customStyle="1" w:styleId="WW8Num5z1">
    <w:name w:val="WW8Num5z1"/>
    <w:rsid w:val="00FF0433"/>
  </w:style>
  <w:style w:type="character" w:customStyle="1" w:styleId="WW8Num5z2">
    <w:name w:val="WW8Num5z2"/>
    <w:rsid w:val="00FF0433"/>
  </w:style>
  <w:style w:type="character" w:customStyle="1" w:styleId="WW8Num5z3">
    <w:name w:val="WW8Num5z3"/>
    <w:rsid w:val="00FF0433"/>
  </w:style>
  <w:style w:type="character" w:customStyle="1" w:styleId="WW8Num5z4">
    <w:name w:val="WW8Num5z4"/>
    <w:rsid w:val="00FF0433"/>
  </w:style>
  <w:style w:type="character" w:customStyle="1" w:styleId="WW8Num5z5">
    <w:name w:val="WW8Num5z5"/>
    <w:rsid w:val="00FF0433"/>
  </w:style>
  <w:style w:type="character" w:customStyle="1" w:styleId="WW8Num5z6">
    <w:name w:val="WW8Num5z6"/>
    <w:rsid w:val="00FF0433"/>
  </w:style>
  <w:style w:type="character" w:customStyle="1" w:styleId="WW8Num5z7">
    <w:name w:val="WW8Num5z7"/>
    <w:rsid w:val="00FF0433"/>
  </w:style>
  <w:style w:type="character" w:customStyle="1" w:styleId="WW8Num5z8">
    <w:name w:val="WW8Num5z8"/>
    <w:rsid w:val="00FF0433"/>
  </w:style>
  <w:style w:type="character" w:customStyle="1" w:styleId="WW8Num6z0">
    <w:name w:val="WW8Num6z0"/>
    <w:rsid w:val="00FF0433"/>
    <w:rPr>
      <w:rFonts w:hint="default"/>
    </w:rPr>
  </w:style>
  <w:style w:type="character" w:customStyle="1" w:styleId="WW8Num6z1">
    <w:name w:val="WW8Num6z1"/>
    <w:rsid w:val="00FF0433"/>
  </w:style>
  <w:style w:type="character" w:customStyle="1" w:styleId="WW8Num6z2">
    <w:name w:val="WW8Num6z2"/>
    <w:rsid w:val="00FF0433"/>
  </w:style>
  <w:style w:type="character" w:customStyle="1" w:styleId="WW8Num6z3">
    <w:name w:val="WW8Num6z3"/>
    <w:rsid w:val="00FF0433"/>
  </w:style>
  <w:style w:type="character" w:customStyle="1" w:styleId="WW8Num6z4">
    <w:name w:val="WW8Num6z4"/>
    <w:rsid w:val="00FF0433"/>
  </w:style>
  <w:style w:type="character" w:customStyle="1" w:styleId="WW8Num6z5">
    <w:name w:val="WW8Num6z5"/>
    <w:rsid w:val="00FF0433"/>
  </w:style>
  <w:style w:type="character" w:customStyle="1" w:styleId="WW8Num6z6">
    <w:name w:val="WW8Num6z6"/>
    <w:rsid w:val="00FF0433"/>
  </w:style>
  <w:style w:type="character" w:customStyle="1" w:styleId="WW8Num6z7">
    <w:name w:val="WW8Num6z7"/>
    <w:rsid w:val="00FF0433"/>
  </w:style>
  <w:style w:type="character" w:customStyle="1" w:styleId="WW8Num6z8">
    <w:name w:val="WW8Num6z8"/>
    <w:rsid w:val="00FF0433"/>
  </w:style>
  <w:style w:type="character" w:customStyle="1" w:styleId="WW8Num7z0">
    <w:name w:val="WW8Num7z0"/>
    <w:rsid w:val="00FF0433"/>
    <w:rPr>
      <w:rFonts w:hint="default"/>
    </w:rPr>
  </w:style>
  <w:style w:type="character" w:customStyle="1" w:styleId="WW8Num7z1">
    <w:name w:val="WW8Num7z1"/>
    <w:rsid w:val="00FF0433"/>
    <w:rPr>
      <w:rFonts w:ascii="Times New Roman" w:eastAsia="Times New Roman" w:hAnsi="Times New Roman" w:cs="Times New Roman" w:hint="default"/>
    </w:rPr>
  </w:style>
  <w:style w:type="character" w:customStyle="1" w:styleId="WW8Num7z3">
    <w:name w:val="WW8Num7z3"/>
    <w:rsid w:val="00FF0433"/>
  </w:style>
  <w:style w:type="character" w:customStyle="1" w:styleId="WW8Num7z4">
    <w:name w:val="WW8Num7z4"/>
    <w:rsid w:val="00FF0433"/>
  </w:style>
  <w:style w:type="character" w:customStyle="1" w:styleId="WW8Num7z5">
    <w:name w:val="WW8Num7z5"/>
    <w:rsid w:val="00FF0433"/>
  </w:style>
  <w:style w:type="character" w:customStyle="1" w:styleId="WW8Num7z6">
    <w:name w:val="WW8Num7z6"/>
    <w:rsid w:val="00FF0433"/>
  </w:style>
  <w:style w:type="character" w:customStyle="1" w:styleId="WW8Num7z7">
    <w:name w:val="WW8Num7z7"/>
    <w:rsid w:val="00FF0433"/>
  </w:style>
  <w:style w:type="character" w:customStyle="1" w:styleId="WW8Num7z8">
    <w:name w:val="WW8Num7z8"/>
    <w:rsid w:val="00FF0433"/>
  </w:style>
  <w:style w:type="character" w:customStyle="1" w:styleId="WW8Num8z0">
    <w:name w:val="WW8Num8z0"/>
    <w:rsid w:val="00FF0433"/>
    <w:rPr>
      <w:rFonts w:hint="default"/>
    </w:rPr>
  </w:style>
  <w:style w:type="character" w:customStyle="1" w:styleId="WW8Num8z1">
    <w:name w:val="WW8Num8z1"/>
    <w:rsid w:val="00FF0433"/>
  </w:style>
  <w:style w:type="character" w:customStyle="1" w:styleId="WW8Num8z2">
    <w:name w:val="WW8Num8z2"/>
    <w:rsid w:val="00FF0433"/>
  </w:style>
  <w:style w:type="character" w:customStyle="1" w:styleId="WW8Num8z3">
    <w:name w:val="WW8Num8z3"/>
    <w:rsid w:val="00FF0433"/>
  </w:style>
  <w:style w:type="character" w:customStyle="1" w:styleId="WW8Num8z4">
    <w:name w:val="WW8Num8z4"/>
    <w:rsid w:val="00FF0433"/>
  </w:style>
  <w:style w:type="character" w:customStyle="1" w:styleId="WW8Num8z5">
    <w:name w:val="WW8Num8z5"/>
    <w:rsid w:val="00FF0433"/>
  </w:style>
  <w:style w:type="character" w:customStyle="1" w:styleId="WW8Num8z6">
    <w:name w:val="WW8Num8z6"/>
    <w:rsid w:val="00FF0433"/>
  </w:style>
  <w:style w:type="character" w:customStyle="1" w:styleId="WW8Num8z7">
    <w:name w:val="WW8Num8z7"/>
    <w:rsid w:val="00FF0433"/>
  </w:style>
  <w:style w:type="character" w:customStyle="1" w:styleId="WW8Num8z8">
    <w:name w:val="WW8Num8z8"/>
    <w:rsid w:val="00FF0433"/>
  </w:style>
  <w:style w:type="character" w:customStyle="1" w:styleId="WW8Num9z0">
    <w:name w:val="WW8Num9z0"/>
    <w:rsid w:val="00FF0433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FF0433"/>
    <w:rPr>
      <w:rFonts w:ascii="Courier New" w:hAnsi="Courier New" w:cs="Courier New" w:hint="default"/>
    </w:rPr>
  </w:style>
  <w:style w:type="character" w:customStyle="1" w:styleId="WW8Num9z2">
    <w:name w:val="WW8Num9z2"/>
    <w:rsid w:val="00FF0433"/>
    <w:rPr>
      <w:rFonts w:ascii="Wingdings" w:hAnsi="Wingdings" w:cs="Wingdings" w:hint="default"/>
    </w:rPr>
  </w:style>
  <w:style w:type="character" w:customStyle="1" w:styleId="WW8Num9z3">
    <w:name w:val="WW8Num9z3"/>
    <w:rsid w:val="00FF0433"/>
    <w:rPr>
      <w:rFonts w:ascii="Symbol" w:hAnsi="Symbol" w:cs="Symbol" w:hint="default"/>
    </w:rPr>
  </w:style>
  <w:style w:type="character" w:customStyle="1" w:styleId="WW8Num10z0">
    <w:name w:val="WW8Num10z0"/>
    <w:rsid w:val="00FF0433"/>
    <w:rPr>
      <w:rFonts w:ascii="Times New Roman" w:eastAsia="Calibri" w:hAnsi="Times New Roman" w:cs="Times New Roman" w:hint="default"/>
    </w:rPr>
  </w:style>
  <w:style w:type="character" w:customStyle="1" w:styleId="WW8Num10z1">
    <w:name w:val="WW8Num10z1"/>
    <w:rsid w:val="00FF0433"/>
    <w:rPr>
      <w:rFonts w:ascii="Courier New" w:hAnsi="Courier New" w:cs="Courier New" w:hint="default"/>
    </w:rPr>
  </w:style>
  <w:style w:type="character" w:customStyle="1" w:styleId="WW8Num10z2">
    <w:name w:val="WW8Num10z2"/>
    <w:rsid w:val="00FF0433"/>
    <w:rPr>
      <w:rFonts w:ascii="Wingdings" w:hAnsi="Wingdings" w:cs="Wingdings" w:hint="default"/>
    </w:rPr>
  </w:style>
  <w:style w:type="character" w:customStyle="1" w:styleId="WW8Num10z3">
    <w:name w:val="WW8Num10z3"/>
    <w:rsid w:val="00FF0433"/>
    <w:rPr>
      <w:rFonts w:ascii="Symbol" w:hAnsi="Symbol" w:cs="Symbol" w:hint="default"/>
    </w:rPr>
  </w:style>
  <w:style w:type="character" w:customStyle="1" w:styleId="WW8Num11z0">
    <w:name w:val="WW8Num11z0"/>
    <w:rsid w:val="00FF0433"/>
    <w:rPr>
      <w:rFonts w:hint="default"/>
    </w:rPr>
  </w:style>
  <w:style w:type="character" w:customStyle="1" w:styleId="WW8Num11z1">
    <w:name w:val="WW8Num11z1"/>
    <w:rsid w:val="00FF0433"/>
  </w:style>
  <w:style w:type="character" w:customStyle="1" w:styleId="WW8Num11z2">
    <w:name w:val="WW8Num11z2"/>
    <w:rsid w:val="00FF0433"/>
  </w:style>
  <w:style w:type="character" w:customStyle="1" w:styleId="WW8Num11z3">
    <w:name w:val="WW8Num11z3"/>
    <w:rsid w:val="00FF0433"/>
  </w:style>
  <w:style w:type="character" w:customStyle="1" w:styleId="WW8Num11z4">
    <w:name w:val="WW8Num11z4"/>
    <w:rsid w:val="00FF0433"/>
  </w:style>
  <w:style w:type="character" w:customStyle="1" w:styleId="WW8Num11z5">
    <w:name w:val="WW8Num11z5"/>
    <w:rsid w:val="00FF0433"/>
  </w:style>
  <w:style w:type="character" w:customStyle="1" w:styleId="WW8Num11z6">
    <w:name w:val="WW8Num11z6"/>
    <w:rsid w:val="00FF0433"/>
  </w:style>
  <w:style w:type="character" w:customStyle="1" w:styleId="WW8Num11z7">
    <w:name w:val="WW8Num11z7"/>
    <w:rsid w:val="00FF0433"/>
  </w:style>
  <w:style w:type="character" w:customStyle="1" w:styleId="WW8Num11z8">
    <w:name w:val="WW8Num11z8"/>
    <w:rsid w:val="00FF0433"/>
  </w:style>
  <w:style w:type="character" w:customStyle="1" w:styleId="WW8Num12z0">
    <w:name w:val="WW8Num12z0"/>
    <w:rsid w:val="00FF0433"/>
  </w:style>
  <w:style w:type="character" w:customStyle="1" w:styleId="WW8Num12z1">
    <w:name w:val="WW8Num12z1"/>
    <w:rsid w:val="00FF0433"/>
  </w:style>
  <w:style w:type="character" w:customStyle="1" w:styleId="WW8Num12z2">
    <w:name w:val="WW8Num12z2"/>
    <w:rsid w:val="00FF0433"/>
  </w:style>
  <w:style w:type="character" w:customStyle="1" w:styleId="WW8Num12z3">
    <w:name w:val="WW8Num12z3"/>
    <w:rsid w:val="00FF0433"/>
  </w:style>
  <w:style w:type="character" w:customStyle="1" w:styleId="WW8Num12z4">
    <w:name w:val="WW8Num12z4"/>
    <w:rsid w:val="00FF0433"/>
  </w:style>
  <w:style w:type="character" w:customStyle="1" w:styleId="WW8Num12z5">
    <w:name w:val="WW8Num12z5"/>
    <w:rsid w:val="00FF0433"/>
  </w:style>
  <w:style w:type="character" w:customStyle="1" w:styleId="WW8Num12z6">
    <w:name w:val="WW8Num12z6"/>
    <w:rsid w:val="00FF0433"/>
  </w:style>
  <w:style w:type="character" w:customStyle="1" w:styleId="WW8Num12z7">
    <w:name w:val="WW8Num12z7"/>
    <w:rsid w:val="00FF0433"/>
  </w:style>
  <w:style w:type="character" w:customStyle="1" w:styleId="WW8Num12z8">
    <w:name w:val="WW8Num12z8"/>
    <w:rsid w:val="00FF0433"/>
  </w:style>
  <w:style w:type="character" w:customStyle="1" w:styleId="WW8Num13z0">
    <w:name w:val="WW8Num13z0"/>
    <w:rsid w:val="00FF0433"/>
    <w:rPr>
      <w:rFonts w:hint="default"/>
    </w:rPr>
  </w:style>
  <w:style w:type="character" w:customStyle="1" w:styleId="WW8Num13z1">
    <w:name w:val="WW8Num13z1"/>
    <w:rsid w:val="00FF0433"/>
  </w:style>
  <w:style w:type="character" w:customStyle="1" w:styleId="WW8Num13z2">
    <w:name w:val="WW8Num13z2"/>
    <w:rsid w:val="00FF0433"/>
  </w:style>
  <w:style w:type="character" w:customStyle="1" w:styleId="WW8Num13z3">
    <w:name w:val="WW8Num13z3"/>
    <w:rsid w:val="00FF0433"/>
  </w:style>
  <w:style w:type="character" w:customStyle="1" w:styleId="WW8Num13z4">
    <w:name w:val="WW8Num13z4"/>
    <w:rsid w:val="00FF0433"/>
  </w:style>
  <w:style w:type="character" w:customStyle="1" w:styleId="WW8Num13z5">
    <w:name w:val="WW8Num13z5"/>
    <w:rsid w:val="00FF0433"/>
  </w:style>
  <w:style w:type="character" w:customStyle="1" w:styleId="WW8Num13z6">
    <w:name w:val="WW8Num13z6"/>
    <w:rsid w:val="00FF0433"/>
  </w:style>
  <w:style w:type="character" w:customStyle="1" w:styleId="WW8Num13z7">
    <w:name w:val="WW8Num13z7"/>
    <w:rsid w:val="00FF0433"/>
  </w:style>
  <w:style w:type="character" w:customStyle="1" w:styleId="WW8Num13z8">
    <w:name w:val="WW8Num13z8"/>
    <w:rsid w:val="00FF0433"/>
  </w:style>
  <w:style w:type="character" w:customStyle="1" w:styleId="WW8Num14z0">
    <w:name w:val="WW8Num14z0"/>
    <w:rsid w:val="00FF0433"/>
    <w:rPr>
      <w:rFonts w:ascii="Symbol" w:hAnsi="Symbol" w:cs="Symbol" w:hint="default"/>
    </w:rPr>
  </w:style>
  <w:style w:type="character" w:customStyle="1" w:styleId="WW8Num14z1">
    <w:name w:val="WW8Num14z1"/>
    <w:rsid w:val="00FF0433"/>
    <w:rPr>
      <w:rFonts w:ascii="Courier New" w:hAnsi="Courier New" w:cs="Courier New" w:hint="default"/>
    </w:rPr>
  </w:style>
  <w:style w:type="character" w:customStyle="1" w:styleId="WW8Num14z2">
    <w:name w:val="WW8Num14z2"/>
    <w:rsid w:val="00FF0433"/>
    <w:rPr>
      <w:rFonts w:ascii="Wingdings" w:hAnsi="Wingdings" w:cs="Wingdings" w:hint="default"/>
    </w:rPr>
  </w:style>
  <w:style w:type="character" w:customStyle="1" w:styleId="WW8Num15z0">
    <w:name w:val="WW8Num15z0"/>
    <w:rsid w:val="00FF0433"/>
    <w:rPr>
      <w:rFonts w:ascii="Times New Roman" w:hAnsi="Times New Roman" w:cs="Times New Roman" w:hint="default"/>
      <w:b w:val="0"/>
      <w:i w:val="0"/>
    </w:rPr>
  </w:style>
  <w:style w:type="character" w:customStyle="1" w:styleId="WW8Num15z1">
    <w:name w:val="WW8Num15z1"/>
    <w:rsid w:val="00FF0433"/>
    <w:rPr>
      <w:rFonts w:ascii="Courier New" w:hAnsi="Courier New" w:cs="Courier New" w:hint="default"/>
    </w:rPr>
  </w:style>
  <w:style w:type="character" w:customStyle="1" w:styleId="WW8Num15z2">
    <w:name w:val="WW8Num15z2"/>
    <w:rsid w:val="00FF0433"/>
    <w:rPr>
      <w:rFonts w:ascii="Wingdings" w:hAnsi="Wingdings" w:cs="Wingdings" w:hint="default"/>
    </w:rPr>
  </w:style>
  <w:style w:type="character" w:customStyle="1" w:styleId="WW8Num15z3">
    <w:name w:val="WW8Num15z3"/>
    <w:rsid w:val="00FF0433"/>
    <w:rPr>
      <w:rFonts w:ascii="Symbol" w:hAnsi="Symbol" w:cs="Symbol" w:hint="default"/>
    </w:rPr>
  </w:style>
  <w:style w:type="character" w:customStyle="1" w:styleId="WW8Num16z0">
    <w:name w:val="WW8Num16z0"/>
    <w:rsid w:val="00FF043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FF0433"/>
    <w:rPr>
      <w:rFonts w:ascii="Courier New" w:hAnsi="Courier New" w:cs="Courier New" w:hint="default"/>
    </w:rPr>
  </w:style>
  <w:style w:type="character" w:customStyle="1" w:styleId="WW8Num16z2">
    <w:name w:val="WW8Num16z2"/>
    <w:rsid w:val="00FF0433"/>
    <w:rPr>
      <w:rFonts w:ascii="Wingdings" w:hAnsi="Wingdings" w:cs="Wingdings" w:hint="default"/>
    </w:rPr>
  </w:style>
  <w:style w:type="character" w:customStyle="1" w:styleId="WW8Num16z3">
    <w:name w:val="WW8Num16z3"/>
    <w:rsid w:val="00FF0433"/>
    <w:rPr>
      <w:rFonts w:ascii="Symbol" w:hAnsi="Symbol" w:cs="Symbol" w:hint="default"/>
    </w:rPr>
  </w:style>
  <w:style w:type="character" w:customStyle="1" w:styleId="WW8Num17z0">
    <w:name w:val="WW8Num17z0"/>
    <w:rsid w:val="00FF0433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FF0433"/>
    <w:rPr>
      <w:rFonts w:ascii="Courier New" w:hAnsi="Courier New" w:cs="Courier New" w:hint="default"/>
    </w:rPr>
  </w:style>
  <w:style w:type="character" w:customStyle="1" w:styleId="WW8Num17z2">
    <w:name w:val="WW8Num17z2"/>
    <w:rsid w:val="00FF0433"/>
    <w:rPr>
      <w:rFonts w:ascii="Wingdings" w:hAnsi="Wingdings" w:cs="Wingdings" w:hint="default"/>
    </w:rPr>
  </w:style>
  <w:style w:type="character" w:customStyle="1" w:styleId="WW8Num17z3">
    <w:name w:val="WW8Num17z3"/>
    <w:rsid w:val="00FF0433"/>
    <w:rPr>
      <w:rFonts w:ascii="Symbol" w:hAnsi="Symbol" w:cs="Symbol" w:hint="default"/>
    </w:rPr>
  </w:style>
  <w:style w:type="character" w:customStyle="1" w:styleId="WW8Num18z0">
    <w:name w:val="WW8Num18z0"/>
    <w:rsid w:val="00FF0433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FF0433"/>
    <w:rPr>
      <w:rFonts w:ascii="Courier New" w:hAnsi="Courier New" w:cs="Courier New" w:hint="default"/>
    </w:rPr>
  </w:style>
  <w:style w:type="character" w:customStyle="1" w:styleId="WW8Num18z2">
    <w:name w:val="WW8Num18z2"/>
    <w:rsid w:val="00FF0433"/>
    <w:rPr>
      <w:rFonts w:ascii="Wingdings" w:hAnsi="Wingdings" w:cs="Wingdings" w:hint="default"/>
    </w:rPr>
  </w:style>
  <w:style w:type="character" w:customStyle="1" w:styleId="WW8Num18z3">
    <w:name w:val="WW8Num18z3"/>
    <w:rsid w:val="00FF0433"/>
    <w:rPr>
      <w:rFonts w:ascii="Symbol" w:hAnsi="Symbol" w:cs="Symbol" w:hint="default"/>
    </w:rPr>
  </w:style>
  <w:style w:type="character" w:customStyle="1" w:styleId="WW8Num19z0">
    <w:name w:val="WW8Num19z0"/>
    <w:rsid w:val="00FF043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F0433"/>
    <w:rPr>
      <w:rFonts w:ascii="Courier New" w:hAnsi="Courier New" w:cs="Courier New" w:hint="default"/>
    </w:rPr>
  </w:style>
  <w:style w:type="character" w:customStyle="1" w:styleId="WW8Num19z2">
    <w:name w:val="WW8Num19z2"/>
    <w:rsid w:val="00FF0433"/>
    <w:rPr>
      <w:rFonts w:ascii="Wingdings" w:hAnsi="Wingdings" w:cs="Wingdings" w:hint="default"/>
    </w:rPr>
  </w:style>
  <w:style w:type="character" w:customStyle="1" w:styleId="WW8Num19z3">
    <w:name w:val="WW8Num19z3"/>
    <w:rsid w:val="00FF0433"/>
    <w:rPr>
      <w:rFonts w:ascii="Symbol" w:hAnsi="Symbol" w:cs="Symbol" w:hint="default"/>
    </w:rPr>
  </w:style>
  <w:style w:type="character" w:customStyle="1" w:styleId="WW8Num20z0">
    <w:name w:val="WW8Num20z0"/>
    <w:rsid w:val="00FF0433"/>
    <w:rPr>
      <w:rFonts w:hint="default"/>
    </w:rPr>
  </w:style>
  <w:style w:type="character" w:customStyle="1" w:styleId="WW8Num20z1">
    <w:name w:val="WW8Num20z1"/>
    <w:rsid w:val="00FF0433"/>
  </w:style>
  <w:style w:type="character" w:customStyle="1" w:styleId="WW8Num20z2">
    <w:name w:val="WW8Num20z2"/>
    <w:rsid w:val="00FF0433"/>
  </w:style>
  <w:style w:type="character" w:customStyle="1" w:styleId="WW8Num20z3">
    <w:name w:val="WW8Num20z3"/>
    <w:rsid w:val="00FF0433"/>
  </w:style>
  <w:style w:type="character" w:customStyle="1" w:styleId="WW8Num20z4">
    <w:name w:val="WW8Num20z4"/>
    <w:rsid w:val="00FF0433"/>
  </w:style>
  <w:style w:type="character" w:customStyle="1" w:styleId="WW8Num20z5">
    <w:name w:val="WW8Num20z5"/>
    <w:rsid w:val="00FF0433"/>
  </w:style>
  <w:style w:type="character" w:customStyle="1" w:styleId="WW8Num20z6">
    <w:name w:val="WW8Num20z6"/>
    <w:rsid w:val="00FF0433"/>
  </w:style>
  <w:style w:type="character" w:customStyle="1" w:styleId="WW8Num20z7">
    <w:name w:val="WW8Num20z7"/>
    <w:rsid w:val="00FF0433"/>
  </w:style>
  <w:style w:type="character" w:customStyle="1" w:styleId="WW8Num20z8">
    <w:name w:val="WW8Num20z8"/>
    <w:rsid w:val="00FF0433"/>
  </w:style>
  <w:style w:type="character" w:customStyle="1" w:styleId="WW8Num21z0">
    <w:name w:val="WW8Num21z0"/>
    <w:rsid w:val="00FF0433"/>
    <w:rPr>
      <w:rFonts w:ascii="Symbol" w:hAnsi="Symbol" w:cs="Symbol" w:hint="default"/>
      <w:sz w:val="20"/>
    </w:rPr>
  </w:style>
  <w:style w:type="character" w:customStyle="1" w:styleId="WW8Num21z1">
    <w:name w:val="WW8Num21z1"/>
    <w:rsid w:val="00FF0433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FF0433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FF0433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FF0433"/>
    <w:rPr>
      <w:rFonts w:ascii="Courier New" w:hAnsi="Courier New" w:cs="Courier New" w:hint="default"/>
    </w:rPr>
  </w:style>
  <w:style w:type="character" w:customStyle="1" w:styleId="WW8Num22z2">
    <w:name w:val="WW8Num22z2"/>
    <w:rsid w:val="00FF0433"/>
    <w:rPr>
      <w:rFonts w:ascii="Wingdings" w:hAnsi="Wingdings" w:cs="Wingdings" w:hint="default"/>
    </w:rPr>
  </w:style>
  <w:style w:type="character" w:customStyle="1" w:styleId="WW8Num22z3">
    <w:name w:val="WW8Num22z3"/>
    <w:rsid w:val="00FF0433"/>
    <w:rPr>
      <w:rFonts w:ascii="Symbol" w:hAnsi="Symbol" w:cs="Symbol" w:hint="default"/>
    </w:rPr>
  </w:style>
  <w:style w:type="character" w:customStyle="1" w:styleId="1c">
    <w:name w:val="Основной шрифт абзаца1"/>
    <w:rsid w:val="00FF0433"/>
  </w:style>
  <w:style w:type="character" w:customStyle="1" w:styleId="rvts23">
    <w:name w:val="rvts23"/>
    <w:basedOn w:val="1c"/>
    <w:rsid w:val="00FF0433"/>
  </w:style>
  <w:style w:type="character" w:customStyle="1" w:styleId="2e">
    <w:name w:val="Заголовок №2_"/>
    <w:rsid w:val="00FF0433"/>
    <w:rPr>
      <w:b/>
      <w:bCs/>
      <w:sz w:val="24"/>
      <w:szCs w:val="24"/>
    </w:rPr>
  </w:style>
  <w:style w:type="character" w:customStyle="1" w:styleId="2f">
    <w:name w:val="Основной текст (2)_"/>
    <w:rsid w:val="00FF0433"/>
    <w:rPr>
      <w:rFonts w:ascii="Microsoft Sans Serif" w:hAnsi="Microsoft Sans Serif" w:cs="Microsoft Sans Serif"/>
      <w:sz w:val="19"/>
      <w:szCs w:val="19"/>
    </w:rPr>
  </w:style>
  <w:style w:type="character" w:customStyle="1" w:styleId="38">
    <w:name w:val="Основной текст (3)_"/>
    <w:rsid w:val="00FF0433"/>
    <w:rPr>
      <w:sz w:val="22"/>
      <w:szCs w:val="22"/>
    </w:rPr>
  </w:style>
  <w:style w:type="character" w:customStyle="1" w:styleId="71">
    <w:name w:val="Основной текст (7)_"/>
    <w:rsid w:val="00FF0433"/>
    <w:rPr>
      <w:b/>
      <w:bCs/>
      <w:sz w:val="22"/>
      <w:szCs w:val="22"/>
    </w:rPr>
  </w:style>
  <w:style w:type="character" w:customStyle="1" w:styleId="103">
    <w:name w:val="Основной текст (10)_"/>
    <w:rsid w:val="00FF0433"/>
    <w:rPr>
      <w:rFonts w:ascii="Calibri" w:hAnsi="Calibri" w:cs="Calibri"/>
      <w:i/>
      <w:iCs/>
      <w:spacing w:val="20"/>
      <w:sz w:val="26"/>
      <w:szCs w:val="26"/>
    </w:rPr>
  </w:style>
  <w:style w:type="character" w:customStyle="1" w:styleId="110">
    <w:name w:val="Основной текст (11)_"/>
    <w:rsid w:val="00FF0433"/>
    <w:rPr>
      <w:b/>
      <w:bCs/>
      <w:sz w:val="24"/>
      <w:szCs w:val="24"/>
    </w:rPr>
  </w:style>
  <w:style w:type="character" w:customStyle="1" w:styleId="74">
    <w:name w:val="Основной текст (7)4"/>
    <w:rsid w:val="00FF0433"/>
    <w:rPr>
      <w:b/>
      <w:bCs/>
      <w:sz w:val="22"/>
      <w:szCs w:val="22"/>
      <w:u w:val="single"/>
      <w:lang w:bidi="ar-SA"/>
    </w:rPr>
  </w:style>
  <w:style w:type="character" w:customStyle="1" w:styleId="120">
    <w:name w:val="Основной текст (12)_"/>
    <w:rsid w:val="00FF0433"/>
    <w:rPr>
      <w:b/>
      <w:bCs/>
      <w:sz w:val="21"/>
      <w:szCs w:val="21"/>
    </w:rPr>
  </w:style>
  <w:style w:type="character" w:customStyle="1" w:styleId="130">
    <w:name w:val="Основной текст (13)_"/>
    <w:rsid w:val="00FF0433"/>
    <w:rPr>
      <w:rFonts w:ascii="Microsoft Sans Serif" w:hAnsi="Microsoft Sans Serif" w:cs="Microsoft Sans Serif"/>
      <w:sz w:val="23"/>
      <w:szCs w:val="23"/>
      <w:lang w:val="uk-UA" w:eastAsia="uk-UA"/>
    </w:rPr>
  </w:style>
  <w:style w:type="character" w:customStyle="1" w:styleId="140">
    <w:name w:val="Основной текст (14)_"/>
    <w:rsid w:val="00FF0433"/>
    <w:rPr>
      <w:rFonts w:ascii="Arial" w:hAnsi="Arial" w:cs="Arial"/>
      <w:sz w:val="23"/>
      <w:szCs w:val="23"/>
      <w:lang w:val="uk-UA" w:eastAsia="uk-UA"/>
    </w:rPr>
  </w:style>
  <w:style w:type="character" w:customStyle="1" w:styleId="aff1">
    <w:name w:val="Подпись к таблице_"/>
    <w:rsid w:val="00FF0433"/>
    <w:rPr>
      <w:b/>
      <w:bCs/>
      <w:sz w:val="24"/>
      <w:szCs w:val="24"/>
    </w:rPr>
  </w:style>
  <w:style w:type="character" w:customStyle="1" w:styleId="150">
    <w:name w:val="Основной текст (15)_"/>
    <w:rsid w:val="00FF0433"/>
    <w:rPr>
      <w:rFonts w:ascii="Microsoft Sans Serif" w:hAnsi="Microsoft Sans Serif" w:cs="Microsoft Sans Serif"/>
      <w:sz w:val="23"/>
      <w:szCs w:val="23"/>
      <w:lang w:val="uk-UA" w:eastAsia="uk-UA"/>
    </w:rPr>
  </w:style>
  <w:style w:type="character" w:customStyle="1" w:styleId="180">
    <w:name w:val="Основной текст (18)_"/>
    <w:rsid w:val="00FF0433"/>
    <w:rPr>
      <w:rFonts w:ascii="Microsoft Sans Serif" w:hAnsi="Microsoft Sans Serif" w:cs="Microsoft Sans Serif"/>
      <w:sz w:val="23"/>
      <w:szCs w:val="23"/>
      <w:lang w:val="uk-UA" w:eastAsia="uk-UA"/>
    </w:rPr>
  </w:style>
  <w:style w:type="character" w:customStyle="1" w:styleId="7pt">
    <w:name w:val="Основной текст + 7 pt"/>
    <w:rsid w:val="00FF0433"/>
    <w:rPr>
      <w:b/>
      <w:bCs/>
      <w:sz w:val="14"/>
      <w:szCs w:val="14"/>
      <w:lang w:bidi="ar-SA"/>
    </w:rPr>
  </w:style>
  <w:style w:type="character" w:customStyle="1" w:styleId="210">
    <w:name w:val="Основной текст (21)_"/>
    <w:rsid w:val="00FF0433"/>
    <w:rPr>
      <w:rFonts w:ascii="Microsoft Sans Serif" w:hAnsi="Microsoft Sans Serif" w:cs="Microsoft Sans Serif"/>
      <w:sz w:val="23"/>
      <w:szCs w:val="23"/>
      <w:lang w:val="uk-UA" w:eastAsia="uk-UA"/>
    </w:rPr>
  </w:style>
  <w:style w:type="character" w:customStyle="1" w:styleId="11pt">
    <w:name w:val="Основной текст + 11 pt"/>
    <w:rsid w:val="00FF0433"/>
    <w:rPr>
      <w:b/>
      <w:bCs/>
      <w:sz w:val="22"/>
      <w:szCs w:val="22"/>
      <w:lang w:bidi="ar-SA"/>
    </w:rPr>
  </w:style>
  <w:style w:type="character" w:customStyle="1" w:styleId="7111">
    <w:name w:val="Основной текст (7) + 111"/>
    <w:rsid w:val="00FF0433"/>
    <w:rPr>
      <w:b/>
      <w:bCs/>
      <w:sz w:val="23"/>
      <w:szCs w:val="23"/>
      <w:lang w:bidi="ar-SA"/>
    </w:rPr>
  </w:style>
  <w:style w:type="character" w:customStyle="1" w:styleId="72">
    <w:name w:val="Основной текст (7)2"/>
    <w:rsid w:val="00FF0433"/>
    <w:rPr>
      <w:b/>
      <w:bCs/>
      <w:sz w:val="22"/>
      <w:szCs w:val="22"/>
      <w:u w:val="single"/>
      <w:lang w:bidi="ar-SA"/>
    </w:rPr>
  </w:style>
  <w:style w:type="character" w:customStyle="1" w:styleId="440">
    <w:name w:val="Основной текст (44)_"/>
    <w:rsid w:val="00FF0433"/>
    <w:rPr>
      <w:b/>
      <w:bCs/>
      <w:sz w:val="25"/>
      <w:szCs w:val="25"/>
    </w:rPr>
  </w:style>
  <w:style w:type="character" w:customStyle="1" w:styleId="46">
    <w:name w:val="Основной текст (46)_"/>
    <w:rsid w:val="00FF0433"/>
    <w:rPr>
      <w:rFonts w:ascii="Microsoft Sans Serif" w:hAnsi="Microsoft Sans Serif" w:cs="Microsoft Sans Serif"/>
      <w:sz w:val="22"/>
      <w:szCs w:val="22"/>
      <w:lang w:val="uk-UA" w:eastAsia="uk-UA"/>
    </w:rPr>
  </w:style>
  <w:style w:type="character" w:customStyle="1" w:styleId="51">
    <w:name w:val="Основной текст (51)_"/>
    <w:rsid w:val="00FF0433"/>
    <w:rPr>
      <w:b/>
      <w:bCs/>
      <w:sz w:val="22"/>
      <w:szCs w:val="22"/>
    </w:rPr>
  </w:style>
  <w:style w:type="character" w:customStyle="1" w:styleId="311">
    <w:name w:val="Основной текст (3) + 11"/>
    <w:rsid w:val="00FF0433"/>
    <w:rPr>
      <w:sz w:val="23"/>
      <w:szCs w:val="23"/>
      <w:lang w:bidi="ar-SA"/>
    </w:rPr>
  </w:style>
  <w:style w:type="character" w:customStyle="1" w:styleId="aff2">
    <w:name w:val="Подпись к картинке_"/>
    <w:rsid w:val="00FF0433"/>
    <w:rPr>
      <w:b/>
      <w:bCs/>
      <w:sz w:val="21"/>
      <w:szCs w:val="21"/>
    </w:rPr>
  </w:style>
  <w:style w:type="character" w:customStyle="1" w:styleId="aff3">
    <w:name w:val="Основной текст + Полужирный"/>
    <w:rsid w:val="00FF0433"/>
    <w:rPr>
      <w:b/>
      <w:bCs/>
      <w:sz w:val="23"/>
      <w:szCs w:val="23"/>
      <w:lang w:bidi="ar-SA"/>
    </w:rPr>
  </w:style>
  <w:style w:type="paragraph" w:customStyle="1" w:styleId="1d">
    <w:name w:val="Заголовок1"/>
    <w:basedOn w:val="a"/>
    <w:next w:val="a6"/>
    <w:rsid w:val="00FF0433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val="uk-UA" w:eastAsia="zh-CN"/>
    </w:rPr>
  </w:style>
  <w:style w:type="paragraph" w:styleId="aff4">
    <w:name w:val="caption"/>
    <w:basedOn w:val="a"/>
    <w:qFormat/>
    <w:rsid w:val="00FF0433"/>
    <w:pPr>
      <w:suppressLineNumbers/>
      <w:suppressAutoHyphens/>
      <w:spacing w:before="120" w:after="120"/>
    </w:pPr>
    <w:rPr>
      <w:rFonts w:cs="Lucida Sans"/>
      <w:i/>
      <w:iCs/>
      <w:lang w:val="uk-UA" w:eastAsia="zh-CN"/>
    </w:rPr>
  </w:style>
  <w:style w:type="paragraph" w:customStyle="1" w:styleId="aff5">
    <w:name w:val="Покажчик"/>
    <w:basedOn w:val="a"/>
    <w:rsid w:val="00FF0433"/>
    <w:pPr>
      <w:suppressLineNumbers/>
      <w:suppressAutoHyphens/>
    </w:pPr>
    <w:rPr>
      <w:rFonts w:cs="Lucida Sans"/>
      <w:lang w:val="uk-UA" w:eastAsia="zh-CN"/>
    </w:rPr>
  </w:style>
  <w:style w:type="paragraph" w:customStyle="1" w:styleId="aff6">
    <w:name w:val="Обычный (веб)"/>
    <w:basedOn w:val="a"/>
    <w:rsid w:val="00FF0433"/>
    <w:pPr>
      <w:suppressAutoHyphens/>
      <w:spacing w:before="280" w:after="280"/>
    </w:pPr>
    <w:rPr>
      <w:lang w:eastAsia="zh-CN"/>
    </w:rPr>
  </w:style>
  <w:style w:type="paragraph" w:customStyle="1" w:styleId="rvps6">
    <w:name w:val="rvps6"/>
    <w:basedOn w:val="a"/>
    <w:rsid w:val="00FF0433"/>
    <w:pPr>
      <w:suppressAutoHyphens/>
      <w:spacing w:before="280" w:after="280"/>
    </w:pPr>
    <w:rPr>
      <w:lang w:eastAsia="zh-CN"/>
    </w:rPr>
  </w:style>
  <w:style w:type="paragraph" w:customStyle="1" w:styleId="211">
    <w:name w:val="Основной текст с отступом 21"/>
    <w:basedOn w:val="a"/>
    <w:rsid w:val="00FF0433"/>
    <w:pPr>
      <w:suppressAutoHyphens/>
      <w:spacing w:after="120" w:line="480" w:lineRule="auto"/>
      <w:ind w:left="283"/>
    </w:pPr>
    <w:rPr>
      <w:rFonts w:ascii="Arial Unicode MS" w:hAnsi="Arial Unicode MS" w:cs="Arial Unicode MS"/>
      <w:color w:val="000000"/>
      <w:lang w:val="uk-UA" w:eastAsia="zh-CN"/>
    </w:rPr>
  </w:style>
  <w:style w:type="paragraph" w:customStyle="1" w:styleId="2f0">
    <w:name w:val="Заголовок №2"/>
    <w:basedOn w:val="a"/>
    <w:rsid w:val="00FF0433"/>
    <w:pPr>
      <w:suppressAutoHyphens/>
      <w:spacing w:after="300" w:line="240" w:lineRule="atLeast"/>
    </w:pPr>
    <w:rPr>
      <w:b/>
      <w:bCs/>
      <w:lang w:eastAsia="zh-CN"/>
    </w:rPr>
  </w:style>
  <w:style w:type="paragraph" w:customStyle="1" w:styleId="2f1">
    <w:name w:val="Основной текст (2)"/>
    <w:basedOn w:val="a"/>
    <w:rsid w:val="00FF0433"/>
    <w:pPr>
      <w:suppressAutoHyphens/>
      <w:spacing w:before="900" w:line="240" w:lineRule="atLeast"/>
      <w:jc w:val="both"/>
    </w:pPr>
    <w:rPr>
      <w:rFonts w:ascii="Microsoft Sans Serif" w:hAnsi="Microsoft Sans Serif" w:cs="Microsoft Sans Serif"/>
      <w:sz w:val="19"/>
      <w:szCs w:val="19"/>
      <w:lang w:eastAsia="zh-CN"/>
    </w:rPr>
  </w:style>
  <w:style w:type="paragraph" w:customStyle="1" w:styleId="39">
    <w:name w:val="Основной текст (3)"/>
    <w:basedOn w:val="a"/>
    <w:rsid w:val="00FF0433"/>
    <w:pPr>
      <w:suppressAutoHyphens/>
      <w:spacing w:before="900" w:line="240" w:lineRule="atLeast"/>
    </w:pPr>
    <w:rPr>
      <w:sz w:val="22"/>
      <w:szCs w:val="22"/>
      <w:lang w:eastAsia="zh-CN"/>
    </w:rPr>
  </w:style>
  <w:style w:type="paragraph" w:customStyle="1" w:styleId="710">
    <w:name w:val="Основной текст (7)1"/>
    <w:basedOn w:val="a"/>
    <w:rsid w:val="00FF0433"/>
    <w:pPr>
      <w:suppressAutoHyphens/>
      <w:spacing w:line="278" w:lineRule="exact"/>
      <w:jc w:val="both"/>
    </w:pPr>
    <w:rPr>
      <w:b/>
      <w:bCs/>
      <w:sz w:val="22"/>
      <w:szCs w:val="22"/>
      <w:lang w:eastAsia="zh-CN"/>
    </w:rPr>
  </w:style>
  <w:style w:type="paragraph" w:customStyle="1" w:styleId="104">
    <w:name w:val="Основной текст (10)"/>
    <w:basedOn w:val="a"/>
    <w:rsid w:val="00FF0433"/>
    <w:pPr>
      <w:suppressAutoHyphens/>
      <w:spacing w:after="660" w:line="240" w:lineRule="atLeast"/>
    </w:pPr>
    <w:rPr>
      <w:rFonts w:ascii="Calibri" w:hAnsi="Calibri" w:cs="Calibri"/>
      <w:i/>
      <w:iCs/>
      <w:spacing w:val="20"/>
      <w:sz w:val="26"/>
      <w:szCs w:val="26"/>
      <w:lang w:eastAsia="zh-CN"/>
    </w:rPr>
  </w:style>
  <w:style w:type="paragraph" w:customStyle="1" w:styleId="111">
    <w:name w:val="Основной текст (11)"/>
    <w:basedOn w:val="a"/>
    <w:rsid w:val="00FF0433"/>
    <w:pPr>
      <w:suppressAutoHyphens/>
      <w:spacing w:after="300" w:line="240" w:lineRule="atLeast"/>
    </w:pPr>
    <w:rPr>
      <w:b/>
      <w:bCs/>
      <w:lang w:eastAsia="zh-CN"/>
    </w:rPr>
  </w:style>
  <w:style w:type="paragraph" w:customStyle="1" w:styleId="121">
    <w:name w:val="Основной текст (12)"/>
    <w:basedOn w:val="a"/>
    <w:rsid w:val="00FF0433"/>
    <w:pPr>
      <w:suppressAutoHyphens/>
      <w:spacing w:line="274" w:lineRule="exact"/>
      <w:jc w:val="both"/>
    </w:pPr>
    <w:rPr>
      <w:b/>
      <w:bCs/>
      <w:sz w:val="21"/>
      <w:szCs w:val="21"/>
      <w:lang w:eastAsia="zh-CN"/>
    </w:rPr>
  </w:style>
  <w:style w:type="paragraph" w:customStyle="1" w:styleId="131">
    <w:name w:val="Основной текст (13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3"/>
      <w:szCs w:val="23"/>
      <w:lang w:eastAsia="uk-UA"/>
    </w:rPr>
  </w:style>
  <w:style w:type="paragraph" w:customStyle="1" w:styleId="141">
    <w:name w:val="Основной текст (14)"/>
    <w:basedOn w:val="a"/>
    <w:rsid w:val="00FF0433"/>
    <w:pPr>
      <w:suppressAutoHyphens/>
      <w:spacing w:line="240" w:lineRule="atLeast"/>
    </w:pPr>
    <w:rPr>
      <w:rFonts w:ascii="Arial" w:hAnsi="Arial" w:cs="Arial"/>
      <w:sz w:val="23"/>
      <w:szCs w:val="23"/>
      <w:lang w:eastAsia="uk-UA"/>
    </w:rPr>
  </w:style>
  <w:style w:type="paragraph" w:customStyle="1" w:styleId="aff7">
    <w:name w:val="Подпись к таблице"/>
    <w:basedOn w:val="a"/>
    <w:rsid w:val="00FF0433"/>
    <w:pPr>
      <w:suppressAutoHyphens/>
      <w:spacing w:line="240" w:lineRule="atLeast"/>
    </w:pPr>
    <w:rPr>
      <w:b/>
      <w:bCs/>
      <w:lang w:eastAsia="zh-CN"/>
    </w:rPr>
  </w:style>
  <w:style w:type="paragraph" w:customStyle="1" w:styleId="151">
    <w:name w:val="Основной текст (15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3"/>
      <w:szCs w:val="23"/>
      <w:lang w:eastAsia="uk-UA"/>
    </w:rPr>
  </w:style>
  <w:style w:type="paragraph" w:customStyle="1" w:styleId="181">
    <w:name w:val="Основной текст (18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3"/>
      <w:szCs w:val="23"/>
      <w:lang w:eastAsia="uk-UA"/>
    </w:rPr>
  </w:style>
  <w:style w:type="paragraph" w:customStyle="1" w:styleId="212">
    <w:name w:val="Основной текст (21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3"/>
      <w:szCs w:val="23"/>
      <w:lang w:eastAsia="uk-UA"/>
    </w:rPr>
  </w:style>
  <w:style w:type="paragraph" w:customStyle="1" w:styleId="441">
    <w:name w:val="Основной текст (44)"/>
    <w:basedOn w:val="a"/>
    <w:rsid w:val="00FF0433"/>
    <w:pPr>
      <w:suppressAutoHyphens/>
      <w:spacing w:after="900" w:line="240" w:lineRule="atLeast"/>
    </w:pPr>
    <w:rPr>
      <w:b/>
      <w:bCs/>
      <w:sz w:val="25"/>
      <w:szCs w:val="25"/>
      <w:lang w:eastAsia="zh-CN"/>
    </w:rPr>
  </w:style>
  <w:style w:type="paragraph" w:customStyle="1" w:styleId="460">
    <w:name w:val="Основной текст (46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2"/>
      <w:szCs w:val="22"/>
      <w:lang w:eastAsia="uk-UA"/>
    </w:rPr>
  </w:style>
  <w:style w:type="paragraph" w:customStyle="1" w:styleId="510">
    <w:name w:val="Основной текст (51)"/>
    <w:basedOn w:val="a"/>
    <w:rsid w:val="00FF0433"/>
    <w:pPr>
      <w:suppressAutoHyphens/>
      <w:spacing w:before="300" w:line="283" w:lineRule="exact"/>
      <w:ind w:firstLine="600"/>
      <w:jc w:val="both"/>
    </w:pPr>
    <w:rPr>
      <w:b/>
      <w:bCs/>
      <w:sz w:val="22"/>
      <w:szCs w:val="22"/>
      <w:lang w:eastAsia="zh-CN"/>
    </w:rPr>
  </w:style>
  <w:style w:type="paragraph" w:customStyle="1" w:styleId="aff8">
    <w:name w:val="Подпись к картинке"/>
    <w:basedOn w:val="a"/>
    <w:rsid w:val="00FF0433"/>
    <w:pPr>
      <w:suppressAutoHyphens/>
      <w:spacing w:line="240" w:lineRule="atLeast"/>
    </w:pPr>
    <w:rPr>
      <w:b/>
      <w:bCs/>
      <w:sz w:val="21"/>
      <w:szCs w:val="21"/>
      <w:lang w:eastAsia="zh-CN"/>
    </w:rPr>
  </w:style>
  <w:style w:type="paragraph" w:customStyle="1" w:styleId="1010">
    <w:name w:val="Основной текст (10)1"/>
    <w:basedOn w:val="a"/>
    <w:rsid w:val="00FF0433"/>
    <w:pPr>
      <w:suppressAutoHyphens/>
      <w:spacing w:before="180" w:line="240" w:lineRule="atLeast"/>
    </w:pPr>
    <w:rPr>
      <w:rFonts w:eastAsia="Microsoft Sans Serif"/>
      <w:sz w:val="13"/>
      <w:szCs w:val="13"/>
      <w:lang w:val="uk-UA" w:eastAsia="zh-CN"/>
    </w:rPr>
  </w:style>
  <w:style w:type="paragraph" w:customStyle="1" w:styleId="81">
    <w:name w:val="Основной текст (8)1"/>
    <w:basedOn w:val="a"/>
    <w:rsid w:val="00FF0433"/>
    <w:pPr>
      <w:suppressAutoHyphens/>
      <w:spacing w:line="240" w:lineRule="atLeast"/>
    </w:pPr>
    <w:rPr>
      <w:rFonts w:eastAsia="Microsoft Sans Serif"/>
      <w:sz w:val="13"/>
      <w:szCs w:val="13"/>
      <w:lang w:val="uk-UA" w:eastAsia="zh-CN"/>
    </w:rPr>
  </w:style>
  <w:style w:type="paragraph" w:customStyle="1" w:styleId="213">
    <w:name w:val="Основной текст 21"/>
    <w:basedOn w:val="a"/>
    <w:rsid w:val="00FF0433"/>
    <w:pPr>
      <w:suppressAutoHyphens/>
      <w:spacing w:after="120" w:line="480" w:lineRule="auto"/>
    </w:pPr>
    <w:rPr>
      <w:lang w:val="uk-UA" w:eastAsia="zh-CN"/>
    </w:rPr>
  </w:style>
  <w:style w:type="paragraph" w:customStyle="1" w:styleId="Default">
    <w:name w:val="Default"/>
    <w:rsid w:val="00FF04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ru-RU" w:eastAsia="zh-CN"/>
      <w14:ligatures w14:val="none"/>
    </w:rPr>
  </w:style>
  <w:style w:type="paragraph" w:customStyle="1" w:styleId="aff9">
    <w:name w:val="Вміст таблиці"/>
    <w:basedOn w:val="a"/>
    <w:rsid w:val="00FF0433"/>
    <w:pPr>
      <w:widowControl w:val="0"/>
      <w:suppressLineNumbers/>
      <w:suppressAutoHyphens/>
    </w:pPr>
    <w:rPr>
      <w:lang w:val="uk-UA" w:eastAsia="zh-CN"/>
    </w:rPr>
  </w:style>
  <w:style w:type="paragraph" w:customStyle="1" w:styleId="affa">
    <w:name w:val="Заголовок таблиці"/>
    <w:basedOn w:val="aff9"/>
    <w:rsid w:val="00FF0433"/>
    <w:pPr>
      <w:jc w:val="center"/>
    </w:pPr>
    <w:rPr>
      <w:b/>
      <w:bCs/>
    </w:rPr>
  </w:style>
  <w:style w:type="table" w:customStyle="1" w:styleId="52">
    <w:name w:val="Сетка таблицы5"/>
    <w:basedOn w:val="a1"/>
    <w:next w:val="a4"/>
    <w:uiPriority w:val="39"/>
    <w:rsid w:val="00FF043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FollowedHyperlink"/>
    <w:uiPriority w:val="99"/>
    <w:unhideWhenUsed/>
    <w:rsid w:val="00FF0433"/>
    <w:rPr>
      <w:rFonts w:ascii="Times New Roman" w:hAnsi="Times New Roman" w:cs="Times New Roman" w:hint="default"/>
      <w:color w:val="800080"/>
      <w:u w:val="single"/>
    </w:rPr>
  </w:style>
  <w:style w:type="character" w:styleId="affc">
    <w:name w:val="Emphasis"/>
    <w:uiPriority w:val="99"/>
    <w:qFormat/>
    <w:rsid w:val="00FF0433"/>
    <w:rPr>
      <w:rFonts w:ascii="Times New Roman" w:hAnsi="Times New Roman" w:cs="Times New Roman" w:hint="default"/>
      <w:i/>
      <w:iCs/>
    </w:rPr>
  </w:style>
  <w:style w:type="paragraph" w:customStyle="1" w:styleId="msonormal0">
    <w:name w:val="msonormal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a20">
    <w:name w:val="a2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2">
    <w:name w:val="ch62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3">
    <w:name w:val="ch63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datazareestrovanoch6">
    <w:name w:val="datazareestrovanoch6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4">
    <w:name w:val="ch64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aff10">
    <w:name w:val="aff1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">
    <w:name w:val="ch6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6">
    <w:name w:val="ch66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0">
    <w:name w:val="ch60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1">
    <w:name w:val="ch61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afa0">
    <w:name w:val="afa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8">
    <w:name w:val="ch68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f">
    <w:name w:val="ch6f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strokech6">
    <w:name w:val="strokech6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afffb">
    <w:name w:val="afffb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tableshapkabigtabl">
    <w:name w:val="tableshapkabigtabl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tablebigtabl">
    <w:name w:val="tablebigtabl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9">
    <w:name w:val="ch69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tabl1">
    <w:name w:val="tabl1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f0">
    <w:name w:val="ch6f0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snoskasnoski0">
    <w:name w:val="snoskasnoski0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character" w:customStyle="1" w:styleId="Heading2Char">
    <w:name w:val="Heading 2 Char"/>
    <w:uiPriority w:val="99"/>
    <w:semiHidden/>
    <w:locked/>
    <w:rsid w:val="00FF0433"/>
    <w:rPr>
      <w:rFonts w:ascii="Cambria" w:hAnsi="Cambria" w:cs="Times New Roman" w:hint="default"/>
      <w:b/>
      <w:bCs/>
      <w:i/>
      <w:iCs/>
      <w:sz w:val="28"/>
      <w:szCs w:val="28"/>
      <w:lang w:val="uk-UA" w:eastAsia="en-US"/>
    </w:rPr>
  </w:style>
  <w:style w:type="character" w:customStyle="1" w:styleId="bold">
    <w:name w:val="bold"/>
    <w:uiPriority w:val="99"/>
    <w:rsid w:val="00FF0433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0433"/>
    <w:pPr>
      <w:pBdr>
        <w:bottom w:val="single" w:sz="6" w:space="1" w:color="auto"/>
      </w:pBdr>
      <w:spacing w:line="256" w:lineRule="auto"/>
      <w:jc w:val="center"/>
    </w:pPr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basedOn w:val="a0"/>
    <w:link w:val="z-"/>
    <w:uiPriority w:val="99"/>
    <w:semiHidden/>
    <w:rsid w:val="00FF0433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uiPriority w:val="99"/>
    <w:semiHidden/>
    <w:locked/>
    <w:rsid w:val="00FF0433"/>
    <w:rPr>
      <w:rFonts w:ascii="Arial" w:hAnsi="Arial" w:cs="Arial" w:hint="default"/>
      <w:vanish/>
      <w:webHidden w:val="0"/>
      <w:sz w:val="16"/>
      <w:szCs w:val="16"/>
      <w:lang w:val="uk-UA" w:eastAsia="en-US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0433"/>
    <w:pPr>
      <w:pBdr>
        <w:top w:val="single" w:sz="6" w:space="1" w:color="auto"/>
      </w:pBdr>
      <w:spacing w:line="256" w:lineRule="auto"/>
      <w:jc w:val="center"/>
    </w:pPr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basedOn w:val="a0"/>
    <w:link w:val="z-1"/>
    <w:uiPriority w:val="99"/>
    <w:semiHidden/>
    <w:rsid w:val="00FF0433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uiPriority w:val="99"/>
    <w:semiHidden/>
    <w:locked/>
    <w:rsid w:val="00FF0433"/>
    <w:rPr>
      <w:rFonts w:ascii="Arial" w:hAnsi="Arial" w:cs="Arial" w:hint="default"/>
      <w:vanish/>
      <w:webHidden w:val="0"/>
      <w:sz w:val="16"/>
      <w:szCs w:val="16"/>
      <w:lang w:val="uk-UA" w:eastAsia="en-US"/>
      <w:specVanish w:val="0"/>
    </w:rPr>
  </w:style>
  <w:style w:type="character" w:customStyle="1" w:styleId="st121">
    <w:name w:val="st121"/>
    <w:uiPriority w:val="99"/>
    <w:rsid w:val="00FF0433"/>
    <w:rPr>
      <w:i/>
      <w:iCs/>
      <w:color w:val="000000"/>
    </w:rPr>
  </w:style>
  <w:style w:type="character" w:customStyle="1" w:styleId="st131">
    <w:name w:val="st131"/>
    <w:uiPriority w:val="99"/>
    <w:rsid w:val="00FF0433"/>
    <w:rPr>
      <w:i/>
      <w:iCs/>
      <w:color w:val="0000FF"/>
    </w:rPr>
  </w:style>
  <w:style w:type="character" w:customStyle="1" w:styleId="st46">
    <w:name w:val="st46"/>
    <w:uiPriority w:val="99"/>
    <w:rsid w:val="00FF0433"/>
    <w:rPr>
      <w:i/>
      <w:iCs/>
      <w:color w:val="000000"/>
    </w:rPr>
  </w:style>
  <w:style w:type="character" w:styleId="affd">
    <w:name w:val="annotation reference"/>
    <w:uiPriority w:val="99"/>
    <w:semiHidden/>
    <w:unhideWhenUsed/>
    <w:rsid w:val="00FF0433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FF0433"/>
    <w:pPr>
      <w:suppressAutoHyphens/>
    </w:pPr>
    <w:rPr>
      <w:sz w:val="20"/>
      <w:szCs w:val="20"/>
      <w:lang w:val="uk-UA" w:eastAsia="zh-CN"/>
    </w:rPr>
  </w:style>
  <w:style w:type="character" w:customStyle="1" w:styleId="afff">
    <w:name w:val="Текст примітки Знак"/>
    <w:basedOn w:val="a0"/>
    <w:link w:val="affe"/>
    <w:uiPriority w:val="99"/>
    <w:semiHidden/>
    <w:rsid w:val="00FF043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FF0433"/>
    <w:rPr>
      <w:b/>
      <w:bCs/>
    </w:rPr>
  </w:style>
  <w:style w:type="character" w:customStyle="1" w:styleId="afff1">
    <w:name w:val="Тема примітки Знак"/>
    <w:basedOn w:val="afff"/>
    <w:link w:val="afff0"/>
    <w:uiPriority w:val="99"/>
    <w:semiHidden/>
    <w:rsid w:val="00FF0433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paragraph" w:styleId="afff2">
    <w:name w:val="Body Text Indent"/>
    <w:basedOn w:val="a"/>
    <w:link w:val="afff3"/>
    <w:unhideWhenUsed/>
    <w:rsid w:val="0020396F"/>
    <w:pPr>
      <w:spacing w:after="120"/>
      <w:ind w:left="283"/>
    </w:pPr>
  </w:style>
  <w:style w:type="character" w:customStyle="1" w:styleId="afff3">
    <w:name w:val="Основний текст з відступом Знак"/>
    <w:basedOn w:val="a0"/>
    <w:link w:val="afff2"/>
    <w:rsid w:val="0020396F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30">
    <w:name w:val="Заголовок 3 Знак"/>
    <w:basedOn w:val="a0"/>
    <w:link w:val="3"/>
    <w:rsid w:val="00FB40A1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numbering" w:customStyle="1" w:styleId="45">
    <w:name w:val="Нет списка4"/>
    <w:next w:val="a2"/>
    <w:uiPriority w:val="99"/>
    <w:semiHidden/>
    <w:unhideWhenUsed/>
    <w:rsid w:val="00FB40A1"/>
  </w:style>
  <w:style w:type="paragraph" w:styleId="afff4">
    <w:name w:val="Block Text"/>
    <w:basedOn w:val="a"/>
    <w:rsid w:val="00FB40A1"/>
    <w:pPr>
      <w:tabs>
        <w:tab w:val="left" w:pos="8080"/>
      </w:tabs>
      <w:ind w:left="567" w:right="284" w:firstLine="284"/>
      <w:jc w:val="both"/>
    </w:pPr>
    <w:rPr>
      <w:szCs w:val="20"/>
      <w:lang w:val="uk-UA"/>
    </w:rPr>
  </w:style>
  <w:style w:type="table" w:customStyle="1" w:styleId="61">
    <w:name w:val="Сетка таблицы6"/>
    <w:basedOn w:val="a1"/>
    <w:next w:val="a4"/>
    <w:rsid w:val="00FB40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B40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kern w:val="0"/>
      <w:sz w:val="24"/>
      <w:szCs w:val="24"/>
      <w:lang w:val="ru-RU" w:eastAsia="ru-RU"/>
      <w14:ligatures w14:val="none"/>
    </w:rPr>
  </w:style>
  <w:style w:type="character" w:customStyle="1" w:styleId="FontStyle">
    <w:name w:val="Font Style"/>
    <w:rsid w:val="00FB40A1"/>
    <w:rPr>
      <w:rFonts w:cs="Courier New"/>
      <w:color w:val="000000"/>
      <w:sz w:val="20"/>
      <w:szCs w:val="20"/>
    </w:rPr>
  </w:style>
  <w:style w:type="paragraph" w:customStyle="1" w:styleId="afff5">
    <w:name w:val="Знак Знак Знак"/>
    <w:basedOn w:val="a"/>
    <w:rsid w:val="00FB40A1"/>
    <w:rPr>
      <w:rFonts w:ascii="Verdana" w:hAnsi="Verdana" w:cs="Verdana"/>
      <w:lang w:val="en-US" w:eastAsia="en-US"/>
    </w:rPr>
  </w:style>
  <w:style w:type="paragraph" w:customStyle="1" w:styleId="afff6">
    <w:basedOn w:val="a"/>
    <w:next w:val="afc"/>
    <w:rsid w:val="00FB40A1"/>
    <w:pPr>
      <w:spacing w:before="100" w:beforeAutospacing="1" w:after="100" w:afterAutospacing="1"/>
    </w:pPr>
  </w:style>
  <w:style w:type="character" w:customStyle="1" w:styleId="docdata">
    <w:name w:val="docdata"/>
    <w:aliases w:val="docy,v5,2175,baiaagaaboqcaaadbwyaaav9bgaaaaaaaaaaaaaaaaaaaaaaaaaaaaaaaaaaaaaaaaaaaaaaaaaaaaaaaaaaaaaaaaaaaaaaaaaaaaaaaaaaaaaaaaaaaaaaaaaaaaaaaaaaaaaaaaaaaaaaaaaaaaaaaaaaaaaaaaaaaaaaaaaaaaaaaaaaaaaaaaaaaaaaaaaaaaaaaaaaaaaaaaaaaaaaaaaaaaaaaaaaaaaa"/>
    <w:rsid w:val="00FB40A1"/>
  </w:style>
  <w:style w:type="paragraph" w:customStyle="1" w:styleId="font5">
    <w:name w:val="font5"/>
    <w:basedOn w:val="a"/>
    <w:rsid w:val="00FB40A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FB40A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FB40A1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FB40A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FB40A1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FB40A1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4">
    <w:name w:val="xl74"/>
    <w:basedOn w:val="a"/>
    <w:rsid w:val="00FB40A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5">
    <w:name w:val="xl75"/>
    <w:basedOn w:val="a"/>
    <w:rsid w:val="00FB40A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6">
    <w:name w:val="xl76"/>
    <w:basedOn w:val="a"/>
    <w:rsid w:val="00FB40A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FB40A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FB40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40A1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81">
    <w:name w:val="xl8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2">
    <w:name w:val="xl92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B40A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FB40A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FB40A1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FB40A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FB40A1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B40A1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B40A1"/>
    <w:pP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9">
    <w:name w:val="xl109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2">
    <w:name w:val="xl112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B40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B40A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FB40A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B40A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4">
    <w:name w:val="xl124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B40A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B40A1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FB40A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FB40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B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B40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B40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B40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FB40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FB40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B40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FB40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FB40A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B40A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B40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FB40A1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6">
    <w:name w:val="xl176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FB40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FB40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B40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FB40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FB40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FB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FB40A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FB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"/>
    <w:rsid w:val="00FB40A1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6">
    <w:name w:val="xl206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11">
    <w:name w:val="xl211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FB40A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FB40A1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FB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FB40A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FB40A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FB40A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FB40A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2">
    <w:name w:val="xl222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FB40A1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30">
    <w:name w:val="xl230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4">
    <w:name w:val="xl234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35">
    <w:name w:val="xl235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FB40A1"/>
    <w:pPr>
      <w:pBdr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238">
    <w:name w:val="xl238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42">
    <w:name w:val="xl242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FB40A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FB40A1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248">
    <w:name w:val="xl248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FB40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FB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0">
    <w:name w:val="xl260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3">
    <w:name w:val="xl263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264">
    <w:name w:val="xl264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a"/>
    <w:rsid w:val="00FB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FB40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FB40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FB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0">
    <w:name w:val="xl270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2">
    <w:name w:val="xl272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FB40A1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74">
    <w:name w:val="xl274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7">
    <w:name w:val="xl277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8">
    <w:name w:val="xl278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279">
    <w:name w:val="xl279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FB40A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"/>
    <w:rsid w:val="00FB40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"/>
    <w:rsid w:val="00FB40A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FB40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ff7">
    <w:name w:val="No Spacing"/>
    <w:uiPriority w:val="1"/>
    <w:qFormat/>
    <w:rsid w:val="00FB40A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zh-CN"/>
      <w14:ligatures w14:val="none"/>
    </w:rPr>
  </w:style>
  <w:style w:type="character" w:customStyle="1" w:styleId="rvts44">
    <w:name w:val="rvts44"/>
    <w:rsid w:val="00FB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ED6C-E89E-4DE6-8EC4-1951234D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67</cp:revision>
  <cp:lastPrinted>2023-10-27T11:00:00Z</cp:lastPrinted>
  <dcterms:created xsi:type="dcterms:W3CDTF">2023-07-18T11:57:00Z</dcterms:created>
  <dcterms:modified xsi:type="dcterms:W3CDTF">2023-10-30T13:15:00Z</dcterms:modified>
</cp:coreProperties>
</file>