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549C" w14:textId="77777777" w:rsidR="00EC4A36" w:rsidRDefault="00EC4A36" w:rsidP="003E62F1">
      <w:pPr>
        <w:rPr>
          <w:b/>
          <w:bCs/>
          <w:lang w:val="uk-UA"/>
        </w:rPr>
      </w:pPr>
    </w:p>
    <w:p w14:paraId="60242126" w14:textId="77777777" w:rsidR="00EC4A36" w:rsidRDefault="00EC4A36" w:rsidP="003E62F1">
      <w:pPr>
        <w:rPr>
          <w:b/>
          <w:bCs/>
          <w:lang w:val="uk-UA"/>
        </w:rPr>
      </w:pPr>
    </w:p>
    <w:p w14:paraId="33FF2E1D" w14:textId="514E6714" w:rsidR="00EC4A36" w:rsidRPr="00EC4A36" w:rsidRDefault="00EC4A36" w:rsidP="00EC4A36">
      <w:pPr>
        <w:spacing w:line="100" w:lineRule="atLeast"/>
        <w:ind w:left="4956" w:firstLine="708"/>
        <w:jc w:val="both"/>
        <w:rPr>
          <w:lang w:val="uk-UA"/>
        </w:rPr>
      </w:pPr>
      <w:r w:rsidRPr="00EC4A36">
        <w:rPr>
          <w:lang w:val="uk-UA"/>
        </w:rPr>
        <w:t>Додаток</w:t>
      </w:r>
    </w:p>
    <w:p w14:paraId="5F98D9B0" w14:textId="77777777" w:rsidR="00EC4A36" w:rsidRPr="00EC4A36" w:rsidRDefault="00EC4A36" w:rsidP="00EC4A36">
      <w:pPr>
        <w:spacing w:line="100" w:lineRule="atLeast"/>
        <w:ind w:left="4956" w:firstLine="708"/>
        <w:jc w:val="both"/>
        <w:rPr>
          <w:lang w:val="uk-UA"/>
        </w:rPr>
      </w:pPr>
      <w:r w:rsidRPr="00EC4A36">
        <w:rPr>
          <w:lang w:val="uk-UA"/>
        </w:rPr>
        <w:t>до рішення виконавчого комітету</w:t>
      </w:r>
    </w:p>
    <w:p w14:paraId="05E415E6" w14:textId="77777777" w:rsidR="00EC4A36" w:rsidRPr="00EC4A36" w:rsidRDefault="00EC4A36" w:rsidP="00EC4A36">
      <w:pPr>
        <w:spacing w:line="100" w:lineRule="atLeast"/>
        <w:ind w:left="4956" w:firstLine="708"/>
        <w:jc w:val="both"/>
        <w:rPr>
          <w:lang w:val="uk-UA"/>
        </w:rPr>
      </w:pPr>
      <w:r w:rsidRPr="00EC4A36">
        <w:rPr>
          <w:lang w:val="uk-UA"/>
        </w:rPr>
        <w:t xml:space="preserve">Южненської міської ради </w:t>
      </w:r>
    </w:p>
    <w:p w14:paraId="1A28CDAE" w14:textId="294B6350" w:rsidR="00EC4A36" w:rsidRPr="00EC4A36" w:rsidRDefault="00EC4A36" w:rsidP="00EC4A36">
      <w:pPr>
        <w:spacing w:line="100" w:lineRule="atLeast"/>
        <w:ind w:left="4956" w:firstLine="708"/>
        <w:jc w:val="both"/>
        <w:rPr>
          <w:lang w:val="uk-UA"/>
        </w:rPr>
      </w:pPr>
      <w:r w:rsidRPr="00EC4A36">
        <w:rPr>
          <w:lang w:val="uk-UA"/>
        </w:rPr>
        <w:t xml:space="preserve">від 25.10.2023 № </w:t>
      </w:r>
      <w:r w:rsidR="00EB2BEA">
        <w:rPr>
          <w:lang w:val="uk-UA"/>
        </w:rPr>
        <w:t>12</w:t>
      </w:r>
      <w:r w:rsidR="003E4FDE">
        <w:rPr>
          <w:lang w:val="uk-UA"/>
        </w:rPr>
        <w:t>92</w:t>
      </w:r>
    </w:p>
    <w:p w14:paraId="2A675DBC" w14:textId="77777777" w:rsidR="00EC4A36" w:rsidRPr="00EC4A36" w:rsidRDefault="00EC4A36" w:rsidP="00EC4A36">
      <w:pPr>
        <w:spacing w:line="276" w:lineRule="auto"/>
        <w:contextualSpacing/>
        <w:jc w:val="both"/>
        <w:rPr>
          <w:rFonts w:ascii="Calibri" w:hAnsi="Calibri"/>
          <w:sz w:val="22"/>
          <w:szCs w:val="22"/>
          <w:lang w:eastAsia="en-US"/>
        </w:rPr>
      </w:pPr>
    </w:p>
    <w:p w14:paraId="20228CE6" w14:textId="77777777" w:rsidR="00FF0433" w:rsidRPr="00FF0433" w:rsidRDefault="00FF0433" w:rsidP="00FF0433">
      <w:pPr>
        <w:spacing w:line="276" w:lineRule="auto"/>
        <w:contextualSpacing/>
        <w:jc w:val="both"/>
        <w:rPr>
          <w:rFonts w:ascii="Calibri" w:hAnsi="Calibri"/>
          <w:sz w:val="22"/>
          <w:szCs w:val="22"/>
          <w:lang w:eastAsia="en-US"/>
        </w:rPr>
      </w:pPr>
    </w:p>
    <w:p w14:paraId="79CC53D9" w14:textId="77777777" w:rsidR="00E96482" w:rsidRDefault="00E96482" w:rsidP="00E96482">
      <w:pPr>
        <w:widowControl w:val="0"/>
        <w:spacing w:line="0" w:lineRule="atLeast"/>
        <w:ind w:left="3686"/>
        <w:jc w:val="both"/>
        <w:rPr>
          <w:rFonts w:asciiTheme="minorHAnsi" w:eastAsia="Arial Unicode MS" w:hAnsiTheme="minorHAnsi" w:cs="Arial Unicode MS"/>
          <w:b/>
          <w:sz w:val="28"/>
          <w:szCs w:val="28"/>
          <w:lang w:val="uk-UA" w:eastAsia="uk-UA" w:bidi="uk-UA"/>
        </w:rPr>
      </w:pPr>
    </w:p>
    <w:p w14:paraId="38C010FD" w14:textId="77777777" w:rsidR="0000655B" w:rsidRDefault="0000655B" w:rsidP="00E96482">
      <w:pPr>
        <w:widowControl w:val="0"/>
        <w:spacing w:line="0" w:lineRule="atLeast"/>
        <w:ind w:left="3686"/>
        <w:jc w:val="both"/>
        <w:rPr>
          <w:rFonts w:asciiTheme="minorHAnsi" w:eastAsia="Arial Unicode MS" w:hAnsiTheme="minorHAnsi" w:cs="Arial Unicode MS"/>
          <w:b/>
          <w:sz w:val="28"/>
          <w:szCs w:val="28"/>
          <w:lang w:val="uk-UA" w:eastAsia="uk-UA" w:bidi="uk-UA"/>
        </w:rPr>
      </w:pPr>
    </w:p>
    <w:p w14:paraId="4FE40186" w14:textId="77777777" w:rsidR="0000655B" w:rsidRPr="00E96482" w:rsidRDefault="0000655B" w:rsidP="00E96482">
      <w:pPr>
        <w:widowControl w:val="0"/>
        <w:spacing w:line="0" w:lineRule="atLeast"/>
        <w:ind w:left="3686"/>
        <w:jc w:val="both"/>
        <w:rPr>
          <w:rFonts w:asciiTheme="minorHAnsi" w:hAnsiTheme="minorHAnsi"/>
          <w:b/>
          <w:sz w:val="28"/>
          <w:szCs w:val="28"/>
          <w:lang w:val="x-none" w:eastAsia="x-none"/>
        </w:rPr>
      </w:pPr>
    </w:p>
    <w:p w14:paraId="2EB9927C" w14:textId="77777777" w:rsidR="00E96482" w:rsidRPr="00E96482" w:rsidRDefault="00E96482" w:rsidP="00E96482">
      <w:pPr>
        <w:widowControl w:val="0"/>
        <w:spacing w:line="0" w:lineRule="atLeast"/>
        <w:ind w:left="3686"/>
        <w:jc w:val="both"/>
        <w:rPr>
          <w:b/>
          <w:sz w:val="28"/>
          <w:szCs w:val="28"/>
          <w:lang w:val="x-none" w:eastAsia="x-none"/>
        </w:rPr>
      </w:pPr>
    </w:p>
    <w:p w14:paraId="20357332" w14:textId="77777777" w:rsidR="00E96482" w:rsidRPr="00E96482" w:rsidRDefault="00E96482" w:rsidP="00E96482">
      <w:pPr>
        <w:widowControl w:val="0"/>
        <w:spacing w:line="0" w:lineRule="atLeast"/>
        <w:ind w:left="3686"/>
        <w:jc w:val="both"/>
        <w:rPr>
          <w:b/>
          <w:sz w:val="28"/>
          <w:szCs w:val="28"/>
          <w:lang w:val="x-none" w:eastAsia="x-none"/>
        </w:rPr>
      </w:pPr>
    </w:p>
    <w:p w14:paraId="3D90F7F7" w14:textId="77777777" w:rsidR="00E96482" w:rsidRPr="00E96482" w:rsidRDefault="00E96482" w:rsidP="00E96482">
      <w:pPr>
        <w:widowControl w:val="0"/>
        <w:spacing w:line="0" w:lineRule="atLeast"/>
        <w:ind w:left="3686"/>
        <w:jc w:val="both"/>
        <w:rPr>
          <w:b/>
          <w:sz w:val="28"/>
          <w:szCs w:val="28"/>
          <w:lang w:val="x-none" w:eastAsia="x-none"/>
        </w:rPr>
      </w:pPr>
    </w:p>
    <w:p w14:paraId="7D859E69" w14:textId="77777777" w:rsidR="00E96482" w:rsidRPr="00E96482" w:rsidRDefault="00E96482" w:rsidP="00E96482">
      <w:pPr>
        <w:widowControl w:val="0"/>
        <w:spacing w:line="0" w:lineRule="atLeast"/>
        <w:ind w:left="3686"/>
        <w:jc w:val="both"/>
        <w:rPr>
          <w:b/>
          <w:sz w:val="28"/>
          <w:szCs w:val="28"/>
          <w:lang w:val="x-none" w:eastAsia="x-none"/>
        </w:rPr>
      </w:pPr>
    </w:p>
    <w:p w14:paraId="0A1B20A1" w14:textId="77777777" w:rsidR="00E96482" w:rsidRPr="00E96482" w:rsidRDefault="00E96482" w:rsidP="00E96482">
      <w:pPr>
        <w:widowControl w:val="0"/>
        <w:ind w:left="284" w:right="417"/>
        <w:jc w:val="center"/>
        <w:rPr>
          <w:rFonts w:eastAsia="Arial Unicode MS"/>
          <w:b/>
          <w:sz w:val="28"/>
          <w:szCs w:val="28"/>
          <w:lang w:val="uk-UA" w:eastAsia="uk-UA" w:bidi="uk-UA"/>
        </w:rPr>
      </w:pPr>
    </w:p>
    <w:p w14:paraId="4DBF64FA" w14:textId="77777777" w:rsidR="00E96482" w:rsidRPr="00E96482" w:rsidRDefault="00E96482" w:rsidP="00E96482">
      <w:pPr>
        <w:widowControl w:val="0"/>
        <w:ind w:left="284" w:right="417"/>
        <w:jc w:val="center"/>
        <w:rPr>
          <w:rFonts w:eastAsia="Arial Unicode MS"/>
          <w:b/>
          <w:sz w:val="28"/>
          <w:szCs w:val="28"/>
          <w:lang w:val="uk-UA" w:eastAsia="uk-UA" w:bidi="uk-UA"/>
        </w:rPr>
      </w:pPr>
    </w:p>
    <w:p w14:paraId="4291B645" w14:textId="77777777" w:rsidR="00E96482" w:rsidRPr="00E96482" w:rsidRDefault="00E96482" w:rsidP="00E96482">
      <w:pPr>
        <w:widowControl w:val="0"/>
        <w:ind w:right="417"/>
        <w:jc w:val="center"/>
        <w:rPr>
          <w:rFonts w:eastAsia="Arial Unicode MS"/>
          <w:b/>
          <w:sz w:val="28"/>
          <w:szCs w:val="28"/>
          <w:lang w:val="uk-UA" w:eastAsia="uk-UA" w:bidi="uk-UA"/>
        </w:rPr>
      </w:pPr>
    </w:p>
    <w:p w14:paraId="6B0A3AAC" w14:textId="77777777" w:rsidR="00E96482" w:rsidRPr="00E96482" w:rsidRDefault="00E96482" w:rsidP="00E96482">
      <w:pPr>
        <w:widowControl w:val="0"/>
        <w:ind w:right="417"/>
        <w:jc w:val="center"/>
        <w:rPr>
          <w:rFonts w:eastAsia="Arial Unicode MS"/>
          <w:b/>
          <w:sz w:val="28"/>
          <w:szCs w:val="28"/>
          <w:lang w:val="uk-UA" w:eastAsia="uk-UA" w:bidi="uk-UA"/>
        </w:rPr>
      </w:pPr>
      <w:r w:rsidRPr="00E96482">
        <w:rPr>
          <w:rFonts w:eastAsia="Arial Unicode MS"/>
          <w:b/>
          <w:sz w:val="28"/>
          <w:szCs w:val="28"/>
          <w:lang w:val="uk-UA" w:eastAsia="uk-UA" w:bidi="uk-UA"/>
        </w:rPr>
        <w:t xml:space="preserve">Програма </w:t>
      </w:r>
      <w:r w:rsidRPr="00E96482">
        <w:rPr>
          <w:rFonts w:eastAsia="Arial Unicode MS"/>
          <w:b/>
          <w:bCs/>
          <w:color w:val="000000"/>
          <w:sz w:val="28"/>
          <w:lang w:val="uk-UA" w:eastAsia="uk-UA" w:bidi="uk-UA"/>
        </w:rPr>
        <w:t xml:space="preserve"> </w:t>
      </w:r>
    </w:p>
    <w:p w14:paraId="0279CEE0" w14:textId="77777777" w:rsidR="00E96482" w:rsidRPr="00E96482" w:rsidRDefault="00E96482" w:rsidP="00E96482">
      <w:pPr>
        <w:widowControl w:val="0"/>
        <w:ind w:right="-2"/>
        <w:jc w:val="center"/>
        <w:rPr>
          <w:rFonts w:eastAsia="Arial Unicode MS"/>
          <w:b/>
          <w:sz w:val="28"/>
          <w:szCs w:val="28"/>
          <w:lang w:val="uk-UA" w:eastAsia="uk-UA" w:bidi="uk-UA"/>
        </w:rPr>
      </w:pPr>
      <w:r w:rsidRPr="00E96482">
        <w:rPr>
          <w:rFonts w:eastAsia="Arial Unicode MS"/>
          <w:b/>
          <w:sz w:val="28"/>
          <w:szCs w:val="28"/>
          <w:lang w:val="uk-UA" w:eastAsia="uk-UA" w:bidi="uk-UA"/>
        </w:rPr>
        <w:t xml:space="preserve">забезпечення діяльності </w:t>
      </w:r>
    </w:p>
    <w:p w14:paraId="16021A8E" w14:textId="77777777" w:rsidR="00E96482" w:rsidRPr="00E96482" w:rsidRDefault="00E96482" w:rsidP="00E96482">
      <w:pPr>
        <w:widowControl w:val="0"/>
        <w:ind w:right="-2"/>
        <w:jc w:val="center"/>
        <w:rPr>
          <w:rFonts w:eastAsia="Arial Unicode MS"/>
          <w:b/>
          <w:sz w:val="28"/>
          <w:szCs w:val="28"/>
          <w:lang w:val="uk-UA" w:eastAsia="uk-UA" w:bidi="uk-UA"/>
        </w:rPr>
      </w:pPr>
      <w:r w:rsidRPr="00E96482">
        <w:rPr>
          <w:rFonts w:eastAsia="Arial Unicode MS"/>
          <w:b/>
          <w:caps/>
          <w:sz w:val="28"/>
          <w:szCs w:val="28"/>
          <w:lang w:val="uk-UA" w:eastAsia="uk-UA" w:bidi="uk-UA"/>
        </w:rPr>
        <w:t>Южненського комунального підприємства</w:t>
      </w:r>
      <w:r w:rsidRPr="00E96482">
        <w:rPr>
          <w:rFonts w:eastAsia="Arial Unicode MS"/>
          <w:b/>
          <w:sz w:val="28"/>
          <w:szCs w:val="28"/>
          <w:lang w:val="uk-UA" w:eastAsia="uk-UA" w:bidi="uk-UA"/>
        </w:rPr>
        <w:t xml:space="preserve"> </w:t>
      </w:r>
    </w:p>
    <w:p w14:paraId="69C16F62" w14:textId="77777777" w:rsidR="00E96482" w:rsidRPr="00E96482" w:rsidRDefault="00E96482" w:rsidP="00E96482">
      <w:pPr>
        <w:widowControl w:val="0"/>
        <w:ind w:right="417"/>
        <w:jc w:val="center"/>
        <w:rPr>
          <w:rFonts w:eastAsia="Arial Unicode MS"/>
          <w:b/>
          <w:sz w:val="28"/>
          <w:szCs w:val="28"/>
          <w:lang w:eastAsia="uk-UA" w:bidi="uk-UA"/>
        </w:rPr>
      </w:pPr>
      <w:r w:rsidRPr="00E96482">
        <w:rPr>
          <w:rFonts w:eastAsia="Arial Unicode MS"/>
          <w:b/>
          <w:caps/>
          <w:sz w:val="28"/>
          <w:szCs w:val="28"/>
          <w:lang w:val="uk-UA" w:eastAsia="uk-UA" w:bidi="uk-UA"/>
        </w:rPr>
        <w:t>«Муніципальна варта»</w:t>
      </w:r>
      <w:r w:rsidRPr="00E96482">
        <w:rPr>
          <w:rFonts w:eastAsia="Arial Unicode MS"/>
          <w:b/>
          <w:sz w:val="28"/>
          <w:szCs w:val="28"/>
          <w:lang w:val="uk-UA" w:eastAsia="uk-UA" w:bidi="uk-UA"/>
        </w:rPr>
        <w:t xml:space="preserve"> на 2022-2024 роки </w:t>
      </w:r>
    </w:p>
    <w:p w14:paraId="3CDB037B" w14:textId="77777777" w:rsidR="00E96482" w:rsidRPr="00E96482" w:rsidRDefault="00E96482" w:rsidP="00E96482">
      <w:pPr>
        <w:widowControl w:val="0"/>
        <w:ind w:right="417"/>
        <w:jc w:val="center"/>
        <w:rPr>
          <w:rFonts w:eastAsia="Arial Unicode MS"/>
          <w:b/>
          <w:sz w:val="28"/>
          <w:szCs w:val="28"/>
          <w:lang w:val="uk-UA" w:eastAsia="uk-UA" w:bidi="uk-UA"/>
        </w:rPr>
      </w:pPr>
      <w:r w:rsidRPr="00E96482">
        <w:rPr>
          <w:rFonts w:eastAsia="Arial Unicode MS"/>
          <w:b/>
          <w:sz w:val="28"/>
          <w:szCs w:val="28"/>
          <w:lang w:val="uk-UA" w:eastAsia="uk-UA" w:bidi="uk-UA"/>
        </w:rPr>
        <w:t>(нова редакція)</w:t>
      </w:r>
    </w:p>
    <w:p w14:paraId="39214958" w14:textId="77777777" w:rsidR="00E96482" w:rsidRPr="00E96482" w:rsidRDefault="00E96482" w:rsidP="00E96482">
      <w:pPr>
        <w:widowControl w:val="0"/>
        <w:spacing w:after="2987" w:line="274" w:lineRule="exact"/>
        <w:jc w:val="both"/>
        <w:rPr>
          <w:b/>
          <w:sz w:val="28"/>
          <w:szCs w:val="28"/>
          <w:lang w:val="x-none" w:eastAsia="x-none"/>
        </w:rPr>
      </w:pPr>
    </w:p>
    <w:p w14:paraId="4D078FA2" w14:textId="77777777" w:rsidR="00E96482" w:rsidRPr="00E96482" w:rsidRDefault="00E96482" w:rsidP="00E96482">
      <w:pPr>
        <w:widowControl w:val="0"/>
        <w:spacing w:line="280" w:lineRule="exact"/>
        <w:jc w:val="right"/>
        <w:rPr>
          <w:sz w:val="28"/>
          <w:szCs w:val="28"/>
          <w:lang w:val="x-none" w:eastAsia="x-none"/>
        </w:rPr>
      </w:pPr>
    </w:p>
    <w:p w14:paraId="361E0B73" w14:textId="77777777" w:rsidR="00E96482" w:rsidRPr="00E96482" w:rsidRDefault="00E96482" w:rsidP="00E96482">
      <w:pPr>
        <w:widowControl w:val="0"/>
        <w:spacing w:line="280" w:lineRule="exact"/>
        <w:jc w:val="right"/>
        <w:rPr>
          <w:sz w:val="28"/>
          <w:szCs w:val="28"/>
          <w:lang w:val="x-none" w:eastAsia="x-none"/>
        </w:rPr>
      </w:pPr>
    </w:p>
    <w:p w14:paraId="39AA0D33" w14:textId="77777777" w:rsidR="00E96482" w:rsidRPr="00E96482" w:rsidRDefault="00E96482" w:rsidP="00E96482">
      <w:pPr>
        <w:widowControl w:val="0"/>
        <w:spacing w:line="280" w:lineRule="exact"/>
        <w:jc w:val="right"/>
        <w:rPr>
          <w:sz w:val="28"/>
          <w:szCs w:val="28"/>
          <w:lang w:val="x-none" w:eastAsia="x-none"/>
        </w:rPr>
      </w:pPr>
    </w:p>
    <w:p w14:paraId="4BC92FE0" w14:textId="77777777" w:rsidR="00E96482" w:rsidRPr="00E96482" w:rsidRDefault="00E96482" w:rsidP="00E96482">
      <w:pPr>
        <w:widowControl w:val="0"/>
        <w:spacing w:line="280" w:lineRule="exact"/>
        <w:jc w:val="right"/>
        <w:rPr>
          <w:sz w:val="28"/>
          <w:szCs w:val="28"/>
          <w:lang w:val="x-none" w:eastAsia="x-none"/>
        </w:rPr>
      </w:pPr>
    </w:p>
    <w:p w14:paraId="76520E9C" w14:textId="77777777" w:rsidR="00E96482" w:rsidRPr="00E96482" w:rsidRDefault="00E96482" w:rsidP="00E96482">
      <w:pPr>
        <w:widowControl w:val="0"/>
        <w:spacing w:line="280" w:lineRule="exact"/>
        <w:jc w:val="right"/>
        <w:rPr>
          <w:sz w:val="28"/>
          <w:szCs w:val="28"/>
          <w:lang w:val="x-none" w:eastAsia="x-none"/>
        </w:rPr>
      </w:pPr>
    </w:p>
    <w:p w14:paraId="45076C29" w14:textId="77777777" w:rsidR="00E96482" w:rsidRPr="00E96482" w:rsidRDefault="00E96482" w:rsidP="00E96482">
      <w:pPr>
        <w:widowControl w:val="0"/>
        <w:spacing w:line="280" w:lineRule="exact"/>
        <w:jc w:val="right"/>
        <w:rPr>
          <w:sz w:val="28"/>
          <w:szCs w:val="28"/>
          <w:lang w:val="x-none" w:eastAsia="x-none"/>
        </w:rPr>
      </w:pPr>
    </w:p>
    <w:p w14:paraId="48CD41ED" w14:textId="77777777" w:rsidR="00E96482" w:rsidRPr="00E96482" w:rsidRDefault="00E96482" w:rsidP="00E96482">
      <w:pPr>
        <w:widowControl w:val="0"/>
        <w:spacing w:line="280" w:lineRule="exact"/>
        <w:jc w:val="right"/>
        <w:rPr>
          <w:sz w:val="28"/>
          <w:szCs w:val="28"/>
          <w:lang w:val="x-none" w:eastAsia="x-none"/>
        </w:rPr>
      </w:pPr>
    </w:p>
    <w:p w14:paraId="0567038F" w14:textId="77777777" w:rsidR="00E96482" w:rsidRPr="00E96482" w:rsidRDefault="00E96482" w:rsidP="00E96482">
      <w:pPr>
        <w:widowControl w:val="0"/>
        <w:spacing w:line="280" w:lineRule="exact"/>
        <w:jc w:val="right"/>
        <w:rPr>
          <w:sz w:val="28"/>
          <w:szCs w:val="28"/>
          <w:lang w:val="x-none" w:eastAsia="x-none"/>
        </w:rPr>
      </w:pPr>
    </w:p>
    <w:p w14:paraId="5C002BFC" w14:textId="77777777" w:rsidR="00E96482" w:rsidRPr="00E96482" w:rsidRDefault="00E96482" w:rsidP="00E96482">
      <w:pPr>
        <w:widowControl w:val="0"/>
        <w:spacing w:line="280" w:lineRule="exact"/>
        <w:jc w:val="right"/>
        <w:rPr>
          <w:sz w:val="28"/>
          <w:szCs w:val="28"/>
          <w:lang w:val="x-none" w:eastAsia="x-none"/>
        </w:rPr>
      </w:pPr>
    </w:p>
    <w:p w14:paraId="0DA454BE" w14:textId="77777777" w:rsidR="00E96482" w:rsidRPr="00E96482" w:rsidRDefault="00E96482" w:rsidP="00E96482">
      <w:pPr>
        <w:widowControl w:val="0"/>
        <w:spacing w:line="280" w:lineRule="exact"/>
        <w:jc w:val="right"/>
        <w:rPr>
          <w:sz w:val="28"/>
          <w:szCs w:val="28"/>
          <w:lang w:val="x-none" w:eastAsia="x-none"/>
        </w:rPr>
      </w:pPr>
    </w:p>
    <w:p w14:paraId="7453A99A" w14:textId="77777777" w:rsidR="00E96482" w:rsidRPr="00E96482" w:rsidRDefault="00E96482" w:rsidP="00E96482">
      <w:pPr>
        <w:widowControl w:val="0"/>
        <w:spacing w:line="280" w:lineRule="exact"/>
        <w:jc w:val="right"/>
        <w:rPr>
          <w:sz w:val="28"/>
          <w:szCs w:val="28"/>
          <w:lang w:val="x-none" w:eastAsia="x-none"/>
        </w:rPr>
      </w:pPr>
    </w:p>
    <w:p w14:paraId="489E7C12" w14:textId="77777777" w:rsidR="00E96482" w:rsidRPr="00E96482" w:rsidRDefault="00E96482" w:rsidP="00E96482">
      <w:pPr>
        <w:widowControl w:val="0"/>
        <w:spacing w:line="280" w:lineRule="exact"/>
        <w:jc w:val="right"/>
        <w:rPr>
          <w:sz w:val="28"/>
          <w:szCs w:val="28"/>
          <w:lang w:val="x-none" w:eastAsia="x-none"/>
        </w:rPr>
      </w:pPr>
    </w:p>
    <w:p w14:paraId="030A9396" w14:textId="77777777" w:rsidR="00E96482" w:rsidRPr="00E96482" w:rsidRDefault="00E96482" w:rsidP="00E96482">
      <w:pPr>
        <w:autoSpaceDE w:val="0"/>
        <w:autoSpaceDN w:val="0"/>
        <w:adjustRightInd w:val="0"/>
        <w:rPr>
          <w:lang w:bidi="uk-UA"/>
        </w:rPr>
      </w:pPr>
      <w:r w:rsidRPr="00E96482">
        <w:rPr>
          <w:lang w:bidi="uk-UA"/>
        </w:rPr>
        <w:t xml:space="preserve"> </w:t>
      </w:r>
    </w:p>
    <w:p w14:paraId="47CC9B30" w14:textId="77777777" w:rsidR="00E96482" w:rsidRPr="00E96482" w:rsidRDefault="00E96482" w:rsidP="00E96482">
      <w:pPr>
        <w:widowControl w:val="0"/>
        <w:autoSpaceDE w:val="0"/>
        <w:autoSpaceDN w:val="0"/>
        <w:adjustRightInd w:val="0"/>
        <w:rPr>
          <w:rFonts w:ascii="Calibri" w:eastAsia="Arial Unicode MS" w:hAnsi="Calibri" w:cs="Arial Unicode MS"/>
          <w:color w:val="000000"/>
          <w:lang w:val="uk-UA" w:eastAsia="uk-UA" w:bidi="uk-UA"/>
        </w:rPr>
      </w:pPr>
    </w:p>
    <w:p w14:paraId="0F6A550A" w14:textId="77777777" w:rsidR="00E96482" w:rsidRPr="00E96482" w:rsidRDefault="00E96482" w:rsidP="00E96482">
      <w:pPr>
        <w:widowControl w:val="0"/>
        <w:autoSpaceDE w:val="0"/>
        <w:autoSpaceDN w:val="0"/>
        <w:adjustRightInd w:val="0"/>
        <w:rPr>
          <w:rFonts w:ascii="Calibri" w:eastAsia="Arial Unicode MS" w:hAnsi="Calibri" w:cs="Arial Unicode MS"/>
          <w:color w:val="000000"/>
          <w:lang w:val="uk-UA" w:eastAsia="uk-UA" w:bidi="uk-UA"/>
        </w:rPr>
      </w:pPr>
    </w:p>
    <w:p w14:paraId="7D4D0784" w14:textId="77777777" w:rsidR="00E96482" w:rsidRPr="00E96482" w:rsidRDefault="00E96482" w:rsidP="00E96482">
      <w:pPr>
        <w:widowControl w:val="0"/>
        <w:autoSpaceDE w:val="0"/>
        <w:autoSpaceDN w:val="0"/>
        <w:adjustRightInd w:val="0"/>
        <w:rPr>
          <w:rFonts w:ascii="Calibri" w:eastAsia="Arial Unicode MS" w:hAnsi="Calibri" w:cs="Arial Unicode MS"/>
          <w:color w:val="000000"/>
          <w:lang w:val="uk-UA" w:eastAsia="uk-UA" w:bidi="uk-UA"/>
        </w:rPr>
      </w:pPr>
    </w:p>
    <w:p w14:paraId="0F265D93" w14:textId="77777777" w:rsidR="00E96482" w:rsidRPr="00E96482" w:rsidRDefault="00E96482" w:rsidP="00E96482">
      <w:pPr>
        <w:widowControl w:val="0"/>
        <w:spacing w:after="605" w:line="260" w:lineRule="exact"/>
        <w:jc w:val="center"/>
        <w:rPr>
          <w:b/>
          <w:bCs/>
          <w:sz w:val="26"/>
          <w:szCs w:val="26"/>
          <w:lang w:val="x-none" w:eastAsia="x-none"/>
        </w:rPr>
      </w:pPr>
      <w:r w:rsidRPr="00E96482">
        <w:rPr>
          <w:b/>
          <w:bCs/>
          <w:sz w:val="26"/>
          <w:szCs w:val="26"/>
          <w:lang w:val="uk-UA" w:eastAsia="x-none"/>
        </w:rPr>
        <w:t>З</w:t>
      </w:r>
      <w:r w:rsidRPr="00E96482">
        <w:rPr>
          <w:b/>
          <w:bCs/>
          <w:sz w:val="26"/>
          <w:szCs w:val="26"/>
          <w:lang w:val="x-none" w:eastAsia="x-none"/>
        </w:rPr>
        <w:t xml:space="preserve"> М І С Т</w:t>
      </w:r>
    </w:p>
    <w:p w14:paraId="4DE08560" w14:textId="77777777" w:rsidR="00E96482" w:rsidRPr="00E96482" w:rsidRDefault="00E96482" w:rsidP="00E96482">
      <w:pPr>
        <w:widowControl w:val="0"/>
        <w:numPr>
          <w:ilvl w:val="0"/>
          <w:numId w:val="64"/>
        </w:numPr>
        <w:tabs>
          <w:tab w:val="left" w:pos="363"/>
        </w:tabs>
        <w:spacing w:after="120" w:line="360" w:lineRule="auto"/>
        <w:ind w:left="142"/>
        <w:jc w:val="both"/>
        <w:rPr>
          <w:lang w:val="x-none" w:eastAsia="x-none"/>
        </w:rPr>
      </w:pPr>
      <w:r w:rsidRPr="00E96482">
        <w:rPr>
          <w:lang w:val="x-none" w:eastAsia="x-none"/>
        </w:rPr>
        <w:t xml:space="preserve">Паспорт </w:t>
      </w:r>
      <w:r w:rsidRPr="00E96482">
        <w:rPr>
          <w:lang w:val="uk-UA" w:eastAsia="x-none"/>
        </w:rPr>
        <w:t xml:space="preserve">Програми забезпечення діяльності </w:t>
      </w:r>
      <w:r w:rsidRPr="00E96482">
        <w:rPr>
          <w:caps/>
          <w:lang w:val="uk-UA" w:eastAsia="x-none"/>
        </w:rPr>
        <w:t>Южненського комунального підприємства «Муніципальна варта»</w:t>
      </w:r>
      <w:r w:rsidRPr="00E96482">
        <w:rPr>
          <w:lang w:val="uk-UA" w:eastAsia="x-none"/>
        </w:rPr>
        <w:t xml:space="preserve"> на 2022-2024 роки</w:t>
      </w:r>
      <w:r w:rsidRPr="00E96482">
        <w:rPr>
          <w:lang w:val="x-none" w:eastAsia="x-none"/>
        </w:rPr>
        <w:t>.</w:t>
      </w:r>
    </w:p>
    <w:p w14:paraId="39699DD3" w14:textId="77777777" w:rsidR="00E96482" w:rsidRPr="00E96482" w:rsidRDefault="00E96482" w:rsidP="00E96482">
      <w:pPr>
        <w:widowControl w:val="0"/>
        <w:numPr>
          <w:ilvl w:val="0"/>
          <w:numId w:val="64"/>
        </w:numPr>
        <w:tabs>
          <w:tab w:val="left" w:pos="378"/>
        </w:tabs>
        <w:spacing w:after="120" w:line="360" w:lineRule="auto"/>
        <w:ind w:firstLine="142"/>
        <w:jc w:val="both"/>
        <w:rPr>
          <w:lang w:val="x-none" w:eastAsia="x-none"/>
        </w:rPr>
      </w:pPr>
      <w:r w:rsidRPr="00E96482">
        <w:rPr>
          <w:lang w:val="x-none" w:eastAsia="x-none"/>
        </w:rPr>
        <w:t xml:space="preserve">Визначення проблеми, на розв’язання </w:t>
      </w:r>
      <w:r w:rsidRPr="00E96482">
        <w:rPr>
          <w:lang w:val="uk-UA" w:eastAsia="x-none"/>
        </w:rPr>
        <w:t xml:space="preserve">шляхом </w:t>
      </w:r>
      <w:r w:rsidRPr="00E96482">
        <w:rPr>
          <w:lang w:val="x-none" w:eastAsia="x-none"/>
        </w:rPr>
        <w:t xml:space="preserve">якої спрямована </w:t>
      </w:r>
      <w:r w:rsidRPr="00E96482">
        <w:rPr>
          <w:lang w:val="uk-UA" w:eastAsia="x-none"/>
        </w:rPr>
        <w:t>Програма.</w:t>
      </w:r>
    </w:p>
    <w:p w14:paraId="23D87B59" w14:textId="77777777" w:rsidR="00E96482" w:rsidRPr="00E96482" w:rsidRDefault="00E96482" w:rsidP="00E96482">
      <w:pPr>
        <w:widowControl w:val="0"/>
        <w:numPr>
          <w:ilvl w:val="0"/>
          <w:numId w:val="64"/>
        </w:numPr>
        <w:tabs>
          <w:tab w:val="left" w:pos="378"/>
        </w:tabs>
        <w:spacing w:after="120" w:line="360" w:lineRule="auto"/>
        <w:ind w:firstLine="142"/>
        <w:jc w:val="both"/>
        <w:rPr>
          <w:lang w:val="x-none" w:eastAsia="x-none"/>
        </w:rPr>
      </w:pPr>
      <w:r w:rsidRPr="00E96482">
        <w:rPr>
          <w:bCs/>
          <w:lang w:val="uk-UA" w:eastAsia="x-none"/>
        </w:rPr>
        <w:t>Визначення мети Програми</w:t>
      </w:r>
      <w:r w:rsidRPr="00E96482">
        <w:rPr>
          <w:lang w:val="x-none" w:eastAsia="x-none"/>
        </w:rPr>
        <w:t>.</w:t>
      </w:r>
    </w:p>
    <w:p w14:paraId="4300DB0D" w14:textId="77777777" w:rsidR="00E96482" w:rsidRPr="00E96482" w:rsidRDefault="00E96482" w:rsidP="00E96482">
      <w:pPr>
        <w:widowControl w:val="0"/>
        <w:numPr>
          <w:ilvl w:val="0"/>
          <w:numId w:val="64"/>
        </w:numPr>
        <w:spacing w:after="120" w:line="360" w:lineRule="auto"/>
        <w:ind w:left="360" w:hanging="218"/>
        <w:jc w:val="both"/>
        <w:rPr>
          <w:rFonts w:ascii="Calibri" w:eastAsia="Calibri" w:hAnsi="Calibri" w:cs="Calibri"/>
          <w:color w:val="00000A"/>
          <w:sz w:val="22"/>
          <w:szCs w:val="22"/>
          <w:lang w:val="uk-UA"/>
        </w:rPr>
      </w:pPr>
      <w:r w:rsidRPr="00E96482">
        <w:rPr>
          <w:rFonts w:eastAsia="Calibri"/>
          <w:color w:val="00000A"/>
          <w:lang w:val="uk-UA"/>
        </w:rPr>
        <w:t>Обґрунтування завдань і засобів розв’язання проблеми. Показники результативності.</w:t>
      </w:r>
    </w:p>
    <w:p w14:paraId="12E053C6" w14:textId="77777777" w:rsidR="00E96482" w:rsidRPr="00E96482" w:rsidRDefault="00E96482" w:rsidP="00E96482">
      <w:pPr>
        <w:widowControl w:val="0"/>
        <w:numPr>
          <w:ilvl w:val="0"/>
          <w:numId w:val="64"/>
        </w:numPr>
        <w:tabs>
          <w:tab w:val="left" w:pos="378"/>
        </w:tabs>
        <w:spacing w:after="120" w:line="360" w:lineRule="auto"/>
        <w:ind w:firstLine="142"/>
        <w:jc w:val="both"/>
        <w:rPr>
          <w:lang w:val="x-none" w:eastAsia="x-none"/>
        </w:rPr>
      </w:pPr>
      <w:r w:rsidRPr="00E96482">
        <w:rPr>
          <w:bCs/>
          <w:lang w:val="uk-UA" w:eastAsia="x-none"/>
        </w:rPr>
        <w:t>Очікувані результати виконання Програми</w:t>
      </w:r>
      <w:r w:rsidRPr="00E96482">
        <w:rPr>
          <w:lang w:val="x-none" w:eastAsia="x-none"/>
        </w:rPr>
        <w:t xml:space="preserve">. </w:t>
      </w:r>
    </w:p>
    <w:p w14:paraId="42FA826F" w14:textId="77777777" w:rsidR="00E96482" w:rsidRPr="00E96482" w:rsidRDefault="00E96482" w:rsidP="00E96482">
      <w:pPr>
        <w:widowControl w:val="0"/>
        <w:numPr>
          <w:ilvl w:val="0"/>
          <w:numId w:val="64"/>
        </w:numPr>
        <w:tabs>
          <w:tab w:val="left" w:pos="373"/>
        </w:tabs>
        <w:spacing w:after="120" w:line="360" w:lineRule="auto"/>
        <w:ind w:firstLine="142"/>
        <w:jc w:val="both"/>
        <w:rPr>
          <w:lang w:val="x-none" w:eastAsia="x-none"/>
        </w:rPr>
      </w:pPr>
      <w:r w:rsidRPr="00E96482">
        <w:rPr>
          <w:bCs/>
          <w:lang w:val="uk-UA" w:eastAsia="x-none"/>
        </w:rPr>
        <w:t>Обсяги та джерела фінансування Програми</w:t>
      </w:r>
      <w:r w:rsidRPr="00E96482">
        <w:rPr>
          <w:lang w:val="x-none" w:eastAsia="x-none"/>
        </w:rPr>
        <w:t>.</w:t>
      </w:r>
    </w:p>
    <w:p w14:paraId="1F6ABC4F" w14:textId="77777777" w:rsidR="00E96482" w:rsidRPr="00E96482" w:rsidRDefault="00E96482" w:rsidP="00E96482">
      <w:pPr>
        <w:keepNext/>
        <w:keepLines/>
        <w:widowControl w:val="0"/>
        <w:tabs>
          <w:tab w:val="left" w:pos="650"/>
        </w:tabs>
        <w:spacing w:after="120" w:line="360" w:lineRule="auto"/>
        <w:ind w:firstLine="142"/>
        <w:jc w:val="both"/>
        <w:outlineLvl w:val="0"/>
        <w:rPr>
          <w:lang w:val="x-none" w:eastAsia="x-none"/>
        </w:rPr>
      </w:pPr>
      <w:r w:rsidRPr="00E96482">
        <w:rPr>
          <w:lang w:val="x-none" w:eastAsia="x-none"/>
        </w:rPr>
        <w:t xml:space="preserve">7. </w:t>
      </w:r>
      <w:r w:rsidRPr="00E96482">
        <w:rPr>
          <w:bCs/>
          <w:lang w:val="uk-UA" w:eastAsia="x-none"/>
        </w:rPr>
        <w:t>Строки та етапи виконання Програми</w:t>
      </w:r>
      <w:r w:rsidRPr="00E96482">
        <w:rPr>
          <w:lang w:val="x-none" w:eastAsia="x-none"/>
        </w:rPr>
        <w:t xml:space="preserve">. </w:t>
      </w:r>
    </w:p>
    <w:p w14:paraId="5CC6F053" w14:textId="77777777" w:rsidR="00E96482" w:rsidRPr="00E96482" w:rsidRDefault="00E96482" w:rsidP="00E96482">
      <w:pPr>
        <w:widowControl w:val="0"/>
        <w:tabs>
          <w:tab w:val="left" w:pos="373"/>
        </w:tabs>
        <w:spacing w:after="120" w:line="360" w:lineRule="auto"/>
        <w:ind w:firstLine="142"/>
        <w:jc w:val="both"/>
        <w:rPr>
          <w:lang w:val="x-none" w:eastAsia="x-none"/>
        </w:rPr>
      </w:pPr>
      <w:r w:rsidRPr="00E96482">
        <w:rPr>
          <w:lang w:val="x-none" w:eastAsia="x-none"/>
        </w:rPr>
        <w:t xml:space="preserve">8. </w:t>
      </w:r>
      <w:r w:rsidRPr="00E96482">
        <w:rPr>
          <w:lang w:val="uk-UA" w:eastAsia="x-none"/>
        </w:rPr>
        <w:t>К</w:t>
      </w:r>
      <w:r w:rsidRPr="00E96482">
        <w:rPr>
          <w:lang w:val="x-none" w:eastAsia="x-none"/>
        </w:rPr>
        <w:t>оординація та контроль за ходом виконання Програми.</w:t>
      </w:r>
    </w:p>
    <w:p w14:paraId="56FE80E2" w14:textId="77777777" w:rsidR="00E96482" w:rsidRPr="00E96482" w:rsidRDefault="00E96482" w:rsidP="00E96482">
      <w:pPr>
        <w:widowControl w:val="0"/>
        <w:tabs>
          <w:tab w:val="left" w:pos="373"/>
        </w:tabs>
        <w:spacing w:after="120" w:line="360" w:lineRule="auto"/>
        <w:ind w:left="851" w:firstLine="142"/>
        <w:jc w:val="both"/>
        <w:rPr>
          <w:b/>
          <w:bCs/>
          <w:sz w:val="26"/>
          <w:szCs w:val="26"/>
          <w:lang w:val="x-none" w:eastAsia="x-none"/>
        </w:rPr>
      </w:pPr>
    </w:p>
    <w:p w14:paraId="7CA34B0B"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1F82E93F"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7C3AE04A"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79BB5EE1"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2433E270"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7582B089"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31BB6D68"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7E610F83" w14:textId="77777777" w:rsidR="00E96482" w:rsidRPr="00E96482" w:rsidRDefault="00E96482" w:rsidP="00E96482">
      <w:pPr>
        <w:widowControl w:val="0"/>
        <w:tabs>
          <w:tab w:val="left" w:pos="373"/>
        </w:tabs>
        <w:spacing w:after="120" w:line="360" w:lineRule="auto"/>
        <w:jc w:val="both"/>
        <w:rPr>
          <w:b/>
          <w:bCs/>
          <w:sz w:val="26"/>
          <w:szCs w:val="26"/>
          <w:lang w:val="x-none" w:eastAsia="x-none"/>
        </w:rPr>
      </w:pPr>
    </w:p>
    <w:p w14:paraId="6C9D0188" w14:textId="77777777" w:rsidR="00E96482" w:rsidRPr="00E96482" w:rsidRDefault="00E96482" w:rsidP="00E96482">
      <w:pPr>
        <w:widowControl w:val="0"/>
        <w:tabs>
          <w:tab w:val="left" w:pos="373"/>
        </w:tabs>
        <w:spacing w:after="120" w:line="360" w:lineRule="auto"/>
        <w:jc w:val="center"/>
        <w:rPr>
          <w:b/>
          <w:bCs/>
          <w:sz w:val="26"/>
          <w:szCs w:val="26"/>
          <w:lang w:val="x-none" w:eastAsia="x-none"/>
        </w:rPr>
      </w:pPr>
    </w:p>
    <w:p w14:paraId="5E50C2CE" w14:textId="77777777" w:rsidR="00E96482" w:rsidRPr="00E96482" w:rsidRDefault="00E96482" w:rsidP="00E96482">
      <w:pPr>
        <w:widowControl w:val="0"/>
        <w:tabs>
          <w:tab w:val="left" w:pos="373"/>
        </w:tabs>
        <w:spacing w:after="120" w:line="360" w:lineRule="auto"/>
        <w:jc w:val="center"/>
        <w:rPr>
          <w:b/>
          <w:bCs/>
          <w:sz w:val="26"/>
          <w:szCs w:val="26"/>
          <w:lang w:val="x-none" w:eastAsia="x-none"/>
        </w:rPr>
      </w:pPr>
    </w:p>
    <w:p w14:paraId="5B4E312D" w14:textId="77777777" w:rsidR="00E96482" w:rsidRPr="00E96482" w:rsidRDefault="00E96482" w:rsidP="00E96482">
      <w:pPr>
        <w:widowControl w:val="0"/>
        <w:tabs>
          <w:tab w:val="left" w:pos="373"/>
        </w:tabs>
        <w:spacing w:after="120" w:line="360" w:lineRule="auto"/>
        <w:jc w:val="center"/>
        <w:rPr>
          <w:b/>
          <w:bCs/>
          <w:sz w:val="26"/>
          <w:szCs w:val="26"/>
          <w:lang w:val="x-none" w:eastAsia="x-none"/>
        </w:rPr>
      </w:pPr>
    </w:p>
    <w:p w14:paraId="61C16B1B" w14:textId="77777777" w:rsidR="00E96482" w:rsidRPr="00E96482" w:rsidRDefault="00E96482" w:rsidP="00E96482">
      <w:pPr>
        <w:widowControl w:val="0"/>
        <w:tabs>
          <w:tab w:val="left" w:pos="373"/>
        </w:tabs>
        <w:spacing w:after="120" w:line="360" w:lineRule="auto"/>
        <w:jc w:val="center"/>
        <w:rPr>
          <w:b/>
          <w:bCs/>
          <w:sz w:val="26"/>
          <w:szCs w:val="26"/>
          <w:lang w:val="x-none" w:eastAsia="x-none"/>
        </w:rPr>
      </w:pPr>
    </w:p>
    <w:p w14:paraId="5436C9E4" w14:textId="77777777" w:rsidR="00E96482" w:rsidRPr="00E96482" w:rsidRDefault="00E96482" w:rsidP="00E96482">
      <w:pPr>
        <w:widowControl w:val="0"/>
        <w:tabs>
          <w:tab w:val="left" w:pos="373"/>
        </w:tabs>
        <w:spacing w:after="120" w:line="360" w:lineRule="auto"/>
        <w:jc w:val="center"/>
        <w:rPr>
          <w:b/>
          <w:bCs/>
          <w:sz w:val="26"/>
          <w:szCs w:val="26"/>
          <w:lang w:val="uk-UA" w:eastAsia="x-none"/>
        </w:rPr>
      </w:pPr>
    </w:p>
    <w:p w14:paraId="54EC1CEC" w14:textId="77777777" w:rsidR="00E96482" w:rsidRDefault="00E96482" w:rsidP="00E96482">
      <w:pPr>
        <w:widowControl w:val="0"/>
        <w:tabs>
          <w:tab w:val="left" w:pos="373"/>
        </w:tabs>
        <w:spacing w:after="120" w:line="360" w:lineRule="auto"/>
        <w:jc w:val="center"/>
        <w:rPr>
          <w:b/>
          <w:bCs/>
          <w:sz w:val="26"/>
          <w:szCs w:val="26"/>
          <w:lang w:val="x-none" w:eastAsia="x-none"/>
        </w:rPr>
      </w:pPr>
    </w:p>
    <w:p w14:paraId="2A6E997C" w14:textId="77777777" w:rsidR="0000655B" w:rsidRPr="00E96482" w:rsidRDefault="0000655B" w:rsidP="00E96482">
      <w:pPr>
        <w:widowControl w:val="0"/>
        <w:tabs>
          <w:tab w:val="left" w:pos="373"/>
        </w:tabs>
        <w:spacing w:after="120" w:line="360" w:lineRule="auto"/>
        <w:jc w:val="center"/>
        <w:rPr>
          <w:b/>
          <w:bCs/>
          <w:sz w:val="26"/>
          <w:szCs w:val="26"/>
          <w:lang w:val="x-none" w:eastAsia="x-none"/>
        </w:rPr>
      </w:pPr>
    </w:p>
    <w:p w14:paraId="011E758F" w14:textId="77777777" w:rsidR="00E96482" w:rsidRPr="00E96482" w:rsidRDefault="00E96482" w:rsidP="00E96482">
      <w:pPr>
        <w:widowControl w:val="0"/>
        <w:shd w:val="clear" w:color="auto" w:fill="FFFFFF"/>
        <w:jc w:val="center"/>
        <w:rPr>
          <w:rFonts w:eastAsia="Arial Unicode MS" w:cs="Arial Unicode MS"/>
          <w:b/>
          <w:color w:val="000000"/>
          <w:lang w:val="uk-UA" w:eastAsia="uk-UA" w:bidi="uk-UA"/>
        </w:rPr>
      </w:pPr>
      <w:r w:rsidRPr="00E96482">
        <w:rPr>
          <w:rFonts w:eastAsia="Arial Unicode MS" w:cs="Arial Unicode MS"/>
          <w:b/>
          <w:color w:val="000000"/>
          <w:lang w:val="uk-UA" w:eastAsia="uk-UA" w:bidi="uk-UA"/>
        </w:rPr>
        <w:t>1. ПАСПОРТ</w:t>
      </w:r>
    </w:p>
    <w:p w14:paraId="0890B10A" w14:textId="77777777" w:rsidR="00E96482" w:rsidRPr="00E96482" w:rsidRDefault="00E96482" w:rsidP="00E96482">
      <w:pPr>
        <w:widowControl w:val="0"/>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jc w:val="center"/>
        <w:rPr>
          <w:rFonts w:eastAsia="Arial Unicode MS" w:cs="Arial Unicode MS"/>
          <w:b/>
          <w:color w:val="000000"/>
          <w:lang w:val="uk-UA" w:eastAsia="uk-UA" w:bidi="uk-UA"/>
        </w:rPr>
      </w:pPr>
      <w:r w:rsidRPr="00E96482">
        <w:rPr>
          <w:rFonts w:eastAsia="Arial Unicode MS" w:cs="Arial Unicode MS"/>
          <w:b/>
          <w:color w:val="000000"/>
          <w:lang w:val="uk-UA" w:eastAsia="uk-UA" w:bidi="uk-UA"/>
        </w:rPr>
        <w:t xml:space="preserve">Програми забезпечення діяльності </w:t>
      </w:r>
      <w:r w:rsidRPr="00E96482">
        <w:rPr>
          <w:rFonts w:eastAsia="Arial Unicode MS" w:cs="Arial Unicode MS"/>
          <w:b/>
          <w:caps/>
          <w:color w:val="000000"/>
          <w:lang w:val="uk-UA" w:eastAsia="uk-UA" w:bidi="uk-UA"/>
        </w:rPr>
        <w:t>Южненського комунального підприємства «Муніципальна варта»</w:t>
      </w:r>
      <w:r w:rsidRPr="00E96482">
        <w:rPr>
          <w:rFonts w:eastAsia="Arial Unicode MS" w:cs="Arial Unicode MS"/>
          <w:b/>
          <w:color w:val="000000"/>
          <w:lang w:val="uk-UA" w:eastAsia="uk-UA" w:bidi="uk-UA"/>
        </w:rPr>
        <w:t xml:space="preserve"> на 2022-2024 роки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2"/>
        <w:gridCol w:w="6687"/>
      </w:tblGrid>
      <w:tr w:rsidR="00E96482" w:rsidRPr="00D23729" w14:paraId="379F4FDC" w14:textId="77777777" w:rsidTr="00B456F9">
        <w:tc>
          <w:tcPr>
            <w:tcW w:w="567" w:type="dxa"/>
          </w:tcPr>
          <w:p w14:paraId="31E4880E" w14:textId="77777777" w:rsidR="00E96482" w:rsidRPr="00E96482" w:rsidRDefault="00E96482" w:rsidP="00E96482">
            <w:pPr>
              <w:widowControl w:val="0"/>
              <w:numPr>
                <w:ilvl w:val="0"/>
                <w:numId w:val="66"/>
              </w:numPr>
              <w:tabs>
                <w:tab w:val="num" w:pos="0"/>
              </w:tabs>
              <w:ind w:hanging="894"/>
              <w:rPr>
                <w:rFonts w:eastAsia="Arial Unicode MS" w:cs="Arial Unicode MS"/>
                <w:color w:val="000000"/>
                <w:lang w:val="uk-UA" w:eastAsia="uk-UA" w:bidi="uk-UA"/>
              </w:rPr>
            </w:pPr>
            <w:r w:rsidRPr="00E96482">
              <w:rPr>
                <w:rFonts w:eastAsia="Arial Unicode MS" w:cs="Arial Unicode MS"/>
                <w:color w:val="000000"/>
                <w:lang w:eastAsia="uk-UA" w:bidi="uk-UA"/>
              </w:rPr>
              <w:t>1.</w:t>
            </w:r>
          </w:p>
        </w:tc>
        <w:tc>
          <w:tcPr>
            <w:tcW w:w="2102" w:type="dxa"/>
          </w:tcPr>
          <w:p w14:paraId="274441A3" w14:textId="77777777" w:rsidR="00E96482" w:rsidRPr="00E96482" w:rsidRDefault="00E96482" w:rsidP="00E96482">
            <w:pPr>
              <w:widowControl w:val="0"/>
              <w:rPr>
                <w:rFonts w:eastAsia="Arial Unicode MS" w:cs="Arial Unicode MS"/>
                <w:color w:val="000000"/>
                <w:lang w:val="uk-UA" w:eastAsia="uk-UA" w:bidi="uk-UA"/>
              </w:rPr>
            </w:pPr>
            <w:r w:rsidRPr="00E96482">
              <w:rPr>
                <w:rFonts w:eastAsia="Arial Unicode MS" w:cs="Arial Unicode MS"/>
                <w:color w:val="000000"/>
                <w:lang w:val="uk-UA" w:eastAsia="uk-UA" w:bidi="uk-UA"/>
              </w:rPr>
              <w:t>Підстава для розроблення програми</w:t>
            </w:r>
          </w:p>
        </w:tc>
        <w:tc>
          <w:tcPr>
            <w:tcW w:w="6687" w:type="dxa"/>
          </w:tcPr>
          <w:p w14:paraId="0096E36C" w14:textId="77777777" w:rsidR="00E96482" w:rsidRPr="00E96482" w:rsidRDefault="00E96482" w:rsidP="00E96482">
            <w:pPr>
              <w:widowControl w:val="0"/>
              <w:jc w:val="both"/>
              <w:rPr>
                <w:rFonts w:eastAsia="Arial Unicode MS" w:cs="Arial Unicode MS"/>
                <w:color w:val="000000"/>
                <w:lang w:val="uk-UA" w:eastAsia="uk-UA" w:bidi="uk-UA"/>
              </w:rPr>
            </w:pPr>
            <w:r w:rsidRPr="00E96482">
              <w:rPr>
                <w:rFonts w:eastAsia="Arial Unicode MS" w:cs="Arial Unicode MS"/>
                <w:color w:val="000000"/>
                <w:lang w:val="uk-UA" w:eastAsia="uk-UA" w:bidi="uk-UA"/>
              </w:rPr>
              <w:t>Закон України «Про місцеве самоврядування в Україні», Закон України «Про благоустрій населених пунктів», Указ Президента України від 24.02.222 №64/2022 «Про введення воєнного стану в Україні», Укази Президента України від 14.03.2022 №133/2022, від 18.04.2022 №259/2022, від 17.05.2022 №341/2022, від 12.08.2022 №573/2022 «Про продовження строку дії воєнного стану в Україні», від 07.11.2022 №757/2022 «Про продовження строку дії воєнного стану в Україні», від 06.02.2023 №58/2023 «Про продовження строку дії воєнного стану в Україні», від 01.05.2023 №254/2023 «Про продовження строку дії воєнного стану в Україні», від 26.07.2023 №451/2023 «Про продовження строку дії воєнного стану в Україні», Закон України від 12 травня 2015 року №389-VIII «Про правовий режим воєнного стану», Рішення Южненської міської ради «Про забезпечення діяльності ЮЖНЕНСЬКОГО КОМУНАЛЬНОГО ПІДПРИЕМСТВА «МУНІЦИПАЛЬНА ВАРТА» від 28.03.2022 року №1279-</w:t>
            </w:r>
            <w:r w:rsidRPr="00E96482">
              <w:rPr>
                <w:rFonts w:eastAsia="Arial Unicode MS" w:cs="Arial Unicode MS"/>
                <w:color w:val="000000"/>
                <w:lang w:val="en-US" w:eastAsia="uk-UA" w:bidi="uk-UA"/>
              </w:rPr>
              <w:t>VII</w:t>
            </w:r>
            <w:r w:rsidRPr="00E96482">
              <w:rPr>
                <w:rFonts w:eastAsia="Arial Unicode MS" w:cs="Arial Unicode MS"/>
                <w:color w:val="000000"/>
                <w:lang w:val="uk-UA" w:eastAsia="uk-UA" w:bidi="uk-UA"/>
              </w:rPr>
              <w:t xml:space="preserve"> (зі змінами),  Кодекс України про адміністративні правопорушення та інші нормативно-правові акти України, а також Правила благоустрою території міста Южного Одеської області, затверджених в новій редакції рішенням Южненської міської ради від 31.05.2018р. №965-</w:t>
            </w:r>
            <w:r w:rsidRPr="00E96482">
              <w:rPr>
                <w:rFonts w:eastAsia="Arial Unicode MS" w:cs="Arial Unicode MS"/>
                <w:color w:val="000000"/>
                <w:lang w:val="en-US" w:eastAsia="uk-UA" w:bidi="uk-UA"/>
              </w:rPr>
              <w:t>VII</w:t>
            </w:r>
          </w:p>
        </w:tc>
      </w:tr>
      <w:tr w:rsidR="00E96482" w:rsidRPr="00E96482" w14:paraId="7FE1836B" w14:textId="77777777" w:rsidTr="00B456F9">
        <w:tc>
          <w:tcPr>
            <w:tcW w:w="567" w:type="dxa"/>
          </w:tcPr>
          <w:p w14:paraId="75C76DCB" w14:textId="77777777" w:rsidR="00E96482" w:rsidRPr="00E96482" w:rsidRDefault="00E96482" w:rsidP="00E96482">
            <w:pPr>
              <w:widowControl w:val="0"/>
              <w:numPr>
                <w:ilvl w:val="0"/>
                <w:numId w:val="66"/>
              </w:numPr>
              <w:jc w:val="both"/>
              <w:rPr>
                <w:rFonts w:eastAsia="Arial Unicode MS" w:cs="Arial Unicode MS"/>
                <w:color w:val="000000"/>
                <w:lang w:val="uk-UA" w:eastAsia="uk-UA" w:bidi="uk-UA"/>
              </w:rPr>
            </w:pPr>
          </w:p>
        </w:tc>
        <w:tc>
          <w:tcPr>
            <w:tcW w:w="2102" w:type="dxa"/>
          </w:tcPr>
          <w:p w14:paraId="7ECC01A6" w14:textId="77777777" w:rsidR="00E96482" w:rsidRPr="00E96482" w:rsidRDefault="00E96482" w:rsidP="00E96482">
            <w:pPr>
              <w:widowControl w:val="0"/>
              <w:jc w:val="both"/>
              <w:rPr>
                <w:rFonts w:eastAsia="Arial Unicode MS" w:cs="Arial Unicode MS"/>
                <w:color w:val="000000"/>
                <w:lang w:val="uk-UA" w:eastAsia="uk-UA" w:bidi="uk-UA"/>
              </w:rPr>
            </w:pPr>
            <w:r w:rsidRPr="00E96482">
              <w:rPr>
                <w:rFonts w:eastAsia="Arial Unicode MS" w:cs="Arial Unicode MS"/>
                <w:color w:val="000000"/>
                <w:lang w:val="uk-UA" w:eastAsia="uk-UA" w:bidi="uk-UA"/>
              </w:rPr>
              <w:t>Ініціатор розроблення програми</w:t>
            </w:r>
          </w:p>
        </w:tc>
        <w:tc>
          <w:tcPr>
            <w:tcW w:w="6687" w:type="dxa"/>
          </w:tcPr>
          <w:p w14:paraId="736835B6" w14:textId="77777777" w:rsidR="00E96482" w:rsidRPr="00E96482" w:rsidRDefault="00E96482" w:rsidP="00E96482">
            <w:pPr>
              <w:widowControl w:val="0"/>
              <w:jc w:val="both"/>
              <w:rPr>
                <w:rFonts w:eastAsia="Arial Unicode MS" w:cs="Arial Unicode MS"/>
                <w:color w:val="000000"/>
                <w:lang w:val="uk-UA" w:eastAsia="uk-UA" w:bidi="uk-UA"/>
              </w:rPr>
            </w:pPr>
            <w:r w:rsidRPr="00E96482">
              <w:rPr>
                <w:rFonts w:eastAsia="Arial Unicode MS" w:cs="Arial Unicode MS"/>
                <w:color w:val="000000"/>
                <w:lang w:val="uk-UA" w:eastAsia="uk-UA" w:bidi="uk-UA"/>
              </w:rPr>
              <w:t>Южненська міська рада Одеського району Одеської області.</w:t>
            </w:r>
          </w:p>
        </w:tc>
      </w:tr>
      <w:tr w:rsidR="00E96482" w:rsidRPr="00E96482" w14:paraId="210CC18D" w14:textId="77777777" w:rsidTr="00B456F9">
        <w:tc>
          <w:tcPr>
            <w:tcW w:w="567" w:type="dxa"/>
          </w:tcPr>
          <w:p w14:paraId="097BAD44" w14:textId="77777777" w:rsidR="00E96482" w:rsidRPr="00E96482" w:rsidRDefault="00E96482" w:rsidP="00E96482">
            <w:pPr>
              <w:widowControl w:val="0"/>
              <w:numPr>
                <w:ilvl w:val="0"/>
                <w:numId w:val="66"/>
              </w:numPr>
              <w:jc w:val="both"/>
              <w:rPr>
                <w:rFonts w:eastAsia="Arial Unicode MS" w:cs="Arial Unicode MS"/>
                <w:color w:val="000000"/>
                <w:lang w:val="uk-UA" w:eastAsia="uk-UA" w:bidi="uk-UA"/>
              </w:rPr>
            </w:pPr>
          </w:p>
        </w:tc>
        <w:tc>
          <w:tcPr>
            <w:tcW w:w="2102" w:type="dxa"/>
          </w:tcPr>
          <w:p w14:paraId="68B2B3E3" w14:textId="77777777" w:rsidR="00E96482" w:rsidRPr="00E96482" w:rsidRDefault="00E96482" w:rsidP="00E96482">
            <w:pPr>
              <w:widowControl w:val="0"/>
              <w:jc w:val="both"/>
              <w:rPr>
                <w:rFonts w:eastAsia="Arial Unicode MS" w:cs="Arial Unicode MS"/>
                <w:color w:val="000000"/>
                <w:lang w:val="uk-UA" w:eastAsia="uk-UA" w:bidi="uk-UA"/>
              </w:rPr>
            </w:pPr>
            <w:r w:rsidRPr="00E96482">
              <w:rPr>
                <w:rFonts w:eastAsia="Arial Unicode MS" w:cs="Arial Unicode MS"/>
                <w:color w:val="000000"/>
                <w:lang w:val="uk-UA" w:eastAsia="uk-UA" w:bidi="uk-UA"/>
              </w:rPr>
              <w:t>Розробник програми</w:t>
            </w:r>
          </w:p>
        </w:tc>
        <w:tc>
          <w:tcPr>
            <w:tcW w:w="6687" w:type="dxa"/>
          </w:tcPr>
          <w:p w14:paraId="2AABEF6C" w14:textId="77777777" w:rsidR="00E96482" w:rsidRPr="00E96482" w:rsidRDefault="00E96482" w:rsidP="00E96482">
            <w:pPr>
              <w:widowControl w:val="0"/>
              <w:rPr>
                <w:rFonts w:eastAsia="Arial Unicode MS"/>
                <w:color w:val="000000"/>
                <w:lang w:val="uk-UA" w:eastAsia="uk-UA" w:bidi="uk-UA"/>
              </w:rPr>
            </w:pPr>
            <w:r w:rsidRPr="00E96482">
              <w:rPr>
                <w:rFonts w:eastAsia="Arial Unicode MS"/>
                <w:lang w:val="uk-UA" w:eastAsia="uk-UA" w:bidi="uk-UA"/>
              </w:rPr>
              <w:t>ЮЖНЕНСЬКЕ КОМУНАЛЬНЕ ПІДПРИЄМСТВО «МУНІЦИПАЛЬНА ВАРТА»</w:t>
            </w:r>
          </w:p>
        </w:tc>
      </w:tr>
      <w:tr w:rsidR="00E96482" w:rsidRPr="00D23729" w14:paraId="71D5DA0C" w14:textId="77777777" w:rsidTr="00B456F9">
        <w:tc>
          <w:tcPr>
            <w:tcW w:w="567" w:type="dxa"/>
          </w:tcPr>
          <w:p w14:paraId="016A045C"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5B35F17F" w14:textId="77777777" w:rsidR="00E96482" w:rsidRPr="00E96482" w:rsidRDefault="00E96482" w:rsidP="00E96482">
            <w:pPr>
              <w:widowControl w:val="0"/>
              <w:jc w:val="both"/>
              <w:rPr>
                <w:rFonts w:eastAsia="Arial Unicode MS"/>
                <w:color w:val="000000"/>
                <w:lang w:val="uk-UA" w:eastAsia="uk-UA" w:bidi="uk-UA"/>
              </w:rPr>
            </w:pPr>
            <w:proofErr w:type="spellStart"/>
            <w:r w:rsidRPr="00E96482">
              <w:rPr>
                <w:rFonts w:eastAsia="Arial Unicode MS"/>
                <w:color w:val="000000"/>
                <w:lang w:val="uk-UA" w:eastAsia="uk-UA" w:bidi="uk-UA"/>
              </w:rPr>
              <w:t>Співрозробник</w:t>
            </w:r>
            <w:proofErr w:type="spellEnd"/>
            <w:r w:rsidRPr="00E96482">
              <w:rPr>
                <w:rFonts w:eastAsia="Arial Unicode MS"/>
                <w:color w:val="000000"/>
                <w:lang w:val="uk-UA" w:eastAsia="uk-UA" w:bidi="uk-UA"/>
              </w:rPr>
              <w:t xml:space="preserve"> програми</w:t>
            </w:r>
          </w:p>
        </w:tc>
        <w:tc>
          <w:tcPr>
            <w:tcW w:w="6687" w:type="dxa"/>
          </w:tcPr>
          <w:p w14:paraId="3F7E7832"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 xml:space="preserve">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 </w:t>
            </w:r>
            <w:r w:rsidRPr="00E96482">
              <w:rPr>
                <w:rFonts w:eastAsia="Arial Unicode MS"/>
                <w:lang w:val="uk-UA" w:eastAsia="uk-UA" w:bidi="uk-UA"/>
              </w:rPr>
              <w:t>ЮЖНЕНСЬКЕ КОМУНАЛЬНЕ ПІДПРИЄМСТВО «МУНІЦИПАЛЬНА ВАРТА», Відділення поліції 4 Одеського районного управління поліції 2 Головного управління національної поліції в Одеській області</w:t>
            </w:r>
          </w:p>
        </w:tc>
      </w:tr>
      <w:tr w:rsidR="00E96482" w:rsidRPr="00D23729" w14:paraId="145D914B" w14:textId="77777777" w:rsidTr="00B456F9">
        <w:tc>
          <w:tcPr>
            <w:tcW w:w="567" w:type="dxa"/>
          </w:tcPr>
          <w:p w14:paraId="341AEDEE"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082688C6"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Відповідальні виконавці                 програми</w:t>
            </w:r>
          </w:p>
        </w:tc>
        <w:tc>
          <w:tcPr>
            <w:tcW w:w="6687" w:type="dxa"/>
          </w:tcPr>
          <w:p w14:paraId="4959C814"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 xml:space="preserve">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 </w:t>
            </w:r>
            <w:r w:rsidRPr="00E96482">
              <w:rPr>
                <w:rFonts w:eastAsia="Arial Unicode MS"/>
                <w:lang w:val="uk-UA" w:eastAsia="uk-UA" w:bidi="uk-UA"/>
              </w:rPr>
              <w:t>ЮЖНЕНСЬКЕ КОМУНАЛЬНЕ ПІДПРИЄМСТВО «МУНІЦИПАЛЬНА ВАРТА»</w:t>
            </w:r>
          </w:p>
        </w:tc>
      </w:tr>
      <w:tr w:rsidR="00E96482" w:rsidRPr="00D23729" w14:paraId="30324A72" w14:textId="77777777" w:rsidTr="00B456F9">
        <w:tc>
          <w:tcPr>
            <w:tcW w:w="567" w:type="dxa"/>
          </w:tcPr>
          <w:p w14:paraId="649B9E8B"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411E3275"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Учасники програми</w:t>
            </w:r>
          </w:p>
        </w:tc>
        <w:tc>
          <w:tcPr>
            <w:tcW w:w="6687" w:type="dxa"/>
          </w:tcPr>
          <w:p w14:paraId="3E8284ED" w14:textId="77777777" w:rsidR="00E96482" w:rsidRPr="00E96482" w:rsidRDefault="00E96482" w:rsidP="00E96482">
            <w:pPr>
              <w:widowControl w:val="0"/>
              <w:jc w:val="both"/>
              <w:rPr>
                <w:rFonts w:eastAsia="Arial Unicode MS"/>
                <w:color w:val="000000"/>
                <w:u w:val="single"/>
                <w:lang w:val="uk-UA" w:eastAsia="uk-UA" w:bidi="uk-UA"/>
              </w:rPr>
            </w:pPr>
            <w:r w:rsidRPr="00E96482">
              <w:rPr>
                <w:rFonts w:eastAsia="Arial Unicode MS"/>
                <w:color w:val="000000"/>
                <w:lang w:val="uk-UA" w:eastAsia="uk-UA" w:bidi="uk-UA"/>
              </w:rPr>
              <w:t xml:space="preserve">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 </w:t>
            </w:r>
            <w:r w:rsidRPr="00E96482">
              <w:rPr>
                <w:rFonts w:eastAsia="Arial Unicode MS"/>
                <w:lang w:val="uk-UA" w:eastAsia="uk-UA" w:bidi="uk-UA"/>
              </w:rPr>
              <w:t xml:space="preserve">ЮЖНЕНСЬКЕ КОМУНАЛЬНЕ ПІДПРИЄМСТВО «МУНІЦИПАЛЬНА ВАРТА», Відділення поліції 4 Одеського районного управління </w:t>
            </w:r>
            <w:r w:rsidRPr="00E96482">
              <w:rPr>
                <w:rFonts w:eastAsia="Arial Unicode MS"/>
                <w:lang w:val="uk-UA" w:eastAsia="uk-UA" w:bidi="uk-UA"/>
              </w:rPr>
              <w:lastRenderedPageBreak/>
              <w:t>поліції 2 Головного управління національної поліції в Одеській області</w:t>
            </w:r>
          </w:p>
        </w:tc>
      </w:tr>
      <w:tr w:rsidR="00E96482" w:rsidRPr="00D23729" w14:paraId="578CA2BC" w14:textId="77777777" w:rsidTr="00B456F9">
        <w:tc>
          <w:tcPr>
            <w:tcW w:w="567" w:type="dxa"/>
          </w:tcPr>
          <w:p w14:paraId="145EC2CB"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1263B540"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Мета програми</w:t>
            </w:r>
          </w:p>
        </w:tc>
        <w:tc>
          <w:tcPr>
            <w:tcW w:w="6687" w:type="dxa"/>
          </w:tcPr>
          <w:p w14:paraId="162D0104" w14:textId="77777777" w:rsidR="00E96482" w:rsidRPr="00E96482" w:rsidRDefault="00E96482" w:rsidP="00E96482">
            <w:pPr>
              <w:widowControl w:val="0"/>
              <w:tabs>
                <w:tab w:val="left" w:pos="1080"/>
              </w:tabs>
              <w:jc w:val="both"/>
              <w:rPr>
                <w:rFonts w:eastAsia="Arial Unicode MS"/>
                <w:color w:val="000000"/>
                <w:lang w:val="uk-UA" w:eastAsia="uk-UA" w:bidi="uk-UA"/>
              </w:rPr>
            </w:pPr>
            <w:r w:rsidRPr="00E96482">
              <w:rPr>
                <w:rFonts w:eastAsia="Arial Unicode MS"/>
                <w:lang w:val="uk-UA" w:eastAsia="uk-UA" w:bidi="uk-UA"/>
              </w:rPr>
              <w:t>Забезпечення правопорядку на території</w:t>
            </w:r>
            <w:r w:rsidRPr="00E96482">
              <w:rPr>
                <w:rFonts w:eastAsia="Arial Unicode MS"/>
                <w:color w:val="000000"/>
                <w:lang w:val="uk-UA" w:eastAsia="uk-UA" w:bidi="uk-UA"/>
              </w:rPr>
              <w:t xml:space="preserve"> населених пунктів Южненської міської територіальної громади Одеського району Одеської області </w:t>
            </w:r>
            <w:r w:rsidRPr="00E96482">
              <w:rPr>
                <w:rFonts w:eastAsia="Arial Unicode MS"/>
                <w:lang w:val="uk-UA" w:eastAsia="uk-UA" w:bidi="uk-UA"/>
              </w:rPr>
              <w:t xml:space="preserve">та публічної безпеки у сфері благоустрою, торгівлі, реклами, на території Южненської міської територіальної громади здійснюватиметься шляхом вжиття комплексу заходів, спрямованих на усунення причин та умов вчинення протиправних діянь, а також налагодження дієвої співпраці органів поліції, органів державної влади та місцевого самоврядування; сприяння стабільному соціально -економічному розвитку міста, покращенню інвестиційного клімату; створення системи соціальної профілактики правопорушень, атмосфери суспільної нетерпимості до порушень, удосконалення діяльності місцевих контролюючих органів у сфері благоустрою та органів поліції; розвиток </w:t>
            </w:r>
            <w:r w:rsidRPr="00E96482">
              <w:rPr>
                <w:rFonts w:eastAsia="Arial Unicode MS"/>
                <w:color w:val="000000"/>
                <w:lang w:val="uk-UA" w:eastAsia="uk-UA" w:bidi="uk-UA"/>
              </w:rPr>
              <w:t xml:space="preserve">інфраструктури та підтримка громадських ініціатив у сфері безпеки. Виконання даної міської Програми </w:t>
            </w:r>
            <w:r w:rsidRPr="00E96482">
              <w:rPr>
                <w:rFonts w:eastAsia="Arial Unicode MS"/>
                <w:lang w:val="uk-UA" w:eastAsia="uk-UA" w:bidi="uk-UA"/>
              </w:rPr>
              <w:t xml:space="preserve">підвисить рівень громадської безпеки і правопорядку в населених пунктах </w:t>
            </w:r>
            <w:r w:rsidRPr="00E96482">
              <w:rPr>
                <w:rFonts w:eastAsia="Arial Unicode MS"/>
                <w:color w:val="000000"/>
                <w:lang w:val="uk-UA" w:eastAsia="uk-UA" w:bidi="uk-UA"/>
              </w:rPr>
              <w:t>Южненської міської територіальної громади Одеського району Одеської області</w:t>
            </w:r>
            <w:r w:rsidRPr="00E96482">
              <w:rPr>
                <w:rFonts w:eastAsia="Arial Unicode MS"/>
                <w:lang w:val="uk-UA" w:eastAsia="uk-UA" w:bidi="uk-UA"/>
              </w:rPr>
              <w:t>;</w:t>
            </w:r>
            <w:r w:rsidRPr="00E96482">
              <w:rPr>
                <w:rFonts w:eastAsia="Arial Unicode MS"/>
                <w:color w:val="000000"/>
                <w:lang w:val="uk-UA" w:eastAsia="uk-UA" w:bidi="uk-UA"/>
              </w:rPr>
              <w:t xml:space="preserve"> забезпечення підсилення охорони важливих (стратегічних) об’єктів і комунікацій, органів державної влади територій і населення Южненської міської територіальної громади Одеського району Одеської області, забезпечить дієвий контроль за дотриманням юридичними та фізичними особами вимог нормативно-правових актів, що регулюють відносини у сфері благоустрою, реклами, ліквідації торгівлі у невстановлених місцях на території </w:t>
            </w:r>
            <w:r w:rsidRPr="00E96482">
              <w:rPr>
                <w:rFonts w:eastAsia="Arial Unicode MS"/>
                <w:lang w:val="uk-UA" w:eastAsia="uk-UA" w:bidi="uk-UA"/>
              </w:rPr>
              <w:t>Южненської міської територіальної громади.</w:t>
            </w:r>
          </w:p>
        </w:tc>
      </w:tr>
      <w:tr w:rsidR="00E96482" w:rsidRPr="00E96482" w14:paraId="3AF90895" w14:textId="77777777" w:rsidTr="00B456F9">
        <w:tc>
          <w:tcPr>
            <w:tcW w:w="567" w:type="dxa"/>
          </w:tcPr>
          <w:p w14:paraId="494BED8C"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00E4F93E"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Термін реалізації програми</w:t>
            </w:r>
          </w:p>
        </w:tc>
        <w:tc>
          <w:tcPr>
            <w:tcW w:w="6687" w:type="dxa"/>
          </w:tcPr>
          <w:p w14:paraId="6B3A69C8"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Початок – 2022 рік, закінчення – 2024 рік</w:t>
            </w:r>
          </w:p>
        </w:tc>
      </w:tr>
      <w:tr w:rsidR="00E96482" w:rsidRPr="00E96482" w14:paraId="7AC5E61A" w14:textId="77777777" w:rsidTr="00B456F9">
        <w:trPr>
          <w:cantSplit/>
        </w:trPr>
        <w:tc>
          <w:tcPr>
            <w:tcW w:w="567" w:type="dxa"/>
            <w:vMerge w:val="restart"/>
          </w:tcPr>
          <w:p w14:paraId="7ECB02EF"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4D3C7D9D"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Загальний обсяг фінансових ресурсів, необхідних для реалізації програми, всього</w:t>
            </w:r>
          </w:p>
        </w:tc>
        <w:tc>
          <w:tcPr>
            <w:tcW w:w="6687" w:type="dxa"/>
          </w:tcPr>
          <w:p w14:paraId="24ABD45E" w14:textId="77777777" w:rsidR="00E96482" w:rsidRPr="00E96482" w:rsidRDefault="00E96482" w:rsidP="00E96482">
            <w:pPr>
              <w:widowControl w:val="0"/>
              <w:jc w:val="both"/>
              <w:rPr>
                <w:rFonts w:eastAsia="Arial Unicode MS"/>
                <w:color w:val="000000"/>
                <w:lang w:val="uk-UA" w:eastAsia="uk-UA" w:bidi="uk-UA"/>
              </w:rPr>
            </w:pPr>
          </w:p>
          <w:p w14:paraId="6EFED5F0" w14:textId="77777777" w:rsidR="00E96482" w:rsidRPr="00E96482" w:rsidRDefault="00E96482" w:rsidP="00E96482">
            <w:pPr>
              <w:widowControl w:val="0"/>
              <w:jc w:val="both"/>
              <w:rPr>
                <w:rFonts w:eastAsia="Arial Unicode MS"/>
                <w:color w:val="000000"/>
                <w:lang w:val="uk-UA" w:eastAsia="uk-UA" w:bidi="uk-UA"/>
              </w:rPr>
            </w:pPr>
          </w:p>
          <w:p w14:paraId="41625671" w14:textId="77777777" w:rsidR="00E96482" w:rsidRPr="00E96482" w:rsidRDefault="00E96482" w:rsidP="00E96482">
            <w:pPr>
              <w:widowControl w:val="0"/>
              <w:tabs>
                <w:tab w:val="left" w:pos="709"/>
                <w:tab w:val="left" w:pos="9214"/>
              </w:tabs>
              <w:ind w:right="103"/>
              <w:rPr>
                <w:rFonts w:eastAsia="Arial Unicode MS"/>
                <w:b/>
                <w:color w:val="000000"/>
                <w:lang w:val="uk-UA" w:eastAsia="uk-UA" w:bidi="uk-UA"/>
              </w:rPr>
            </w:pPr>
            <w:r w:rsidRPr="00E96482">
              <w:rPr>
                <w:rFonts w:eastAsia="Arial Unicode MS"/>
                <w:b/>
                <w:color w:val="000000"/>
                <w:lang w:eastAsia="uk-UA" w:bidi="uk-UA"/>
              </w:rPr>
              <w:t>44 679,59 тис.</w:t>
            </w:r>
            <w:r w:rsidRPr="00E96482">
              <w:rPr>
                <w:rFonts w:eastAsia="Arial Unicode MS"/>
                <w:b/>
                <w:color w:val="000000"/>
                <w:lang w:val="uk-UA" w:eastAsia="uk-UA" w:bidi="uk-UA"/>
              </w:rPr>
              <w:t xml:space="preserve"> грн.</w:t>
            </w:r>
          </w:p>
          <w:p w14:paraId="749B096F" w14:textId="77777777" w:rsidR="00E96482" w:rsidRPr="00E96482" w:rsidRDefault="00E96482" w:rsidP="00E96482">
            <w:pPr>
              <w:widowControl w:val="0"/>
              <w:jc w:val="both"/>
              <w:rPr>
                <w:rFonts w:eastAsia="Arial Unicode MS"/>
                <w:color w:val="000000"/>
                <w:lang w:val="uk-UA" w:eastAsia="uk-UA" w:bidi="uk-UA"/>
              </w:rPr>
            </w:pPr>
          </w:p>
        </w:tc>
      </w:tr>
      <w:tr w:rsidR="00E96482" w:rsidRPr="00E96482" w14:paraId="48C412CB" w14:textId="77777777" w:rsidTr="00B456F9">
        <w:trPr>
          <w:cantSplit/>
        </w:trPr>
        <w:tc>
          <w:tcPr>
            <w:tcW w:w="567" w:type="dxa"/>
            <w:vMerge/>
          </w:tcPr>
          <w:p w14:paraId="15195A2D" w14:textId="77777777" w:rsidR="00E96482" w:rsidRPr="00E96482" w:rsidRDefault="00E96482" w:rsidP="00E96482">
            <w:pPr>
              <w:widowControl w:val="0"/>
              <w:jc w:val="both"/>
              <w:rPr>
                <w:rFonts w:eastAsia="Arial Unicode MS"/>
                <w:color w:val="000000"/>
                <w:lang w:val="uk-UA" w:eastAsia="uk-UA" w:bidi="uk-UA"/>
              </w:rPr>
            </w:pPr>
          </w:p>
        </w:tc>
        <w:tc>
          <w:tcPr>
            <w:tcW w:w="2102" w:type="dxa"/>
          </w:tcPr>
          <w:p w14:paraId="08A52507"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xml:space="preserve">У точу числі: </w:t>
            </w:r>
          </w:p>
        </w:tc>
        <w:tc>
          <w:tcPr>
            <w:tcW w:w="6687" w:type="dxa"/>
          </w:tcPr>
          <w:p w14:paraId="428A2541" w14:textId="77777777" w:rsidR="00E96482" w:rsidRPr="00E96482" w:rsidRDefault="00E96482" w:rsidP="00E96482">
            <w:pPr>
              <w:widowControl w:val="0"/>
              <w:jc w:val="both"/>
              <w:rPr>
                <w:rFonts w:eastAsia="Arial Unicode MS"/>
                <w:color w:val="000000"/>
                <w:lang w:val="uk-UA" w:eastAsia="uk-UA" w:bidi="uk-UA"/>
              </w:rPr>
            </w:pPr>
          </w:p>
        </w:tc>
      </w:tr>
      <w:tr w:rsidR="00E96482" w:rsidRPr="00E96482" w14:paraId="6B05097B" w14:textId="77777777" w:rsidTr="00B456F9">
        <w:trPr>
          <w:cantSplit/>
          <w:trHeight w:val="282"/>
        </w:trPr>
        <w:tc>
          <w:tcPr>
            <w:tcW w:w="567" w:type="dxa"/>
            <w:vMerge/>
          </w:tcPr>
          <w:p w14:paraId="2511C9F8" w14:textId="77777777" w:rsidR="00E96482" w:rsidRPr="00E96482" w:rsidRDefault="00E96482" w:rsidP="00E96482">
            <w:pPr>
              <w:widowControl w:val="0"/>
              <w:jc w:val="both"/>
              <w:rPr>
                <w:rFonts w:eastAsia="Arial Unicode MS"/>
                <w:color w:val="000000"/>
                <w:lang w:val="uk-UA" w:eastAsia="uk-UA" w:bidi="uk-UA"/>
              </w:rPr>
            </w:pPr>
          </w:p>
        </w:tc>
        <w:tc>
          <w:tcPr>
            <w:tcW w:w="2102" w:type="dxa"/>
          </w:tcPr>
          <w:p w14:paraId="367DE8DD"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коштів місцевого бюджету</w:t>
            </w:r>
          </w:p>
        </w:tc>
        <w:tc>
          <w:tcPr>
            <w:tcW w:w="6687" w:type="dxa"/>
          </w:tcPr>
          <w:p w14:paraId="175B41DA" w14:textId="77777777" w:rsidR="00E96482" w:rsidRPr="00E96482" w:rsidRDefault="00E96482" w:rsidP="00E96482">
            <w:pPr>
              <w:widowControl w:val="0"/>
              <w:tabs>
                <w:tab w:val="left" w:pos="709"/>
                <w:tab w:val="left" w:pos="9214"/>
              </w:tabs>
              <w:ind w:right="103"/>
              <w:rPr>
                <w:rFonts w:eastAsia="Arial Unicode MS"/>
                <w:b/>
                <w:color w:val="000000"/>
                <w:lang w:val="uk-UA" w:eastAsia="uk-UA" w:bidi="uk-UA"/>
              </w:rPr>
            </w:pPr>
            <w:r w:rsidRPr="00E96482">
              <w:rPr>
                <w:rFonts w:eastAsia="Arial Unicode MS"/>
                <w:b/>
                <w:color w:val="000000"/>
                <w:lang w:eastAsia="uk-UA" w:bidi="uk-UA"/>
              </w:rPr>
              <w:t>44 679,59 тис.</w:t>
            </w:r>
            <w:r w:rsidRPr="00E96482">
              <w:rPr>
                <w:rFonts w:eastAsia="Arial Unicode MS"/>
                <w:b/>
                <w:color w:val="000000"/>
                <w:lang w:val="uk-UA" w:eastAsia="uk-UA" w:bidi="uk-UA"/>
              </w:rPr>
              <w:t xml:space="preserve"> грн.</w:t>
            </w:r>
          </w:p>
          <w:p w14:paraId="22F9FA53" w14:textId="77777777" w:rsidR="00E96482" w:rsidRPr="00E96482" w:rsidRDefault="00E96482" w:rsidP="00E96482">
            <w:pPr>
              <w:widowControl w:val="0"/>
              <w:tabs>
                <w:tab w:val="left" w:pos="709"/>
                <w:tab w:val="left" w:pos="9214"/>
              </w:tabs>
              <w:ind w:right="103"/>
              <w:rPr>
                <w:rFonts w:eastAsia="Arial Unicode MS"/>
                <w:bCs/>
                <w:color w:val="000000"/>
                <w:lang w:val="uk-UA" w:eastAsia="uk-UA" w:bidi="uk-UA"/>
              </w:rPr>
            </w:pPr>
          </w:p>
        </w:tc>
      </w:tr>
      <w:tr w:rsidR="00E96482" w:rsidRPr="00E96482" w14:paraId="6AA8F2EF" w14:textId="77777777" w:rsidTr="00B456F9">
        <w:tc>
          <w:tcPr>
            <w:tcW w:w="567" w:type="dxa"/>
          </w:tcPr>
          <w:p w14:paraId="3B49B0E4"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1513E263"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Очікувані результати виконання програми</w:t>
            </w:r>
          </w:p>
        </w:tc>
        <w:tc>
          <w:tcPr>
            <w:tcW w:w="6687" w:type="dxa"/>
            <w:vAlign w:val="center"/>
          </w:tcPr>
          <w:p w14:paraId="36E0B559"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xml:space="preserve">Передбачається, що реалізація Програми протягом 2022-2024 року дасть можливість: </w:t>
            </w:r>
          </w:p>
          <w:p w14:paraId="6599F8D0"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підтримувати безпеку і правопорядок на території населених пунктів Южненської міської територіальної громади Одеського району Одеської області;</w:t>
            </w:r>
          </w:p>
          <w:p w14:paraId="5EEB2977"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забезпечити підсилення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7EA29544"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скоротити кількість правопорушень у сфері благоустрою, торгівлі, реклами тощо;</w:t>
            </w:r>
          </w:p>
          <w:p w14:paraId="3E454624"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xml:space="preserve">- забезпечити на високому рівні публічний порядок та безпеку </w:t>
            </w:r>
            <w:r w:rsidRPr="00E96482">
              <w:rPr>
                <w:rFonts w:eastAsia="Arial Unicode MS"/>
                <w:color w:val="000000"/>
                <w:lang w:val="uk-UA" w:eastAsia="uk-UA" w:bidi="uk-UA"/>
              </w:rPr>
              <w:lastRenderedPageBreak/>
              <w:t xml:space="preserve">громадян; </w:t>
            </w:r>
          </w:p>
          <w:p w14:paraId="02A0B769"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 підвищити рівень довіри населення до органів місцевої влади.</w:t>
            </w:r>
          </w:p>
        </w:tc>
      </w:tr>
      <w:tr w:rsidR="00E96482" w:rsidRPr="00D23729" w14:paraId="543311C5" w14:textId="77777777" w:rsidTr="00B456F9">
        <w:tc>
          <w:tcPr>
            <w:tcW w:w="567" w:type="dxa"/>
          </w:tcPr>
          <w:p w14:paraId="6E7CB914" w14:textId="77777777" w:rsidR="00E96482" w:rsidRPr="00E96482" w:rsidRDefault="00E96482" w:rsidP="00E96482">
            <w:pPr>
              <w:widowControl w:val="0"/>
              <w:numPr>
                <w:ilvl w:val="0"/>
                <w:numId w:val="66"/>
              </w:numPr>
              <w:jc w:val="both"/>
              <w:rPr>
                <w:rFonts w:eastAsia="Arial Unicode MS"/>
                <w:color w:val="000000"/>
                <w:lang w:val="uk-UA" w:eastAsia="uk-UA" w:bidi="uk-UA"/>
              </w:rPr>
            </w:pPr>
          </w:p>
        </w:tc>
        <w:tc>
          <w:tcPr>
            <w:tcW w:w="2102" w:type="dxa"/>
          </w:tcPr>
          <w:p w14:paraId="41D52795" w14:textId="77777777" w:rsidR="00E96482" w:rsidRPr="00E96482" w:rsidRDefault="00E96482" w:rsidP="00E96482">
            <w:pPr>
              <w:widowControl w:val="0"/>
              <w:rPr>
                <w:rFonts w:eastAsia="Arial Unicode MS"/>
                <w:color w:val="000000"/>
                <w:lang w:val="uk-UA" w:eastAsia="uk-UA" w:bidi="uk-UA"/>
              </w:rPr>
            </w:pPr>
            <w:r w:rsidRPr="00E96482">
              <w:rPr>
                <w:rFonts w:eastAsia="Arial Unicode MS"/>
                <w:color w:val="000000"/>
                <w:lang w:val="uk-UA" w:eastAsia="uk-UA" w:bidi="uk-UA"/>
              </w:rPr>
              <w:t>Система контролю за виконанням програми</w:t>
            </w:r>
          </w:p>
        </w:tc>
        <w:tc>
          <w:tcPr>
            <w:tcW w:w="6687" w:type="dxa"/>
            <w:vAlign w:val="center"/>
          </w:tcPr>
          <w:p w14:paraId="295C4796" w14:textId="77777777" w:rsidR="00E96482" w:rsidRPr="00E96482" w:rsidRDefault="00E96482" w:rsidP="00E96482">
            <w:pPr>
              <w:widowControl w:val="0"/>
              <w:jc w:val="both"/>
              <w:rPr>
                <w:rFonts w:eastAsia="Arial Unicode MS"/>
                <w:color w:val="000000"/>
                <w:lang w:val="uk-UA" w:eastAsia="uk-UA" w:bidi="uk-UA"/>
              </w:rPr>
            </w:pPr>
            <w:r w:rsidRPr="00E96482">
              <w:rPr>
                <w:rFonts w:eastAsia="Arial Unicode MS"/>
                <w:color w:val="000000"/>
                <w:lang w:val="uk-UA" w:eastAsia="uk-UA" w:bidi="uk-UA"/>
              </w:rPr>
              <w:t>Координацію та контроль за виконанням заходів Програми здійснює управління правового забезпечення та взаємодії з державними органами Южненської міської ради Одеського району Одеської області. Контроль за цільовим та ефективним використанням коштів, спрямованих на забезпечення виконання Програми, здійснює головний розпорядник коштів. Контроль за використанням бюджетних коштів, спрямованих на забезпечення виконання Програми здійснює постійна комісія з питань бюджету, фінансово–економічної, інвестиційної політики та підприємництва та комісією з питань регламенту, депутатської етики, законності, правопорядку, цивільної оборони та ЗМІ.</w:t>
            </w:r>
          </w:p>
        </w:tc>
      </w:tr>
    </w:tbl>
    <w:p w14:paraId="463D88F5" w14:textId="77777777" w:rsidR="00E96482" w:rsidRPr="00E96482" w:rsidRDefault="00E96482" w:rsidP="00E96482">
      <w:pPr>
        <w:keepNext/>
        <w:keepLines/>
        <w:widowControl w:val="0"/>
        <w:spacing w:after="103" w:line="260" w:lineRule="exact"/>
        <w:ind w:right="130"/>
        <w:jc w:val="center"/>
        <w:outlineLvl w:val="0"/>
        <w:rPr>
          <w:b/>
          <w:bCs/>
          <w:lang w:val="uk-UA" w:eastAsia="x-none"/>
        </w:rPr>
      </w:pPr>
      <w:bookmarkStart w:id="0" w:name="bookmark1"/>
    </w:p>
    <w:p w14:paraId="41BC0967" w14:textId="77777777" w:rsidR="00E96482" w:rsidRPr="00E96482" w:rsidRDefault="00E96482" w:rsidP="00E96482">
      <w:pPr>
        <w:keepNext/>
        <w:keepLines/>
        <w:widowControl w:val="0"/>
        <w:ind w:right="130"/>
        <w:jc w:val="center"/>
        <w:outlineLvl w:val="0"/>
        <w:rPr>
          <w:b/>
          <w:bCs/>
          <w:lang w:val="uk-UA" w:eastAsia="x-none"/>
        </w:rPr>
      </w:pPr>
      <w:r w:rsidRPr="00E96482">
        <w:rPr>
          <w:b/>
          <w:bCs/>
          <w:lang w:val="x-none" w:eastAsia="x-none"/>
        </w:rPr>
        <w:t xml:space="preserve">2. </w:t>
      </w:r>
      <w:r w:rsidRPr="00E96482">
        <w:rPr>
          <w:b/>
          <w:bCs/>
          <w:caps/>
          <w:lang w:val="x-none" w:eastAsia="x-none"/>
        </w:rPr>
        <w:t>Визначення проблеми, на розв’язання</w:t>
      </w:r>
      <w:r w:rsidRPr="00E96482">
        <w:rPr>
          <w:b/>
          <w:bCs/>
          <w:caps/>
          <w:lang w:val="uk-UA" w:eastAsia="x-none"/>
        </w:rPr>
        <w:t xml:space="preserve"> шляхом</w:t>
      </w:r>
      <w:r w:rsidRPr="00E96482">
        <w:rPr>
          <w:b/>
          <w:bCs/>
          <w:caps/>
          <w:lang w:val="x-none" w:eastAsia="x-none"/>
        </w:rPr>
        <w:t xml:space="preserve"> якої спрямована Програма</w:t>
      </w:r>
      <w:bookmarkEnd w:id="0"/>
    </w:p>
    <w:p w14:paraId="65C18B8F" w14:textId="77777777" w:rsidR="00E96482" w:rsidRPr="00E96482" w:rsidRDefault="00E96482" w:rsidP="00E96482">
      <w:pPr>
        <w:keepNext/>
        <w:keepLines/>
        <w:widowControl w:val="0"/>
        <w:ind w:right="130"/>
        <w:jc w:val="center"/>
        <w:outlineLvl w:val="0"/>
        <w:rPr>
          <w:b/>
          <w:bCs/>
          <w:lang w:val="uk-UA" w:eastAsia="x-none"/>
        </w:rPr>
      </w:pPr>
    </w:p>
    <w:p w14:paraId="4D13D04E" w14:textId="60707175"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Програма забезпечення діяльності ЮЖНЕНСЬКОГО КОМУНАЛЬНОГО ПІДПРИЄМСТВА </w:t>
      </w:r>
      <w:r w:rsidRPr="00E96482">
        <w:rPr>
          <w:rFonts w:eastAsia="Arial Unicode MS"/>
          <w:lang w:val="uk-UA" w:eastAsia="uk-UA" w:bidi="uk-UA"/>
        </w:rPr>
        <w:t>«МУНІЦИПАЛЬНА ВАРТА»</w:t>
      </w:r>
      <w:r w:rsidRPr="00E96482">
        <w:rPr>
          <w:rFonts w:eastAsia="Arial Unicode MS"/>
          <w:color w:val="000000"/>
          <w:lang w:val="uk-UA" w:eastAsia="uk-UA" w:bidi="uk-UA"/>
        </w:rPr>
        <w:t xml:space="preserve"> на 2022-2024 роки (далі – Програма) розроблена відповідно до Закону України «Про місцеве самоврядування в Україні», Закону України «Про благоустрій населених пунктів», Указу Президента України           </w:t>
      </w:r>
      <w:r w:rsidR="0000655B">
        <w:rPr>
          <w:rFonts w:eastAsia="Arial Unicode MS"/>
          <w:color w:val="000000"/>
          <w:lang w:val="uk-UA" w:eastAsia="uk-UA" w:bidi="uk-UA"/>
        </w:rPr>
        <w:t xml:space="preserve">                       </w:t>
      </w:r>
      <w:r w:rsidRPr="00E96482">
        <w:rPr>
          <w:rFonts w:eastAsia="Arial Unicode MS"/>
          <w:color w:val="000000"/>
          <w:lang w:val="uk-UA" w:eastAsia="uk-UA" w:bidi="uk-UA"/>
        </w:rPr>
        <w:t xml:space="preserve"> від 24.02.222 №64/2022 «Про введення воєнного стану в Україні», Указів Президента України від 14.03.2022 №133/2022, від 18.04.2022 №259/2022, від 17.05.2022 №341/2022, </w:t>
      </w:r>
      <w:r w:rsidR="0000655B">
        <w:rPr>
          <w:rFonts w:eastAsia="Arial Unicode MS"/>
          <w:color w:val="000000"/>
          <w:lang w:val="uk-UA" w:eastAsia="uk-UA" w:bidi="uk-UA"/>
        </w:rPr>
        <w:t xml:space="preserve">  </w:t>
      </w:r>
      <w:r w:rsidRPr="00E96482">
        <w:rPr>
          <w:rFonts w:eastAsia="Arial Unicode MS"/>
          <w:color w:val="000000"/>
          <w:lang w:val="uk-UA" w:eastAsia="uk-UA" w:bidi="uk-UA"/>
        </w:rPr>
        <w:t xml:space="preserve">від 12.08.2022 №573/2022 «Про продовження строку дії воєнного стану в Україні»,       </w:t>
      </w:r>
      <w:r w:rsidR="0000655B">
        <w:rPr>
          <w:rFonts w:eastAsia="Arial Unicode MS"/>
          <w:color w:val="000000"/>
          <w:lang w:val="uk-UA" w:eastAsia="uk-UA" w:bidi="uk-UA"/>
        </w:rPr>
        <w:t xml:space="preserve">   </w:t>
      </w:r>
      <w:r w:rsidRPr="00E96482">
        <w:rPr>
          <w:rFonts w:eastAsia="Arial Unicode MS"/>
          <w:color w:val="000000"/>
          <w:lang w:val="uk-UA" w:eastAsia="uk-UA" w:bidi="uk-UA"/>
        </w:rPr>
        <w:t xml:space="preserve">  </w:t>
      </w:r>
      <w:r w:rsidR="0000655B">
        <w:rPr>
          <w:rFonts w:eastAsia="Arial Unicode MS"/>
          <w:color w:val="000000"/>
          <w:lang w:val="uk-UA" w:eastAsia="uk-UA" w:bidi="uk-UA"/>
        </w:rPr>
        <w:t xml:space="preserve">    </w:t>
      </w:r>
      <w:r w:rsidRPr="00E96482">
        <w:rPr>
          <w:rFonts w:eastAsia="Arial Unicode MS"/>
          <w:color w:val="000000"/>
          <w:lang w:val="uk-UA" w:eastAsia="uk-UA" w:bidi="uk-UA"/>
        </w:rPr>
        <w:t xml:space="preserve"> від 07.11.2022 №757/2022 «Про продовження строку дії воєнного стану в Україні»,         </w:t>
      </w:r>
      <w:r w:rsidR="0000655B">
        <w:rPr>
          <w:rFonts w:eastAsia="Arial Unicode MS"/>
          <w:color w:val="000000"/>
          <w:lang w:val="uk-UA" w:eastAsia="uk-UA" w:bidi="uk-UA"/>
        </w:rPr>
        <w:t xml:space="preserve">       </w:t>
      </w:r>
      <w:r w:rsidRPr="00E96482">
        <w:rPr>
          <w:rFonts w:eastAsia="Arial Unicode MS"/>
          <w:color w:val="000000"/>
          <w:lang w:val="uk-UA" w:eastAsia="uk-UA" w:bidi="uk-UA"/>
        </w:rPr>
        <w:t xml:space="preserve"> </w:t>
      </w:r>
      <w:r w:rsidRPr="00E96482">
        <w:rPr>
          <w:rFonts w:eastAsia="Arial Unicode MS" w:cs="Arial Unicode MS"/>
          <w:color w:val="000000"/>
          <w:lang w:val="uk-UA" w:eastAsia="uk-UA" w:bidi="uk-UA"/>
        </w:rPr>
        <w:t xml:space="preserve">від 06.02.2023 №58/2023 «Про продовження строку дії воєнного стану в Україні»,          </w:t>
      </w:r>
      <w:r w:rsidR="0000655B">
        <w:rPr>
          <w:rFonts w:eastAsia="Arial Unicode MS" w:cs="Arial Unicode MS"/>
          <w:color w:val="000000"/>
          <w:lang w:val="uk-UA" w:eastAsia="uk-UA" w:bidi="uk-UA"/>
        </w:rPr>
        <w:t xml:space="preserve">       </w:t>
      </w:r>
      <w:r w:rsidRPr="00E96482">
        <w:rPr>
          <w:rFonts w:eastAsia="Arial Unicode MS" w:cs="Arial Unicode MS"/>
          <w:color w:val="000000"/>
          <w:lang w:val="uk-UA" w:eastAsia="uk-UA" w:bidi="uk-UA"/>
        </w:rPr>
        <w:t xml:space="preserve">  від 01.05.2023 №254/2023 «Про продовження строку дії воєнного стану в Україні»,           </w:t>
      </w:r>
      <w:r w:rsidR="0000655B">
        <w:rPr>
          <w:rFonts w:eastAsia="Arial Unicode MS" w:cs="Arial Unicode MS"/>
          <w:color w:val="000000"/>
          <w:lang w:val="uk-UA" w:eastAsia="uk-UA" w:bidi="uk-UA"/>
        </w:rPr>
        <w:t xml:space="preserve">    </w:t>
      </w:r>
      <w:r w:rsidRPr="00E96482">
        <w:rPr>
          <w:rFonts w:eastAsia="Arial Unicode MS" w:cs="Arial Unicode MS"/>
          <w:color w:val="000000"/>
          <w:lang w:val="uk-UA" w:eastAsia="uk-UA" w:bidi="uk-UA"/>
        </w:rPr>
        <w:t xml:space="preserve">  від 26.07.2023 №451/2023 «Про продовження строку дії воєнного стану в Україні», </w:t>
      </w:r>
      <w:r w:rsidRPr="00E96482">
        <w:rPr>
          <w:rFonts w:eastAsia="Arial Unicode MS"/>
          <w:color w:val="000000"/>
          <w:lang w:val="uk-UA" w:eastAsia="uk-UA" w:bidi="uk-UA"/>
        </w:rPr>
        <w:t>Закону України від 12 травня 2015 року №389-VIII «Про правовий режим воєнного стану», Рішення Южненської міської ради «Про забезпечення діяльності ЮЖНЕНСЬКОГО КОМУНАЛЬНОГО ПІДПРИЕМСТВА «МУНІЦИПАЛЬНА ВАРТА» від 28.03.2022 року №1279-</w:t>
      </w:r>
      <w:r w:rsidRPr="00E96482">
        <w:rPr>
          <w:rFonts w:eastAsia="Arial Unicode MS"/>
          <w:color w:val="000000"/>
          <w:lang w:val="en-US" w:eastAsia="uk-UA" w:bidi="uk-UA"/>
        </w:rPr>
        <w:t>VII</w:t>
      </w:r>
      <w:r w:rsidRPr="00E96482">
        <w:rPr>
          <w:rFonts w:eastAsia="Arial Unicode MS"/>
          <w:color w:val="000000"/>
          <w:lang w:val="uk-UA" w:eastAsia="uk-UA" w:bidi="uk-UA"/>
        </w:rPr>
        <w:t xml:space="preserve"> (зі змінами), Кодексу України про адміністративні правопорушення та інших нормативно-правових актів України, а також Правил благоустрою.</w:t>
      </w:r>
    </w:p>
    <w:p w14:paraId="0C2B14A2"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Розгортання повномасштабних військових дій на території України через відкриту агресію російської федерації, вимагають реалізації заходів з охорони території і населення, важливих (стратегічних) об’єктів і комунікацій, органів державної влади шляхом організації чергування та патрулювання на території населених пунктів Южненської міської територіальної громади Одеського району Одеської області спільно з поліцейськими ВП №4 Одеського РУП №2 ГУНП в Одеській області з метою підтримки безпеки і правопорядку на період воєнного стану та упродовж одного року після його припинення або скасування.</w:t>
      </w:r>
    </w:p>
    <w:p w14:paraId="6BC34B96" w14:textId="77777777" w:rsidR="00E96482" w:rsidRPr="00E96482" w:rsidRDefault="00E96482" w:rsidP="00E96482">
      <w:pPr>
        <w:widowControl w:val="0"/>
        <w:tabs>
          <w:tab w:val="left" w:pos="9639"/>
        </w:tabs>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Основні причини, які впливають на ефективність контролю за станом благоустрою та торгівлі у невстановлених місцях на території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це - недосконалість чинного законодавства, обмеженість повноважень органів місцевого самоврядування, низький рівень відповідальності, екологічної свідомості та культури керівників підприємств, установ, організацій, населення щодо забезпечення належного санітарного стану в місті, збереження природних об’єктів, належного утримання, раціонального використання та охорони територій, будівель, інженерних споруд, об’єктів рекреаційного, природоохоронного та іншого призначення.</w:t>
      </w:r>
    </w:p>
    <w:p w14:paraId="3E37B74C"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Однак, не дивлячись на це, протягом останнього року для збереження об’єктів та </w:t>
      </w:r>
      <w:r w:rsidRPr="00E96482">
        <w:rPr>
          <w:rFonts w:eastAsia="Arial Unicode MS"/>
          <w:color w:val="000000"/>
          <w:lang w:val="uk-UA" w:eastAsia="uk-UA" w:bidi="uk-UA"/>
        </w:rPr>
        <w:lastRenderedPageBreak/>
        <w:t xml:space="preserve">елементів благоустрою, природних ресурсів, забезпечення належного санітарного стану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уповноваженими виконавчими органами міської ради спільно з ЮКП </w:t>
      </w:r>
      <w:r w:rsidRPr="00E96482">
        <w:rPr>
          <w:rFonts w:eastAsia="Arial Unicode MS"/>
          <w:lang w:val="uk-UA" w:eastAsia="uk-UA" w:bidi="uk-UA"/>
        </w:rPr>
        <w:t>«</w:t>
      </w:r>
      <w:r w:rsidRPr="00E96482">
        <w:rPr>
          <w:rFonts w:eastAsia="Arial Unicode MS"/>
          <w:caps/>
          <w:lang w:val="uk-UA" w:eastAsia="uk-UA" w:bidi="uk-UA"/>
        </w:rPr>
        <w:t>Муніципальна варта</w:t>
      </w:r>
      <w:r w:rsidRPr="00E96482">
        <w:rPr>
          <w:rFonts w:eastAsia="Arial Unicode MS"/>
          <w:lang w:val="uk-UA" w:eastAsia="uk-UA" w:bidi="uk-UA"/>
        </w:rPr>
        <w:t xml:space="preserve">» </w:t>
      </w:r>
      <w:r w:rsidRPr="00E96482">
        <w:rPr>
          <w:rFonts w:eastAsia="Arial Unicode MS"/>
          <w:color w:val="000000"/>
          <w:lang w:val="uk-UA" w:eastAsia="uk-UA" w:bidi="uk-UA"/>
        </w:rPr>
        <w:t xml:space="preserve">проводились заходи на території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спрямовані на:</w:t>
      </w:r>
    </w:p>
    <w:p w14:paraId="7A7FB78C"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протидію спалюванню відходів рослинного походження;</w:t>
      </w:r>
    </w:p>
    <w:p w14:paraId="10B16701"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 покращення санітарного стану </w:t>
      </w:r>
      <w:proofErr w:type="spellStart"/>
      <w:r w:rsidRPr="00E96482">
        <w:rPr>
          <w:rFonts w:eastAsia="Arial Unicode MS"/>
          <w:color w:val="000000"/>
          <w:lang w:val="uk-UA" w:eastAsia="uk-UA" w:bidi="uk-UA"/>
        </w:rPr>
        <w:t>прибережно</w:t>
      </w:r>
      <w:proofErr w:type="spellEnd"/>
      <w:r w:rsidRPr="00E96482">
        <w:rPr>
          <w:rFonts w:eastAsia="Arial Unicode MS"/>
          <w:color w:val="000000"/>
          <w:lang w:val="uk-UA" w:eastAsia="uk-UA" w:bidi="uk-UA"/>
        </w:rPr>
        <w:t>-захисної смуги;</w:t>
      </w:r>
    </w:p>
    <w:p w14:paraId="00C94FA2"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виявлення самовільно розміщених спеціальних конструкцій зовнішньої реклами на територіях загального користування, рекламних оголошень у невстановлених місцях (фасади будинків, електроопори, дерева тощо);</w:t>
      </w:r>
    </w:p>
    <w:p w14:paraId="4600AB28"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 виконання юридичними особами, незалежно від форми власності, комплексного опорядження, утримання і зовнішнього благоустрою території, прилеглої до об’єкта або землекористування, відповідно до укладених договорів (улаштування тротуарної плитки, встановлення урн, </w:t>
      </w:r>
      <w:proofErr w:type="spellStart"/>
      <w:r w:rsidRPr="00E96482">
        <w:rPr>
          <w:rFonts w:eastAsia="Arial Unicode MS"/>
          <w:color w:val="000000"/>
          <w:lang w:val="uk-UA" w:eastAsia="uk-UA" w:bidi="uk-UA"/>
        </w:rPr>
        <w:t>дощок</w:t>
      </w:r>
      <w:proofErr w:type="spellEnd"/>
      <w:r w:rsidRPr="00E96482">
        <w:rPr>
          <w:rFonts w:eastAsia="Arial Unicode MS"/>
          <w:color w:val="000000"/>
          <w:lang w:val="uk-UA" w:eastAsia="uk-UA" w:bidi="uk-UA"/>
        </w:rPr>
        <w:t xml:space="preserve"> оголошень, пандусів, санітарне очищення прилеглих територій тощо);</w:t>
      </w:r>
    </w:p>
    <w:p w14:paraId="22B2E4F1"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виявлення юридичних осіб, які відмовляються укладати договори на вивіз побутових відходів;</w:t>
      </w:r>
    </w:p>
    <w:p w14:paraId="4405B476"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відновлення юридичними та фізичними особами зовнішнього вигляду фасадів будинків та споруд відповідно до Правил благоустрою;</w:t>
      </w:r>
    </w:p>
    <w:p w14:paraId="29E8F493"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санітарне та технічне утримання прибудинкових територій, які обслуговуються підприємствами, ОСББ, організаціями тощо (прибирання сміття, покіс трави, знищення бур’янів, обов’язкове укладання договорів на вивіз побутових відходів, ремонт та фарбування дитячих майданчиків, споруд побутового призначення тощо) відповідно до вимог Правил благоустрою та інших нормативно-правових актів у сфері благоустрою;</w:t>
      </w:r>
    </w:p>
    <w:p w14:paraId="68FB7FD8"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 санітарне утримання прилеглих територій забудови приватного сектору (прибирання прилеглих територій від сміття, покіс трави, знищення бур’янів, обов’язкове укладання договорів на вивіз побутових відходів, ремонт та фарбування парканів тощо) відповідно до вимог Правил благоустрою та інших нормативно-правових актів у сфері благоустрою;</w:t>
      </w:r>
    </w:p>
    <w:p w14:paraId="13647683"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проведення організаційних заходів щодо санітарного прибирання територій Южненської міської територіальної громади в ході акції «День довкілля» тощо.</w:t>
      </w:r>
    </w:p>
    <w:p w14:paraId="1023286E"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
          <w:bCs/>
          <w:color w:val="000000"/>
          <w:lang w:val="uk-UA" w:eastAsia="uk-UA" w:bidi="uk-UA"/>
        </w:rPr>
        <w:t>За 2020 рік</w:t>
      </w:r>
      <w:r w:rsidRPr="00E96482">
        <w:rPr>
          <w:rFonts w:eastAsia="Arial Unicode MS"/>
          <w:bCs/>
          <w:color w:val="000000"/>
          <w:lang w:val="uk-UA" w:eastAsia="uk-UA" w:bidi="uk-UA"/>
        </w:rPr>
        <w:t xml:space="preserve"> інспекторами з благоустрою було виконано наступний обсяг робіт:</w:t>
      </w:r>
    </w:p>
    <w:p w14:paraId="2FD2B737"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Всього надано 662 приписів та складено 47 протоколів (у </w:t>
      </w:r>
      <w:proofErr w:type="spellStart"/>
      <w:r w:rsidRPr="00E96482">
        <w:rPr>
          <w:rFonts w:eastAsia="Arial Unicode MS"/>
          <w:bCs/>
          <w:color w:val="000000"/>
          <w:lang w:val="uk-UA" w:eastAsia="uk-UA" w:bidi="uk-UA"/>
        </w:rPr>
        <w:t>т.ч</w:t>
      </w:r>
      <w:proofErr w:type="spellEnd"/>
      <w:r w:rsidRPr="00E96482">
        <w:rPr>
          <w:rFonts w:eastAsia="Arial Unicode MS"/>
          <w:bCs/>
          <w:color w:val="000000"/>
          <w:lang w:val="uk-UA" w:eastAsia="uk-UA" w:bidi="uk-UA"/>
        </w:rPr>
        <w:t xml:space="preserve">. 29 протоколів в інші регіони). </w:t>
      </w:r>
    </w:p>
    <w:p w14:paraId="41CB75BF"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Cs/>
          <w:color w:val="000000"/>
          <w:lang w:val="uk-UA" w:eastAsia="uk-UA" w:bidi="uk-UA"/>
        </w:rPr>
        <w:t>До міського бюджету сплачено 8 840,00 грн. штрафних санкцій.</w:t>
      </w:r>
    </w:p>
    <w:p w14:paraId="35710624" w14:textId="77777777" w:rsidR="00E96482" w:rsidRPr="00E96482" w:rsidRDefault="00E96482" w:rsidP="00E96482">
      <w:pPr>
        <w:widowControl w:val="0"/>
        <w:ind w:left="709"/>
        <w:jc w:val="both"/>
        <w:rPr>
          <w:rFonts w:eastAsia="Arial Unicode MS"/>
          <w:bCs/>
          <w:color w:val="000000"/>
          <w:lang w:val="uk-UA" w:eastAsia="uk-UA" w:bidi="uk-UA"/>
        </w:rPr>
      </w:pPr>
      <w:r w:rsidRPr="00E96482">
        <w:rPr>
          <w:rFonts w:eastAsia="Arial Unicode MS"/>
          <w:bCs/>
          <w:color w:val="000000"/>
          <w:lang w:val="uk-UA" w:eastAsia="uk-UA" w:bidi="uk-UA"/>
        </w:rPr>
        <w:t>Надано 92 листів та повідомлень і 24 попереджень;</w:t>
      </w:r>
    </w:p>
    <w:p w14:paraId="4C05602E"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Проводилась робота щодо виявлення та усунення стихійної торгівлі, та торгівлі у невстановленому місті, в результаті якої було перевірено 32 ордери;</w:t>
      </w:r>
    </w:p>
    <w:p w14:paraId="05479B08" w14:textId="77777777" w:rsidR="00E96482" w:rsidRPr="00E96482" w:rsidRDefault="00E96482" w:rsidP="00E96482">
      <w:pPr>
        <w:widowControl w:val="0"/>
        <w:ind w:left="709"/>
        <w:jc w:val="both"/>
        <w:rPr>
          <w:rFonts w:eastAsia="Arial Unicode MS"/>
          <w:bCs/>
          <w:color w:val="000000"/>
          <w:lang w:val="uk-UA" w:eastAsia="uk-UA" w:bidi="uk-UA"/>
        </w:rPr>
      </w:pPr>
      <w:r w:rsidRPr="00E96482">
        <w:rPr>
          <w:rFonts w:eastAsia="Arial Unicode MS"/>
          <w:bCs/>
          <w:color w:val="000000"/>
          <w:lang w:val="uk-UA" w:eastAsia="uk-UA" w:bidi="uk-UA"/>
        </w:rPr>
        <w:t xml:space="preserve">Демонтовано та </w:t>
      </w:r>
      <w:proofErr w:type="spellStart"/>
      <w:r w:rsidRPr="00E96482">
        <w:rPr>
          <w:rFonts w:eastAsia="Arial Unicode MS"/>
          <w:bCs/>
          <w:color w:val="000000"/>
          <w:lang w:val="uk-UA" w:eastAsia="uk-UA" w:bidi="uk-UA"/>
        </w:rPr>
        <w:t>усунено</w:t>
      </w:r>
      <w:proofErr w:type="spellEnd"/>
      <w:r w:rsidRPr="00E96482">
        <w:rPr>
          <w:rFonts w:eastAsia="Arial Unicode MS"/>
          <w:bCs/>
          <w:color w:val="000000"/>
          <w:lang w:val="uk-UA" w:eastAsia="uk-UA" w:bidi="uk-UA"/>
        </w:rPr>
        <w:t xml:space="preserve"> 624 одиниць рекламних засобів; </w:t>
      </w:r>
    </w:p>
    <w:p w14:paraId="27133EFA"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color w:val="000000"/>
          <w:lang w:val="uk-UA" w:eastAsia="uk-UA" w:bidi="uk-UA"/>
        </w:rPr>
        <w:t xml:space="preserve">Заходи щодо попередження та зменшення вживання тютюнових виробів </w:t>
      </w:r>
      <w:r w:rsidRPr="00E96482">
        <w:rPr>
          <w:rFonts w:eastAsia="Arial Unicode MS"/>
          <w:bCs/>
          <w:color w:val="000000"/>
          <w:lang w:val="uk-UA" w:eastAsia="uk-UA" w:bidi="uk-UA"/>
        </w:rPr>
        <w:t>- 233 профілактичні бесіди</w:t>
      </w:r>
      <w:r w:rsidRPr="00E96482">
        <w:rPr>
          <w:rFonts w:eastAsia="Arial Unicode MS"/>
          <w:b/>
          <w:bCs/>
          <w:color w:val="000000"/>
          <w:lang w:val="uk-UA" w:eastAsia="uk-UA" w:bidi="uk-UA"/>
        </w:rPr>
        <w:t>;</w:t>
      </w:r>
    </w:p>
    <w:p w14:paraId="2863B1B9"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Проводились перевірки наявності документів у </w:t>
      </w:r>
      <w:r w:rsidRPr="00E96482">
        <w:rPr>
          <w:rFonts w:eastAsia="Arial Unicode MS"/>
          <w:color w:val="000000"/>
          <w:lang w:val="uk-UA" w:eastAsia="uk-UA" w:bidi="uk-UA"/>
        </w:rPr>
        <w:t>підприємств, установ, організацій на вивезення та утилізацію відходів, в результаті було заключено 8 договорів з ЮМКП «</w:t>
      </w:r>
      <w:proofErr w:type="spellStart"/>
      <w:r w:rsidRPr="00E96482">
        <w:rPr>
          <w:rFonts w:eastAsia="Arial Unicode MS"/>
          <w:color w:val="000000"/>
          <w:lang w:val="uk-UA" w:eastAsia="uk-UA" w:bidi="uk-UA"/>
        </w:rPr>
        <w:t>Южтранс</w:t>
      </w:r>
      <w:proofErr w:type="spellEnd"/>
      <w:r w:rsidRPr="00E96482">
        <w:rPr>
          <w:rFonts w:eastAsia="Arial Unicode MS"/>
          <w:color w:val="000000"/>
          <w:lang w:val="uk-UA" w:eastAsia="uk-UA" w:bidi="uk-UA"/>
        </w:rPr>
        <w:t>» на суму 1 832,00 грн./міс. та ФОП у пляжно-парковій зоні з ЮМКП «</w:t>
      </w:r>
      <w:proofErr w:type="spellStart"/>
      <w:r w:rsidRPr="00E96482">
        <w:rPr>
          <w:rFonts w:eastAsia="Arial Unicode MS"/>
          <w:color w:val="000000"/>
          <w:lang w:val="uk-UA" w:eastAsia="uk-UA" w:bidi="uk-UA"/>
        </w:rPr>
        <w:t>Южтранс</w:t>
      </w:r>
      <w:proofErr w:type="spellEnd"/>
      <w:r w:rsidRPr="00E96482">
        <w:rPr>
          <w:rFonts w:eastAsia="Arial Unicode MS"/>
          <w:color w:val="000000"/>
          <w:lang w:val="uk-UA" w:eastAsia="uk-UA" w:bidi="uk-UA"/>
        </w:rPr>
        <w:t>» на суму 17 034,00 грн. (за 3,5 міс.). Розглянуто три звернення громадян та вжито необхідні заходи.</w:t>
      </w:r>
    </w:p>
    <w:p w14:paraId="13A5C2D4" w14:textId="77777777" w:rsidR="00E96482" w:rsidRPr="00E96482" w:rsidRDefault="00E96482" w:rsidP="00E96482">
      <w:pPr>
        <w:widowControl w:val="0"/>
        <w:ind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Розглянуто 3 звернення громадян. </w:t>
      </w:r>
    </w:p>
    <w:p w14:paraId="592FF078" w14:textId="77777777" w:rsidR="00E96482" w:rsidRPr="00E96482" w:rsidRDefault="00E96482" w:rsidP="00E96482">
      <w:pPr>
        <w:widowControl w:val="0"/>
        <w:ind w:firstLine="709"/>
        <w:jc w:val="both"/>
        <w:rPr>
          <w:rFonts w:eastAsia="Arial Unicode MS"/>
          <w:b/>
          <w:bCs/>
          <w:color w:val="000000"/>
          <w:lang w:val="uk-UA" w:eastAsia="uk-UA" w:bidi="uk-UA"/>
        </w:rPr>
      </w:pPr>
      <w:r w:rsidRPr="00E96482">
        <w:rPr>
          <w:rFonts w:eastAsia="Arial Unicode MS"/>
          <w:b/>
          <w:bCs/>
          <w:color w:val="000000"/>
          <w:lang w:val="uk-UA" w:eastAsia="uk-UA" w:bidi="uk-UA"/>
        </w:rPr>
        <w:t>За 2021рік інспекторами з благоустрою було виконано наступний обсяг робіт:</w:t>
      </w:r>
    </w:p>
    <w:p w14:paraId="1F2900F0"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Проводилась робота щодо виявлення порушень в частині розміщення та утримання зовнішньої реклами на території Южненської міської територіальної громади, в результаті якої було складено 2 приписи та 1 протокол. Демонтовано рекламних засобів 372.</w:t>
      </w:r>
    </w:p>
    <w:p w14:paraId="0315CCC2"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Заретушовано 321 написів на елементах благоустрою. Надано 19 приписів </w:t>
      </w:r>
      <w:r w:rsidRPr="00E96482">
        <w:rPr>
          <w:rFonts w:eastAsia="Arial Unicode MS"/>
          <w:bCs/>
          <w:color w:val="000000"/>
          <w:lang w:val="uk-UA" w:eastAsia="uk-UA" w:bidi="uk-UA"/>
        </w:rPr>
        <w:lastRenderedPageBreak/>
        <w:t>щодо видалення написів на стінах.</w:t>
      </w:r>
    </w:p>
    <w:p w14:paraId="765CF295"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Проводилась робота щодо виявлення та усунення стихійної торгівлі, та торгівлі у невстановлених місцях, в результаті якої було складено 21 припис та 56 протоколів. Прибрано точок торгівлі 215.</w:t>
      </w:r>
    </w:p>
    <w:p w14:paraId="66D3429A"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Проводилася перевірка наявності дозвільних документів на проведення земляних та ремонтних робіт, в результаті якої було перевірено 29 ордерів.</w:t>
      </w:r>
    </w:p>
    <w:p w14:paraId="51AF0442"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Проводилась перевірка щодо своєчасного покосу трави фізичними особами - підприємцями та юридичними особами, в результаті якої було складено 109 приписів та                      2 протоколи.</w:t>
      </w:r>
    </w:p>
    <w:p w14:paraId="42432A8C"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Проводилась перевірка щодо своєчасного покосу та видалення </w:t>
      </w:r>
      <w:proofErr w:type="spellStart"/>
      <w:r w:rsidRPr="00E96482">
        <w:rPr>
          <w:rFonts w:eastAsia="Arial Unicode MS"/>
          <w:bCs/>
          <w:color w:val="000000"/>
          <w:lang w:val="uk-UA" w:eastAsia="uk-UA" w:bidi="uk-UA"/>
        </w:rPr>
        <w:t>очагів</w:t>
      </w:r>
      <w:proofErr w:type="spellEnd"/>
      <w:r w:rsidRPr="00E96482">
        <w:rPr>
          <w:rFonts w:eastAsia="Arial Unicode MS"/>
          <w:bCs/>
          <w:color w:val="000000"/>
          <w:lang w:val="uk-UA" w:eastAsia="uk-UA" w:bidi="uk-UA"/>
        </w:rPr>
        <w:t xml:space="preserve"> амброзії та надано 36 приписів.</w:t>
      </w:r>
    </w:p>
    <w:p w14:paraId="25C41D25"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Проводились заходи щодо недопущення складування сміття на прилеглих територіях складено 89 приписів та 2 протоколи.</w:t>
      </w:r>
    </w:p>
    <w:p w14:paraId="6F9ED793"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Проводились заходи щодо недопущення складування опалого листя на прилеглих територіях, складено 26 приписів.</w:t>
      </w:r>
    </w:p>
    <w:p w14:paraId="3BC11904"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Проводились заходи  щодо недопущення складування гілля дерев на прилеглих територіях, складено 57 приписів.</w:t>
      </w:r>
    </w:p>
    <w:p w14:paraId="79E9769B"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Проводились заходи щодо запобігання ожеледиці - 35 приписів та 62 повідомлення.</w:t>
      </w:r>
    </w:p>
    <w:p w14:paraId="0C781571"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Здійснювались заходи по виконанню вимог щодо утримання оглядових колодязів    28 приписів.</w:t>
      </w:r>
    </w:p>
    <w:p w14:paraId="75DB50B6"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Здійснювались заходи по виконанню вимог щодо усунення провалів ґрунту, надано 24 приписи.</w:t>
      </w:r>
    </w:p>
    <w:p w14:paraId="79B44CF3"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Здійснювались заходи по виконанню вимог щодо технічного стану дорожнього покриття та дорожніх знаків, надано 25 приписів.</w:t>
      </w:r>
    </w:p>
    <w:p w14:paraId="14F909C8"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Здійснювались заходи по виконанню вимог щодо утримання інших елементів благоустрою - 61 припис.</w:t>
      </w:r>
    </w:p>
    <w:p w14:paraId="30F8E8BE" w14:textId="77777777" w:rsidR="00E96482" w:rsidRPr="00E96482" w:rsidRDefault="00E96482" w:rsidP="00E96482">
      <w:pPr>
        <w:widowControl w:val="0"/>
        <w:numPr>
          <w:ilvl w:val="0"/>
          <w:numId w:val="67"/>
        </w:numPr>
        <w:shd w:val="clear" w:color="auto" w:fill="FFFFFF"/>
        <w:ind w:left="0" w:firstLine="709"/>
        <w:jc w:val="both"/>
        <w:rPr>
          <w:rFonts w:eastAsia="Arial Unicode MS"/>
          <w:bCs/>
          <w:color w:val="000000"/>
          <w:lang w:val="uk-UA" w:eastAsia="uk-UA" w:bidi="uk-UA"/>
        </w:rPr>
      </w:pPr>
      <w:r w:rsidRPr="00E96482">
        <w:rPr>
          <w:rFonts w:eastAsia="Arial Unicode MS"/>
          <w:bCs/>
          <w:color w:val="000000"/>
          <w:lang w:val="uk-UA" w:eastAsia="uk-UA" w:bidi="uk-UA"/>
        </w:rPr>
        <w:t xml:space="preserve">Надано попереджень про демонтаж тимчасових споруд 6. Надано 5 приписів щодо самовільного зайняття земельної ділянки. </w:t>
      </w:r>
    </w:p>
    <w:p w14:paraId="58058582"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lang w:val="uk-UA" w:eastAsia="uk-UA"/>
        </w:rPr>
        <w:t>Усього приписів 537.</w:t>
      </w:r>
    </w:p>
    <w:p w14:paraId="66DFA6D0"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lang w:val="uk-UA" w:eastAsia="uk-UA"/>
        </w:rPr>
        <w:t xml:space="preserve">Усього </w:t>
      </w:r>
      <w:r w:rsidRPr="00E96482">
        <w:rPr>
          <w:bCs/>
          <w:lang w:val="uk-UA" w:eastAsia="uk-UA"/>
        </w:rPr>
        <w:t xml:space="preserve">протоколів 61 (у </w:t>
      </w:r>
      <w:proofErr w:type="spellStart"/>
      <w:r w:rsidRPr="00E96482">
        <w:rPr>
          <w:bCs/>
          <w:lang w:val="uk-UA" w:eastAsia="uk-UA"/>
        </w:rPr>
        <w:t>т.ч</w:t>
      </w:r>
      <w:proofErr w:type="spellEnd"/>
      <w:r w:rsidRPr="00E96482">
        <w:rPr>
          <w:bCs/>
          <w:lang w:val="uk-UA" w:eastAsia="uk-UA"/>
        </w:rPr>
        <w:t>. направлено в інші регіони - 38).</w:t>
      </w:r>
    </w:p>
    <w:p w14:paraId="2D0F6A8E"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До бюджету Южненської міської територіальної громади сплачено 13 770,00 грн. штрафних санкцій.</w:t>
      </w:r>
    </w:p>
    <w:p w14:paraId="4377A021" w14:textId="77777777" w:rsidR="00E96482" w:rsidRPr="00E96482" w:rsidRDefault="00E96482" w:rsidP="00E96482">
      <w:pPr>
        <w:widowControl w:val="0"/>
        <w:shd w:val="clear" w:color="auto" w:fill="FFFFFF"/>
        <w:ind w:firstLine="708"/>
        <w:jc w:val="both"/>
        <w:rPr>
          <w:rFonts w:eastAsia="Arial Unicode MS"/>
          <w:bCs/>
          <w:color w:val="000000"/>
          <w:lang w:val="uk-UA" w:eastAsia="uk-UA" w:bidi="uk-UA"/>
        </w:rPr>
      </w:pPr>
      <w:r w:rsidRPr="00E96482">
        <w:rPr>
          <w:rFonts w:eastAsia="Arial Unicode MS"/>
          <w:color w:val="000000"/>
          <w:lang w:val="uk-UA" w:eastAsia="uk-UA" w:bidi="uk-UA"/>
        </w:rPr>
        <w:t xml:space="preserve">Спільно з СПД №2 ВП №1 ОРУП №2 ГУНП в Одеській області, з метою проведення профілактично-роз'яснювальної роботи проводились спільні контрольні заходи шляхом патрулювання території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та проводилась постійна робота, щодо виявлення адміністративних правопорушень на відповідній території.</w:t>
      </w:r>
      <w:r w:rsidRPr="00E96482">
        <w:rPr>
          <w:rFonts w:eastAsia="Arial Unicode MS"/>
          <w:bCs/>
          <w:color w:val="000000"/>
          <w:lang w:val="uk-UA" w:eastAsia="uk-UA" w:bidi="uk-UA"/>
        </w:rPr>
        <w:t xml:space="preserve"> </w:t>
      </w:r>
    </w:p>
    <w:p w14:paraId="5F46E3F5"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bCs/>
          <w:color w:val="000000"/>
          <w:lang w:val="uk-UA" w:eastAsia="uk-UA" w:bidi="uk-UA"/>
        </w:rPr>
        <w:t>У зв’язку з відкритою воєнною агресією з боку російської федерації та на виконання Рішення Южненської міської ради Одеського району Одеської області «Про забезпечення діяльності ЮЖНЕНСЬКОГО КОМУНАЛЬНОГО ПІДПРИЄМСТВА «МУНІЦИПАЛЬНА ВАРТА» від 28.03.2019 року №1279-</w:t>
      </w:r>
      <w:r w:rsidRPr="00E96482">
        <w:rPr>
          <w:rFonts w:eastAsia="Arial Unicode MS"/>
          <w:bCs/>
          <w:color w:val="000000"/>
          <w:lang w:val="en-US" w:eastAsia="uk-UA" w:bidi="uk-UA"/>
        </w:rPr>
        <w:t>VII</w:t>
      </w:r>
      <w:r w:rsidRPr="00E96482">
        <w:rPr>
          <w:rFonts w:eastAsia="Arial Unicode MS"/>
          <w:bCs/>
          <w:color w:val="000000"/>
          <w:lang w:val="uk-UA" w:eastAsia="uk-UA" w:bidi="uk-UA"/>
        </w:rPr>
        <w:t xml:space="preserve"> (зі змінами), виникла необхідність у створенні в ЮКП «</w:t>
      </w:r>
      <w:r w:rsidRPr="00E96482">
        <w:rPr>
          <w:rFonts w:eastAsia="Arial Unicode MS"/>
          <w:bCs/>
          <w:caps/>
          <w:color w:val="000000"/>
          <w:lang w:val="uk-UA" w:eastAsia="uk-UA" w:bidi="uk-UA"/>
        </w:rPr>
        <w:t>Муніципальна варта</w:t>
      </w:r>
      <w:r w:rsidRPr="00E96482">
        <w:rPr>
          <w:rFonts w:eastAsia="Arial Unicode MS"/>
          <w:bCs/>
          <w:color w:val="000000"/>
          <w:lang w:val="uk-UA" w:eastAsia="uk-UA" w:bidi="uk-UA"/>
        </w:rPr>
        <w:t xml:space="preserve">» відділу муніципальної охорони (безпеки) для </w:t>
      </w:r>
      <w:r w:rsidRPr="00E96482">
        <w:rPr>
          <w:rFonts w:eastAsia="Arial Unicode MS"/>
          <w:color w:val="000000"/>
          <w:lang w:val="uk-UA" w:eastAsia="uk-UA" w:bidi="uk-UA"/>
        </w:rPr>
        <w:t xml:space="preserve">підтримання безпеки і правопорядку, несення служби на блокпостах, патрулювання </w:t>
      </w:r>
      <w:r w:rsidRPr="00E96482">
        <w:rPr>
          <w:rFonts w:eastAsia="Arial Unicode MS"/>
          <w:lang w:val="uk-UA" w:eastAsia="uk-UA" w:bidi="uk-UA"/>
        </w:rPr>
        <w:t>територій</w:t>
      </w:r>
      <w:r w:rsidRPr="00E96482">
        <w:rPr>
          <w:rFonts w:eastAsia="Arial Unicode MS"/>
          <w:color w:val="000000"/>
          <w:lang w:val="uk-UA" w:eastAsia="uk-UA" w:bidi="uk-UA"/>
        </w:rPr>
        <w:t xml:space="preserve"> населених пунктів Южненської міської територіальної громади Одеського району Одеської області на період воєнного стану та упродовж одного року після його припинення або скасування.</w:t>
      </w:r>
    </w:p>
    <w:p w14:paraId="3DA42344" w14:textId="77777777" w:rsidR="00E96482" w:rsidRPr="00E96482" w:rsidRDefault="00E96482" w:rsidP="00E96482">
      <w:pPr>
        <w:widowControl w:val="0"/>
        <w:ind w:firstLine="709"/>
        <w:jc w:val="both"/>
        <w:rPr>
          <w:rFonts w:eastAsia="Arial Unicode MS"/>
          <w:b/>
          <w:bCs/>
          <w:color w:val="000000"/>
          <w:lang w:val="uk-UA" w:eastAsia="uk-UA" w:bidi="uk-UA"/>
        </w:rPr>
      </w:pPr>
      <w:r w:rsidRPr="00E96482">
        <w:rPr>
          <w:rFonts w:eastAsia="Arial Unicode MS"/>
          <w:b/>
          <w:color w:val="000000"/>
          <w:lang w:val="uk-UA" w:eastAsia="uk-UA" w:bidi="uk-UA"/>
        </w:rPr>
        <w:t>За 2022 рік інспекторами відділу інспекції з благоустрою було виконано наступний обсяг робіт:</w:t>
      </w:r>
    </w:p>
    <w:p w14:paraId="5CE9CBCE"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 xml:space="preserve">проводилась робота щодо виявлення порушень в частині розміщення та утримання зовнішньої реклами на території Южненської міської територіальної громади, в результаті якої було винесено 14 приписів та складено 3 протоколи, демонтовано 40 </w:t>
      </w:r>
      <w:r w:rsidRPr="00E96482">
        <w:rPr>
          <w:bCs/>
          <w:lang w:val="uk-UA" w:eastAsia="uk-UA"/>
        </w:rPr>
        <w:lastRenderedPageBreak/>
        <w:t>рекламних засобів;</w:t>
      </w:r>
    </w:p>
    <w:p w14:paraId="103C9174"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проводилась робота щодо виявлення та усунення стихійної торгівлі та торгівлі у невстановлених місцях, в результаті якої було винесено 2 приписи та складено                           19 протоколів, прибрано 148 точок торгівлі;</w:t>
      </w:r>
    </w:p>
    <w:p w14:paraId="7EA4CD07"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проводилася перевірка наявності дозвільних документів на проведення земляних та ремонтних робіт, в результаті якої було перевірено 1 ордер;</w:t>
      </w:r>
    </w:p>
    <w:p w14:paraId="135A8719"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проводилась перевірка щодо своєчасного покосу трави фізичними особами - підприємцями та юридичними особами, в результаті якої порушень не виявлено;</w:t>
      </w:r>
    </w:p>
    <w:p w14:paraId="12FD7FCF"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проводилась робота щодо виявлення місць складування сміття на прилеглих територіях, в результаті якої винесено 77 приписів та складено 2 протоколи;</w:t>
      </w:r>
    </w:p>
    <w:p w14:paraId="221CE4BE"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здійснювались заходи щодо запобігання ожеледиці, в результаті яких порушень не виявлено;</w:t>
      </w:r>
    </w:p>
    <w:p w14:paraId="49801DDF"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здійснювались заходи по виконанню вимог щодо утримання оглядових колодязів, в результаті яких винесено 1 припис;</w:t>
      </w:r>
    </w:p>
    <w:p w14:paraId="5306CD7A"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здійснювались заходи по виконанню вимог щодо утримання інших елементів благоустрою, в результаті яких складено 3 протоколи;</w:t>
      </w:r>
    </w:p>
    <w:p w14:paraId="47059684"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здійснювались заходи щодо виявлення незаконно встановлених тимчасових споруд, в результаті яких порушень не виявлено.</w:t>
      </w:r>
    </w:p>
    <w:p w14:paraId="3C6C0D96"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lang w:val="uk-UA" w:eastAsia="uk-UA"/>
        </w:rPr>
        <w:t xml:space="preserve">Усього приписів </w:t>
      </w:r>
      <w:r w:rsidRPr="00E96482">
        <w:rPr>
          <w:lang w:val="en-US" w:eastAsia="uk-UA"/>
        </w:rPr>
        <w:t>12</w:t>
      </w:r>
      <w:r w:rsidRPr="00E96482">
        <w:rPr>
          <w:lang w:val="uk-UA" w:eastAsia="uk-UA"/>
        </w:rPr>
        <w:t>5.</w:t>
      </w:r>
    </w:p>
    <w:p w14:paraId="1851FFD9"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lang w:val="uk-UA" w:eastAsia="uk-UA"/>
        </w:rPr>
        <w:t xml:space="preserve">Усього </w:t>
      </w:r>
      <w:r w:rsidRPr="00E96482">
        <w:rPr>
          <w:bCs/>
          <w:lang w:val="uk-UA" w:eastAsia="uk-UA"/>
        </w:rPr>
        <w:t xml:space="preserve">протоколів </w:t>
      </w:r>
      <w:r w:rsidRPr="00E96482">
        <w:rPr>
          <w:bCs/>
          <w:lang w:eastAsia="uk-UA"/>
        </w:rPr>
        <w:t>28</w:t>
      </w:r>
      <w:r w:rsidRPr="00E96482">
        <w:rPr>
          <w:bCs/>
          <w:lang w:val="uk-UA" w:eastAsia="uk-UA"/>
        </w:rPr>
        <w:t xml:space="preserve"> (у </w:t>
      </w:r>
      <w:proofErr w:type="spellStart"/>
      <w:r w:rsidRPr="00E96482">
        <w:rPr>
          <w:bCs/>
          <w:lang w:val="uk-UA" w:eastAsia="uk-UA"/>
        </w:rPr>
        <w:t>т.ч</w:t>
      </w:r>
      <w:proofErr w:type="spellEnd"/>
      <w:r w:rsidRPr="00E96482">
        <w:rPr>
          <w:bCs/>
          <w:lang w:val="uk-UA" w:eastAsia="uk-UA"/>
        </w:rPr>
        <w:t xml:space="preserve">. направлено в інші регіони - </w:t>
      </w:r>
      <w:r w:rsidRPr="00E96482">
        <w:rPr>
          <w:bCs/>
          <w:lang w:eastAsia="uk-UA"/>
        </w:rPr>
        <w:t>10</w:t>
      </w:r>
      <w:r w:rsidRPr="00E96482">
        <w:rPr>
          <w:bCs/>
          <w:lang w:val="uk-UA" w:eastAsia="uk-UA"/>
        </w:rPr>
        <w:t>).</w:t>
      </w:r>
    </w:p>
    <w:p w14:paraId="1CD0DED5" w14:textId="77777777" w:rsidR="00E96482" w:rsidRPr="00E96482" w:rsidRDefault="00E96482" w:rsidP="00E96482">
      <w:pPr>
        <w:widowControl w:val="0"/>
        <w:numPr>
          <w:ilvl w:val="0"/>
          <w:numId w:val="68"/>
        </w:numPr>
        <w:shd w:val="clear" w:color="auto" w:fill="FFFFFF"/>
        <w:ind w:left="0" w:firstLine="709"/>
        <w:contextualSpacing/>
        <w:jc w:val="both"/>
        <w:rPr>
          <w:bCs/>
          <w:lang w:val="uk-UA" w:eastAsia="uk-UA"/>
        </w:rPr>
      </w:pPr>
      <w:r w:rsidRPr="00E96482">
        <w:rPr>
          <w:bCs/>
          <w:lang w:val="uk-UA" w:eastAsia="uk-UA"/>
        </w:rPr>
        <w:t xml:space="preserve">До бюджету Южненської міської територіальної громади сплачено </w:t>
      </w:r>
      <w:r w:rsidRPr="00E96482">
        <w:rPr>
          <w:bCs/>
          <w:lang w:eastAsia="uk-UA"/>
        </w:rPr>
        <w:t>5 610</w:t>
      </w:r>
      <w:r w:rsidRPr="00E96482">
        <w:rPr>
          <w:bCs/>
          <w:lang w:val="uk-UA" w:eastAsia="uk-UA"/>
        </w:rPr>
        <w:t>,00 грн. штрафних санкцій.</w:t>
      </w:r>
    </w:p>
    <w:p w14:paraId="1401514C" w14:textId="77777777" w:rsidR="00E96482" w:rsidRPr="00E96482" w:rsidRDefault="00E96482" w:rsidP="00E96482">
      <w:pPr>
        <w:widowControl w:val="0"/>
        <w:shd w:val="clear" w:color="auto" w:fill="FFFFFF"/>
        <w:ind w:firstLine="709"/>
        <w:jc w:val="both"/>
        <w:rPr>
          <w:rFonts w:eastAsia="Arial Unicode MS"/>
          <w:color w:val="000000"/>
          <w:lang w:eastAsia="uk-UA" w:bidi="uk-UA"/>
        </w:rPr>
      </w:pPr>
      <w:r w:rsidRPr="00E96482">
        <w:rPr>
          <w:rFonts w:eastAsia="Arial Unicode MS"/>
          <w:color w:val="000000"/>
          <w:lang w:val="uk-UA" w:eastAsia="uk-UA" w:bidi="uk-UA"/>
        </w:rPr>
        <w:t>Спільно з ВП №4 ОРУП №2  ГУНП в Одеській області, з метою проведення профілактично-роз'яснювальної роботи, шляхом патрулювання території Южненської міської територіальної громади здійснювались спільні контрольні заходи. Проводилась постійна робота щодо виявлення адміністративних правопорушень на території громади.</w:t>
      </w:r>
    </w:p>
    <w:p w14:paraId="119881C4" w14:textId="77777777" w:rsidR="00E96482" w:rsidRPr="00E96482" w:rsidRDefault="00E96482" w:rsidP="00E96482">
      <w:pPr>
        <w:widowControl w:val="0"/>
        <w:shd w:val="clear" w:color="auto" w:fill="FFFFFF"/>
        <w:ind w:firstLine="709"/>
        <w:jc w:val="both"/>
        <w:rPr>
          <w:rFonts w:eastAsia="Arial Unicode MS"/>
          <w:bCs/>
          <w:color w:val="000000"/>
          <w:lang w:val="uk-UA" w:eastAsia="uk-UA" w:bidi="uk-UA"/>
        </w:rPr>
      </w:pPr>
    </w:p>
    <w:p w14:paraId="22B6F5AD" w14:textId="77777777" w:rsidR="00E96482" w:rsidRPr="00E96482" w:rsidRDefault="00E96482" w:rsidP="00E96482">
      <w:pPr>
        <w:widowControl w:val="0"/>
        <w:shd w:val="clear" w:color="auto" w:fill="FFFFFF"/>
        <w:jc w:val="center"/>
        <w:rPr>
          <w:rFonts w:eastAsia="Arial Unicode MS"/>
          <w:b/>
          <w:color w:val="000000"/>
          <w:lang w:val="uk-UA" w:eastAsia="uk-UA" w:bidi="uk-UA"/>
        </w:rPr>
      </w:pPr>
      <w:bookmarkStart w:id="1" w:name="bookmark2"/>
      <w:r w:rsidRPr="00E96482">
        <w:rPr>
          <w:rFonts w:eastAsia="Arial Unicode MS"/>
          <w:b/>
          <w:color w:val="000000"/>
          <w:lang w:val="uk-UA" w:eastAsia="uk-UA" w:bidi="uk-UA"/>
        </w:rPr>
        <w:t xml:space="preserve">3. </w:t>
      </w:r>
      <w:bookmarkEnd w:id="1"/>
      <w:r w:rsidRPr="00E96482">
        <w:rPr>
          <w:rFonts w:eastAsia="Arial Unicode MS"/>
          <w:b/>
          <w:caps/>
          <w:color w:val="000000"/>
          <w:lang w:val="uk-UA" w:eastAsia="uk-UA" w:bidi="uk-UA"/>
        </w:rPr>
        <w:t>Визначення мети Програми</w:t>
      </w:r>
    </w:p>
    <w:p w14:paraId="5FFBAD89" w14:textId="77777777" w:rsidR="00E96482" w:rsidRPr="00E96482" w:rsidRDefault="00E96482" w:rsidP="00E96482">
      <w:pPr>
        <w:widowControl w:val="0"/>
        <w:shd w:val="clear" w:color="auto" w:fill="FFFFFF"/>
        <w:jc w:val="center"/>
        <w:rPr>
          <w:rFonts w:eastAsia="Arial Unicode MS"/>
          <w:b/>
          <w:color w:val="000000"/>
          <w:lang w:val="uk-UA" w:eastAsia="uk-UA" w:bidi="uk-UA"/>
        </w:rPr>
      </w:pPr>
    </w:p>
    <w:p w14:paraId="553D49BE" w14:textId="77777777" w:rsidR="00E96482" w:rsidRPr="00E96482" w:rsidRDefault="00E96482" w:rsidP="00E96482">
      <w:pPr>
        <w:widowControl w:val="0"/>
        <w:ind w:firstLine="709"/>
        <w:jc w:val="both"/>
        <w:rPr>
          <w:rFonts w:eastAsia="Arial Unicode MS"/>
          <w:lang w:val="uk-UA" w:eastAsia="x-none"/>
        </w:rPr>
      </w:pPr>
      <w:r w:rsidRPr="00E96482">
        <w:rPr>
          <w:rFonts w:eastAsia="Arial Unicode MS"/>
          <w:lang w:val="uk-UA" w:eastAsia="uk-UA" w:bidi="uk-UA"/>
        </w:rPr>
        <w:t xml:space="preserve">З метою підвищення рівня громадської безпеки та правопорядку на період </w:t>
      </w:r>
      <w:r w:rsidRPr="00E96482">
        <w:rPr>
          <w:rFonts w:eastAsia="Arial Unicode MS"/>
          <w:color w:val="000000"/>
          <w:lang w:val="uk-UA" w:eastAsia="uk-UA" w:bidi="uk-UA"/>
        </w:rPr>
        <w:t>воєнного стану та упродовж одного року після його припинення або скасування  з метою організації чергувань, патрулювань на території населених пунктів Южненської міської територіальної громади Одеського району Одеської області.</w:t>
      </w:r>
    </w:p>
    <w:p w14:paraId="2B42EA39" w14:textId="77777777" w:rsidR="00E96482" w:rsidRPr="00E96482" w:rsidRDefault="00E96482" w:rsidP="00E96482">
      <w:pPr>
        <w:widowControl w:val="0"/>
        <w:ind w:firstLine="709"/>
        <w:jc w:val="both"/>
        <w:rPr>
          <w:rFonts w:eastAsia="Arial Unicode MS"/>
          <w:b/>
          <w:bCs/>
          <w:color w:val="000000"/>
          <w:lang w:val="uk-UA" w:eastAsia="uk-UA" w:bidi="uk-UA"/>
        </w:rPr>
      </w:pPr>
      <w:r w:rsidRPr="00E96482">
        <w:rPr>
          <w:rFonts w:eastAsia="Arial Unicode MS"/>
          <w:lang w:val="uk-UA" w:eastAsia="uk-UA" w:bidi="uk-UA"/>
        </w:rPr>
        <w:t>Забезпечення правопорядку на території</w:t>
      </w:r>
      <w:r w:rsidRPr="00E96482">
        <w:rPr>
          <w:rFonts w:eastAsia="Arial Unicode MS"/>
          <w:color w:val="000000"/>
          <w:lang w:val="uk-UA" w:eastAsia="uk-UA" w:bidi="uk-UA"/>
        </w:rPr>
        <w:t xml:space="preserve"> населених пунктів Южненської міської територіальної громади </w:t>
      </w:r>
      <w:r w:rsidRPr="00E96482">
        <w:rPr>
          <w:rFonts w:eastAsia="Arial Unicode MS"/>
          <w:lang w:val="uk-UA" w:eastAsia="uk-UA" w:bidi="uk-UA"/>
        </w:rPr>
        <w:t xml:space="preserve">та публічної безпеки у сфері благоустрою, торгівлі, реклами, на території Южненської міської територіальної громади здійснюватиметься шляхом вжиття комплексу заходів, спрямованих на усунення причин та умов учинення протиправних діянь, а також налагодження дієвої співпраці з Відділенням поліції 4 Одеського районного управління поліції 2 Головного управління національної поліції в Одеській області, органами державної влади та місцевого самоврядування; сприяння стабільному соціально-економічному розвитку Южненської міської територіальної громади, покращенню інвестиційного клімату; створення системи соціальної профілактики правопорушень, атмосфери суспільної нетерпимості до порушень населення Южненської міської територіальної громади, удосконалення діяльності місцевих контролюючих органів у сфері благоустрою та покращення їх матеріально-технічного забезпечення; </w:t>
      </w:r>
      <w:r w:rsidRPr="00E96482">
        <w:rPr>
          <w:rFonts w:eastAsia="Arial Unicode MS"/>
          <w:color w:val="000000"/>
          <w:lang w:val="uk-UA" w:eastAsia="uk-UA" w:bidi="uk-UA"/>
        </w:rPr>
        <w:t>розвиток інфраструктури та підтримка громадських ініціатив у сфері безпеки.</w:t>
      </w:r>
      <w:r w:rsidRPr="00E96482">
        <w:rPr>
          <w:rFonts w:eastAsia="Arial Unicode MS"/>
          <w:lang w:val="uk-UA" w:eastAsia="uk-UA" w:bidi="uk-UA"/>
        </w:rPr>
        <w:t xml:space="preserve"> </w:t>
      </w:r>
      <w:r w:rsidRPr="00E96482">
        <w:rPr>
          <w:rFonts w:eastAsia="Arial Unicode MS"/>
          <w:color w:val="000000"/>
          <w:lang w:val="uk-UA" w:eastAsia="uk-UA" w:bidi="uk-UA"/>
        </w:rPr>
        <w:t>Виконання даної Програми забезпечить дієвий контроль за дотриманням юридичними та фізичними особами вимог нормативно-правових актів, що регулюють відносини у сфері благоустрою, реклами, ліквідації торгівлі у невстановлених місцях на території</w:t>
      </w:r>
      <w:r w:rsidRPr="00E96482">
        <w:rPr>
          <w:rFonts w:eastAsia="Arial Unicode MS"/>
          <w:lang w:val="uk-UA" w:eastAsia="uk-UA" w:bidi="uk-UA"/>
        </w:rPr>
        <w:t xml:space="preserve"> Южненської міської територіальної громади</w:t>
      </w:r>
      <w:r w:rsidRPr="00E96482">
        <w:rPr>
          <w:rFonts w:eastAsia="Arial Unicode MS"/>
          <w:color w:val="000000"/>
          <w:lang w:val="uk-UA" w:eastAsia="uk-UA" w:bidi="uk-UA"/>
        </w:rPr>
        <w:t>.</w:t>
      </w:r>
    </w:p>
    <w:p w14:paraId="41204B46" w14:textId="77777777" w:rsidR="00E96482" w:rsidRPr="00E96482" w:rsidRDefault="00E96482" w:rsidP="00E96482">
      <w:pPr>
        <w:widowControl w:val="0"/>
        <w:jc w:val="both"/>
        <w:rPr>
          <w:rFonts w:eastAsia="Arial Unicode MS"/>
          <w:b/>
          <w:bCs/>
          <w:color w:val="000000"/>
          <w:lang w:val="uk-UA" w:eastAsia="uk-UA" w:bidi="uk-UA"/>
        </w:rPr>
      </w:pPr>
    </w:p>
    <w:p w14:paraId="0EF4899C" w14:textId="77777777" w:rsidR="00E96482" w:rsidRPr="00E96482" w:rsidRDefault="00E96482" w:rsidP="00E96482">
      <w:pPr>
        <w:keepNext/>
        <w:keepLines/>
        <w:widowControl w:val="0"/>
        <w:tabs>
          <w:tab w:val="left" w:pos="790"/>
        </w:tabs>
        <w:jc w:val="center"/>
        <w:outlineLvl w:val="0"/>
        <w:rPr>
          <w:b/>
          <w:bCs/>
          <w:lang w:val="uk-UA" w:eastAsia="x-none"/>
        </w:rPr>
      </w:pPr>
      <w:r w:rsidRPr="00E96482">
        <w:rPr>
          <w:b/>
          <w:bCs/>
          <w:lang w:val="x-none" w:eastAsia="x-none"/>
        </w:rPr>
        <w:lastRenderedPageBreak/>
        <w:t xml:space="preserve">4. </w:t>
      </w:r>
      <w:r w:rsidRPr="00E96482">
        <w:rPr>
          <w:b/>
          <w:bCs/>
          <w:caps/>
          <w:lang w:val="uk-UA" w:eastAsia="x-none"/>
        </w:rPr>
        <w:t>Обґрунтування завдань і засобів розв’язання проблеми. Показники результативності</w:t>
      </w:r>
    </w:p>
    <w:p w14:paraId="564FDC98" w14:textId="77777777" w:rsidR="00E96482" w:rsidRPr="00E96482" w:rsidRDefault="00E96482" w:rsidP="00E96482">
      <w:pPr>
        <w:keepNext/>
        <w:keepLines/>
        <w:widowControl w:val="0"/>
        <w:tabs>
          <w:tab w:val="left" w:pos="790"/>
        </w:tabs>
        <w:jc w:val="center"/>
        <w:outlineLvl w:val="0"/>
        <w:rPr>
          <w:b/>
          <w:bCs/>
          <w:lang w:val="uk-UA" w:eastAsia="x-none"/>
        </w:rPr>
      </w:pPr>
    </w:p>
    <w:p w14:paraId="50CE9287"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Оптимальним шляхом вирішення зазначених проблем є здійснення наступних дій на таких пріоритетних напрямках як:</w:t>
      </w:r>
    </w:p>
    <w:p w14:paraId="1FD820AF"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підтримка безпеки та правопорядку на території  населених пунктів Южненської міської територіальної громади Одеського району Одеської області;</w:t>
      </w:r>
    </w:p>
    <w:p w14:paraId="416A92AB"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впровадження оперативного розгортання заходів з охорони важливих (стратегічних) об’єктів і комунікацій, органів державної влади, території населених пунктів і населення Южненської міської територіальної громади Одеського району Одеської області;</w:t>
      </w:r>
    </w:p>
    <w:p w14:paraId="308993B2"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комплексне розв’язання проблем матеріально-технічного забезпечення відділу муніципальної охорони (безпеки) ЮЖНЕНСЬКОГО КОМУНАЛЬНОГО ПІДПРИЄМСТВА «МУНІЦИПАЛЬНА ВАРТА» засобами предметами речового майна і спорядження згідно з потребами;</w:t>
      </w:r>
    </w:p>
    <w:p w14:paraId="28F3EAE2"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захист інтересів мешканців</w:t>
      </w:r>
      <w:r w:rsidRPr="00E96482">
        <w:rPr>
          <w:rFonts w:eastAsia="Arial Unicode MS"/>
          <w:lang w:val="uk-UA" w:eastAsia="uk-UA" w:bidi="uk-UA"/>
        </w:rPr>
        <w:t xml:space="preserve"> Южненської міської територіальної громади</w:t>
      </w:r>
      <w:r w:rsidRPr="00E96482">
        <w:rPr>
          <w:rFonts w:eastAsia="Arial Unicode MS"/>
          <w:color w:val="000000"/>
          <w:lang w:val="uk-UA" w:eastAsia="uk-UA" w:bidi="uk-UA"/>
        </w:rPr>
        <w:t xml:space="preserve"> у сфері благоустрою;</w:t>
      </w:r>
    </w:p>
    <w:p w14:paraId="3086A410"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 створення атмосфери суспільної нетерпимості до правопорушень у сфері благоустрою, торгівлі, реклами на території </w:t>
      </w:r>
      <w:r w:rsidRPr="00E96482">
        <w:rPr>
          <w:rFonts w:eastAsia="Arial Unicode MS"/>
          <w:lang w:val="uk-UA" w:eastAsia="uk-UA" w:bidi="uk-UA"/>
        </w:rPr>
        <w:t>Южненської міської територіальної громади;</w:t>
      </w:r>
    </w:p>
    <w:p w14:paraId="3850C9FD"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оперативне реагування на порушення шляхом його присікання або припинення;</w:t>
      </w:r>
    </w:p>
    <w:p w14:paraId="0E61B007"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викорінення стихійної торгівлі у невстановлених місцях;</w:t>
      </w:r>
    </w:p>
    <w:p w14:paraId="54AAAA19"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надання попереджень та приписів порушникам, (складання протоколів) проведення демонтажу самовільно встановлених тимчасових споруд та рекламних засобів;</w:t>
      </w:r>
    </w:p>
    <w:p w14:paraId="324C6BB5"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проведення агітаційної та роз’яснювальної роботи серед населення.</w:t>
      </w:r>
    </w:p>
    <w:p w14:paraId="38CCC470"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 xml:space="preserve">Засобами </w:t>
      </w:r>
      <w:proofErr w:type="spellStart"/>
      <w:r w:rsidRPr="00E96482">
        <w:rPr>
          <w:rFonts w:eastAsia="Arial Unicode MS"/>
          <w:color w:val="000000"/>
          <w:lang w:val="uk-UA" w:eastAsia="uk-UA" w:bidi="uk-UA"/>
        </w:rPr>
        <w:t>розв</w:t>
      </w:r>
      <w:proofErr w:type="spellEnd"/>
      <w:r w:rsidRPr="00E96482">
        <w:rPr>
          <w:rFonts w:eastAsia="Arial Unicode MS"/>
          <w:color w:val="000000"/>
          <w:lang w:eastAsia="uk-UA" w:bidi="uk-UA"/>
        </w:rPr>
        <w:t>’</w:t>
      </w:r>
      <w:proofErr w:type="spellStart"/>
      <w:r w:rsidRPr="00E96482">
        <w:rPr>
          <w:rFonts w:eastAsia="Arial Unicode MS"/>
          <w:color w:val="000000"/>
          <w:lang w:val="uk-UA" w:eastAsia="uk-UA" w:bidi="uk-UA"/>
        </w:rPr>
        <w:t>язання</w:t>
      </w:r>
      <w:proofErr w:type="spellEnd"/>
      <w:r w:rsidRPr="00E96482">
        <w:rPr>
          <w:rFonts w:eastAsia="Arial Unicode MS"/>
          <w:color w:val="000000"/>
          <w:lang w:val="uk-UA" w:eastAsia="uk-UA" w:bidi="uk-UA"/>
        </w:rPr>
        <w:t xml:space="preserve"> проблем є суттєве покращення матеріально-технічного стану контролюючого органу - ЮЖНЕНСЬКОГО КОМУНАЛЬНОГО ПІДПРИЄМСТВА «МУНІЦИПАЛЬНА ВАРТА».</w:t>
      </w:r>
    </w:p>
    <w:p w14:paraId="2298D3AE"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Визначення напрямків та реалізація заходів Програми забезпечить виконання завдань, а саме спрямування дій виконавчих органів міської ради, підприємств, установ, організацій, громадських формувань та населення на:</w:t>
      </w:r>
    </w:p>
    <w:p w14:paraId="5BFD8FA1" w14:textId="77777777" w:rsidR="00E96482" w:rsidRPr="00E96482" w:rsidRDefault="00E96482" w:rsidP="00E96482">
      <w:pPr>
        <w:widowControl w:val="0"/>
        <w:numPr>
          <w:ilvl w:val="0"/>
          <w:numId w:val="65"/>
        </w:numPr>
        <w:tabs>
          <w:tab w:val="left" w:pos="0"/>
          <w:tab w:val="left" w:pos="993"/>
        </w:tabs>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виявлення та оперативне реагування на порушення Правил благоустрою та інших нормативно-правових актів у сфері благоустрою; </w:t>
      </w:r>
    </w:p>
    <w:p w14:paraId="297BF007" w14:textId="77777777" w:rsidR="00E96482" w:rsidRPr="00E96482" w:rsidRDefault="00E96482" w:rsidP="00E96482">
      <w:pPr>
        <w:widowControl w:val="0"/>
        <w:numPr>
          <w:ilvl w:val="0"/>
          <w:numId w:val="65"/>
        </w:numPr>
        <w:tabs>
          <w:tab w:val="left" w:pos="0"/>
          <w:tab w:val="left" w:pos="993"/>
        </w:tabs>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протидію торгівлі у невстановлених місцях та протидія паркуванню, зупинкам та стоянкам у заборонених місцях; </w:t>
      </w:r>
    </w:p>
    <w:p w14:paraId="12B3FC89" w14:textId="77777777" w:rsidR="00E96482" w:rsidRPr="00E96482" w:rsidRDefault="00E96482" w:rsidP="00E96482">
      <w:pPr>
        <w:widowControl w:val="0"/>
        <w:numPr>
          <w:ilvl w:val="0"/>
          <w:numId w:val="65"/>
        </w:numPr>
        <w:tabs>
          <w:tab w:val="left" w:pos="0"/>
          <w:tab w:val="left" w:pos="993"/>
        </w:tabs>
        <w:ind w:firstLine="709"/>
        <w:jc w:val="both"/>
        <w:rPr>
          <w:rFonts w:eastAsia="Arial Unicode MS"/>
          <w:color w:val="000000"/>
          <w:lang w:val="uk-UA" w:eastAsia="uk-UA" w:bidi="uk-UA"/>
        </w:rPr>
      </w:pPr>
      <w:r w:rsidRPr="00E96482">
        <w:rPr>
          <w:rFonts w:eastAsia="Arial Unicode MS"/>
          <w:color w:val="000000"/>
          <w:lang w:val="uk-UA" w:eastAsia="uk-UA" w:bidi="uk-UA"/>
        </w:rPr>
        <w:t>недопущення встановлення самовільно встановлених тимчасових споруд, самовільної реклами у невстановлених місцях, самозахвату земельних ділянок;</w:t>
      </w:r>
    </w:p>
    <w:p w14:paraId="1DEBCBE5"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 xml:space="preserve">Виконання зазначених завдань підвисить рівень громадської безпеки і порядку на території населених пунктів Южненської міської територіальної громади Одеського району Одеської області; забезпечить покращення стану міського середовища, формування у мешканців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активної громадянської позиції щодо збереження природних ресурсів, об’єктів та елементів благоустрою.</w:t>
      </w:r>
    </w:p>
    <w:p w14:paraId="79F9C58A"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Перелік заходів програми наведений у додатку 1.</w:t>
      </w:r>
    </w:p>
    <w:p w14:paraId="7E1C258E"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Показники результативності програми наведені у додатку 2.</w:t>
      </w:r>
    </w:p>
    <w:p w14:paraId="18D9C47B" w14:textId="77777777" w:rsidR="00E96482" w:rsidRPr="00E96482" w:rsidRDefault="00E96482" w:rsidP="00E96482">
      <w:pPr>
        <w:widowControl w:val="0"/>
        <w:ind w:firstLine="708"/>
        <w:jc w:val="both"/>
        <w:rPr>
          <w:rFonts w:eastAsia="Arial Unicode MS"/>
          <w:color w:val="000000"/>
          <w:lang w:val="uk-UA" w:eastAsia="uk-UA" w:bidi="uk-UA"/>
        </w:rPr>
      </w:pPr>
    </w:p>
    <w:p w14:paraId="75535AF4" w14:textId="77777777" w:rsidR="00E96482" w:rsidRPr="00E96482" w:rsidRDefault="00E96482" w:rsidP="00E96482">
      <w:pPr>
        <w:widowControl w:val="0"/>
        <w:jc w:val="center"/>
        <w:rPr>
          <w:rFonts w:eastAsia="Arial Unicode MS"/>
          <w:b/>
          <w:color w:val="000000"/>
          <w:lang w:val="uk-UA" w:eastAsia="uk-UA" w:bidi="uk-UA"/>
        </w:rPr>
      </w:pPr>
      <w:bookmarkStart w:id="2" w:name="bookmark4"/>
      <w:r w:rsidRPr="00E96482">
        <w:rPr>
          <w:rFonts w:eastAsia="Arial Unicode MS"/>
          <w:b/>
          <w:color w:val="000000"/>
          <w:lang w:val="uk-UA" w:eastAsia="uk-UA" w:bidi="uk-UA"/>
        </w:rPr>
        <w:t xml:space="preserve">5. </w:t>
      </w:r>
      <w:r w:rsidRPr="00E96482">
        <w:rPr>
          <w:rFonts w:eastAsia="Arial Unicode MS"/>
          <w:b/>
          <w:caps/>
          <w:color w:val="000000"/>
          <w:lang w:val="uk-UA" w:eastAsia="uk-UA" w:bidi="uk-UA"/>
        </w:rPr>
        <w:t>Очікувані результати виконання Програми</w:t>
      </w:r>
    </w:p>
    <w:p w14:paraId="19D52C4B" w14:textId="77777777" w:rsidR="00E96482" w:rsidRPr="00E96482" w:rsidRDefault="00E96482" w:rsidP="00E96482">
      <w:pPr>
        <w:widowControl w:val="0"/>
        <w:jc w:val="center"/>
        <w:rPr>
          <w:rFonts w:eastAsia="Arial Unicode MS"/>
          <w:b/>
          <w:color w:val="000000"/>
          <w:lang w:val="uk-UA" w:eastAsia="uk-UA" w:bidi="uk-UA"/>
        </w:rPr>
      </w:pPr>
    </w:p>
    <w:p w14:paraId="2210F138"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В результаті реалізації заходів Програми на території</w:t>
      </w:r>
      <w:r w:rsidRPr="00E96482">
        <w:rPr>
          <w:rFonts w:eastAsia="Arial Unicode MS"/>
          <w:b/>
          <w:color w:val="000000"/>
          <w:lang w:val="uk-UA" w:eastAsia="uk-UA" w:bidi="uk-UA"/>
        </w:rPr>
        <w:t xml:space="preserve">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відбудеться:</w:t>
      </w:r>
    </w:p>
    <w:p w14:paraId="7F02BF1E"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підтримання безпеки і правопорядку на території населених пунктів Южненської міської територіальної громади Одеського району Одеської області на період воєнного стану та упродовж одного року після його припинення або скасування;</w:t>
      </w:r>
    </w:p>
    <w:p w14:paraId="276AD092"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r w:rsidRPr="00E96482">
        <w:rPr>
          <w:rFonts w:eastAsia="Arial Unicode MS"/>
          <w:color w:val="000000"/>
          <w:lang w:val="uk-UA" w:eastAsia="uk-UA" w:bidi="uk-UA"/>
        </w:rPr>
        <w:t xml:space="preserve">- підсилення охорони важливих (стратегічних) об’єктів і комунікацій, органів </w:t>
      </w:r>
      <w:r w:rsidRPr="00E96482">
        <w:rPr>
          <w:rFonts w:eastAsia="Arial Unicode MS"/>
          <w:color w:val="000000"/>
          <w:lang w:val="uk-UA" w:eastAsia="uk-UA" w:bidi="uk-UA"/>
        </w:rPr>
        <w:lastRenderedPageBreak/>
        <w:t>державної влади, території і населення Южненської міської територіальної громади Одеського району Одеської області;</w:t>
      </w:r>
    </w:p>
    <w:p w14:paraId="47D02F74"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r w:rsidRPr="00E96482">
        <w:rPr>
          <w:rFonts w:eastAsia="Arial Unicode MS"/>
          <w:color w:val="000000"/>
          <w:lang w:val="uk-UA" w:eastAsia="uk-UA" w:bidi="uk-UA"/>
        </w:rPr>
        <w:t>- покращення міського середовища, збереження об’єктів та елементів благоустрою;</w:t>
      </w:r>
    </w:p>
    <w:p w14:paraId="18B95ABF"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r w:rsidRPr="00E96482">
        <w:rPr>
          <w:rFonts w:eastAsia="Arial Unicode MS"/>
          <w:color w:val="000000"/>
          <w:lang w:val="uk-UA" w:eastAsia="uk-UA" w:bidi="uk-UA"/>
        </w:rPr>
        <w:t xml:space="preserve">- утримання територій, інженерних об’єктів </w:t>
      </w:r>
      <w:r w:rsidRPr="00E96482">
        <w:rPr>
          <w:rFonts w:eastAsia="Arial Unicode MS"/>
          <w:lang w:val="uk-UA" w:eastAsia="uk-UA" w:bidi="uk-UA"/>
        </w:rPr>
        <w:t>Южненської міської територіальної громади</w:t>
      </w:r>
      <w:r w:rsidRPr="00E96482">
        <w:rPr>
          <w:rFonts w:eastAsia="Arial Unicode MS"/>
          <w:color w:val="000000"/>
          <w:lang w:val="uk-UA" w:eastAsia="uk-UA" w:bidi="uk-UA"/>
        </w:rPr>
        <w:t xml:space="preserve"> в належному санітарному і технічному стані;</w:t>
      </w:r>
    </w:p>
    <w:p w14:paraId="19DB108E"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r w:rsidRPr="00E96482">
        <w:rPr>
          <w:rFonts w:eastAsia="Arial Unicode MS"/>
          <w:color w:val="000000"/>
          <w:lang w:val="uk-UA" w:eastAsia="uk-UA" w:bidi="uk-UA"/>
        </w:rPr>
        <w:t>- поліпшення екологічної ситуації, забезпечення раціонального використання природних ресурсів;</w:t>
      </w:r>
    </w:p>
    <w:p w14:paraId="0416CFC9"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r w:rsidRPr="00E96482">
        <w:rPr>
          <w:rFonts w:eastAsia="Arial Unicode MS"/>
          <w:color w:val="000000"/>
          <w:lang w:val="uk-UA" w:eastAsia="uk-UA" w:bidi="uk-UA"/>
        </w:rPr>
        <w:t>- ліквідація торгівлі у невстановлених місцях.</w:t>
      </w:r>
    </w:p>
    <w:p w14:paraId="7A2E0E55" w14:textId="77777777" w:rsidR="00E96482" w:rsidRPr="00E96482" w:rsidRDefault="00E96482" w:rsidP="00E96482">
      <w:pPr>
        <w:widowControl w:val="0"/>
        <w:jc w:val="center"/>
        <w:rPr>
          <w:rFonts w:eastAsia="Arial Unicode MS"/>
          <w:b/>
          <w:color w:val="000000"/>
          <w:lang w:val="uk-UA" w:eastAsia="uk-UA" w:bidi="uk-UA"/>
        </w:rPr>
      </w:pPr>
    </w:p>
    <w:p w14:paraId="53E8DB8C" w14:textId="77777777" w:rsidR="00E96482" w:rsidRPr="00E96482" w:rsidRDefault="00E96482" w:rsidP="00E96482">
      <w:pPr>
        <w:widowControl w:val="0"/>
        <w:jc w:val="center"/>
        <w:rPr>
          <w:rFonts w:eastAsia="Arial Unicode MS"/>
          <w:b/>
          <w:color w:val="000000"/>
          <w:lang w:val="uk-UA" w:eastAsia="uk-UA" w:bidi="uk-UA"/>
        </w:rPr>
      </w:pPr>
      <w:r w:rsidRPr="00E96482">
        <w:rPr>
          <w:rFonts w:eastAsia="Arial Unicode MS"/>
          <w:b/>
          <w:color w:val="000000"/>
          <w:lang w:val="uk-UA" w:eastAsia="uk-UA" w:bidi="uk-UA"/>
        </w:rPr>
        <w:t xml:space="preserve">6. </w:t>
      </w:r>
      <w:r w:rsidRPr="00E96482">
        <w:rPr>
          <w:rFonts w:eastAsia="Arial Unicode MS"/>
          <w:b/>
          <w:caps/>
          <w:color w:val="000000"/>
          <w:lang w:val="uk-UA" w:eastAsia="uk-UA" w:bidi="uk-UA"/>
        </w:rPr>
        <w:t>Обсяги та джерела фінансування Програми</w:t>
      </w:r>
    </w:p>
    <w:p w14:paraId="273B6FB0" w14:textId="77777777" w:rsidR="00E96482" w:rsidRPr="00E96482" w:rsidRDefault="00E96482" w:rsidP="00E96482">
      <w:pPr>
        <w:widowControl w:val="0"/>
        <w:jc w:val="center"/>
        <w:rPr>
          <w:rFonts w:eastAsia="Arial Unicode MS"/>
          <w:b/>
          <w:color w:val="000000"/>
          <w:lang w:val="uk-UA" w:eastAsia="uk-UA" w:bidi="uk-UA"/>
        </w:rPr>
      </w:pPr>
    </w:p>
    <w:p w14:paraId="2E388702"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Джерелами фінансування Програми є бюджет Южненської міської територіальної  громади та інші джерела, які не заборонені чинним законодавством України. </w:t>
      </w:r>
    </w:p>
    <w:p w14:paraId="49A029EC" w14:textId="77777777" w:rsidR="00E96482" w:rsidRPr="00E96482" w:rsidRDefault="00E96482" w:rsidP="00E96482">
      <w:pPr>
        <w:widowControl w:val="0"/>
        <w:ind w:firstLine="708"/>
        <w:jc w:val="both"/>
        <w:rPr>
          <w:rFonts w:eastAsia="Arial Unicode MS"/>
          <w:lang w:val="uk-UA" w:eastAsia="uk-UA" w:bidi="uk-UA"/>
        </w:rPr>
      </w:pPr>
      <w:r w:rsidRPr="00E96482">
        <w:rPr>
          <w:rFonts w:eastAsia="Arial Unicode MS"/>
          <w:color w:val="000000"/>
          <w:lang w:val="uk-UA" w:eastAsia="uk-UA" w:bidi="uk-UA"/>
        </w:rPr>
        <w:t xml:space="preserve">Виконавцем програми є виконавчий комітет Южненської міської ради Одеського району Одеської області, </w:t>
      </w:r>
      <w:r w:rsidRPr="00E96482">
        <w:rPr>
          <w:rFonts w:eastAsia="Arial Unicode MS"/>
          <w:caps/>
          <w:color w:val="000000"/>
          <w:lang w:val="uk-UA" w:eastAsia="uk-UA" w:bidi="uk-UA"/>
        </w:rPr>
        <w:t>Юкп</w:t>
      </w:r>
      <w:r w:rsidRPr="00E96482">
        <w:rPr>
          <w:rFonts w:eastAsia="Arial Unicode MS"/>
          <w:color w:val="000000"/>
          <w:lang w:val="uk-UA" w:eastAsia="uk-UA" w:bidi="uk-UA"/>
        </w:rPr>
        <w:t xml:space="preserve"> </w:t>
      </w:r>
      <w:r w:rsidRPr="00E96482">
        <w:rPr>
          <w:rFonts w:eastAsia="Arial Unicode MS"/>
          <w:lang w:val="uk-UA" w:eastAsia="uk-UA" w:bidi="uk-UA"/>
        </w:rPr>
        <w:t>«</w:t>
      </w:r>
      <w:r w:rsidRPr="00E96482">
        <w:rPr>
          <w:rFonts w:eastAsia="Arial Unicode MS"/>
          <w:caps/>
          <w:lang w:val="uk-UA" w:eastAsia="uk-UA" w:bidi="uk-UA"/>
        </w:rPr>
        <w:t>Муніципальна варта</w:t>
      </w:r>
      <w:r w:rsidRPr="00E96482">
        <w:rPr>
          <w:rFonts w:eastAsia="Arial Unicode MS"/>
          <w:lang w:val="uk-UA" w:eastAsia="uk-UA" w:bidi="uk-UA"/>
        </w:rPr>
        <w:t>».</w:t>
      </w:r>
    </w:p>
    <w:p w14:paraId="2075268B"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Головним розпорядником бюджетних коштів є виконавчий комітет Южненської міської ради Одеського району Одеської області.</w:t>
      </w:r>
    </w:p>
    <w:p w14:paraId="495453E0"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 xml:space="preserve">Одержувачем бюджетних коштів є </w:t>
      </w:r>
      <w:r w:rsidRPr="00E96482">
        <w:rPr>
          <w:rFonts w:eastAsia="Arial Unicode MS"/>
          <w:caps/>
          <w:color w:val="000000"/>
          <w:lang w:val="uk-UA" w:eastAsia="uk-UA" w:bidi="uk-UA"/>
        </w:rPr>
        <w:t>Юкп</w:t>
      </w:r>
      <w:r w:rsidRPr="00E96482">
        <w:rPr>
          <w:rFonts w:eastAsia="Arial Unicode MS"/>
          <w:color w:val="000000"/>
          <w:lang w:val="uk-UA" w:eastAsia="uk-UA" w:bidi="uk-UA"/>
        </w:rPr>
        <w:t xml:space="preserve"> </w:t>
      </w:r>
      <w:r w:rsidRPr="00E96482">
        <w:rPr>
          <w:rFonts w:eastAsia="Arial Unicode MS"/>
          <w:lang w:val="uk-UA" w:eastAsia="uk-UA" w:bidi="uk-UA"/>
        </w:rPr>
        <w:t>«</w:t>
      </w:r>
      <w:r w:rsidRPr="00E96482">
        <w:rPr>
          <w:rFonts w:eastAsia="Arial Unicode MS"/>
          <w:caps/>
          <w:lang w:val="uk-UA" w:eastAsia="uk-UA" w:bidi="uk-UA"/>
        </w:rPr>
        <w:t>Муніципальна варта</w:t>
      </w:r>
      <w:r w:rsidRPr="00E96482">
        <w:rPr>
          <w:rFonts w:eastAsia="Arial Unicode MS"/>
          <w:lang w:val="uk-UA" w:eastAsia="uk-UA" w:bidi="uk-UA"/>
        </w:rPr>
        <w:t>»</w:t>
      </w:r>
      <w:r w:rsidRPr="00E96482">
        <w:rPr>
          <w:rFonts w:eastAsia="Arial Unicode MS"/>
          <w:color w:val="000000"/>
          <w:lang w:val="uk-UA" w:eastAsia="uk-UA" w:bidi="uk-UA"/>
        </w:rPr>
        <w:t>.</w:t>
      </w:r>
    </w:p>
    <w:p w14:paraId="432286C0" w14:textId="77777777" w:rsidR="00E96482" w:rsidRPr="00E96482" w:rsidRDefault="00E96482" w:rsidP="00E96482">
      <w:pPr>
        <w:widowControl w:val="0"/>
        <w:ind w:firstLine="708"/>
        <w:jc w:val="both"/>
        <w:rPr>
          <w:rFonts w:eastAsia="Arial Unicode MS"/>
          <w:color w:val="000000"/>
          <w:lang w:val="uk-UA" w:eastAsia="uk-UA" w:bidi="uk-UA"/>
        </w:rPr>
      </w:pPr>
      <w:r w:rsidRPr="00E96482">
        <w:rPr>
          <w:rFonts w:eastAsia="Arial Unicode MS"/>
          <w:color w:val="000000"/>
          <w:lang w:val="uk-UA" w:eastAsia="uk-UA" w:bidi="uk-UA"/>
        </w:rPr>
        <w:t>Виконання Програми розраховано на 2022-2024 роки. Обсяг фінансових ресурсів є орієнтовним та визначатиметься з урахуванням наявного ресурсу місцевий бюджету.</w:t>
      </w:r>
      <w:r w:rsidRPr="00E96482">
        <w:rPr>
          <w:rFonts w:eastAsia="Arial Unicode MS"/>
          <w:color w:val="000000"/>
          <w:lang w:eastAsia="uk-UA" w:bidi="uk-UA"/>
        </w:rPr>
        <w:t xml:space="preserve"> </w:t>
      </w:r>
    </w:p>
    <w:p w14:paraId="1E984D71" w14:textId="77777777" w:rsidR="00E96482" w:rsidRPr="00E96482" w:rsidRDefault="00E96482" w:rsidP="00E96482">
      <w:pPr>
        <w:widowControl w:val="0"/>
        <w:spacing w:line="0" w:lineRule="atLeast"/>
        <w:jc w:val="center"/>
        <w:rPr>
          <w:rFonts w:eastAsia="Arial Unicode MS"/>
          <w:color w:val="000000"/>
          <w:lang w:val="uk-UA" w:eastAsia="uk-UA" w:bidi="uk-UA"/>
        </w:rPr>
      </w:pPr>
      <w:r w:rsidRPr="00E96482">
        <w:rPr>
          <w:rFonts w:eastAsia="Arial Unicode MS"/>
          <w:color w:val="000000"/>
          <w:lang w:val="uk-UA" w:eastAsia="uk-UA" w:bidi="uk-UA"/>
        </w:rPr>
        <w:t xml:space="preserve"> </w:t>
      </w:r>
    </w:p>
    <w:p w14:paraId="53DFABC9" w14:textId="77777777" w:rsidR="00E96482" w:rsidRPr="00E96482" w:rsidRDefault="00E96482" w:rsidP="00E96482">
      <w:pPr>
        <w:widowControl w:val="0"/>
        <w:tabs>
          <w:tab w:val="left" w:pos="709"/>
          <w:tab w:val="left" w:pos="9214"/>
        </w:tabs>
        <w:ind w:right="103"/>
        <w:jc w:val="center"/>
        <w:rPr>
          <w:rFonts w:eastAsia="Arial Unicode MS"/>
          <w:b/>
          <w:color w:val="000000"/>
          <w:lang w:val="uk-UA" w:eastAsia="uk-UA" w:bidi="uk-UA"/>
        </w:rPr>
      </w:pPr>
      <w:r w:rsidRPr="00E96482">
        <w:rPr>
          <w:rFonts w:eastAsia="Arial Unicode MS"/>
          <w:color w:val="000000"/>
          <w:lang w:val="uk-UA" w:eastAsia="uk-UA" w:bidi="uk-UA"/>
        </w:rPr>
        <w:t xml:space="preserve">Прогнозні обсяги фінансування Програми складають </w:t>
      </w:r>
      <w:r w:rsidRPr="00E96482">
        <w:rPr>
          <w:rFonts w:eastAsia="Arial Unicode MS"/>
          <w:b/>
          <w:color w:val="000000"/>
          <w:lang w:val="uk-UA" w:eastAsia="uk-UA" w:bidi="uk-UA"/>
        </w:rPr>
        <w:t>44</w:t>
      </w:r>
      <w:r w:rsidRPr="00E96482">
        <w:rPr>
          <w:rFonts w:eastAsia="Arial Unicode MS"/>
          <w:b/>
          <w:color w:val="000000"/>
          <w:lang w:eastAsia="uk-UA" w:bidi="uk-UA"/>
        </w:rPr>
        <w:t> 679,59 тис.</w:t>
      </w:r>
      <w:r w:rsidRPr="00E96482">
        <w:rPr>
          <w:rFonts w:eastAsia="Arial Unicode MS"/>
          <w:b/>
          <w:color w:val="000000"/>
          <w:lang w:val="uk-UA" w:eastAsia="uk-UA" w:bidi="uk-UA"/>
        </w:rPr>
        <w:t xml:space="preserve"> грн.</w:t>
      </w:r>
    </w:p>
    <w:p w14:paraId="46CE1FA7" w14:textId="77777777" w:rsidR="00E96482" w:rsidRPr="00E96482" w:rsidRDefault="00E96482" w:rsidP="00E96482">
      <w:pPr>
        <w:widowControl w:val="0"/>
        <w:spacing w:line="220" w:lineRule="exact"/>
        <w:rPr>
          <w:b/>
          <w:bCs/>
          <w:lang w:val="uk-UA" w:eastAsia="x-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701"/>
        <w:gridCol w:w="1701"/>
        <w:gridCol w:w="1559"/>
        <w:gridCol w:w="1843"/>
      </w:tblGrid>
      <w:tr w:rsidR="00E96482" w:rsidRPr="00E96482" w14:paraId="2F0A13B6" w14:textId="77777777" w:rsidTr="00B456F9">
        <w:trPr>
          <w:cantSplit/>
          <w:trHeight w:val="334"/>
        </w:trPr>
        <w:tc>
          <w:tcPr>
            <w:tcW w:w="2552" w:type="dxa"/>
            <w:vMerge w:val="restart"/>
            <w:vAlign w:val="center"/>
          </w:tcPr>
          <w:p w14:paraId="6CA11724" w14:textId="77777777" w:rsidR="00E96482" w:rsidRPr="00E96482" w:rsidRDefault="00E96482" w:rsidP="00E96482">
            <w:pPr>
              <w:widowControl w:val="0"/>
              <w:jc w:val="center"/>
              <w:rPr>
                <w:b/>
                <w:bCs/>
                <w:iCs/>
                <w:lang w:val="uk-UA" w:eastAsia="uk-UA" w:bidi="uk-UA"/>
              </w:rPr>
            </w:pPr>
            <w:r w:rsidRPr="00E96482">
              <w:rPr>
                <w:b/>
                <w:bCs/>
                <w:iCs/>
                <w:lang w:val="uk-UA" w:eastAsia="uk-UA" w:bidi="uk-UA"/>
              </w:rPr>
              <w:t>Джерело фінансування, яке планується залучити на виконання Програми</w:t>
            </w:r>
          </w:p>
        </w:tc>
        <w:tc>
          <w:tcPr>
            <w:tcW w:w="4961" w:type="dxa"/>
            <w:gridSpan w:val="3"/>
            <w:vAlign w:val="center"/>
          </w:tcPr>
          <w:p w14:paraId="7B01B93C" w14:textId="77777777" w:rsidR="00E96482" w:rsidRPr="00E96482" w:rsidRDefault="00E96482" w:rsidP="00E96482">
            <w:pPr>
              <w:widowControl w:val="0"/>
              <w:jc w:val="center"/>
              <w:rPr>
                <w:b/>
                <w:bCs/>
                <w:lang w:val="uk-UA" w:eastAsia="uk-UA" w:bidi="uk-UA"/>
              </w:rPr>
            </w:pPr>
            <w:r w:rsidRPr="00E96482">
              <w:rPr>
                <w:b/>
                <w:bCs/>
                <w:lang w:val="uk-UA" w:eastAsia="uk-UA" w:bidi="uk-UA"/>
              </w:rPr>
              <w:t>Обсяг коштів, які планується залучити на виконання Програми по роках, тис грн.</w:t>
            </w:r>
          </w:p>
        </w:tc>
        <w:tc>
          <w:tcPr>
            <w:tcW w:w="1843" w:type="dxa"/>
            <w:vMerge w:val="restart"/>
            <w:vAlign w:val="center"/>
          </w:tcPr>
          <w:p w14:paraId="0C2C2810" w14:textId="77777777" w:rsidR="00E96482" w:rsidRPr="00E96482" w:rsidRDefault="00E96482" w:rsidP="00E96482">
            <w:pPr>
              <w:widowControl w:val="0"/>
              <w:jc w:val="center"/>
              <w:rPr>
                <w:b/>
                <w:bCs/>
                <w:iCs/>
                <w:lang w:val="uk-UA" w:eastAsia="uk-UA" w:bidi="uk-UA"/>
              </w:rPr>
            </w:pPr>
            <w:r w:rsidRPr="00E96482">
              <w:rPr>
                <w:b/>
                <w:bCs/>
                <w:iCs/>
                <w:lang w:val="uk-UA" w:eastAsia="uk-UA" w:bidi="uk-UA"/>
              </w:rPr>
              <w:t>Усього витрат на виконання</w:t>
            </w:r>
          </w:p>
          <w:p w14:paraId="1509ABA2" w14:textId="77777777" w:rsidR="00E96482" w:rsidRPr="00E96482" w:rsidRDefault="00E96482" w:rsidP="00E96482">
            <w:pPr>
              <w:widowControl w:val="0"/>
              <w:jc w:val="center"/>
              <w:rPr>
                <w:b/>
                <w:bCs/>
                <w:iCs/>
                <w:lang w:val="uk-UA" w:eastAsia="uk-UA" w:bidi="uk-UA"/>
              </w:rPr>
            </w:pPr>
            <w:r w:rsidRPr="00E96482">
              <w:rPr>
                <w:b/>
                <w:bCs/>
                <w:iCs/>
                <w:lang w:val="uk-UA" w:eastAsia="uk-UA" w:bidi="uk-UA"/>
              </w:rPr>
              <w:t>Програми</w:t>
            </w:r>
          </w:p>
        </w:tc>
      </w:tr>
      <w:tr w:rsidR="00E96482" w:rsidRPr="00E96482" w14:paraId="703CBFA0" w14:textId="77777777" w:rsidTr="00B456F9">
        <w:trPr>
          <w:cantSplit/>
          <w:trHeight w:val="393"/>
        </w:trPr>
        <w:tc>
          <w:tcPr>
            <w:tcW w:w="2552" w:type="dxa"/>
            <w:vMerge/>
          </w:tcPr>
          <w:p w14:paraId="30A2E6E3" w14:textId="77777777" w:rsidR="00E96482" w:rsidRPr="00E96482" w:rsidRDefault="00E96482" w:rsidP="00E96482">
            <w:pPr>
              <w:widowControl w:val="0"/>
              <w:spacing w:line="220" w:lineRule="exact"/>
              <w:rPr>
                <w:b/>
                <w:bCs/>
                <w:i/>
                <w:lang w:val="uk-UA" w:eastAsia="uk-UA" w:bidi="uk-UA"/>
              </w:rPr>
            </w:pPr>
          </w:p>
        </w:tc>
        <w:tc>
          <w:tcPr>
            <w:tcW w:w="1701" w:type="dxa"/>
            <w:vAlign w:val="center"/>
          </w:tcPr>
          <w:p w14:paraId="74806E06" w14:textId="77777777" w:rsidR="00E96482" w:rsidRPr="00E96482" w:rsidRDefault="00E96482" w:rsidP="00E96482">
            <w:pPr>
              <w:widowControl w:val="0"/>
              <w:spacing w:line="220" w:lineRule="exact"/>
              <w:jc w:val="center"/>
              <w:rPr>
                <w:bCs/>
                <w:lang w:val="uk-UA" w:eastAsia="uk-UA" w:bidi="uk-UA"/>
              </w:rPr>
            </w:pPr>
            <w:r w:rsidRPr="00E96482">
              <w:rPr>
                <w:bCs/>
                <w:lang w:val="uk-UA" w:eastAsia="uk-UA" w:bidi="uk-UA"/>
              </w:rPr>
              <w:t>2022</w:t>
            </w:r>
          </w:p>
        </w:tc>
        <w:tc>
          <w:tcPr>
            <w:tcW w:w="1701" w:type="dxa"/>
            <w:vAlign w:val="center"/>
          </w:tcPr>
          <w:p w14:paraId="7E09DB08" w14:textId="77777777" w:rsidR="00E96482" w:rsidRPr="00E96482" w:rsidRDefault="00E96482" w:rsidP="00E96482">
            <w:pPr>
              <w:widowControl w:val="0"/>
              <w:spacing w:line="220" w:lineRule="exact"/>
              <w:jc w:val="center"/>
              <w:rPr>
                <w:bCs/>
                <w:lang w:val="uk-UA" w:eastAsia="uk-UA" w:bidi="uk-UA"/>
              </w:rPr>
            </w:pPr>
            <w:r w:rsidRPr="00E96482">
              <w:rPr>
                <w:bCs/>
                <w:lang w:val="uk-UA" w:eastAsia="uk-UA" w:bidi="uk-UA"/>
              </w:rPr>
              <w:t>2023</w:t>
            </w:r>
          </w:p>
        </w:tc>
        <w:tc>
          <w:tcPr>
            <w:tcW w:w="1559" w:type="dxa"/>
            <w:vAlign w:val="center"/>
          </w:tcPr>
          <w:p w14:paraId="5B24AFAD" w14:textId="77777777" w:rsidR="00E96482" w:rsidRPr="00E96482" w:rsidRDefault="00E96482" w:rsidP="00E96482">
            <w:pPr>
              <w:widowControl w:val="0"/>
              <w:spacing w:line="220" w:lineRule="exact"/>
              <w:jc w:val="center"/>
              <w:rPr>
                <w:bCs/>
                <w:lang w:val="uk-UA" w:eastAsia="uk-UA" w:bidi="uk-UA"/>
              </w:rPr>
            </w:pPr>
            <w:r w:rsidRPr="00E96482">
              <w:rPr>
                <w:bCs/>
                <w:lang w:val="uk-UA" w:eastAsia="uk-UA" w:bidi="uk-UA"/>
              </w:rPr>
              <w:t>2024</w:t>
            </w:r>
          </w:p>
        </w:tc>
        <w:tc>
          <w:tcPr>
            <w:tcW w:w="1843" w:type="dxa"/>
            <w:vMerge/>
          </w:tcPr>
          <w:p w14:paraId="29745DBC" w14:textId="77777777" w:rsidR="00E96482" w:rsidRPr="00E96482" w:rsidRDefault="00E96482" w:rsidP="00E96482">
            <w:pPr>
              <w:widowControl w:val="0"/>
              <w:spacing w:line="220" w:lineRule="exact"/>
              <w:rPr>
                <w:b/>
                <w:bCs/>
                <w:i/>
                <w:lang w:val="uk-UA" w:eastAsia="uk-UA" w:bidi="uk-UA"/>
              </w:rPr>
            </w:pPr>
          </w:p>
        </w:tc>
      </w:tr>
      <w:tr w:rsidR="00E96482" w:rsidRPr="00E96482" w14:paraId="0C182A10" w14:textId="77777777" w:rsidTr="00B456F9">
        <w:trPr>
          <w:trHeight w:val="512"/>
        </w:trPr>
        <w:tc>
          <w:tcPr>
            <w:tcW w:w="2552" w:type="dxa"/>
          </w:tcPr>
          <w:p w14:paraId="65903E28" w14:textId="77777777" w:rsidR="00E96482" w:rsidRPr="00E96482" w:rsidRDefault="00E96482" w:rsidP="00E96482">
            <w:pPr>
              <w:widowControl w:val="0"/>
              <w:rPr>
                <w:iCs/>
                <w:lang w:val="uk-UA" w:eastAsia="uk-UA" w:bidi="uk-UA"/>
              </w:rPr>
            </w:pPr>
            <w:r w:rsidRPr="00E96482">
              <w:rPr>
                <w:iCs/>
                <w:lang w:val="uk-UA" w:eastAsia="uk-UA" w:bidi="uk-UA"/>
              </w:rPr>
              <w:t>Ресурси з місцевого бюджету</w:t>
            </w:r>
          </w:p>
        </w:tc>
        <w:tc>
          <w:tcPr>
            <w:tcW w:w="1701" w:type="dxa"/>
            <w:vAlign w:val="center"/>
          </w:tcPr>
          <w:p w14:paraId="69AD670F" w14:textId="77777777" w:rsidR="00E96482" w:rsidRPr="00E96482" w:rsidRDefault="00E96482" w:rsidP="00E96482">
            <w:pPr>
              <w:widowControl w:val="0"/>
              <w:spacing w:line="220" w:lineRule="exact"/>
              <w:jc w:val="center"/>
              <w:rPr>
                <w:bCs/>
                <w:lang w:eastAsia="uk-UA" w:bidi="uk-UA"/>
              </w:rPr>
            </w:pPr>
            <w:r w:rsidRPr="00E96482">
              <w:rPr>
                <w:bCs/>
                <w:lang w:eastAsia="uk-UA" w:bidi="uk-UA"/>
              </w:rPr>
              <w:t>5 281,23</w:t>
            </w:r>
          </w:p>
        </w:tc>
        <w:tc>
          <w:tcPr>
            <w:tcW w:w="1701" w:type="dxa"/>
            <w:vAlign w:val="center"/>
          </w:tcPr>
          <w:p w14:paraId="3C57A52F" w14:textId="77777777" w:rsidR="00E96482" w:rsidRPr="00E96482" w:rsidRDefault="00E96482" w:rsidP="00E96482">
            <w:pPr>
              <w:widowControl w:val="0"/>
              <w:spacing w:line="220" w:lineRule="exact"/>
              <w:jc w:val="center"/>
              <w:rPr>
                <w:bCs/>
                <w:lang w:val="uk-UA" w:eastAsia="uk-UA" w:bidi="uk-UA"/>
              </w:rPr>
            </w:pPr>
            <w:r w:rsidRPr="00E96482">
              <w:rPr>
                <w:bCs/>
                <w:lang w:val="uk-UA" w:eastAsia="uk-UA" w:bidi="uk-UA"/>
              </w:rPr>
              <w:t>18 768,36</w:t>
            </w:r>
          </w:p>
        </w:tc>
        <w:tc>
          <w:tcPr>
            <w:tcW w:w="1559" w:type="dxa"/>
            <w:vAlign w:val="center"/>
          </w:tcPr>
          <w:p w14:paraId="0968C3C9" w14:textId="77777777" w:rsidR="00E96482" w:rsidRPr="00E96482" w:rsidRDefault="00E96482" w:rsidP="00E96482">
            <w:pPr>
              <w:widowControl w:val="0"/>
              <w:spacing w:line="220" w:lineRule="exact"/>
              <w:jc w:val="center"/>
              <w:rPr>
                <w:bCs/>
                <w:lang w:val="uk-UA" w:eastAsia="uk-UA" w:bidi="uk-UA"/>
              </w:rPr>
            </w:pPr>
            <w:r w:rsidRPr="00E96482">
              <w:rPr>
                <w:bCs/>
                <w:lang w:val="uk-UA" w:eastAsia="uk-UA" w:bidi="uk-UA"/>
              </w:rPr>
              <w:t>20 630,00</w:t>
            </w:r>
          </w:p>
        </w:tc>
        <w:tc>
          <w:tcPr>
            <w:tcW w:w="1843" w:type="dxa"/>
            <w:vAlign w:val="center"/>
          </w:tcPr>
          <w:p w14:paraId="132BA2FB" w14:textId="77777777" w:rsidR="00E96482" w:rsidRPr="00E96482" w:rsidRDefault="00E96482" w:rsidP="00E96482">
            <w:pPr>
              <w:widowControl w:val="0"/>
              <w:spacing w:line="220" w:lineRule="exact"/>
              <w:jc w:val="center"/>
              <w:rPr>
                <w:bCs/>
                <w:lang w:eastAsia="uk-UA" w:bidi="uk-UA"/>
              </w:rPr>
            </w:pPr>
            <w:r w:rsidRPr="00E96482">
              <w:rPr>
                <w:bCs/>
                <w:lang w:eastAsia="uk-UA" w:bidi="uk-UA"/>
              </w:rPr>
              <w:t>44 679,59</w:t>
            </w:r>
          </w:p>
        </w:tc>
      </w:tr>
    </w:tbl>
    <w:p w14:paraId="1612681B" w14:textId="77777777" w:rsidR="00E96482" w:rsidRPr="00E96482" w:rsidRDefault="00E96482" w:rsidP="00E96482">
      <w:pPr>
        <w:widowControl w:val="0"/>
        <w:spacing w:line="0" w:lineRule="atLeast"/>
        <w:jc w:val="both"/>
        <w:rPr>
          <w:rFonts w:eastAsia="Arial Unicode MS"/>
          <w:color w:val="000000"/>
          <w:lang w:val="uk-UA" w:eastAsia="uk-UA" w:bidi="uk-UA"/>
        </w:rPr>
      </w:pPr>
    </w:p>
    <w:bookmarkEnd w:id="2"/>
    <w:p w14:paraId="6EE29747" w14:textId="01A6C57C" w:rsidR="00E96482" w:rsidRPr="00E96482" w:rsidRDefault="00E96482" w:rsidP="00017D7A">
      <w:pPr>
        <w:keepNext/>
        <w:keepLines/>
        <w:widowControl w:val="0"/>
        <w:tabs>
          <w:tab w:val="center" w:pos="4768"/>
        </w:tabs>
        <w:jc w:val="center"/>
        <w:outlineLvl w:val="0"/>
        <w:rPr>
          <w:b/>
          <w:bCs/>
          <w:lang w:val="uk-UA" w:eastAsia="x-none"/>
        </w:rPr>
      </w:pPr>
      <w:r w:rsidRPr="00E96482">
        <w:rPr>
          <w:b/>
          <w:bCs/>
          <w:lang w:val="x-none" w:eastAsia="x-none"/>
        </w:rPr>
        <w:t xml:space="preserve">7. </w:t>
      </w:r>
      <w:r w:rsidRPr="00E96482">
        <w:rPr>
          <w:b/>
          <w:bCs/>
          <w:caps/>
          <w:lang w:val="uk-UA" w:eastAsia="x-none"/>
        </w:rPr>
        <w:t>Строки та етапи виконання Програми</w:t>
      </w:r>
    </w:p>
    <w:p w14:paraId="73BB7848" w14:textId="75F2CE6E" w:rsidR="00E96482" w:rsidRPr="00E96482" w:rsidRDefault="00E96482" w:rsidP="00017D7A">
      <w:pPr>
        <w:spacing w:before="100"/>
        <w:ind w:firstLine="708"/>
        <w:jc w:val="both"/>
        <w:rPr>
          <w:lang w:val="uk-UA"/>
        </w:rPr>
      </w:pPr>
      <w:r w:rsidRPr="00E96482">
        <w:rPr>
          <w:lang w:val="uk-UA"/>
        </w:rPr>
        <w:t>Реалізація Програми буде проходити в один етап - 2022-2024 роки. Строк виконання Програми - 3 роки.</w:t>
      </w:r>
    </w:p>
    <w:p w14:paraId="7A026162" w14:textId="77777777" w:rsidR="00E96482" w:rsidRPr="00E96482" w:rsidRDefault="00E96482" w:rsidP="00E96482">
      <w:pPr>
        <w:keepNext/>
        <w:keepLines/>
        <w:widowControl w:val="0"/>
        <w:tabs>
          <w:tab w:val="center" w:pos="4768"/>
        </w:tabs>
        <w:jc w:val="center"/>
        <w:outlineLvl w:val="0"/>
        <w:rPr>
          <w:b/>
          <w:bCs/>
          <w:lang w:eastAsia="x-none"/>
        </w:rPr>
      </w:pPr>
      <w:r w:rsidRPr="00E96482">
        <w:rPr>
          <w:b/>
          <w:bCs/>
          <w:lang w:eastAsia="x-none"/>
        </w:rPr>
        <w:t xml:space="preserve">8. </w:t>
      </w:r>
      <w:r w:rsidRPr="00E96482">
        <w:rPr>
          <w:b/>
          <w:bCs/>
          <w:caps/>
          <w:lang w:val="x-none" w:eastAsia="x-none"/>
        </w:rPr>
        <w:t xml:space="preserve">Координація та контроль за ходом </w:t>
      </w:r>
      <w:r w:rsidRPr="00E96482">
        <w:rPr>
          <w:b/>
          <w:bCs/>
          <w:caps/>
          <w:lang w:val="uk-UA" w:eastAsia="x-none"/>
        </w:rPr>
        <w:t>виконання Програми</w:t>
      </w:r>
    </w:p>
    <w:p w14:paraId="485ED6ED" w14:textId="77777777" w:rsidR="00E96482" w:rsidRPr="00E96482" w:rsidRDefault="00E96482" w:rsidP="00E96482">
      <w:pPr>
        <w:keepNext/>
        <w:keepLines/>
        <w:widowControl w:val="0"/>
        <w:tabs>
          <w:tab w:val="left" w:pos="1553"/>
        </w:tabs>
        <w:ind w:right="102"/>
        <w:jc w:val="center"/>
        <w:outlineLvl w:val="0"/>
        <w:rPr>
          <w:b/>
          <w:bCs/>
          <w:lang w:eastAsia="x-none"/>
        </w:rPr>
      </w:pPr>
    </w:p>
    <w:p w14:paraId="79681258"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Координацію та Контроль за виконанням заходів Програми здійснює Виконавчий комітет Южненської міської ради Одеського району Одеської області, управління правового забезпечення та взаємодії з державними органами Южненської міської ради Одеського району Одеської області.</w:t>
      </w:r>
    </w:p>
    <w:p w14:paraId="2894A86A"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Координація за ходом виконання Програми покладається на управління правового забезпечення та взаємодії з державними органами Южненської міської ради Одеського району Одеської області.</w:t>
      </w:r>
    </w:p>
    <w:p w14:paraId="6A0DBA74"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 xml:space="preserve">Контроль за цільовим та ефективним використанням коштів, спрямованих на забезпечення виконання Програми, здійснює головний розпорядник коштів </w:t>
      </w:r>
    </w:p>
    <w:p w14:paraId="2BB6ED14" w14:textId="77777777" w:rsidR="00E96482" w:rsidRPr="00E96482" w:rsidRDefault="00E96482" w:rsidP="00E96482">
      <w:pPr>
        <w:widowControl w:val="0"/>
        <w:ind w:firstLine="709"/>
        <w:jc w:val="both"/>
        <w:rPr>
          <w:rFonts w:eastAsia="Arial Unicode MS"/>
          <w:color w:val="000000"/>
          <w:lang w:val="uk-UA" w:eastAsia="uk-UA" w:bidi="uk-UA"/>
        </w:rPr>
      </w:pPr>
      <w:r w:rsidRPr="00E96482">
        <w:rPr>
          <w:rFonts w:eastAsia="Arial Unicode MS"/>
          <w:color w:val="000000"/>
          <w:lang w:val="uk-UA" w:eastAsia="uk-UA" w:bidi="uk-UA"/>
        </w:rPr>
        <w:t>Загальний контроль за реалізацією заходів Програми здійснюється постійною депутатською комісією з питань бюджету, фінансово – економічної, інвестиційної політики та підприємництва.</w:t>
      </w:r>
    </w:p>
    <w:p w14:paraId="12B1AE9A" w14:textId="7EE64E7D" w:rsidR="00EB2BEA" w:rsidRDefault="00E96482" w:rsidP="00EB2BEA">
      <w:pPr>
        <w:shd w:val="clear" w:color="auto" w:fill="FFFFFF"/>
        <w:spacing w:after="200"/>
        <w:rPr>
          <w:b/>
          <w:lang w:val="uk-UA"/>
        </w:rPr>
      </w:pPr>
      <w:r w:rsidRPr="00E96482">
        <w:rPr>
          <w:rFonts w:eastAsia="Arial Unicode MS"/>
          <w:color w:val="000000"/>
          <w:lang w:val="uk-UA" w:eastAsia="uk-UA" w:bidi="uk-UA"/>
        </w:rPr>
        <w:t>ЮКП «</w:t>
      </w:r>
      <w:r w:rsidRPr="00E96482">
        <w:rPr>
          <w:rFonts w:eastAsia="Arial Unicode MS"/>
          <w:caps/>
          <w:color w:val="000000"/>
          <w:lang w:val="uk-UA" w:eastAsia="uk-UA" w:bidi="uk-UA"/>
        </w:rPr>
        <w:t>Муніципальна варта</w:t>
      </w:r>
      <w:r w:rsidRPr="00E96482">
        <w:rPr>
          <w:rFonts w:eastAsia="Arial Unicode MS"/>
          <w:color w:val="000000"/>
          <w:lang w:val="uk-UA" w:eastAsia="uk-UA" w:bidi="uk-UA"/>
        </w:rPr>
        <w:t>» щороку звітує перед Южненською міською радою про результати виконання заходів Програми</w:t>
      </w:r>
    </w:p>
    <w:p w14:paraId="67FA9723" w14:textId="77777777" w:rsidR="00EC4A36" w:rsidRDefault="00EC4A36" w:rsidP="003E62F1">
      <w:pPr>
        <w:rPr>
          <w:b/>
          <w:bCs/>
          <w:lang w:val="uk-UA"/>
        </w:rPr>
      </w:pPr>
    </w:p>
    <w:p w14:paraId="29591EDD" w14:textId="77777777" w:rsidR="00024450" w:rsidRDefault="00024450" w:rsidP="003E62F1">
      <w:pPr>
        <w:rPr>
          <w:b/>
          <w:bCs/>
          <w:lang w:val="uk-UA"/>
        </w:rPr>
        <w:sectPr w:rsidR="00024450" w:rsidSect="005179DD">
          <w:pgSz w:w="11906" w:h="16838" w:code="9"/>
          <w:pgMar w:top="1134" w:right="850" w:bottom="1134" w:left="1701" w:header="708" w:footer="708" w:gutter="0"/>
          <w:cols w:space="708"/>
          <w:docGrid w:linePitch="360"/>
        </w:sectPr>
      </w:pPr>
    </w:p>
    <w:p w14:paraId="1065B7CA" w14:textId="498400DD" w:rsidR="00E96482" w:rsidRPr="00E96482" w:rsidRDefault="00E96482" w:rsidP="00B63A21">
      <w:pPr>
        <w:tabs>
          <w:tab w:val="left" w:pos="12420"/>
        </w:tabs>
        <w:spacing w:before="100"/>
        <w:ind w:right="-8"/>
        <w:jc w:val="right"/>
        <w:rPr>
          <w:lang w:val="uk-UA"/>
        </w:rPr>
      </w:pPr>
      <w:r w:rsidRPr="00E96482">
        <w:rPr>
          <w:lang w:val="uk-UA"/>
        </w:rPr>
        <w:lastRenderedPageBreak/>
        <w:t>Додаток 1 до Програми</w:t>
      </w:r>
    </w:p>
    <w:p w14:paraId="5CF040D1" w14:textId="77777777" w:rsidR="00E96482" w:rsidRPr="00E96482" w:rsidRDefault="00E96482" w:rsidP="00017D7A">
      <w:pPr>
        <w:widowControl w:val="0"/>
        <w:jc w:val="both"/>
        <w:rPr>
          <w:rFonts w:eastAsia="Arial Unicode MS"/>
          <w:color w:val="000000"/>
          <w:lang w:val="uk-UA" w:eastAsia="uk-UA" w:bidi="uk-UA"/>
        </w:rPr>
      </w:pPr>
    </w:p>
    <w:p w14:paraId="07F36746" w14:textId="77777777" w:rsidR="00E96482" w:rsidRPr="00E96482" w:rsidRDefault="00E96482" w:rsidP="00E96482">
      <w:pPr>
        <w:widowControl w:val="0"/>
        <w:ind w:firstLine="708"/>
        <w:jc w:val="both"/>
        <w:rPr>
          <w:rFonts w:eastAsia="Arial Unicode MS"/>
          <w:color w:val="000000"/>
          <w:lang w:val="uk-UA" w:eastAsia="uk-UA" w:bidi="uk-UA"/>
        </w:rPr>
      </w:pPr>
    </w:p>
    <w:p w14:paraId="1FCD97A3" w14:textId="77777777" w:rsidR="00E96482" w:rsidRPr="00E96482" w:rsidRDefault="00E96482" w:rsidP="00E96482">
      <w:pPr>
        <w:widowControl w:val="0"/>
        <w:ind w:right="-2"/>
        <w:jc w:val="center"/>
        <w:rPr>
          <w:rFonts w:eastAsia="Arial Unicode MS"/>
          <w:b/>
          <w:lang w:eastAsia="uk-UA" w:bidi="uk-UA"/>
        </w:rPr>
      </w:pPr>
      <w:r w:rsidRPr="00E96482">
        <w:rPr>
          <w:rFonts w:eastAsia="Arial Unicode MS"/>
          <w:b/>
          <w:lang w:val="uk-UA" w:eastAsia="uk-UA" w:bidi="uk-UA"/>
        </w:rPr>
        <w:t>Завдання та заходи Програми</w:t>
      </w:r>
      <w:r w:rsidRPr="00E96482">
        <w:rPr>
          <w:rFonts w:ascii="Arial Unicode MS" w:eastAsia="Arial Unicode MS" w:hAnsi="Arial Unicode MS" w:cs="Arial Unicode MS"/>
          <w:color w:val="000000"/>
          <w:lang w:val="uk-UA" w:eastAsia="uk-UA" w:bidi="uk-UA"/>
        </w:rPr>
        <w:t xml:space="preserve"> </w:t>
      </w:r>
      <w:r w:rsidRPr="00E96482">
        <w:rPr>
          <w:rFonts w:eastAsia="Arial Unicode MS"/>
          <w:b/>
          <w:lang w:val="uk-UA" w:eastAsia="uk-UA" w:bidi="uk-UA"/>
        </w:rPr>
        <w:t xml:space="preserve">забезпечення діяльності </w:t>
      </w:r>
    </w:p>
    <w:p w14:paraId="2D3F0C53" w14:textId="77777777" w:rsidR="00E96482" w:rsidRPr="00E96482" w:rsidRDefault="00E96482" w:rsidP="00E96482">
      <w:pPr>
        <w:widowControl w:val="0"/>
        <w:ind w:right="-2"/>
        <w:jc w:val="center"/>
        <w:rPr>
          <w:rFonts w:eastAsia="Arial Unicode MS"/>
          <w:b/>
          <w:lang w:eastAsia="uk-UA" w:bidi="uk-UA"/>
        </w:rPr>
      </w:pPr>
      <w:r w:rsidRPr="00E96482">
        <w:rPr>
          <w:rFonts w:eastAsia="Arial Unicode MS"/>
          <w:b/>
          <w:caps/>
          <w:lang w:val="uk-UA" w:eastAsia="uk-UA" w:bidi="uk-UA"/>
        </w:rPr>
        <w:t>Южненського комунального підприємства</w:t>
      </w:r>
      <w:r w:rsidRPr="00E96482">
        <w:rPr>
          <w:rFonts w:eastAsia="Arial Unicode MS"/>
          <w:b/>
          <w:lang w:val="uk-UA" w:eastAsia="uk-UA" w:bidi="uk-UA"/>
        </w:rPr>
        <w:t xml:space="preserve"> </w:t>
      </w:r>
      <w:r w:rsidRPr="00E96482">
        <w:rPr>
          <w:rFonts w:eastAsia="Arial Unicode MS"/>
          <w:b/>
          <w:caps/>
          <w:lang w:val="uk-UA" w:eastAsia="uk-UA" w:bidi="uk-UA"/>
        </w:rPr>
        <w:t>«Муніципальна варта»</w:t>
      </w:r>
      <w:r w:rsidRPr="00E96482">
        <w:rPr>
          <w:rFonts w:eastAsia="Arial Unicode MS"/>
          <w:b/>
          <w:lang w:val="uk-UA" w:eastAsia="uk-UA" w:bidi="uk-UA"/>
        </w:rPr>
        <w:t xml:space="preserve"> на 2022-2024 роки</w:t>
      </w:r>
    </w:p>
    <w:p w14:paraId="66C8AA43" w14:textId="77777777" w:rsidR="00E96482" w:rsidRPr="00E96482" w:rsidRDefault="00E96482" w:rsidP="00E96482">
      <w:pPr>
        <w:widowControl w:val="0"/>
        <w:tabs>
          <w:tab w:val="left" w:pos="373"/>
        </w:tabs>
        <w:spacing w:line="0" w:lineRule="atLeast"/>
        <w:ind w:right="103"/>
        <w:jc w:val="center"/>
        <w:rPr>
          <w:b/>
          <w:bCs/>
          <w:lang w:val="uk-UA" w:eastAsia="x-none"/>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2268"/>
        <w:gridCol w:w="2127"/>
        <w:gridCol w:w="1134"/>
        <w:gridCol w:w="1417"/>
        <w:gridCol w:w="851"/>
        <w:gridCol w:w="992"/>
        <w:gridCol w:w="992"/>
        <w:gridCol w:w="2693"/>
      </w:tblGrid>
      <w:tr w:rsidR="00E96482" w:rsidRPr="00E96482" w14:paraId="55BE4B5E" w14:textId="77777777" w:rsidTr="00B456F9">
        <w:trPr>
          <w:cantSplit/>
          <w:trHeight w:val="411"/>
        </w:trPr>
        <w:tc>
          <w:tcPr>
            <w:tcW w:w="426" w:type="dxa"/>
            <w:vMerge w:val="restart"/>
          </w:tcPr>
          <w:p w14:paraId="3B38AB93" w14:textId="77777777" w:rsidR="00E96482" w:rsidRPr="00E96482" w:rsidRDefault="00E96482" w:rsidP="00E96482">
            <w:pPr>
              <w:widowControl w:val="0"/>
              <w:tabs>
                <w:tab w:val="left" w:pos="373"/>
              </w:tabs>
              <w:ind w:right="103"/>
              <w:rPr>
                <w:bCs/>
                <w:sz w:val="20"/>
                <w:szCs w:val="20"/>
                <w:lang w:val="uk-UA" w:eastAsia="uk-UA" w:bidi="uk-UA"/>
              </w:rPr>
            </w:pPr>
            <w:r w:rsidRPr="00E96482">
              <w:rPr>
                <w:bCs/>
                <w:sz w:val="20"/>
                <w:szCs w:val="20"/>
                <w:lang w:val="uk-UA" w:eastAsia="uk-UA" w:bidi="uk-UA"/>
              </w:rPr>
              <w:t>№</w:t>
            </w:r>
          </w:p>
          <w:p w14:paraId="081AFB13" w14:textId="77777777" w:rsidR="00E96482" w:rsidRPr="00E96482" w:rsidRDefault="00E96482" w:rsidP="00E96482">
            <w:pPr>
              <w:widowControl w:val="0"/>
              <w:tabs>
                <w:tab w:val="left" w:pos="373"/>
              </w:tabs>
              <w:ind w:right="103"/>
              <w:rPr>
                <w:bCs/>
                <w:sz w:val="20"/>
                <w:szCs w:val="20"/>
                <w:lang w:val="uk-UA" w:eastAsia="uk-UA" w:bidi="uk-UA"/>
              </w:rPr>
            </w:pPr>
            <w:r w:rsidRPr="00E96482">
              <w:rPr>
                <w:bCs/>
                <w:sz w:val="20"/>
                <w:szCs w:val="20"/>
                <w:lang w:val="uk-UA" w:eastAsia="uk-UA" w:bidi="uk-UA"/>
              </w:rPr>
              <w:t>з/п</w:t>
            </w:r>
          </w:p>
        </w:tc>
        <w:tc>
          <w:tcPr>
            <w:tcW w:w="2126" w:type="dxa"/>
            <w:vMerge w:val="restart"/>
            <w:vAlign w:val="center"/>
          </w:tcPr>
          <w:p w14:paraId="0E1EC51F" w14:textId="77777777" w:rsidR="00E96482" w:rsidRPr="00E96482" w:rsidRDefault="00E96482" w:rsidP="00E96482">
            <w:pPr>
              <w:widowControl w:val="0"/>
              <w:tabs>
                <w:tab w:val="left" w:pos="33"/>
              </w:tabs>
              <w:ind w:right="-108"/>
              <w:jc w:val="center"/>
              <w:rPr>
                <w:b/>
                <w:bCs/>
                <w:sz w:val="20"/>
                <w:szCs w:val="20"/>
                <w:lang w:val="uk-UA" w:eastAsia="uk-UA" w:bidi="uk-UA"/>
              </w:rPr>
            </w:pPr>
            <w:r w:rsidRPr="00E96482">
              <w:rPr>
                <w:b/>
                <w:bCs/>
                <w:sz w:val="20"/>
                <w:szCs w:val="20"/>
                <w:lang w:val="uk-UA" w:eastAsia="uk-UA" w:bidi="uk-UA"/>
              </w:rPr>
              <w:t>Назва напряму діяльності (пріоритетні завдання)</w:t>
            </w:r>
          </w:p>
        </w:tc>
        <w:tc>
          <w:tcPr>
            <w:tcW w:w="2268" w:type="dxa"/>
            <w:vMerge w:val="restart"/>
            <w:vAlign w:val="center"/>
          </w:tcPr>
          <w:p w14:paraId="4D7CF919" w14:textId="77777777" w:rsidR="00E96482" w:rsidRPr="00E96482" w:rsidRDefault="00E96482" w:rsidP="00E96482">
            <w:pPr>
              <w:widowControl w:val="0"/>
              <w:tabs>
                <w:tab w:val="left" w:pos="373"/>
              </w:tabs>
              <w:ind w:right="103"/>
              <w:jc w:val="center"/>
              <w:rPr>
                <w:b/>
                <w:bCs/>
                <w:sz w:val="20"/>
                <w:szCs w:val="20"/>
                <w:lang w:val="uk-UA" w:eastAsia="uk-UA" w:bidi="uk-UA"/>
              </w:rPr>
            </w:pPr>
            <w:r w:rsidRPr="00E96482">
              <w:rPr>
                <w:b/>
                <w:bCs/>
                <w:sz w:val="20"/>
                <w:szCs w:val="20"/>
                <w:lang w:val="uk-UA" w:eastAsia="uk-UA" w:bidi="uk-UA"/>
              </w:rPr>
              <w:t xml:space="preserve">Зміст заходів </w:t>
            </w:r>
          </w:p>
        </w:tc>
        <w:tc>
          <w:tcPr>
            <w:tcW w:w="2127" w:type="dxa"/>
            <w:vMerge w:val="restart"/>
            <w:vAlign w:val="center"/>
          </w:tcPr>
          <w:p w14:paraId="4E6D0ED2" w14:textId="77777777" w:rsidR="00E96482" w:rsidRPr="00E96482" w:rsidRDefault="00E96482" w:rsidP="00E96482">
            <w:pPr>
              <w:widowControl w:val="0"/>
              <w:tabs>
                <w:tab w:val="left" w:pos="373"/>
              </w:tabs>
              <w:ind w:right="103"/>
              <w:jc w:val="center"/>
              <w:rPr>
                <w:b/>
                <w:bCs/>
                <w:sz w:val="20"/>
                <w:szCs w:val="20"/>
                <w:lang w:val="uk-UA" w:eastAsia="uk-UA" w:bidi="uk-UA"/>
              </w:rPr>
            </w:pPr>
            <w:r w:rsidRPr="00E96482">
              <w:rPr>
                <w:b/>
                <w:bCs/>
                <w:sz w:val="20"/>
                <w:szCs w:val="20"/>
                <w:lang w:val="uk-UA" w:eastAsia="uk-UA" w:bidi="uk-UA"/>
              </w:rPr>
              <w:t>Відповідальні виконавці</w:t>
            </w:r>
          </w:p>
        </w:tc>
        <w:tc>
          <w:tcPr>
            <w:tcW w:w="1134" w:type="dxa"/>
            <w:vMerge w:val="restart"/>
            <w:vAlign w:val="center"/>
          </w:tcPr>
          <w:p w14:paraId="48DE66DB" w14:textId="77777777" w:rsidR="00E96482" w:rsidRPr="00E96482" w:rsidRDefault="00E96482" w:rsidP="00E96482">
            <w:pPr>
              <w:widowControl w:val="0"/>
              <w:tabs>
                <w:tab w:val="left" w:pos="373"/>
              </w:tabs>
              <w:ind w:left="-108" w:right="-109"/>
              <w:jc w:val="center"/>
              <w:rPr>
                <w:b/>
                <w:bCs/>
                <w:sz w:val="20"/>
                <w:szCs w:val="20"/>
                <w:lang w:val="uk-UA" w:eastAsia="uk-UA" w:bidi="uk-UA"/>
              </w:rPr>
            </w:pPr>
            <w:r w:rsidRPr="00E96482">
              <w:rPr>
                <w:b/>
                <w:bCs/>
                <w:sz w:val="20"/>
                <w:szCs w:val="20"/>
                <w:lang w:val="uk-UA" w:eastAsia="uk-UA" w:bidi="uk-UA"/>
              </w:rPr>
              <w:t>Термін виконання заходу</w:t>
            </w:r>
          </w:p>
        </w:tc>
        <w:tc>
          <w:tcPr>
            <w:tcW w:w="1417" w:type="dxa"/>
            <w:vMerge w:val="restart"/>
            <w:vAlign w:val="center"/>
          </w:tcPr>
          <w:p w14:paraId="171CADDD" w14:textId="77777777" w:rsidR="00E96482" w:rsidRPr="00E96482" w:rsidRDefault="00E96482" w:rsidP="00E96482">
            <w:pPr>
              <w:widowControl w:val="0"/>
              <w:tabs>
                <w:tab w:val="left" w:pos="373"/>
              </w:tabs>
              <w:ind w:left="-108" w:right="-109"/>
              <w:jc w:val="center"/>
              <w:rPr>
                <w:b/>
                <w:bCs/>
                <w:i/>
                <w:sz w:val="20"/>
                <w:szCs w:val="20"/>
                <w:lang w:val="uk-UA" w:eastAsia="uk-UA" w:bidi="uk-UA"/>
              </w:rPr>
            </w:pPr>
            <w:r w:rsidRPr="00E96482">
              <w:rPr>
                <w:b/>
                <w:bCs/>
                <w:sz w:val="20"/>
                <w:szCs w:val="20"/>
                <w:lang w:val="uk-UA" w:eastAsia="uk-UA" w:bidi="uk-UA"/>
              </w:rPr>
              <w:t>Орієнтовні обсяги фінансування, тис. грн.</w:t>
            </w:r>
          </w:p>
        </w:tc>
        <w:tc>
          <w:tcPr>
            <w:tcW w:w="2835" w:type="dxa"/>
            <w:gridSpan w:val="3"/>
            <w:vAlign w:val="center"/>
          </w:tcPr>
          <w:p w14:paraId="4246A3A5" w14:textId="77777777" w:rsidR="00E96482" w:rsidRPr="00E96482" w:rsidRDefault="00E96482" w:rsidP="00E96482">
            <w:pPr>
              <w:widowControl w:val="0"/>
              <w:tabs>
                <w:tab w:val="left" w:pos="373"/>
              </w:tabs>
              <w:ind w:right="102"/>
              <w:jc w:val="center"/>
              <w:rPr>
                <w:b/>
                <w:bCs/>
                <w:sz w:val="20"/>
                <w:szCs w:val="20"/>
                <w:lang w:val="uk-UA" w:eastAsia="uk-UA" w:bidi="uk-UA"/>
              </w:rPr>
            </w:pPr>
            <w:r w:rsidRPr="00E96482">
              <w:rPr>
                <w:b/>
                <w:bCs/>
                <w:sz w:val="20"/>
                <w:szCs w:val="20"/>
                <w:lang w:val="uk-UA" w:eastAsia="uk-UA" w:bidi="uk-UA"/>
              </w:rPr>
              <w:t>За роками</w:t>
            </w:r>
          </w:p>
        </w:tc>
        <w:tc>
          <w:tcPr>
            <w:tcW w:w="2693" w:type="dxa"/>
            <w:vMerge w:val="restart"/>
            <w:vAlign w:val="center"/>
          </w:tcPr>
          <w:p w14:paraId="2B00B8CD" w14:textId="77777777" w:rsidR="00E96482" w:rsidRPr="00E96482" w:rsidRDefault="00E96482" w:rsidP="00E96482">
            <w:pPr>
              <w:widowControl w:val="0"/>
              <w:tabs>
                <w:tab w:val="left" w:pos="373"/>
              </w:tabs>
              <w:ind w:right="-110"/>
              <w:jc w:val="center"/>
              <w:rPr>
                <w:b/>
                <w:bCs/>
                <w:i/>
                <w:sz w:val="20"/>
                <w:szCs w:val="20"/>
                <w:lang w:val="uk-UA" w:eastAsia="uk-UA" w:bidi="uk-UA"/>
              </w:rPr>
            </w:pPr>
            <w:r w:rsidRPr="00E96482">
              <w:rPr>
                <w:b/>
                <w:bCs/>
                <w:iCs/>
                <w:sz w:val="20"/>
                <w:szCs w:val="20"/>
                <w:lang w:val="uk-UA" w:eastAsia="uk-UA" w:bidi="uk-UA"/>
              </w:rPr>
              <w:t>Очікуваний результат</w:t>
            </w:r>
          </w:p>
        </w:tc>
      </w:tr>
      <w:tr w:rsidR="00E96482" w:rsidRPr="00E96482" w14:paraId="1BDA0EEB" w14:textId="77777777" w:rsidTr="00B456F9">
        <w:trPr>
          <w:cantSplit/>
          <w:trHeight w:val="916"/>
        </w:trPr>
        <w:tc>
          <w:tcPr>
            <w:tcW w:w="426" w:type="dxa"/>
            <w:vMerge/>
          </w:tcPr>
          <w:p w14:paraId="005E2626"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2126" w:type="dxa"/>
            <w:vMerge/>
          </w:tcPr>
          <w:p w14:paraId="36EA40D8" w14:textId="77777777" w:rsidR="00E96482" w:rsidRPr="00E96482" w:rsidRDefault="00E96482" w:rsidP="00E96482">
            <w:pPr>
              <w:widowControl w:val="0"/>
              <w:tabs>
                <w:tab w:val="left" w:pos="33"/>
              </w:tabs>
              <w:spacing w:line="0" w:lineRule="atLeast"/>
              <w:ind w:right="-108"/>
              <w:jc w:val="center"/>
              <w:rPr>
                <w:b/>
                <w:bCs/>
                <w:sz w:val="20"/>
                <w:szCs w:val="20"/>
                <w:lang w:val="uk-UA" w:eastAsia="uk-UA" w:bidi="uk-UA"/>
              </w:rPr>
            </w:pPr>
          </w:p>
        </w:tc>
        <w:tc>
          <w:tcPr>
            <w:tcW w:w="2268" w:type="dxa"/>
            <w:vMerge/>
          </w:tcPr>
          <w:p w14:paraId="53C66B6C"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2127" w:type="dxa"/>
            <w:vMerge/>
          </w:tcPr>
          <w:p w14:paraId="7E13E4FF" w14:textId="77777777" w:rsidR="00E96482" w:rsidRPr="00E96482" w:rsidRDefault="00E96482" w:rsidP="00E96482">
            <w:pPr>
              <w:widowControl w:val="0"/>
              <w:tabs>
                <w:tab w:val="left" w:pos="373"/>
              </w:tabs>
              <w:spacing w:after="120" w:line="360" w:lineRule="auto"/>
              <w:ind w:right="103"/>
              <w:rPr>
                <w:b/>
                <w:bCs/>
                <w:sz w:val="20"/>
                <w:szCs w:val="20"/>
                <w:lang w:val="uk-UA" w:eastAsia="uk-UA" w:bidi="uk-UA"/>
              </w:rPr>
            </w:pPr>
          </w:p>
        </w:tc>
        <w:tc>
          <w:tcPr>
            <w:tcW w:w="1134" w:type="dxa"/>
            <w:vMerge/>
          </w:tcPr>
          <w:p w14:paraId="5C4517E0"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1417" w:type="dxa"/>
            <w:vMerge/>
          </w:tcPr>
          <w:p w14:paraId="61B1D559"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851" w:type="dxa"/>
            <w:vAlign w:val="center"/>
          </w:tcPr>
          <w:p w14:paraId="7E52A386" w14:textId="77777777" w:rsidR="00E96482" w:rsidRPr="00E96482" w:rsidRDefault="00E96482" w:rsidP="00E96482">
            <w:pPr>
              <w:widowControl w:val="0"/>
              <w:tabs>
                <w:tab w:val="left" w:pos="600"/>
              </w:tabs>
              <w:ind w:right="102"/>
              <w:jc w:val="center"/>
              <w:rPr>
                <w:b/>
                <w:bCs/>
                <w:sz w:val="20"/>
                <w:szCs w:val="20"/>
                <w:lang w:val="uk-UA" w:eastAsia="uk-UA" w:bidi="uk-UA"/>
              </w:rPr>
            </w:pPr>
            <w:r w:rsidRPr="00E96482">
              <w:rPr>
                <w:b/>
                <w:bCs/>
                <w:sz w:val="20"/>
                <w:szCs w:val="20"/>
                <w:lang w:val="uk-UA" w:eastAsia="uk-UA" w:bidi="uk-UA"/>
              </w:rPr>
              <w:t>2022</w:t>
            </w:r>
          </w:p>
        </w:tc>
        <w:tc>
          <w:tcPr>
            <w:tcW w:w="992" w:type="dxa"/>
            <w:vAlign w:val="center"/>
          </w:tcPr>
          <w:p w14:paraId="435856F9" w14:textId="77777777" w:rsidR="00E96482" w:rsidRPr="00E96482" w:rsidRDefault="00E96482" w:rsidP="00E96482">
            <w:pPr>
              <w:widowControl w:val="0"/>
              <w:tabs>
                <w:tab w:val="left" w:pos="373"/>
              </w:tabs>
              <w:ind w:right="102"/>
              <w:jc w:val="center"/>
              <w:rPr>
                <w:b/>
                <w:bCs/>
                <w:sz w:val="20"/>
                <w:szCs w:val="20"/>
                <w:lang w:val="uk-UA" w:eastAsia="uk-UA" w:bidi="uk-UA"/>
              </w:rPr>
            </w:pPr>
            <w:r w:rsidRPr="00E96482">
              <w:rPr>
                <w:b/>
                <w:bCs/>
                <w:sz w:val="20"/>
                <w:szCs w:val="20"/>
                <w:lang w:val="uk-UA" w:eastAsia="uk-UA" w:bidi="uk-UA"/>
              </w:rPr>
              <w:t>2023</w:t>
            </w:r>
          </w:p>
        </w:tc>
        <w:tc>
          <w:tcPr>
            <w:tcW w:w="992" w:type="dxa"/>
            <w:vAlign w:val="center"/>
          </w:tcPr>
          <w:p w14:paraId="2F0D5BB6" w14:textId="77777777" w:rsidR="00E96482" w:rsidRPr="00E96482" w:rsidRDefault="00E96482" w:rsidP="00E96482">
            <w:pPr>
              <w:widowControl w:val="0"/>
              <w:tabs>
                <w:tab w:val="left" w:pos="459"/>
              </w:tabs>
              <w:ind w:right="102"/>
              <w:jc w:val="center"/>
              <w:rPr>
                <w:b/>
                <w:bCs/>
                <w:sz w:val="20"/>
                <w:szCs w:val="20"/>
                <w:lang w:val="uk-UA" w:eastAsia="uk-UA" w:bidi="uk-UA"/>
              </w:rPr>
            </w:pPr>
            <w:r w:rsidRPr="00E96482">
              <w:rPr>
                <w:b/>
                <w:bCs/>
                <w:sz w:val="20"/>
                <w:szCs w:val="20"/>
                <w:lang w:val="uk-UA" w:eastAsia="uk-UA" w:bidi="uk-UA"/>
              </w:rPr>
              <w:t>2024</w:t>
            </w:r>
          </w:p>
        </w:tc>
        <w:tc>
          <w:tcPr>
            <w:tcW w:w="2693" w:type="dxa"/>
            <w:vMerge/>
          </w:tcPr>
          <w:p w14:paraId="2E841302"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r>
      <w:tr w:rsidR="00E96482" w:rsidRPr="00E96482" w14:paraId="4BA5540B" w14:textId="77777777" w:rsidTr="00B456F9">
        <w:trPr>
          <w:cantSplit/>
          <w:trHeight w:val="1423"/>
        </w:trPr>
        <w:tc>
          <w:tcPr>
            <w:tcW w:w="426" w:type="dxa"/>
          </w:tcPr>
          <w:p w14:paraId="177B0306"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r w:rsidRPr="00E96482">
              <w:rPr>
                <w:bCs/>
                <w:sz w:val="20"/>
                <w:szCs w:val="20"/>
                <w:lang w:val="uk-UA" w:eastAsia="uk-UA" w:bidi="uk-UA"/>
              </w:rPr>
              <w:t>1</w:t>
            </w:r>
          </w:p>
        </w:tc>
        <w:tc>
          <w:tcPr>
            <w:tcW w:w="2126" w:type="dxa"/>
          </w:tcPr>
          <w:p w14:paraId="652FB2C0" w14:textId="77777777" w:rsidR="00E96482" w:rsidRPr="00E96482" w:rsidRDefault="00E96482" w:rsidP="00E96482">
            <w:pPr>
              <w:widowControl w:val="0"/>
              <w:tabs>
                <w:tab w:val="left" w:pos="-108"/>
              </w:tabs>
              <w:spacing w:line="0" w:lineRule="atLeast"/>
              <w:ind w:right="-108" w:hanging="108"/>
              <w:rPr>
                <w:bCs/>
                <w:sz w:val="20"/>
                <w:szCs w:val="20"/>
                <w:lang w:val="x-none" w:eastAsia="uk-UA" w:bidi="uk-UA"/>
              </w:rPr>
            </w:pPr>
            <w:r w:rsidRPr="00E96482">
              <w:rPr>
                <w:bCs/>
                <w:sz w:val="20"/>
                <w:szCs w:val="20"/>
                <w:lang w:val="uk-UA" w:eastAsia="uk-UA" w:bidi="uk-UA"/>
              </w:rPr>
              <w:t xml:space="preserve">Фінансове забезпечення діяльності ЮКП </w:t>
            </w:r>
            <w:r w:rsidRPr="00E96482">
              <w:rPr>
                <w:rFonts w:eastAsia="Arial Unicode MS"/>
                <w:bCs/>
                <w:sz w:val="20"/>
                <w:szCs w:val="20"/>
                <w:lang w:val="x-none" w:eastAsia="x-none"/>
              </w:rPr>
              <w:t>«МУНІЦИПАЛЬНА ВАРТА»</w:t>
            </w:r>
          </w:p>
        </w:tc>
        <w:tc>
          <w:tcPr>
            <w:tcW w:w="2268" w:type="dxa"/>
          </w:tcPr>
          <w:p w14:paraId="71E96B14"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Виконання повноважень відповідно до статутних завдань та положень відділів підприємства</w:t>
            </w:r>
          </w:p>
        </w:tc>
        <w:tc>
          <w:tcPr>
            <w:tcW w:w="2127" w:type="dxa"/>
            <w:vAlign w:val="center"/>
          </w:tcPr>
          <w:p w14:paraId="22BDDDB9"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r w:rsidRPr="00E96482">
              <w:rPr>
                <w:bCs/>
                <w:sz w:val="20"/>
                <w:szCs w:val="20"/>
                <w:lang w:val="uk-UA" w:eastAsia="uk-UA" w:bidi="uk-UA"/>
              </w:rPr>
              <w:t>Виконавчий комітет ЮМР/ ЮКП «МУНІЦИПАЛЬНА ВАРТА»</w:t>
            </w:r>
          </w:p>
        </w:tc>
        <w:tc>
          <w:tcPr>
            <w:tcW w:w="1134" w:type="dxa"/>
            <w:vAlign w:val="center"/>
          </w:tcPr>
          <w:p w14:paraId="68EFB4A2" w14:textId="77777777" w:rsidR="00E96482" w:rsidRPr="00E96482" w:rsidRDefault="00E96482" w:rsidP="00E96482">
            <w:pPr>
              <w:widowControl w:val="0"/>
              <w:tabs>
                <w:tab w:val="left" w:pos="373"/>
              </w:tabs>
              <w:ind w:left="-108" w:right="-108"/>
              <w:jc w:val="center"/>
              <w:rPr>
                <w:bCs/>
                <w:sz w:val="20"/>
                <w:szCs w:val="20"/>
                <w:lang w:val="uk-UA" w:eastAsia="uk-UA" w:bidi="uk-UA"/>
              </w:rPr>
            </w:pPr>
            <w:r w:rsidRPr="00E96482">
              <w:rPr>
                <w:bCs/>
                <w:sz w:val="20"/>
                <w:szCs w:val="20"/>
                <w:lang w:val="uk-UA" w:eastAsia="uk-UA" w:bidi="uk-UA"/>
              </w:rPr>
              <w:t>2022-2024р.</w:t>
            </w:r>
          </w:p>
        </w:tc>
        <w:tc>
          <w:tcPr>
            <w:tcW w:w="1417" w:type="dxa"/>
            <w:vAlign w:val="center"/>
          </w:tcPr>
          <w:p w14:paraId="4EF18E0E" w14:textId="77777777" w:rsidR="00E96482" w:rsidRPr="00E96482" w:rsidRDefault="00E96482" w:rsidP="00E96482">
            <w:pPr>
              <w:widowControl w:val="0"/>
              <w:tabs>
                <w:tab w:val="left" w:pos="373"/>
              </w:tabs>
              <w:jc w:val="center"/>
              <w:rPr>
                <w:b/>
                <w:bCs/>
                <w:sz w:val="20"/>
                <w:szCs w:val="20"/>
                <w:lang w:eastAsia="uk-UA" w:bidi="uk-UA"/>
              </w:rPr>
            </w:pPr>
            <w:r w:rsidRPr="00E96482">
              <w:rPr>
                <w:b/>
                <w:bCs/>
                <w:sz w:val="20"/>
                <w:szCs w:val="20"/>
                <w:lang w:eastAsia="uk-UA" w:bidi="uk-UA"/>
              </w:rPr>
              <w:t>41 942,87</w:t>
            </w:r>
          </w:p>
        </w:tc>
        <w:tc>
          <w:tcPr>
            <w:tcW w:w="851" w:type="dxa"/>
            <w:vAlign w:val="center"/>
          </w:tcPr>
          <w:p w14:paraId="23E39BCF" w14:textId="77777777" w:rsidR="00E96482" w:rsidRPr="00E96482" w:rsidRDefault="00E96482" w:rsidP="00E96482">
            <w:pPr>
              <w:widowControl w:val="0"/>
              <w:ind w:left="-108" w:right="-107"/>
              <w:jc w:val="center"/>
              <w:rPr>
                <w:bCs/>
                <w:sz w:val="20"/>
                <w:szCs w:val="20"/>
                <w:lang w:eastAsia="uk-UA" w:bidi="uk-UA"/>
              </w:rPr>
            </w:pPr>
            <w:r w:rsidRPr="00E96482">
              <w:rPr>
                <w:bCs/>
                <w:sz w:val="20"/>
                <w:szCs w:val="20"/>
                <w:lang w:eastAsia="uk-UA" w:bidi="uk-UA"/>
              </w:rPr>
              <w:t>3 912,87</w:t>
            </w:r>
          </w:p>
        </w:tc>
        <w:tc>
          <w:tcPr>
            <w:tcW w:w="992" w:type="dxa"/>
            <w:vAlign w:val="center"/>
          </w:tcPr>
          <w:p w14:paraId="6DDD1D2D" w14:textId="77777777" w:rsidR="00E96482" w:rsidRPr="00E96482" w:rsidRDefault="00E96482" w:rsidP="00E96482">
            <w:pPr>
              <w:widowControl w:val="0"/>
              <w:ind w:right="-107"/>
              <w:jc w:val="center"/>
              <w:rPr>
                <w:bCs/>
                <w:sz w:val="20"/>
                <w:szCs w:val="20"/>
                <w:lang w:eastAsia="uk-UA" w:bidi="uk-UA"/>
              </w:rPr>
            </w:pPr>
            <w:r w:rsidRPr="00E96482">
              <w:rPr>
                <w:bCs/>
                <w:sz w:val="20"/>
                <w:szCs w:val="20"/>
                <w:lang w:eastAsia="uk-UA" w:bidi="uk-UA"/>
              </w:rPr>
              <w:t>17 400,00</w:t>
            </w:r>
          </w:p>
        </w:tc>
        <w:tc>
          <w:tcPr>
            <w:tcW w:w="992" w:type="dxa"/>
            <w:vAlign w:val="center"/>
          </w:tcPr>
          <w:p w14:paraId="56B54467" w14:textId="77777777" w:rsidR="00E96482" w:rsidRPr="00E96482" w:rsidRDefault="00E96482" w:rsidP="00E96482">
            <w:pPr>
              <w:widowControl w:val="0"/>
              <w:tabs>
                <w:tab w:val="left" w:pos="373"/>
              </w:tabs>
              <w:ind w:right="-109" w:hanging="109"/>
              <w:jc w:val="center"/>
              <w:rPr>
                <w:bCs/>
                <w:sz w:val="20"/>
                <w:szCs w:val="20"/>
                <w:lang w:val="uk-UA" w:eastAsia="uk-UA" w:bidi="uk-UA"/>
              </w:rPr>
            </w:pPr>
            <w:r w:rsidRPr="00E96482">
              <w:rPr>
                <w:bCs/>
                <w:sz w:val="20"/>
                <w:szCs w:val="20"/>
                <w:lang w:val="en-US" w:eastAsia="uk-UA" w:bidi="uk-UA"/>
              </w:rPr>
              <w:t>20 6</w:t>
            </w:r>
            <w:r w:rsidRPr="00E96482">
              <w:rPr>
                <w:bCs/>
                <w:sz w:val="20"/>
                <w:szCs w:val="20"/>
                <w:lang w:val="uk-UA" w:eastAsia="uk-UA" w:bidi="uk-UA"/>
              </w:rPr>
              <w:t>30,00</w:t>
            </w:r>
          </w:p>
        </w:tc>
        <w:tc>
          <w:tcPr>
            <w:tcW w:w="2693" w:type="dxa"/>
          </w:tcPr>
          <w:p w14:paraId="030E0368" w14:textId="77777777" w:rsidR="00E96482" w:rsidRPr="00E96482" w:rsidRDefault="00E96482" w:rsidP="00E96482">
            <w:pPr>
              <w:widowControl w:val="0"/>
              <w:tabs>
                <w:tab w:val="left" w:pos="373"/>
              </w:tabs>
              <w:spacing w:line="0" w:lineRule="atLeast"/>
              <w:ind w:right="-110"/>
              <w:rPr>
                <w:sz w:val="20"/>
                <w:szCs w:val="20"/>
                <w:lang w:val="uk-UA" w:eastAsia="uk-UA" w:bidi="uk-UA"/>
              </w:rPr>
            </w:pPr>
            <w:r w:rsidRPr="00E96482">
              <w:rPr>
                <w:bCs/>
                <w:sz w:val="20"/>
                <w:szCs w:val="20"/>
                <w:lang w:val="uk-UA" w:eastAsia="uk-UA" w:bidi="uk-UA"/>
              </w:rPr>
              <w:t xml:space="preserve">Вжиття активних заходів, щодо приведення до належного стану благоустрою </w:t>
            </w:r>
            <w:r w:rsidRPr="00E96482">
              <w:rPr>
                <w:rFonts w:eastAsia="Arial Unicode MS"/>
                <w:sz w:val="20"/>
                <w:szCs w:val="20"/>
                <w:lang w:val="x-none" w:eastAsia="x-none"/>
              </w:rPr>
              <w:t>Южненської міської територіальної громади</w:t>
            </w:r>
          </w:p>
        </w:tc>
      </w:tr>
      <w:tr w:rsidR="00E96482" w:rsidRPr="00E96482" w14:paraId="77E9321F" w14:textId="77777777" w:rsidTr="00B456F9">
        <w:trPr>
          <w:cantSplit/>
          <w:trHeight w:val="1827"/>
        </w:trPr>
        <w:tc>
          <w:tcPr>
            <w:tcW w:w="426" w:type="dxa"/>
          </w:tcPr>
          <w:p w14:paraId="20960ABC"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r w:rsidRPr="00E96482">
              <w:rPr>
                <w:bCs/>
                <w:sz w:val="20"/>
                <w:szCs w:val="20"/>
                <w:lang w:val="uk-UA" w:eastAsia="uk-UA" w:bidi="uk-UA"/>
              </w:rPr>
              <w:t>2</w:t>
            </w:r>
          </w:p>
        </w:tc>
        <w:tc>
          <w:tcPr>
            <w:tcW w:w="2126" w:type="dxa"/>
          </w:tcPr>
          <w:p w14:paraId="37268585" w14:textId="77777777" w:rsidR="00E96482" w:rsidRPr="00E96482" w:rsidRDefault="00E96482" w:rsidP="00E96482">
            <w:pPr>
              <w:widowControl w:val="0"/>
              <w:tabs>
                <w:tab w:val="left" w:pos="33"/>
              </w:tabs>
              <w:spacing w:line="0" w:lineRule="atLeast"/>
              <w:ind w:right="-108"/>
              <w:rPr>
                <w:bCs/>
                <w:sz w:val="20"/>
                <w:szCs w:val="20"/>
                <w:lang w:val="uk-UA" w:eastAsia="uk-UA" w:bidi="uk-UA"/>
              </w:rPr>
            </w:pPr>
            <w:r w:rsidRPr="00E96482">
              <w:rPr>
                <w:bCs/>
                <w:sz w:val="20"/>
                <w:szCs w:val="20"/>
                <w:lang w:val="uk-UA" w:eastAsia="uk-UA" w:bidi="uk-UA"/>
              </w:rPr>
              <w:t xml:space="preserve">Забезпечення функціювання системи відеоспостереження ЮКП </w:t>
            </w:r>
            <w:r w:rsidRPr="00E96482">
              <w:rPr>
                <w:rFonts w:eastAsia="Arial Unicode MS"/>
                <w:bCs/>
                <w:sz w:val="20"/>
                <w:szCs w:val="20"/>
                <w:lang w:val="x-none" w:eastAsia="x-none"/>
              </w:rPr>
              <w:t>«МУНІЦИПАЛЬНА ВАРТА»</w:t>
            </w:r>
          </w:p>
        </w:tc>
        <w:tc>
          <w:tcPr>
            <w:tcW w:w="2268" w:type="dxa"/>
          </w:tcPr>
          <w:p w14:paraId="5BDD1422" w14:textId="77777777" w:rsidR="00E96482" w:rsidRPr="00E96482" w:rsidRDefault="00E96482" w:rsidP="00E96482">
            <w:pPr>
              <w:widowControl w:val="0"/>
              <w:tabs>
                <w:tab w:val="left" w:pos="373"/>
              </w:tabs>
              <w:spacing w:line="0" w:lineRule="atLeast"/>
              <w:ind w:left="-31" w:right="-109"/>
              <w:rPr>
                <w:b/>
                <w:bCs/>
                <w:i/>
                <w:sz w:val="20"/>
                <w:szCs w:val="20"/>
                <w:lang w:val="uk-UA" w:eastAsia="uk-UA" w:bidi="uk-UA"/>
              </w:rPr>
            </w:pPr>
            <w:r w:rsidRPr="00E96482">
              <w:rPr>
                <w:bCs/>
                <w:sz w:val="20"/>
                <w:szCs w:val="20"/>
                <w:lang w:val="uk-UA" w:eastAsia="uk-UA" w:bidi="uk-UA"/>
              </w:rPr>
              <w:t xml:space="preserve">Контроль за територією </w:t>
            </w:r>
            <w:r w:rsidRPr="00E96482">
              <w:rPr>
                <w:rFonts w:eastAsia="Arial Unicode MS"/>
                <w:bCs/>
                <w:sz w:val="20"/>
                <w:szCs w:val="20"/>
                <w:lang w:val="x-none" w:eastAsia="x-none"/>
              </w:rPr>
              <w:t>Южненської міської територіальної громади</w:t>
            </w:r>
            <w:r w:rsidRPr="00E96482">
              <w:rPr>
                <w:rFonts w:eastAsia="Arial Unicode MS"/>
                <w:bCs/>
                <w:sz w:val="20"/>
                <w:szCs w:val="20"/>
                <w:lang w:val="uk-UA" w:eastAsia="x-none"/>
              </w:rPr>
              <w:t xml:space="preserve"> </w:t>
            </w:r>
            <w:r w:rsidRPr="00E96482">
              <w:rPr>
                <w:bCs/>
                <w:sz w:val="20"/>
                <w:szCs w:val="20"/>
                <w:lang w:val="uk-UA" w:eastAsia="uk-UA" w:bidi="uk-UA"/>
              </w:rPr>
              <w:t>на предмет належного благоустрою використовуючи систему відеоспостереження</w:t>
            </w:r>
          </w:p>
        </w:tc>
        <w:tc>
          <w:tcPr>
            <w:tcW w:w="2127" w:type="dxa"/>
            <w:vAlign w:val="center"/>
          </w:tcPr>
          <w:p w14:paraId="4B5A4DDE" w14:textId="77777777" w:rsidR="00E96482" w:rsidRPr="00E96482" w:rsidRDefault="00E96482" w:rsidP="00E96482">
            <w:pPr>
              <w:widowControl w:val="0"/>
              <w:tabs>
                <w:tab w:val="left" w:pos="373"/>
              </w:tabs>
              <w:spacing w:line="0" w:lineRule="atLeast"/>
              <w:ind w:right="103"/>
              <w:jc w:val="center"/>
              <w:rPr>
                <w:b/>
                <w:bCs/>
                <w:i/>
                <w:sz w:val="20"/>
                <w:szCs w:val="20"/>
                <w:lang w:val="uk-UA" w:eastAsia="uk-UA" w:bidi="uk-UA"/>
              </w:rPr>
            </w:pPr>
            <w:r w:rsidRPr="00E96482">
              <w:rPr>
                <w:bCs/>
                <w:sz w:val="20"/>
                <w:szCs w:val="20"/>
                <w:lang w:val="uk-UA" w:eastAsia="uk-UA" w:bidi="uk-UA"/>
              </w:rPr>
              <w:t>Виконавчий комітет ЮМР/ ЮКП «МУНІЦИПАЛЬНА ВАРТА</w:t>
            </w:r>
          </w:p>
        </w:tc>
        <w:tc>
          <w:tcPr>
            <w:tcW w:w="1134" w:type="dxa"/>
            <w:vAlign w:val="center"/>
          </w:tcPr>
          <w:p w14:paraId="626A1E9B" w14:textId="77777777" w:rsidR="00E96482" w:rsidRPr="00E96482" w:rsidRDefault="00E96482" w:rsidP="00E96482">
            <w:pPr>
              <w:widowControl w:val="0"/>
              <w:tabs>
                <w:tab w:val="left" w:pos="884"/>
              </w:tabs>
              <w:spacing w:after="120" w:line="360" w:lineRule="auto"/>
              <w:ind w:right="-107" w:hanging="108"/>
              <w:jc w:val="center"/>
              <w:rPr>
                <w:b/>
                <w:bCs/>
                <w:sz w:val="20"/>
                <w:szCs w:val="20"/>
                <w:lang w:eastAsia="uk-UA" w:bidi="uk-UA"/>
              </w:rPr>
            </w:pPr>
            <w:r w:rsidRPr="00E96482">
              <w:rPr>
                <w:bCs/>
                <w:sz w:val="20"/>
                <w:szCs w:val="20"/>
                <w:lang w:val="uk-UA" w:eastAsia="uk-UA" w:bidi="uk-UA"/>
              </w:rPr>
              <w:t>2022-2024р.</w:t>
            </w:r>
          </w:p>
        </w:tc>
        <w:tc>
          <w:tcPr>
            <w:tcW w:w="1417" w:type="dxa"/>
            <w:vAlign w:val="center"/>
          </w:tcPr>
          <w:p w14:paraId="1C24FBCC" w14:textId="77777777" w:rsidR="00E96482" w:rsidRPr="00E96482" w:rsidRDefault="00E96482" w:rsidP="00E96482">
            <w:pPr>
              <w:widowControl w:val="0"/>
              <w:tabs>
                <w:tab w:val="left" w:pos="373"/>
              </w:tabs>
              <w:spacing w:after="120" w:line="360" w:lineRule="auto"/>
              <w:ind w:right="103" w:firstLine="33"/>
              <w:jc w:val="center"/>
              <w:rPr>
                <w:b/>
                <w:bCs/>
                <w:sz w:val="20"/>
                <w:szCs w:val="20"/>
                <w:lang w:eastAsia="uk-UA" w:bidi="uk-UA"/>
              </w:rPr>
            </w:pPr>
            <w:r w:rsidRPr="00E96482">
              <w:rPr>
                <w:b/>
                <w:bCs/>
                <w:sz w:val="20"/>
                <w:szCs w:val="20"/>
                <w:lang w:val="uk-UA" w:eastAsia="uk-UA" w:bidi="uk-UA"/>
              </w:rPr>
              <w:t>4 105,08</w:t>
            </w:r>
          </w:p>
        </w:tc>
        <w:tc>
          <w:tcPr>
            <w:tcW w:w="851" w:type="dxa"/>
            <w:vAlign w:val="center"/>
          </w:tcPr>
          <w:p w14:paraId="51DC92A1" w14:textId="77777777" w:rsidR="00E96482" w:rsidRPr="00E96482" w:rsidRDefault="00E96482" w:rsidP="00E96482">
            <w:pPr>
              <w:widowControl w:val="0"/>
              <w:tabs>
                <w:tab w:val="left" w:pos="884"/>
              </w:tabs>
              <w:spacing w:after="120" w:line="360" w:lineRule="auto"/>
              <w:ind w:right="-107" w:hanging="108"/>
              <w:jc w:val="center"/>
              <w:rPr>
                <w:bCs/>
                <w:sz w:val="20"/>
                <w:szCs w:val="20"/>
                <w:lang w:val="uk-UA" w:eastAsia="uk-UA" w:bidi="uk-UA"/>
              </w:rPr>
            </w:pPr>
            <w:r w:rsidRPr="00E96482">
              <w:rPr>
                <w:bCs/>
                <w:sz w:val="20"/>
                <w:szCs w:val="20"/>
                <w:lang w:val="uk-UA" w:eastAsia="uk-UA" w:bidi="uk-UA"/>
              </w:rPr>
              <w:t>1 368,36</w:t>
            </w:r>
          </w:p>
        </w:tc>
        <w:tc>
          <w:tcPr>
            <w:tcW w:w="992" w:type="dxa"/>
            <w:vAlign w:val="center"/>
          </w:tcPr>
          <w:p w14:paraId="15F21C4F" w14:textId="77777777" w:rsidR="00E96482" w:rsidRPr="00E96482" w:rsidRDefault="00E96482" w:rsidP="00E96482">
            <w:pPr>
              <w:widowControl w:val="0"/>
              <w:tabs>
                <w:tab w:val="left" w:pos="373"/>
                <w:tab w:val="left" w:pos="884"/>
              </w:tabs>
              <w:spacing w:after="120" w:line="360" w:lineRule="auto"/>
              <w:ind w:right="-107"/>
              <w:jc w:val="center"/>
              <w:rPr>
                <w:b/>
                <w:bCs/>
                <w:i/>
                <w:sz w:val="20"/>
                <w:szCs w:val="20"/>
                <w:lang w:val="uk-UA" w:eastAsia="uk-UA" w:bidi="uk-UA"/>
              </w:rPr>
            </w:pPr>
            <w:r w:rsidRPr="00E96482">
              <w:rPr>
                <w:bCs/>
                <w:sz w:val="20"/>
                <w:szCs w:val="20"/>
                <w:lang w:val="uk-UA" w:eastAsia="uk-UA" w:bidi="uk-UA"/>
              </w:rPr>
              <w:t>1 368,36</w:t>
            </w:r>
          </w:p>
        </w:tc>
        <w:tc>
          <w:tcPr>
            <w:tcW w:w="992" w:type="dxa"/>
            <w:vAlign w:val="center"/>
          </w:tcPr>
          <w:p w14:paraId="0434B2CF" w14:textId="77777777" w:rsidR="00E96482" w:rsidRPr="00E96482" w:rsidRDefault="00E96482" w:rsidP="00E96482">
            <w:pPr>
              <w:widowControl w:val="0"/>
              <w:tabs>
                <w:tab w:val="left" w:pos="458"/>
                <w:tab w:val="left" w:pos="884"/>
              </w:tabs>
              <w:spacing w:after="120" w:line="360" w:lineRule="auto"/>
              <w:ind w:left="-109" w:right="-106"/>
              <w:jc w:val="center"/>
              <w:rPr>
                <w:b/>
                <w:bCs/>
                <w:i/>
                <w:sz w:val="20"/>
                <w:szCs w:val="20"/>
                <w:lang w:eastAsia="uk-UA" w:bidi="uk-UA"/>
              </w:rPr>
            </w:pPr>
            <w:r w:rsidRPr="00E96482">
              <w:rPr>
                <w:bCs/>
                <w:sz w:val="20"/>
                <w:szCs w:val="20"/>
                <w:lang w:eastAsia="uk-UA" w:bidi="uk-UA"/>
              </w:rPr>
              <w:t>1 368,36</w:t>
            </w:r>
          </w:p>
        </w:tc>
        <w:tc>
          <w:tcPr>
            <w:tcW w:w="2693" w:type="dxa"/>
          </w:tcPr>
          <w:p w14:paraId="74BC53D6" w14:textId="77777777" w:rsidR="00E96482" w:rsidRPr="00E96482" w:rsidRDefault="00E96482" w:rsidP="00E96482">
            <w:pPr>
              <w:widowControl w:val="0"/>
              <w:tabs>
                <w:tab w:val="left" w:pos="373"/>
              </w:tabs>
              <w:spacing w:line="20" w:lineRule="atLeast"/>
              <w:ind w:right="-110"/>
              <w:rPr>
                <w:sz w:val="20"/>
                <w:szCs w:val="20"/>
                <w:lang w:val="uk-UA" w:eastAsia="uk-UA" w:bidi="uk-UA"/>
              </w:rPr>
            </w:pPr>
            <w:r w:rsidRPr="00E96482">
              <w:rPr>
                <w:bCs/>
                <w:sz w:val="20"/>
                <w:szCs w:val="20"/>
                <w:lang w:val="uk-UA" w:eastAsia="uk-UA" w:bidi="uk-UA"/>
              </w:rPr>
              <w:t xml:space="preserve">Використання в практиці найбільш ефективних механізмів взаємодії ЮКП </w:t>
            </w:r>
            <w:r w:rsidRPr="00E96482">
              <w:rPr>
                <w:rFonts w:eastAsia="Arial Unicode MS"/>
                <w:bCs/>
                <w:sz w:val="20"/>
                <w:szCs w:val="20"/>
                <w:lang w:val="x-none" w:eastAsia="x-none"/>
              </w:rPr>
              <w:t>«МУНІЦИПАЛЬНА ВАРТА»</w:t>
            </w:r>
            <w:r w:rsidRPr="00E96482">
              <w:rPr>
                <w:rFonts w:eastAsia="Arial Unicode MS"/>
                <w:bCs/>
                <w:sz w:val="20"/>
                <w:szCs w:val="20"/>
                <w:lang w:val="uk-UA" w:eastAsia="x-none"/>
              </w:rPr>
              <w:t xml:space="preserve"> </w:t>
            </w:r>
            <w:r w:rsidRPr="00E96482">
              <w:rPr>
                <w:bCs/>
                <w:sz w:val="20"/>
                <w:szCs w:val="20"/>
                <w:lang w:val="uk-UA" w:eastAsia="uk-UA" w:bidi="uk-UA"/>
              </w:rPr>
              <w:t xml:space="preserve">з населенням та контролю за належним </w:t>
            </w:r>
            <w:proofErr w:type="spellStart"/>
            <w:r w:rsidRPr="00E96482">
              <w:rPr>
                <w:bCs/>
                <w:sz w:val="20"/>
                <w:szCs w:val="20"/>
                <w:lang w:val="uk-UA" w:eastAsia="uk-UA" w:bidi="uk-UA"/>
              </w:rPr>
              <w:t>благоустроєм</w:t>
            </w:r>
            <w:proofErr w:type="spellEnd"/>
            <w:r w:rsidRPr="00E96482">
              <w:rPr>
                <w:sz w:val="20"/>
                <w:szCs w:val="20"/>
                <w:lang w:val="uk-UA" w:eastAsia="uk-UA" w:bidi="uk-UA"/>
              </w:rPr>
              <w:t xml:space="preserve"> </w:t>
            </w:r>
            <w:r w:rsidRPr="00E96482">
              <w:rPr>
                <w:rFonts w:eastAsia="Arial Unicode MS"/>
                <w:sz w:val="20"/>
                <w:szCs w:val="20"/>
                <w:lang w:val="x-none" w:eastAsia="x-none"/>
              </w:rPr>
              <w:t>Южненської міської територіальної громади</w:t>
            </w:r>
          </w:p>
        </w:tc>
      </w:tr>
    </w:tbl>
    <w:p w14:paraId="4834D95B" w14:textId="77777777" w:rsidR="00E96482" w:rsidRPr="00E96482" w:rsidRDefault="00E96482" w:rsidP="00E96482">
      <w:pPr>
        <w:keepNext/>
        <w:keepLines/>
        <w:widowControl w:val="0"/>
        <w:tabs>
          <w:tab w:val="center" w:pos="4768"/>
        </w:tabs>
        <w:jc w:val="center"/>
        <w:outlineLvl w:val="0"/>
        <w:rPr>
          <w:b/>
          <w:bCs/>
          <w:lang w:val="uk-UA" w:eastAsia="x-none"/>
        </w:rPr>
      </w:pPr>
      <w:bookmarkStart w:id="3" w:name="bookmark5"/>
      <w:bookmarkEnd w:id="3"/>
    </w:p>
    <w:p w14:paraId="2E8348E8" w14:textId="77777777" w:rsidR="00E96482" w:rsidRPr="00E96482" w:rsidRDefault="00E96482" w:rsidP="00E96482">
      <w:pPr>
        <w:widowControl w:val="0"/>
        <w:jc w:val="both"/>
        <w:rPr>
          <w:rFonts w:eastAsia="Arial Unicode MS"/>
          <w:color w:val="000000"/>
          <w:lang w:val="uk-UA" w:eastAsia="uk-UA" w:bidi="uk-UA"/>
        </w:rPr>
      </w:pPr>
    </w:p>
    <w:p w14:paraId="7D90C5BE" w14:textId="77777777" w:rsidR="00E96482" w:rsidRPr="00E96482" w:rsidRDefault="00E96482" w:rsidP="00E96482">
      <w:pPr>
        <w:widowControl w:val="0"/>
        <w:jc w:val="both"/>
        <w:rPr>
          <w:rFonts w:eastAsia="Arial Unicode MS"/>
          <w:bCs/>
          <w:color w:val="000000"/>
          <w:lang w:val="uk-UA" w:eastAsia="uk-UA" w:bidi="uk-UA"/>
        </w:rPr>
      </w:pPr>
    </w:p>
    <w:p w14:paraId="35FF0595" w14:textId="77777777" w:rsidR="00E96482" w:rsidRPr="00E96482" w:rsidRDefault="00E96482" w:rsidP="00E96482">
      <w:pPr>
        <w:widowControl w:val="0"/>
        <w:jc w:val="both"/>
        <w:rPr>
          <w:rFonts w:eastAsia="Arial Unicode MS"/>
          <w:bCs/>
          <w:color w:val="000000"/>
          <w:lang w:val="uk-UA" w:eastAsia="uk-UA" w:bidi="uk-UA"/>
        </w:rPr>
      </w:pPr>
    </w:p>
    <w:p w14:paraId="1385ECD7" w14:textId="77777777" w:rsidR="00E96482" w:rsidRPr="00E96482" w:rsidRDefault="00E96482" w:rsidP="00E96482">
      <w:pPr>
        <w:widowControl w:val="0"/>
        <w:jc w:val="both"/>
        <w:rPr>
          <w:rFonts w:eastAsia="Arial Unicode MS"/>
          <w:bCs/>
          <w:color w:val="000000"/>
          <w:lang w:val="uk-UA" w:eastAsia="uk-UA" w:bidi="uk-UA"/>
        </w:rPr>
      </w:pPr>
    </w:p>
    <w:p w14:paraId="13DBA111" w14:textId="77777777" w:rsidR="00E96482" w:rsidRPr="00E96482" w:rsidRDefault="00E96482" w:rsidP="00E96482">
      <w:pPr>
        <w:widowControl w:val="0"/>
        <w:jc w:val="both"/>
        <w:rPr>
          <w:rFonts w:eastAsia="Arial Unicode MS"/>
          <w:bCs/>
          <w:color w:val="000000"/>
          <w:lang w:val="uk-UA" w:eastAsia="uk-UA" w:bidi="uk-UA"/>
        </w:rPr>
      </w:pPr>
    </w:p>
    <w:p w14:paraId="6BBEBC0D" w14:textId="77777777" w:rsidR="00E96482" w:rsidRPr="00E96482" w:rsidRDefault="00E96482" w:rsidP="00E96482">
      <w:pPr>
        <w:widowControl w:val="0"/>
        <w:jc w:val="both"/>
        <w:rPr>
          <w:rFonts w:eastAsia="Arial Unicode MS"/>
          <w:bCs/>
          <w:color w:val="000000"/>
          <w:lang w:val="uk-UA" w:eastAsia="uk-UA" w:bidi="uk-UA"/>
        </w:rPr>
      </w:pPr>
    </w:p>
    <w:p w14:paraId="0F412561" w14:textId="77777777" w:rsidR="00E96482" w:rsidRPr="00E96482" w:rsidRDefault="00E96482" w:rsidP="00E96482">
      <w:pPr>
        <w:widowControl w:val="0"/>
        <w:tabs>
          <w:tab w:val="left" w:pos="1116"/>
        </w:tabs>
        <w:ind w:firstLine="709"/>
        <w:jc w:val="both"/>
        <w:rPr>
          <w:rFonts w:eastAsia="Arial Unicode MS"/>
          <w:color w:val="000000"/>
          <w:lang w:val="uk-UA" w:eastAsia="uk-UA" w:bidi="uk-UA"/>
        </w:rPr>
      </w:pPr>
    </w:p>
    <w:p w14:paraId="5143A805" w14:textId="77777777" w:rsidR="00E96482" w:rsidRDefault="00E96482" w:rsidP="00E96482">
      <w:pPr>
        <w:widowControl w:val="0"/>
        <w:tabs>
          <w:tab w:val="left" w:pos="1116"/>
        </w:tabs>
        <w:ind w:firstLine="709"/>
        <w:jc w:val="both"/>
        <w:rPr>
          <w:rFonts w:eastAsia="Arial Unicode MS"/>
          <w:color w:val="000000"/>
          <w:lang w:val="uk-UA" w:eastAsia="uk-UA" w:bidi="uk-UA"/>
        </w:rPr>
      </w:pPr>
    </w:p>
    <w:p w14:paraId="60117DBD" w14:textId="77777777" w:rsidR="00017D7A" w:rsidRDefault="00017D7A" w:rsidP="00E96482">
      <w:pPr>
        <w:widowControl w:val="0"/>
        <w:tabs>
          <w:tab w:val="left" w:pos="1116"/>
        </w:tabs>
        <w:ind w:firstLine="709"/>
        <w:jc w:val="both"/>
        <w:rPr>
          <w:rFonts w:eastAsia="Arial Unicode MS"/>
          <w:color w:val="000000"/>
          <w:lang w:val="uk-UA" w:eastAsia="uk-UA" w:bidi="uk-UA"/>
        </w:rPr>
      </w:pPr>
    </w:p>
    <w:p w14:paraId="7BBFA3B5" w14:textId="77777777" w:rsidR="00B63A21" w:rsidRPr="00E96482" w:rsidRDefault="00B63A21" w:rsidP="00E96482">
      <w:pPr>
        <w:widowControl w:val="0"/>
        <w:tabs>
          <w:tab w:val="left" w:pos="1116"/>
        </w:tabs>
        <w:ind w:firstLine="709"/>
        <w:jc w:val="both"/>
        <w:rPr>
          <w:rFonts w:eastAsia="Arial Unicode MS"/>
          <w:color w:val="000000"/>
          <w:lang w:val="uk-UA" w:eastAsia="uk-UA" w:bidi="uk-UA"/>
        </w:rPr>
      </w:pPr>
    </w:p>
    <w:p w14:paraId="2B91A0FC" w14:textId="77777777" w:rsidR="00E96482" w:rsidRPr="00E96482" w:rsidRDefault="00E96482" w:rsidP="00E96482">
      <w:pPr>
        <w:widowControl w:val="0"/>
        <w:jc w:val="right"/>
        <w:rPr>
          <w:rFonts w:eastAsia="Arial Unicode MS"/>
          <w:color w:val="000000"/>
          <w:lang w:val="uk-UA" w:eastAsia="uk-UA" w:bidi="uk-UA"/>
        </w:rPr>
      </w:pPr>
      <w:r w:rsidRPr="00E96482">
        <w:rPr>
          <w:rFonts w:eastAsia="Arial Unicode MS"/>
          <w:color w:val="000000"/>
          <w:lang w:val="uk-UA" w:eastAsia="uk-UA" w:bidi="uk-UA"/>
        </w:rPr>
        <w:lastRenderedPageBreak/>
        <w:t>Додаток 2 до Програми</w:t>
      </w:r>
    </w:p>
    <w:p w14:paraId="0CD99CDF" w14:textId="77777777" w:rsidR="00E96482" w:rsidRPr="00E96482" w:rsidRDefault="00E96482" w:rsidP="00E96482">
      <w:pPr>
        <w:widowControl w:val="0"/>
        <w:ind w:right="-2"/>
        <w:jc w:val="center"/>
        <w:rPr>
          <w:rFonts w:eastAsia="Arial Unicode MS"/>
          <w:b/>
          <w:lang w:eastAsia="uk-UA" w:bidi="uk-UA"/>
        </w:rPr>
      </w:pPr>
      <w:r w:rsidRPr="00E96482">
        <w:rPr>
          <w:rFonts w:eastAsia="Arial Unicode MS"/>
          <w:b/>
          <w:color w:val="000000"/>
          <w:lang w:val="uk-UA" w:eastAsia="uk-UA" w:bidi="uk-UA"/>
        </w:rPr>
        <w:t xml:space="preserve">Результативні показники, що характеризують виконання Програми </w:t>
      </w:r>
      <w:r w:rsidRPr="00E96482">
        <w:rPr>
          <w:rFonts w:eastAsia="Arial Unicode MS"/>
          <w:b/>
          <w:lang w:val="uk-UA" w:eastAsia="uk-UA" w:bidi="uk-UA"/>
        </w:rPr>
        <w:t xml:space="preserve">забезпечення діяльності </w:t>
      </w:r>
    </w:p>
    <w:p w14:paraId="1363C8C4" w14:textId="77777777" w:rsidR="00E96482" w:rsidRPr="00E96482" w:rsidRDefault="00E96482" w:rsidP="00E96482">
      <w:pPr>
        <w:widowControl w:val="0"/>
        <w:ind w:right="-2"/>
        <w:jc w:val="center"/>
        <w:rPr>
          <w:rFonts w:eastAsia="Arial Unicode MS"/>
          <w:b/>
          <w:lang w:eastAsia="uk-UA" w:bidi="uk-UA"/>
        </w:rPr>
      </w:pPr>
      <w:r w:rsidRPr="00E96482">
        <w:rPr>
          <w:rFonts w:eastAsia="Arial Unicode MS"/>
          <w:b/>
          <w:caps/>
          <w:lang w:val="uk-UA" w:eastAsia="uk-UA" w:bidi="uk-UA"/>
        </w:rPr>
        <w:t>Южненського комунального підприємства</w:t>
      </w:r>
      <w:r w:rsidRPr="00E96482">
        <w:rPr>
          <w:rFonts w:eastAsia="Arial Unicode MS"/>
          <w:b/>
          <w:lang w:val="uk-UA" w:eastAsia="uk-UA" w:bidi="uk-UA"/>
        </w:rPr>
        <w:t xml:space="preserve"> </w:t>
      </w:r>
      <w:r w:rsidRPr="00E96482">
        <w:rPr>
          <w:rFonts w:eastAsia="Arial Unicode MS"/>
          <w:b/>
          <w:caps/>
          <w:lang w:val="uk-UA" w:eastAsia="uk-UA" w:bidi="uk-UA"/>
        </w:rPr>
        <w:t>«Муніципальна варта»</w:t>
      </w:r>
      <w:r w:rsidRPr="00E96482">
        <w:rPr>
          <w:rFonts w:eastAsia="Arial Unicode MS"/>
          <w:b/>
          <w:lang w:val="uk-UA" w:eastAsia="uk-UA" w:bidi="uk-UA"/>
        </w:rPr>
        <w:t xml:space="preserve"> на 2022-2024 роки </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1"/>
        <w:gridCol w:w="6804"/>
        <w:gridCol w:w="992"/>
        <w:gridCol w:w="1418"/>
        <w:gridCol w:w="1417"/>
        <w:gridCol w:w="1134"/>
      </w:tblGrid>
      <w:tr w:rsidR="00E96482" w:rsidRPr="00E96482" w14:paraId="4EF5822A" w14:textId="77777777" w:rsidTr="00B456F9">
        <w:trPr>
          <w:cantSplit/>
          <w:trHeight w:val="239"/>
        </w:trPr>
        <w:tc>
          <w:tcPr>
            <w:tcW w:w="426" w:type="dxa"/>
            <w:vMerge w:val="restart"/>
            <w:vAlign w:val="center"/>
          </w:tcPr>
          <w:p w14:paraId="7619D20E" w14:textId="77777777" w:rsidR="00E96482" w:rsidRPr="00E96482" w:rsidRDefault="00E96482" w:rsidP="00E96482">
            <w:pPr>
              <w:widowControl w:val="0"/>
              <w:tabs>
                <w:tab w:val="left" w:pos="317"/>
              </w:tabs>
              <w:spacing w:line="0" w:lineRule="atLeast"/>
              <w:ind w:right="102"/>
              <w:rPr>
                <w:b/>
                <w:bCs/>
                <w:sz w:val="20"/>
                <w:szCs w:val="20"/>
                <w:lang w:val="uk-UA" w:eastAsia="uk-UA" w:bidi="uk-UA"/>
              </w:rPr>
            </w:pPr>
            <w:r w:rsidRPr="00E96482">
              <w:rPr>
                <w:b/>
                <w:bCs/>
                <w:sz w:val="20"/>
                <w:szCs w:val="20"/>
                <w:lang w:val="uk-UA" w:eastAsia="uk-UA" w:bidi="uk-UA"/>
              </w:rPr>
              <w:t>№з/</w:t>
            </w:r>
            <w:r w:rsidRPr="00E96482">
              <w:rPr>
                <w:bCs/>
                <w:sz w:val="20"/>
                <w:szCs w:val="20"/>
                <w:lang w:val="uk-UA" w:eastAsia="uk-UA" w:bidi="uk-UA"/>
              </w:rPr>
              <w:t>п</w:t>
            </w:r>
          </w:p>
        </w:tc>
        <w:tc>
          <w:tcPr>
            <w:tcW w:w="2551" w:type="dxa"/>
            <w:vMerge w:val="restart"/>
            <w:vAlign w:val="center"/>
          </w:tcPr>
          <w:p w14:paraId="579C4E88"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r w:rsidRPr="00E96482">
              <w:rPr>
                <w:b/>
                <w:bCs/>
                <w:sz w:val="20"/>
                <w:szCs w:val="20"/>
                <w:lang w:val="uk-UA" w:eastAsia="uk-UA" w:bidi="uk-UA"/>
              </w:rPr>
              <w:t>Заходи</w:t>
            </w:r>
          </w:p>
        </w:tc>
        <w:tc>
          <w:tcPr>
            <w:tcW w:w="6804" w:type="dxa"/>
            <w:vMerge w:val="restart"/>
            <w:vAlign w:val="center"/>
          </w:tcPr>
          <w:p w14:paraId="227DA388"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r w:rsidRPr="00E96482">
              <w:rPr>
                <w:b/>
                <w:bCs/>
                <w:sz w:val="20"/>
                <w:szCs w:val="20"/>
                <w:lang w:val="uk-UA" w:eastAsia="uk-UA" w:bidi="uk-UA"/>
              </w:rPr>
              <w:t xml:space="preserve"> Показники </w:t>
            </w:r>
          </w:p>
        </w:tc>
        <w:tc>
          <w:tcPr>
            <w:tcW w:w="992" w:type="dxa"/>
            <w:vMerge w:val="restart"/>
            <w:vAlign w:val="center"/>
          </w:tcPr>
          <w:p w14:paraId="48F75001" w14:textId="77777777" w:rsidR="00E96482" w:rsidRPr="00E96482" w:rsidRDefault="00E96482" w:rsidP="00E96482">
            <w:pPr>
              <w:widowControl w:val="0"/>
              <w:tabs>
                <w:tab w:val="left" w:pos="373"/>
              </w:tabs>
              <w:spacing w:line="0" w:lineRule="atLeast"/>
              <w:ind w:left="-108" w:right="-108"/>
              <w:jc w:val="center"/>
              <w:rPr>
                <w:b/>
                <w:bCs/>
                <w:sz w:val="20"/>
                <w:szCs w:val="20"/>
                <w:lang w:val="uk-UA" w:eastAsia="uk-UA" w:bidi="uk-UA"/>
              </w:rPr>
            </w:pPr>
            <w:r w:rsidRPr="00E96482">
              <w:rPr>
                <w:b/>
                <w:bCs/>
                <w:sz w:val="20"/>
                <w:szCs w:val="20"/>
                <w:lang w:val="uk-UA" w:eastAsia="uk-UA" w:bidi="uk-UA"/>
              </w:rPr>
              <w:t xml:space="preserve">Одиниця </w:t>
            </w:r>
          </w:p>
          <w:p w14:paraId="52C507A9" w14:textId="77777777" w:rsidR="00E96482" w:rsidRPr="00E96482" w:rsidRDefault="00E96482" w:rsidP="00E96482">
            <w:pPr>
              <w:widowControl w:val="0"/>
              <w:tabs>
                <w:tab w:val="left" w:pos="373"/>
              </w:tabs>
              <w:spacing w:line="0" w:lineRule="atLeast"/>
              <w:ind w:right="-108"/>
              <w:jc w:val="center"/>
              <w:rPr>
                <w:b/>
                <w:bCs/>
                <w:i/>
                <w:sz w:val="20"/>
                <w:szCs w:val="20"/>
                <w:lang w:val="uk-UA" w:eastAsia="uk-UA" w:bidi="uk-UA"/>
              </w:rPr>
            </w:pPr>
            <w:r w:rsidRPr="00E96482">
              <w:rPr>
                <w:b/>
                <w:bCs/>
                <w:sz w:val="20"/>
                <w:szCs w:val="20"/>
                <w:lang w:val="uk-UA" w:eastAsia="uk-UA" w:bidi="uk-UA"/>
              </w:rPr>
              <w:t xml:space="preserve">виміру </w:t>
            </w:r>
          </w:p>
        </w:tc>
        <w:tc>
          <w:tcPr>
            <w:tcW w:w="3969" w:type="dxa"/>
            <w:gridSpan w:val="3"/>
            <w:vAlign w:val="center"/>
          </w:tcPr>
          <w:p w14:paraId="6BC3BB4E" w14:textId="77777777" w:rsidR="00E96482" w:rsidRPr="00E96482" w:rsidRDefault="00E96482" w:rsidP="00E96482">
            <w:pPr>
              <w:widowControl w:val="0"/>
              <w:tabs>
                <w:tab w:val="left" w:pos="373"/>
              </w:tabs>
              <w:spacing w:after="120"/>
              <w:ind w:right="103"/>
              <w:jc w:val="center"/>
              <w:rPr>
                <w:b/>
                <w:bCs/>
                <w:sz w:val="20"/>
                <w:szCs w:val="20"/>
                <w:lang w:val="uk-UA" w:eastAsia="uk-UA" w:bidi="uk-UA"/>
              </w:rPr>
            </w:pPr>
            <w:r w:rsidRPr="00E96482">
              <w:rPr>
                <w:b/>
                <w:bCs/>
                <w:sz w:val="20"/>
                <w:szCs w:val="20"/>
                <w:lang w:val="uk-UA" w:eastAsia="uk-UA" w:bidi="uk-UA"/>
              </w:rPr>
              <w:t>За роками</w:t>
            </w:r>
          </w:p>
        </w:tc>
      </w:tr>
      <w:tr w:rsidR="00E96482" w:rsidRPr="00E96482" w14:paraId="6D33A026" w14:textId="77777777" w:rsidTr="00B456F9">
        <w:trPr>
          <w:cantSplit/>
          <w:trHeight w:val="465"/>
        </w:trPr>
        <w:tc>
          <w:tcPr>
            <w:tcW w:w="426" w:type="dxa"/>
            <w:vMerge/>
            <w:vAlign w:val="center"/>
          </w:tcPr>
          <w:p w14:paraId="3B8F7593"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2551" w:type="dxa"/>
            <w:vMerge/>
            <w:vAlign w:val="center"/>
          </w:tcPr>
          <w:p w14:paraId="099E6CF6"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6804" w:type="dxa"/>
            <w:vMerge/>
            <w:vAlign w:val="center"/>
          </w:tcPr>
          <w:p w14:paraId="1DC6C3B4"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992" w:type="dxa"/>
            <w:vMerge/>
            <w:vAlign w:val="center"/>
          </w:tcPr>
          <w:p w14:paraId="6D4E9BEA" w14:textId="77777777" w:rsidR="00E96482" w:rsidRPr="00E96482" w:rsidRDefault="00E96482" w:rsidP="00E96482">
            <w:pPr>
              <w:widowControl w:val="0"/>
              <w:tabs>
                <w:tab w:val="left" w:pos="373"/>
              </w:tabs>
              <w:spacing w:line="0" w:lineRule="atLeast"/>
              <w:ind w:right="103"/>
              <w:jc w:val="center"/>
              <w:rPr>
                <w:b/>
                <w:bCs/>
                <w:sz w:val="20"/>
                <w:szCs w:val="20"/>
                <w:lang w:val="uk-UA" w:eastAsia="uk-UA" w:bidi="uk-UA"/>
              </w:rPr>
            </w:pPr>
          </w:p>
        </w:tc>
        <w:tc>
          <w:tcPr>
            <w:tcW w:w="1418" w:type="dxa"/>
            <w:vAlign w:val="center"/>
          </w:tcPr>
          <w:p w14:paraId="7BC063CE" w14:textId="77777777" w:rsidR="00E96482" w:rsidRPr="00E96482" w:rsidRDefault="00E96482" w:rsidP="00E96482">
            <w:pPr>
              <w:widowControl w:val="0"/>
              <w:tabs>
                <w:tab w:val="left" w:pos="600"/>
              </w:tabs>
              <w:spacing w:line="0" w:lineRule="atLeast"/>
              <w:ind w:right="103"/>
              <w:jc w:val="center"/>
              <w:rPr>
                <w:b/>
                <w:bCs/>
                <w:sz w:val="20"/>
                <w:szCs w:val="20"/>
                <w:lang w:val="uk-UA" w:eastAsia="uk-UA" w:bidi="uk-UA"/>
              </w:rPr>
            </w:pPr>
            <w:r w:rsidRPr="00E96482">
              <w:rPr>
                <w:b/>
                <w:bCs/>
                <w:sz w:val="20"/>
                <w:szCs w:val="20"/>
                <w:lang w:val="uk-UA" w:eastAsia="uk-UA" w:bidi="uk-UA"/>
              </w:rPr>
              <w:t>2022</w:t>
            </w:r>
          </w:p>
        </w:tc>
        <w:tc>
          <w:tcPr>
            <w:tcW w:w="1417" w:type="dxa"/>
            <w:vAlign w:val="center"/>
          </w:tcPr>
          <w:p w14:paraId="1EC1C329" w14:textId="77777777" w:rsidR="00E96482" w:rsidRPr="00E96482" w:rsidRDefault="00E96482" w:rsidP="00E96482">
            <w:pPr>
              <w:widowControl w:val="0"/>
              <w:tabs>
                <w:tab w:val="left" w:pos="373"/>
              </w:tabs>
              <w:spacing w:line="0" w:lineRule="atLeast"/>
              <w:ind w:right="103"/>
              <w:jc w:val="center"/>
              <w:rPr>
                <w:b/>
                <w:bCs/>
                <w:sz w:val="20"/>
                <w:szCs w:val="20"/>
                <w:highlight w:val="yellow"/>
                <w:lang w:val="uk-UA" w:eastAsia="uk-UA" w:bidi="uk-UA"/>
              </w:rPr>
            </w:pPr>
            <w:r w:rsidRPr="00E96482">
              <w:rPr>
                <w:b/>
                <w:bCs/>
                <w:sz w:val="20"/>
                <w:szCs w:val="20"/>
                <w:lang w:val="uk-UA" w:eastAsia="uk-UA" w:bidi="uk-UA"/>
              </w:rPr>
              <w:t>2023</w:t>
            </w:r>
          </w:p>
        </w:tc>
        <w:tc>
          <w:tcPr>
            <w:tcW w:w="1134" w:type="dxa"/>
            <w:vAlign w:val="center"/>
          </w:tcPr>
          <w:p w14:paraId="0A68AFF9" w14:textId="77777777" w:rsidR="00E96482" w:rsidRPr="00E96482" w:rsidRDefault="00E96482" w:rsidP="00E96482">
            <w:pPr>
              <w:widowControl w:val="0"/>
              <w:tabs>
                <w:tab w:val="left" w:pos="459"/>
              </w:tabs>
              <w:spacing w:line="0" w:lineRule="atLeast"/>
              <w:ind w:right="103"/>
              <w:jc w:val="center"/>
              <w:rPr>
                <w:b/>
                <w:bCs/>
                <w:sz w:val="20"/>
                <w:szCs w:val="20"/>
                <w:lang w:val="uk-UA" w:eastAsia="uk-UA" w:bidi="uk-UA"/>
              </w:rPr>
            </w:pPr>
            <w:r w:rsidRPr="00E96482">
              <w:rPr>
                <w:b/>
                <w:bCs/>
                <w:sz w:val="20"/>
                <w:szCs w:val="20"/>
                <w:lang w:val="uk-UA" w:eastAsia="uk-UA" w:bidi="uk-UA"/>
              </w:rPr>
              <w:t>2024</w:t>
            </w:r>
          </w:p>
        </w:tc>
      </w:tr>
      <w:tr w:rsidR="00E96482" w:rsidRPr="00E96482" w14:paraId="0EF7EC80" w14:textId="77777777" w:rsidTr="00B456F9">
        <w:trPr>
          <w:cantSplit/>
          <w:trHeight w:val="139"/>
        </w:trPr>
        <w:tc>
          <w:tcPr>
            <w:tcW w:w="426" w:type="dxa"/>
            <w:vMerge w:val="restart"/>
          </w:tcPr>
          <w:p w14:paraId="7093B096" w14:textId="77777777" w:rsidR="00E96482" w:rsidRPr="00E96482" w:rsidRDefault="00E96482" w:rsidP="00E96482">
            <w:pPr>
              <w:widowControl w:val="0"/>
              <w:tabs>
                <w:tab w:val="left" w:pos="373"/>
              </w:tabs>
              <w:spacing w:after="120" w:line="360" w:lineRule="auto"/>
              <w:ind w:left="-85" w:firstLine="24"/>
              <w:rPr>
                <w:bCs/>
                <w:sz w:val="20"/>
                <w:szCs w:val="20"/>
                <w:lang w:val="uk-UA" w:eastAsia="uk-UA" w:bidi="uk-UA"/>
              </w:rPr>
            </w:pPr>
            <w:r w:rsidRPr="00E96482">
              <w:rPr>
                <w:bCs/>
                <w:sz w:val="20"/>
                <w:szCs w:val="20"/>
                <w:lang w:val="uk-UA" w:eastAsia="uk-UA" w:bidi="uk-UA"/>
              </w:rPr>
              <w:t>1</w:t>
            </w:r>
          </w:p>
        </w:tc>
        <w:tc>
          <w:tcPr>
            <w:tcW w:w="2551" w:type="dxa"/>
            <w:vMerge w:val="restart"/>
          </w:tcPr>
          <w:p w14:paraId="6CEA6226" w14:textId="77777777" w:rsidR="00E96482" w:rsidRPr="00E96482" w:rsidRDefault="00E96482" w:rsidP="00E96482">
            <w:pPr>
              <w:widowControl w:val="0"/>
              <w:tabs>
                <w:tab w:val="left" w:pos="373"/>
              </w:tabs>
              <w:spacing w:line="0" w:lineRule="atLeast"/>
              <w:ind w:right="34"/>
              <w:rPr>
                <w:rFonts w:eastAsia="Arial Unicode MS"/>
                <w:bCs/>
                <w:sz w:val="20"/>
                <w:szCs w:val="20"/>
                <w:lang w:val="uk-UA" w:eastAsia="uk-UA" w:bidi="uk-UA"/>
              </w:rPr>
            </w:pPr>
            <w:r w:rsidRPr="00E96482">
              <w:rPr>
                <w:bCs/>
                <w:sz w:val="20"/>
                <w:szCs w:val="20"/>
                <w:lang w:val="uk-UA" w:eastAsia="uk-UA" w:bidi="uk-UA"/>
              </w:rPr>
              <w:t>Виконання повноважень відповідно до статутних завдань та положень відділів підприємства</w:t>
            </w:r>
          </w:p>
        </w:tc>
        <w:tc>
          <w:tcPr>
            <w:tcW w:w="6804" w:type="dxa"/>
          </w:tcPr>
          <w:p w14:paraId="76C44F27" w14:textId="77777777" w:rsidR="00E96482" w:rsidRPr="00E96482" w:rsidRDefault="00E96482" w:rsidP="00E96482">
            <w:pPr>
              <w:widowControl w:val="0"/>
              <w:tabs>
                <w:tab w:val="left" w:pos="373"/>
              </w:tabs>
              <w:spacing w:line="0" w:lineRule="atLeast"/>
              <w:ind w:right="103"/>
              <w:rPr>
                <w:b/>
                <w:bCs/>
                <w:sz w:val="20"/>
                <w:szCs w:val="20"/>
                <w:lang w:val="uk-UA" w:eastAsia="uk-UA" w:bidi="uk-UA"/>
              </w:rPr>
            </w:pPr>
            <w:r w:rsidRPr="00E96482">
              <w:rPr>
                <w:b/>
                <w:bCs/>
                <w:sz w:val="20"/>
                <w:szCs w:val="20"/>
                <w:lang w:val="uk-UA" w:eastAsia="uk-UA" w:bidi="uk-UA"/>
              </w:rPr>
              <w:t xml:space="preserve">Показники затрат: </w:t>
            </w:r>
          </w:p>
        </w:tc>
        <w:tc>
          <w:tcPr>
            <w:tcW w:w="992" w:type="dxa"/>
          </w:tcPr>
          <w:p w14:paraId="641D750A" w14:textId="77777777" w:rsidR="00E96482" w:rsidRPr="00E96482" w:rsidRDefault="00E96482" w:rsidP="00E96482">
            <w:pPr>
              <w:widowControl w:val="0"/>
              <w:tabs>
                <w:tab w:val="left" w:pos="373"/>
              </w:tabs>
              <w:spacing w:line="0" w:lineRule="atLeast"/>
              <w:ind w:right="103"/>
              <w:jc w:val="center"/>
              <w:rPr>
                <w:bCs/>
                <w:sz w:val="20"/>
                <w:szCs w:val="20"/>
                <w:lang w:val="uk-UA" w:eastAsia="uk-UA" w:bidi="uk-UA"/>
              </w:rPr>
            </w:pPr>
            <w:r w:rsidRPr="00E96482">
              <w:rPr>
                <w:bCs/>
                <w:sz w:val="20"/>
                <w:szCs w:val="20"/>
                <w:lang w:val="uk-UA" w:eastAsia="uk-UA" w:bidi="uk-UA"/>
              </w:rPr>
              <w:t xml:space="preserve"> </w:t>
            </w:r>
          </w:p>
        </w:tc>
        <w:tc>
          <w:tcPr>
            <w:tcW w:w="1418" w:type="dxa"/>
          </w:tcPr>
          <w:p w14:paraId="591FF3CC" w14:textId="77777777" w:rsidR="00E96482" w:rsidRPr="00E96482" w:rsidRDefault="00E96482" w:rsidP="00E96482">
            <w:pPr>
              <w:widowControl w:val="0"/>
              <w:tabs>
                <w:tab w:val="left" w:pos="373"/>
              </w:tabs>
              <w:spacing w:line="0" w:lineRule="atLeast"/>
              <w:ind w:right="103"/>
              <w:rPr>
                <w:b/>
                <w:bCs/>
                <w:i/>
                <w:sz w:val="20"/>
                <w:szCs w:val="20"/>
                <w:lang w:val="uk-UA" w:eastAsia="uk-UA" w:bidi="uk-UA"/>
              </w:rPr>
            </w:pPr>
          </w:p>
        </w:tc>
        <w:tc>
          <w:tcPr>
            <w:tcW w:w="1417" w:type="dxa"/>
          </w:tcPr>
          <w:p w14:paraId="39D8B9EB" w14:textId="77777777" w:rsidR="00E96482" w:rsidRPr="00E96482" w:rsidRDefault="00E96482" w:rsidP="00E96482">
            <w:pPr>
              <w:widowControl w:val="0"/>
              <w:tabs>
                <w:tab w:val="left" w:pos="373"/>
              </w:tabs>
              <w:spacing w:line="0" w:lineRule="atLeast"/>
              <w:ind w:right="103"/>
              <w:rPr>
                <w:b/>
                <w:bCs/>
                <w:i/>
                <w:sz w:val="20"/>
                <w:szCs w:val="20"/>
                <w:highlight w:val="yellow"/>
                <w:lang w:val="uk-UA" w:eastAsia="uk-UA" w:bidi="uk-UA"/>
              </w:rPr>
            </w:pPr>
          </w:p>
        </w:tc>
        <w:tc>
          <w:tcPr>
            <w:tcW w:w="1134" w:type="dxa"/>
          </w:tcPr>
          <w:p w14:paraId="4A6139EC" w14:textId="77777777" w:rsidR="00E96482" w:rsidRPr="00E96482" w:rsidRDefault="00E96482" w:rsidP="00E96482">
            <w:pPr>
              <w:widowControl w:val="0"/>
              <w:tabs>
                <w:tab w:val="left" w:pos="373"/>
              </w:tabs>
              <w:spacing w:line="0" w:lineRule="atLeast"/>
              <w:ind w:right="103"/>
              <w:rPr>
                <w:b/>
                <w:bCs/>
                <w:i/>
                <w:sz w:val="20"/>
                <w:szCs w:val="20"/>
                <w:lang w:val="uk-UA" w:eastAsia="uk-UA" w:bidi="uk-UA"/>
              </w:rPr>
            </w:pPr>
          </w:p>
        </w:tc>
      </w:tr>
      <w:tr w:rsidR="00E96482" w:rsidRPr="00E96482" w14:paraId="7B50AF13" w14:textId="77777777" w:rsidTr="00B456F9">
        <w:trPr>
          <w:cantSplit/>
          <w:trHeight w:val="156"/>
        </w:trPr>
        <w:tc>
          <w:tcPr>
            <w:tcW w:w="426" w:type="dxa"/>
            <w:vMerge/>
          </w:tcPr>
          <w:p w14:paraId="5838B534"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128C6967"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2FB46245"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 xml:space="preserve">Обсяг видатків на виконання повноважень відповідно до статутних завдань </w:t>
            </w:r>
          </w:p>
        </w:tc>
        <w:tc>
          <w:tcPr>
            <w:tcW w:w="992" w:type="dxa"/>
            <w:vAlign w:val="center"/>
          </w:tcPr>
          <w:p w14:paraId="362AC057"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тис. грн.</w:t>
            </w:r>
          </w:p>
        </w:tc>
        <w:tc>
          <w:tcPr>
            <w:tcW w:w="1418" w:type="dxa"/>
            <w:vAlign w:val="center"/>
          </w:tcPr>
          <w:p w14:paraId="2121AA31" w14:textId="77777777" w:rsidR="00E96482" w:rsidRPr="00E96482" w:rsidRDefault="00E96482" w:rsidP="00E96482">
            <w:pPr>
              <w:widowControl w:val="0"/>
              <w:tabs>
                <w:tab w:val="left" w:pos="885"/>
              </w:tabs>
              <w:ind w:right="-108"/>
              <w:jc w:val="center"/>
              <w:rPr>
                <w:bCs/>
                <w:sz w:val="20"/>
                <w:szCs w:val="20"/>
                <w:highlight w:val="yellow"/>
                <w:lang w:val="uk-UA" w:eastAsia="uk-UA" w:bidi="uk-UA"/>
              </w:rPr>
            </w:pPr>
            <w:r w:rsidRPr="00E96482">
              <w:rPr>
                <w:bCs/>
                <w:sz w:val="20"/>
                <w:szCs w:val="20"/>
                <w:lang w:val="uk-UA" w:eastAsia="uk-UA" w:bidi="uk-UA"/>
              </w:rPr>
              <w:t>3 912,87</w:t>
            </w:r>
          </w:p>
        </w:tc>
        <w:tc>
          <w:tcPr>
            <w:tcW w:w="1417" w:type="dxa"/>
            <w:vAlign w:val="center"/>
          </w:tcPr>
          <w:p w14:paraId="238AD273" w14:textId="77777777" w:rsidR="00E96482" w:rsidRPr="00E96482" w:rsidRDefault="00E96482" w:rsidP="00E96482">
            <w:pPr>
              <w:widowControl w:val="0"/>
              <w:tabs>
                <w:tab w:val="left" w:pos="373"/>
              </w:tabs>
              <w:ind w:right="-108"/>
              <w:jc w:val="center"/>
              <w:rPr>
                <w:bCs/>
                <w:sz w:val="20"/>
                <w:szCs w:val="20"/>
                <w:lang w:eastAsia="uk-UA" w:bidi="uk-UA"/>
              </w:rPr>
            </w:pPr>
            <w:r w:rsidRPr="00E96482">
              <w:rPr>
                <w:bCs/>
                <w:sz w:val="20"/>
                <w:szCs w:val="20"/>
                <w:lang w:eastAsia="uk-UA" w:bidi="uk-UA"/>
              </w:rPr>
              <w:t>17 400,00</w:t>
            </w:r>
          </w:p>
        </w:tc>
        <w:tc>
          <w:tcPr>
            <w:tcW w:w="1134" w:type="dxa"/>
            <w:vAlign w:val="center"/>
          </w:tcPr>
          <w:p w14:paraId="1FB8458B" w14:textId="77777777" w:rsidR="00E96482" w:rsidRPr="00E96482" w:rsidRDefault="00E96482" w:rsidP="00E96482">
            <w:pPr>
              <w:widowControl w:val="0"/>
              <w:tabs>
                <w:tab w:val="left" w:pos="373"/>
              </w:tabs>
              <w:ind w:right="-109" w:hanging="108"/>
              <w:jc w:val="center"/>
              <w:rPr>
                <w:bCs/>
                <w:sz w:val="20"/>
                <w:szCs w:val="20"/>
                <w:highlight w:val="yellow"/>
                <w:lang w:eastAsia="uk-UA" w:bidi="uk-UA"/>
              </w:rPr>
            </w:pPr>
            <w:r w:rsidRPr="00E96482">
              <w:rPr>
                <w:bCs/>
                <w:sz w:val="20"/>
                <w:szCs w:val="20"/>
                <w:lang w:val="uk-UA" w:eastAsia="uk-UA" w:bidi="uk-UA"/>
              </w:rPr>
              <w:t>20 630,00</w:t>
            </w:r>
          </w:p>
        </w:tc>
      </w:tr>
      <w:tr w:rsidR="00E96482" w:rsidRPr="00E96482" w14:paraId="607F9F89" w14:textId="77777777" w:rsidTr="00B456F9">
        <w:trPr>
          <w:cantSplit/>
          <w:trHeight w:val="240"/>
        </w:trPr>
        <w:tc>
          <w:tcPr>
            <w:tcW w:w="426" w:type="dxa"/>
            <w:vMerge/>
          </w:tcPr>
          <w:p w14:paraId="615953FA"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3AF78333"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Borders>
              <w:bottom w:val="single" w:sz="4" w:space="0" w:color="auto"/>
            </w:tcBorders>
          </w:tcPr>
          <w:p w14:paraId="44710C26" w14:textId="77777777" w:rsidR="00E96482" w:rsidRPr="00E96482" w:rsidRDefault="00E96482" w:rsidP="00E96482">
            <w:pPr>
              <w:widowControl w:val="0"/>
              <w:tabs>
                <w:tab w:val="left" w:pos="373"/>
              </w:tabs>
              <w:ind w:right="103"/>
              <w:rPr>
                <w:bCs/>
                <w:sz w:val="20"/>
                <w:szCs w:val="20"/>
                <w:lang w:val="uk-UA" w:eastAsia="uk-UA" w:bidi="uk-UA"/>
              </w:rPr>
            </w:pPr>
            <w:r w:rsidRPr="00E96482">
              <w:rPr>
                <w:bCs/>
                <w:sz w:val="20"/>
                <w:szCs w:val="20"/>
                <w:lang w:val="uk-UA" w:eastAsia="uk-UA" w:bidi="uk-UA"/>
              </w:rPr>
              <w:t>Кількість штатних одиниць :</w:t>
            </w:r>
          </w:p>
        </w:tc>
        <w:tc>
          <w:tcPr>
            <w:tcW w:w="992" w:type="dxa"/>
            <w:tcBorders>
              <w:bottom w:val="single" w:sz="4" w:space="0" w:color="auto"/>
            </w:tcBorders>
            <w:vAlign w:val="center"/>
          </w:tcPr>
          <w:p w14:paraId="3FEBF8BA"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од.</w:t>
            </w:r>
          </w:p>
        </w:tc>
        <w:tc>
          <w:tcPr>
            <w:tcW w:w="1418" w:type="dxa"/>
            <w:tcBorders>
              <w:bottom w:val="single" w:sz="4" w:space="0" w:color="auto"/>
            </w:tcBorders>
            <w:vAlign w:val="center"/>
          </w:tcPr>
          <w:p w14:paraId="5AB1D920" w14:textId="77777777" w:rsidR="00E96482" w:rsidRPr="00E96482" w:rsidRDefault="00E96482" w:rsidP="00E96482">
            <w:pPr>
              <w:widowControl w:val="0"/>
              <w:tabs>
                <w:tab w:val="left" w:pos="373"/>
              </w:tabs>
              <w:jc w:val="center"/>
              <w:rPr>
                <w:bCs/>
                <w:sz w:val="20"/>
                <w:szCs w:val="20"/>
                <w:highlight w:val="yellow"/>
                <w:lang w:val="uk-UA" w:eastAsia="uk-UA" w:bidi="uk-UA"/>
              </w:rPr>
            </w:pPr>
            <w:r w:rsidRPr="00E96482">
              <w:rPr>
                <w:bCs/>
                <w:sz w:val="20"/>
                <w:szCs w:val="20"/>
                <w:lang w:val="uk-UA" w:eastAsia="uk-UA" w:bidi="uk-UA"/>
              </w:rPr>
              <w:t>47</w:t>
            </w:r>
          </w:p>
        </w:tc>
        <w:tc>
          <w:tcPr>
            <w:tcW w:w="1417" w:type="dxa"/>
            <w:tcBorders>
              <w:bottom w:val="single" w:sz="4" w:space="0" w:color="auto"/>
            </w:tcBorders>
            <w:vAlign w:val="center"/>
          </w:tcPr>
          <w:p w14:paraId="73E38D7E"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60</w:t>
            </w:r>
          </w:p>
        </w:tc>
        <w:tc>
          <w:tcPr>
            <w:tcW w:w="1134" w:type="dxa"/>
            <w:tcBorders>
              <w:bottom w:val="single" w:sz="4" w:space="0" w:color="auto"/>
            </w:tcBorders>
            <w:vAlign w:val="center"/>
          </w:tcPr>
          <w:p w14:paraId="7BB8180D"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60</w:t>
            </w:r>
          </w:p>
        </w:tc>
      </w:tr>
      <w:tr w:rsidR="00E96482" w:rsidRPr="00E96482" w14:paraId="49D97721" w14:textId="77777777" w:rsidTr="00B456F9">
        <w:trPr>
          <w:cantSplit/>
          <w:trHeight w:val="305"/>
        </w:trPr>
        <w:tc>
          <w:tcPr>
            <w:tcW w:w="426" w:type="dxa"/>
            <w:vMerge/>
          </w:tcPr>
          <w:p w14:paraId="1B182B81"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0949BA73"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Borders>
              <w:top w:val="single" w:sz="4" w:space="0" w:color="auto"/>
            </w:tcBorders>
          </w:tcPr>
          <w:p w14:paraId="6C82854C"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у тому числі інспектори (з благоустрою)</w:t>
            </w:r>
          </w:p>
        </w:tc>
        <w:tc>
          <w:tcPr>
            <w:tcW w:w="992" w:type="dxa"/>
            <w:tcBorders>
              <w:top w:val="single" w:sz="4" w:space="0" w:color="auto"/>
            </w:tcBorders>
            <w:vAlign w:val="center"/>
          </w:tcPr>
          <w:p w14:paraId="6640A54D"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од.</w:t>
            </w:r>
          </w:p>
        </w:tc>
        <w:tc>
          <w:tcPr>
            <w:tcW w:w="1418" w:type="dxa"/>
            <w:tcBorders>
              <w:top w:val="single" w:sz="4" w:space="0" w:color="auto"/>
            </w:tcBorders>
            <w:vAlign w:val="center"/>
          </w:tcPr>
          <w:p w14:paraId="59125C01" w14:textId="77777777" w:rsidR="00E96482" w:rsidRPr="00E96482" w:rsidRDefault="00E96482" w:rsidP="00E96482">
            <w:pPr>
              <w:widowControl w:val="0"/>
              <w:shd w:val="clear" w:color="auto" w:fill="FFFFFF"/>
              <w:tabs>
                <w:tab w:val="left" w:pos="373"/>
              </w:tabs>
              <w:jc w:val="center"/>
              <w:rPr>
                <w:bCs/>
                <w:sz w:val="20"/>
                <w:szCs w:val="20"/>
                <w:lang w:val="uk-UA" w:eastAsia="uk-UA" w:bidi="uk-UA"/>
              </w:rPr>
            </w:pPr>
            <w:r w:rsidRPr="00E96482">
              <w:rPr>
                <w:bCs/>
                <w:sz w:val="20"/>
                <w:szCs w:val="20"/>
                <w:lang w:val="uk-UA" w:eastAsia="uk-UA" w:bidi="uk-UA"/>
              </w:rPr>
              <w:t>4</w:t>
            </w:r>
          </w:p>
        </w:tc>
        <w:tc>
          <w:tcPr>
            <w:tcW w:w="1417" w:type="dxa"/>
            <w:tcBorders>
              <w:top w:val="single" w:sz="4" w:space="0" w:color="auto"/>
            </w:tcBorders>
            <w:vAlign w:val="center"/>
          </w:tcPr>
          <w:p w14:paraId="306074D2" w14:textId="77777777" w:rsidR="00E96482" w:rsidRPr="00E96482" w:rsidRDefault="00E96482" w:rsidP="00E96482">
            <w:pPr>
              <w:widowControl w:val="0"/>
              <w:shd w:val="clear" w:color="auto" w:fill="FFFFFF"/>
              <w:tabs>
                <w:tab w:val="left" w:pos="373"/>
              </w:tabs>
              <w:jc w:val="center"/>
              <w:rPr>
                <w:bCs/>
                <w:sz w:val="20"/>
                <w:szCs w:val="20"/>
                <w:lang w:val="uk-UA" w:eastAsia="uk-UA" w:bidi="uk-UA"/>
              </w:rPr>
            </w:pPr>
            <w:r w:rsidRPr="00E96482">
              <w:rPr>
                <w:bCs/>
                <w:sz w:val="20"/>
                <w:szCs w:val="20"/>
                <w:lang w:val="uk-UA" w:eastAsia="uk-UA" w:bidi="uk-UA"/>
              </w:rPr>
              <w:t>4</w:t>
            </w:r>
          </w:p>
        </w:tc>
        <w:tc>
          <w:tcPr>
            <w:tcW w:w="1134" w:type="dxa"/>
            <w:tcBorders>
              <w:top w:val="single" w:sz="4" w:space="0" w:color="auto"/>
            </w:tcBorders>
            <w:vAlign w:val="center"/>
          </w:tcPr>
          <w:p w14:paraId="7F6E69B0" w14:textId="77777777" w:rsidR="00E96482" w:rsidRPr="00E96482" w:rsidRDefault="00E96482" w:rsidP="00E96482">
            <w:pPr>
              <w:widowControl w:val="0"/>
              <w:shd w:val="clear" w:color="auto" w:fill="FFFFFF"/>
              <w:tabs>
                <w:tab w:val="left" w:pos="373"/>
              </w:tabs>
              <w:jc w:val="center"/>
              <w:rPr>
                <w:bCs/>
                <w:sz w:val="20"/>
                <w:szCs w:val="20"/>
                <w:lang w:val="uk-UA" w:eastAsia="uk-UA" w:bidi="uk-UA"/>
              </w:rPr>
            </w:pPr>
            <w:r w:rsidRPr="00E96482">
              <w:rPr>
                <w:bCs/>
                <w:sz w:val="20"/>
                <w:szCs w:val="20"/>
                <w:lang w:val="uk-UA" w:eastAsia="uk-UA" w:bidi="uk-UA"/>
              </w:rPr>
              <w:t>4</w:t>
            </w:r>
          </w:p>
        </w:tc>
      </w:tr>
      <w:tr w:rsidR="00E96482" w:rsidRPr="00E96482" w14:paraId="41D603DF" w14:textId="77777777" w:rsidTr="00B456F9">
        <w:trPr>
          <w:cantSplit/>
          <w:trHeight w:val="145"/>
        </w:trPr>
        <w:tc>
          <w:tcPr>
            <w:tcW w:w="426" w:type="dxa"/>
            <w:vMerge/>
          </w:tcPr>
          <w:p w14:paraId="36BBFFEF"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65565095"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3B5E5F63" w14:textId="77777777" w:rsidR="00E96482" w:rsidRPr="00E96482" w:rsidRDefault="00E96482" w:rsidP="00E96482">
            <w:pPr>
              <w:widowControl w:val="0"/>
              <w:tabs>
                <w:tab w:val="left" w:pos="373"/>
              </w:tabs>
              <w:spacing w:line="0" w:lineRule="atLeast"/>
              <w:ind w:right="103"/>
              <w:rPr>
                <w:b/>
                <w:bCs/>
                <w:sz w:val="20"/>
                <w:szCs w:val="20"/>
                <w:lang w:val="uk-UA" w:eastAsia="uk-UA" w:bidi="uk-UA"/>
              </w:rPr>
            </w:pPr>
            <w:r w:rsidRPr="00E96482">
              <w:rPr>
                <w:b/>
                <w:bCs/>
                <w:sz w:val="20"/>
                <w:szCs w:val="20"/>
                <w:lang w:val="uk-UA" w:eastAsia="uk-UA" w:bidi="uk-UA"/>
              </w:rPr>
              <w:t>Показники продукту:</w:t>
            </w:r>
          </w:p>
        </w:tc>
        <w:tc>
          <w:tcPr>
            <w:tcW w:w="992" w:type="dxa"/>
            <w:vAlign w:val="center"/>
          </w:tcPr>
          <w:p w14:paraId="2E7E2B16" w14:textId="77777777" w:rsidR="00E96482" w:rsidRPr="00E96482" w:rsidRDefault="00E96482" w:rsidP="00E96482">
            <w:pPr>
              <w:widowControl w:val="0"/>
              <w:tabs>
                <w:tab w:val="left" w:pos="373"/>
              </w:tabs>
              <w:spacing w:line="0" w:lineRule="atLeast"/>
              <w:jc w:val="center"/>
              <w:rPr>
                <w:bCs/>
                <w:sz w:val="20"/>
                <w:szCs w:val="20"/>
                <w:lang w:val="uk-UA" w:eastAsia="uk-UA" w:bidi="uk-UA"/>
              </w:rPr>
            </w:pPr>
          </w:p>
        </w:tc>
        <w:tc>
          <w:tcPr>
            <w:tcW w:w="1418" w:type="dxa"/>
            <w:vAlign w:val="center"/>
          </w:tcPr>
          <w:p w14:paraId="3947C7D4"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7" w:type="dxa"/>
            <w:vAlign w:val="center"/>
          </w:tcPr>
          <w:p w14:paraId="11C9EBE1"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134" w:type="dxa"/>
            <w:vAlign w:val="center"/>
          </w:tcPr>
          <w:p w14:paraId="0A6AE4BE"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r>
      <w:tr w:rsidR="00E96482" w:rsidRPr="00E96482" w14:paraId="4927E3B8" w14:textId="77777777" w:rsidTr="00B456F9">
        <w:trPr>
          <w:cantSplit/>
          <w:trHeight w:val="156"/>
        </w:trPr>
        <w:tc>
          <w:tcPr>
            <w:tcW w:w="426" w:type="dxa"/>
            <w:vMerge/>
          </w:tcPr>
          <w:p w14:paraId="4A5F5A5A"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471A0E74"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4DA95739"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Кількість складених приписів та протоколів про адміністративні порушення</w:t>
            </w:r>
          </w:p>
        </w:tc>
        <w:tc>
          <w:tcPr>
            <w:tcW w:w="992" w:type="dxa"/>
            <w:vAlign w:val="center"/>
          </w:tcPr>
          <w:p w14:paraId="748412CD"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од.</w:t>
            </w:r>
          </w:p>
        </w:tc>
        <w:tc>
          <w:tcPr>
            <w:tcW w:w="1418" w:type="dxa"/>
            <w:vAlign w:val="center"/>
          </w:tcPr>
          <w:p w14:paraId="09D22E4C"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470</w:t>
            </w:r>
          </w:p>
        </w:tc>
        <w:tc>
          <w:tcPr>
            <w:tcW w:w="1417" w:type="dxa"/>
            <w:vAlign w:val="center"/>
          </w:tcPr>
          <w:p w14:paraId="5F46DBC5"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470</w:t>
            </w:r>
          </w:p>
        </w:tc>
        <w:tc>
          <w:tcPr>
            <w:tcW w:w="1134" w:type="dxa"/>
            <w:vAlign w:val="center"/>
          </w:tcPr>
          <w:p w14:paraId="3C69FD51"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470</w:t>
            </w:r>
          </w:p>
        </w:tc>
      </w:tr>
      <w:tr w:rsidR="00E96482" w:rsidRPr="00E96482" w14:paraId="2B05C045" w14:textId="77777777" w:rsidTr="00B456F9">
        <w:trPr>
          <w:cantSplit/>
          <w:trHeight w:val="156"/>
        </w:trPr>
        <w:tc>
          <w:tcPr>
            <w:tcW w:w="426" w:type="dxa"/>
            <w:vMerge/>
          </w:tcPr>
          <w:p w14:paraId="1A57D4C6"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368A7BFC"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79C33408"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x-none"/>
              </w:rPr>
              <w:t xml:space="preserve">Площа населених пунктів </w:t>
            </w:r>
            <w:r w:rsidRPr="00E96482">
              <w:rPr>
                <w:bCs/>
                <w:sz w:val="20"/>
                <w:szCs w:val="20"/>
                <w:lang w:val="x-none" w:eastAsia="x-none"/>
              </w:rPr>
              <w:t>Южненської міської територіальної громади Одеського району Одеської області</w:t>
            </w:r>
            <w:r w:rsidRPr="00E96482">
              <w:rPr>
                <w:bCs/>
                <w:sz w:val="20"/>
                <w:szCs w:val="20"/>
                <w:lang w:val="uk-UA" w:eastAsia="x-none"/>
              </w:rPr>
              <w:t>, на якій планується чергування та патрулювання</w:t>
            </w:r>
          </w:p>
        </w:tc>
        <w:tc>
          <w:tcPr>
            <w:tcW w:w="992" w:type="dxa"/>
            <w:vAlign w:val="center"/>
          </w:tcPr>
          <w:p w14:paraId="50B00DAB"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км²</w:t>
            </w:r>
          </w:p>
        </w:tc>
        <w:tc>
          <w:tcPr>
            <w:tcW w:w="1418" w:type="dxa"/>
            <w:vAlign w:val="center"/>
          </w:tcPr>
          <w:p w14:paraId="0D092F38" w14:textId="77777777" w:rsidR="00E96482" w:rsidRPr="00E96482" w:rsidRDefault="00E96482" w:rsidP="00E96482">
            <w:pPr>
              <w:widowControl w:val="0"/>
              <w:jc w:val="center"/>
              <w:rPr>
                <w:rFonts w:eastAsia="Arial Unicode MS"/>
                <w:color w:val="000000"/>
                <w:sz w:val="20"/>
                <w:szCs w:val="20"/>
                <w:lang w:val="uk-UA" w:eastAsia="uk-UA" w:bidi="uk-UA"/>
              </w:rPr>
            </w:pPr>
          </w:p>
        </w:tc>
        <w:tc>
          <w:tcPr>
            <w:tcW w:w="1417" w:type="dxa"/>
            <w:vAlign w:val="center"/>
          </w:tcPr>
          <w:p w14:paraId="34651F82"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bCs/>
                <w:color w:val="202124"/>
                <w:sz w:val="20"/>
                <w:szCs w:val="20"/>
                <w:shd w:val="clear" w:color="auto" w:fill="FFFFFF"/>
                <w:lang w:val="uk-UA" w:eastAsia="uk-UA" w:bidi="uk-UA"/>
              </w:rPr>
              <w:t>108,4</w:t>
            </w:r>
          </w:p>
        </w:tc>
        <w:tc>
          <w:tcPr>
            <w:tcW w:w="1134" w:type="dxa"/>
            <w:vAlign w:val="center"/>
          </w:tcPr>
          <w:p w14:paraId="26767F7E"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108,4</w:t>
            </w:r>
          </w:p>
        </w:tc>
      </w:tr>
      <w:tr w:rsidR="00E96482" w:rsidRPr="00E96482" w14:paraId="3B741AEF" w14:textId="77777777" w:rsidTr="00B456F9">
        <w:trPr>
          <w:cantSplit/>
          <w:trHeight w:val="156"/>
        </w:trPr>
        <w:tc>
          <w:tcPr>
            <w:tcW w:w="426" w:type="dxa"/>
            <w:vMerge/>
          </w:tcPr>
          <w:p w14:paraId="16ADD316"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2587B96D"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62E15A8B" w14:textId="77777777" w:rsidR="00E96482" w:rsidRPr="00E96482" w:rsidRDefault="00E96482" w:rsidP="00E96482">
            <w:pPr>
              <w:widowControl w:val="0"/>
              <w:tabs>
                <w:tab w:val="left" w:pos="373"/>
              </w:tabs>
              <w:spacing w:line="0" w:lineRule="atLeast"/>
              <w:ind w:right="103"/>
              <w:rPr>
                <w:b/>
                <w:bCs/>
                <w:sz w:val="20"/>
                <w:szCs w:val="20"/>
                <w:lang w:val="uk-UA" w:eastAsia="uk-UA" w:bidi="uk-UA"/>
              </w:rPr>
            </w:pPr>
            <w:r w:rsidRPr="00E96482">
              <w:rPr>
                <w:b/>
                <w:bCs/>
                <w:sz w:val="20"/>
                <w:szCs w:val="20"/>
                <w:lang w:val="uk-UA" w:eastAsia="uk-UA" w:bidi="uk-UA"/>
              </w:rPr>
              <w:t>Показники ефективності:</w:t>
            </w:r>
          </w:p>
        </w:tc>
        <w:tc>
          <w:tcPr>
            <w:tcW w:w="992" w:type="dxa"/>
            <w:vAlign w:val="center"/>
          </w:tcPr>
          <w:p w14:paraId="7A5B7F6D" w14:textId="77777777" w:rsidR="00E96482" w:rsidRPr="00E96482" w:rsidRDefault="00E96482" w:rsidP="00E96482">
            <w:pPr>
              <w:widowControl w:val="0"/>
              <w:tabs>
                <w:tab w:val="left" w:pos="373"/>
              </w:tabs>
              <w:spacing w:line="0" w:lineRule="atLeast"/>
              <w:jc w:val="center"/>
              <w:rPr>
                <w:bCs/>
                <w:sz w:val="20"/>
                <w:szCs w:val="20"/>
                <w:lang w:val="uk-UA" w:eastAsia="uk-UA" w:bidi="uk-UA"/>
              </w:rPr>
            </w:pPr>
          </w:p>
        </w:tc>
        <w:tc>
          <w:tcPr>
            <w:tcW w:w="1418" w:type="dxa"/>
            <w:vAlign w:val="center"/>
          </w:tcPr>
          <w:p w14:paraId="23347F3F"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7" w:type="dxa"/>
            <w:vAlign w:val="center"/>
          </w:tcPr>
          <w:p w14:paraId="30025719" w14:textId="77777777" w:rsidR="00E96482" w:rsidRPr="00E96482" w:rsidRDefault="00E96482" w:rsidP="00E96482">
            <w:pPr>
              <w:widowControl w:val="0"/>
              <w:tabs>
                <w:tab w:val="left" w:pos="373"/>
              </w:tabs>
              <w:spacing w:line="0" w:lineRule="atLeast"/>
              <w:jc w:val="center"/>
              <w:rPr>
                <w:b/>
                <w:bCs/>
                <w:i/>
                <w:sz w:val="20"/>
                <w:szCs w:val="20"/>
                <w:highlight w:val="yellow"/>
                <w:lang w:val="uk-UA" w:eastAsia="uk-UA" w:bidi="uk-UA"/>
              </w:rPr>
            </w:pPr>
          </w:p>
        </w:tc>
        <w:tc>
          <w:tcPr>
            <w:tcW w:w="1134" w:type="dxa"/>
            <w:vAlign w:val="center"/>
          </w:tcPr>
          <w:p w14:paraId="64D4314C"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r>
      <w:tr w:rsidR="00E96482" w:rsidRPr="00E96482" w14:paraId="0BFA44C1" w14:textId="77777777" w:rsidTr="00B456F9">
        <w:trPr>
          <w:cantSplit/>
          <w:trHeight w:val="156"/>
        </w:trPr>
        <w:tc>
          <w:tcPr>
            <w:tcW w:w="426" w:type="dxa"/>
            <w:vMerge/>
          </w:tcPr>
          <w:p w14:paraId="703A12FF"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7EF7A81C"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7DF93487"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 xml:space="preserve">Кількість складених протоколів та приписів на 1 інспектора (з благоустрою) </w:t>
            </w:r>
          </w:p>
        </w:tc>
        <w:tc>
          <w:tcPr>
            <w:tcW w:w="992" w:type="dxa"/>
            <w:vAlign w:val="center"/>
          </w:tcPr>
          <w:p w14:paraId="5C6110B5"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од./</w:t>
            </w:r>
            <w:proofErr w:type="spellStart"/>
            <w:r w:rsidRPr="00E96482">
              <w:rPr>
                <w:bCs/>
                <w:sz w:val="20"/>
                <w:szCs w:val="20"/>
                <w:lang w:val="uk-UA" w:eastAsia="uk-UA" w:bidi="uk-UA"/>
              </w:rPr>
              <w:t>інст</w:t>
            </w:r>
            <w:proofErr w:type="spellEnd"/>
            <w:r w:rsidRPr="00E96482">
              <w:rPr>
                <w:bCs/>
                <w:sz w:val="20"/>
                <w:szCs w:val="20"/>
                <w:lang w:val="uk-UA" w:eastAsia="uk-UA" w:bidi="uk-UA"/>
              </w:rPr>
              <w:t>.</w:t>
            </w:r>
          </w:p>
        </w:tc>
        <w:tc>
          <w:tcPr>
            <w:tcW w:w="1418" w:type="dxa"/>
            <w:vAlign w:val="center"/>
          </w:tcPr>
          <w:p w14:paraId="12CADEBA"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117,5</w:t>
            </w:r>
          </w:p>
        </w:tc>
        <w:tc>
          <w:tcPr>
            <w:tcW w:w="1417" w:type="dxa"/>
            <w:vAlign w:val="center"/>
          </w:tcPr>
          <w:p w14:paraId="0BCF396D"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117,5</w:t>
            </w:r>
          </w:p>
        </w:tc>
        <w:tc>
          <w:tcPr>
            <w:tcW w:w="1134" w:type="dxa"/>
            <w:vAlign w:val="center"/>
          </w:tcPr>
          <w:p w14:paraId="27DAB263"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117,5</w:t>
            </w:r>
          </w:p>
        </w:tc>
      </w:tr>
      <w:tr w:rsidR="00E96482" w:rsidRPr="00E96482" w14:paraId="1EE8D1DE" w14:textId="77777777" w:rsidTr="00B456F9">
        <w:trPr>
          <w:cantSplit/>
          <w:trHeight w:val="156"/>
        </w:trPr>
        <w:tc>
          <w:tcPr>
            <w:tcW w:w="426" w:type="dxa"/>
            <w:vMerge/>
          </w:tcPr>
          <w:p w14:paraId="1B2C49DA"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0D19EA58"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363FE3A6"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Витрати на утримання 1 штатної одиниці</w:t>
            </w:r>
          </w:p>
        </w:tc>
        <w:tc>
          <w:tcPr>
            <w:tcW w:w="992" w:type="dxa"/>
            <w:vAlign w:val="center"/>
          </w:tcPr>
          <w:p w14:paraId="4C0D1B30" w14:textId="77777777" w:rsidR="00E96482" w:rsidRPr="00E96482" w:rsidRDefault="00E96482" w:rsidP="00E96482">
            <w:pPr>
              <w:widowControl w:val="0"/>
              <w:tabs>
                <w:tab w:val="left" w:pos="373"/>
              </w:tabs>
              <w:spacing w:line="0" w:lineRule="atLeast"/>
              <w:jc w:val="center"/>
              <w:rPr>
                <w:bCs/>
                <w:sz w:val="20"/>
                <w:szCs w:val="20"/>
                <w:lang w:val="uk-UA" w:eastAsia="uk-UA" w:bidi="uk-UA"/>
              </w:rPr>
            </w:pPr>
            <w:proofErr w:type="spellStart"/>
            <w:r w:rsidRPr="00E96482">
              <w:rPr>
                <w:bCs/>
                <w:sz w:val="20"/>
                <w:szCs w:val="20"/>
                <w:lang w:val="uk-UA" w:eastAsia="uk-UA" w:bidi="uk-UA"/>
              </w:rPr>
              <w:t>тис.грн</w:t>
            </w:r>
            <w:proofErr w:type="spellEnd"/>
            <w:r w:rsidRPr="00E96482">
              <w:rPr>
                <w:bCs/>
                <w:sz w:val="20"/>
                <w:szCs w:val="20"/>
                <w:lang w:val="uk-UA" w:eastAsia="uk-UA" w:bidi="uk-UA"/>
              </w:rPr>
              <w:t>.</w:t>
            </w:r>
          </w:p>
        </w:tc>
        <w:tc>
          <w:tcPr>
            <w:tcW w:w="1418" w:type="dxa"/>
            <w:vAlign w:val="center"/>
          </w:tcPr>
          <w:p w14:paraId="2DD8F002" w14:textId="77777777" w:rsidR="00E96482" w:rsidRPr="00E96482" w:rsidRDefault="00E96482" w:rsidP="00E96482">
            <w:pPr>
              <w:widowControl w:val="0"/>
              <w:tabs>
                <w:tab w:val="left" w:pos="373"/>
              </w:tabs>
              <w:spacing w:line="0" w:lineRule="atLeast"/>
              <w:jc w:val="center"/>
              <w:rPr>
                <w:bCs/>
                <w:sz w:val="20"/>
                <w:szCs w:val="20"/>
                <w:highlight w:val="yellow"/>
                <w:lang w:val="uk-UA" w:eastAsia="uk-UA" w:bidi="uk-UA"/>
              </w:rPr>
            </w:pPr>
            <w:r w:rsidRPr="00E96482">
              <w:rPr>
                <w:bCs/>
                <w:sz w:val="20"/>
                <w:szCs w:val="20"/>
                <w:lang w:val="uk-UA" w:eastAsia="uk-UA" w:bidi="uk-UA"/>
              </w:rPr>
              <w:t>269,33</w:t>
            </w:r>
          </w:p>
        </w:tc>
        <w:tc>
          <w:tcPr>
            <w:tcW w:w="1417" w:type="dxa"/>
            <w:vAlign w:val="center"/>
          </w:tcPr>
          <w:p w14:paraId="767C41F5"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290,00</w:t>
            </w:r>
          </w:p>
        </w:tc>
        <w:tc>
          <w:tcPr>
            <w:tcW w:w="1134" w:type="dxa"/>
            <w:vAlign w:val="center"/>
          </w:tcPr>
          <w:p w14:paraId="17FB4DEA"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343,83</w:t>
            </w:r>
          </w:p>
        </w:tc>
      </w:tr>
      <w:tr w:rsidR="00E96482" w:rsidRPr="00E96482" w14:paraId="051AB86C" w14:textId="77777777" w:rsidTr="00B456F9">
        <w:trPr>
          <w:cantSplit/>
          <w:trHeight w:val="156"/>
        </w:trPr>
        <w:tc>
          <w:tcPr>
            <w:tcW w:w="426" w:type="dxa"/>
            <w:vMerge/>
          </w:tcPr>
          <w:p w14:paraId="64C7EC8A"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64CA617E"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430B062D" w14:textId="77777777" w:rsidR="00E96482" w:rsidRPr="00E96482" w:rsidRDefault="00E96482" w:rsidP="00E96482">
            <w:pPr>
              <w:widowControl w:val="0"/>
              <w:tabs>
                <w:tab w:val="left" w:pos="373"/>
              </w:tabs>
              <w:spacing w:line="0" w:lineRule="atLeast"/>
              <w:ind w:right="103"/>
              <w:rPr>
                <w:b/>
                <w:bCs/>
                <w:sz w:val="20"/>
                <w:szCs w:val="20"/>
                <w:lang w:val="uk-UA" w:eastAsia="uk-UA" w:bidi="uk-UA"/>
              </w:rPr>
            </w:pPr>
            <w:r w:rsidRPr="00E96482">
              <w:rPr>
                <w:b/>
                <w:bCs/>
                <w:sz w:val="20"/>
                <w:szCs w:val="20"/>
                <w:lang w:val="uk-UA" w:eastAsia="uk-UA" w:bidi="uk-UA"/>
              </w:rPr>
              <w:t>Показники якості:</w:t>
            </w:r>
          </w:p>
        </w:tc>
        <w:tc>
          <w:tcPr>
            <w:tcW w:w="992" w:type="dxa"/>
            <w:vAlign w:val="center"/>
          </w:tcPr>
          <w:p w14:paraId="18F8B94D" w14:textId="77777777" w:rsidR="00E96482" w:rsidRPr="00E96482" w:rsidRDefault="00E96482" w:rsidP="00E96482">
            <w:pPr>
              <w:widowControl w:val="0"/>
              <w:tabs>
                <w:tab w:val="left" w:pos="373"/>
              </w:tabs>
              <w:spacing w:line="0" w:lineRule="atLeast"/>
              <w:jc w:val="center"/>
              <w:rPr>
                <w:bCs/>
                <w:sz w:val="20"/>
                <w:szCs w:val="20"/>
                <w:lang w:val="uk-UA" w:eastAsia="uk-UA" w:bidi="uk-UA"/>
              </w:rPr>
            </w:pPr>
          </w:p>
        </w:tc>
        <w:tc>
          <w:tcPr>
            <w:tcW w:w="1418" w:type="dxa"/>
            <w:vAlign w:val="center"/>
          </w:tcPr>
          <w:p w14:paraId="18E9875B"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7" w:type="dxa"/>
            <w:vAlign w:val="center"/>
          </w:tcPr>
          <w:p w14:paraId="51FA735E" w14:textId="77777777" w:rsidR="00E96482" w:rsidRPr="00E96482" w:rsidRDefault="00E96482" w:rsidP="00E96482">
            <w:pPr>
              <w:widowControl w:val="0"/>
              <w:tabs>
                <w:tab w:val="left" w:pos="373"/>
              </w:tabs>
              <w:spacing w:line="0" w:lineRule="atLeast"/>
              <w:jc w:val="center"/>
              <w:rPr>
                <w:b/>
                <w:bCs/>
                <w:i/>
                <w:sz w:val="20"/>
                <w:szCs w:val="20"/>
                <w:highlight w:val="yellow"/>
                <w:lang w:val="uk-UA" w:eastAsia="uk-UA" w:bidi="uk-UA"/>
              </w:rPr>
            </w:pPr>
          </w:p>
        </w:tc>
        <w:tc>
          <w:tcPr>
            <w:tcW w:w="1134" w:type="dxa"/>
            <w:vAlign w:val="center"/>
          </w:tcPr>
          <w:p w14:paraId="1028B7AA"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r>
      <w:tr w:rsidR="00E96482" w:rsidRPr="00E96482" w14:paraId="39655966" w14:textId="77777777" w:rsidTr="00B456F9">
        <w:trPr>
          <w:cantSplit/>
          <w:trHeight w:val="156"/>
        </w:trPr>
        <w:tc>
          <w:tcPr>
            <w:tcW w:w="426" w:type="dxa"/>
            <w:vMerge/>
          </w:tcPr>
          <w:p w14:paraId="6D21BB88"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4224485E"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04F910A6" w14:textId="77777777" w:rsidR="00E96482" w:rsidRPr="00E96482" w:rsidRDefault="00E96482" w:rsidP="00E96482">
            <w:pPr>
              <w:widowControl w:val="0"/>
              <w:tabs>
                <w:tab w:val="left" w:pos="33"/>
              </w:tabs>
              <w:spacing w:line="0" w:lineRule="atLeast"/>
              <w:ind w:right="-108"/>
              <w:rPr>
                <w:bCs/>
                <w:sz w:val="20"/>
                <w:szCs w:val="20"/>
                <w:lang w:val="uk-UA" w:eastAsia="uk-UA" w:bidi="uk-UA"/>
              </w:rPr>
            </w:pPr>
            <w:r w:rsidRPr="00E96482">
              <w:rPr>
                <w:bCs/>
                <w:sz w:val="20"/>
                <w:szCs w:val="20"/>
                <w:lang w:val="uk-UA" w:eastAsia="uk-UA" w:bidi="uk-UA"/>
              </w:rPr>
              <w:t xml:space="preserve">Рівень складених протоколів про порушення ЮКП </w:t>
            </w:r>
            <w:r w:rsidRPr="00E96482">
              <w:rPr>
                <w:rFonts w:eastAsia="Arial Unicode MS"/>
                <w:bCs/>
                <w:sz w:val="20"/>
                <w:szCs w:val="20"/>
                <w:lang w:val="x-none" w:eastAsia="x-none"/>
              </w:rPr>
              <w:t>«МУНІЦИПАЛЬНА ВАРТА»</w:t>
            </w:r>
            <w:r w:rsidRPr="00E96482">
              <w:rPr>
                <w:bCs/>
                <w:sz w:val="20"/>
                <w:szCs w:val="20"/>
                <w:lang w:val="uk-UA" w:eastAsia="uk-UA" w:bidi="uk-UA"/>
              </w:rPr>
              <w:t xml:space="preserve"> до попереднього року</w:t>
            </w:r>
          </w:p>
        </w:tc>
        <w:tc>
          <w:tcPr>
            <w:tcW w:w="992" w:type="dxa"/>
            <w:vAlign w:val="center"/>
          </w:tcPr>
          <w:p w14:paraId="62006341"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w:t>
            </w:r>
          </w:p>
        </w:tc>
        <w:tc>
          <w:tcPr>
            <w:tcW w:w="1418" w:type="dxa"/>
            <w:vAlign w:val="center"/>
          </w:tcPr>
          <w:p w14:paraId="43ECA23C"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94</w:t>
            </w:r>
          </w:p>
        </w:tc>
        <w:tc>
          <w:tcPr>
            <w:tcW w:w="1417" w:type="dxa"/>
            <w:vAlign w:val="center"/>
          </w:tcPr>
          <w:p w14:paraId="6818A7AB"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100</w:t>
            </w:r>
          </w:p>
        </w:tc>
        <w:tc>
          <w:tcPr>
            <w:tcW w:w="1134" w:type="dxa"/>
            <w:vAlign w:val="center"/>
          </w:tcPr>
          <w:p w14:paraId="14E53D17"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100</w:t>
            </w:r>
          </w:p>
        </w:tc>
      </w:tr>
      <w:tr w:rsidR="00E96482" w:rsidRPr="00E96482" w14:paraId="1823E877" w14:textId="77777777" w:rsidTr="00B456F9">
        <w:trPr>
          <w:cantSplit/>
          <w:trHeight w:val="156"/>
        </w:trPr>
        <w:tc>
          <w:tcPr>
            <w:tcW w:w="426" w:type="dxa"/>
            <w:vMerge/>
          </w:tcPr>
          <w:p w14:paraId="002360D2"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684605B2" w14:textId="77777777" w:rsidR="00E96482" w:rsidRPr="00E96482" w:rsidRDefault="00E96482" w:rsidP="00E96482">
            <w:pPr>
              <w:widowControl w:val="0"/>
              <w:tabs>
                <w:tab w:val="left" w:pos="373"/>
              </w:tabs>
              <w:spacing w:line="0" w:lineRule="atLeast"/>
              <w:ind w:right="103"/>
              <w:rPr>
                <w:bCs/>
                <w:sz w:val="20"/>
                <w:szCs w:val="20"/>
                <w:lang w:val="uk-UA" w:eastAsia="uk-UA" w:bidi="uk-UA"/>
              </w:rPr>
            </w:pPr>
          </w:p>
        </w:tc>
        <w:tc>
          <w:tcPr>
            <w:tcW w:w="6804" w:type="dxa"/>
          </w:tcPr>
          <w:p w14:paraId="61555A5A" w14:textId="77777777" w:rsidR="00E96482" w:rsidRPr="00E96482" w:rsidRDefault="00E96482" w:rsidP="00E96482">
            <w:pPr>
              <w:widowControl w:val="0"/>
              <w:tabs>
                <w:tab w:val="left" w:pos="373"/>
              </w:tabs>
              <w:ind w:right="103"/>
              <w:rPr>
                <w:bCs/>
                <w:sz w:val="20"/>
                <w:szCs w:val="20"/>
                <w:lang w:val="uk-UA" w:eastAsia="uk-UA" w:bidi="uk-UA"/>
              </w:rPr>
            </w:pPr>
            <w:r w:rsidRPr="00E96482">
              <w:rPr>
                <w:bCs/>
                <w:sz w:val="20"/>
                <w:szCs w:val="20"/>
                <w:lang w:val="uk-UA" w:eastAsia="uk-UA" w:bidi="uk-UA"/>
              </w:rPr>
              <w:t>Рівень охоплення території патрулюванням та чергуванням</w:t>
            </w:r>
          </w:p>
        </w:tc>
        <w:tc>
          <w:tcPr>
            <w:tcW w:w="992" w:type="dxa"/>
            <w:vAlign w:val="center"/>
          </w:tcPr>
          <w:p w14:paraId="22780B02"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w:t>
            </w:r>
          </w:p>
        </w:tc>
        <w:tc>
          <w:tcPr>
            <w:tcW w:w="1418" w:type="dxa"/>
            <w:vAlign w:val="center"/>
          </w:tcPr>
          <w:p w14:paraId="724B1D2C" w14:textId="77777777" w:rsidR="00E96482" w:rsidRPr="00E96482" w:rsidRDefault="00E96482" w:rsidP="00E96482">
            <w:pPr>
              <w:widowControl w:val="0"/>
              <w:tabs>
                <w:tab w:val="left" w:pos="373"/>
              </w:tabs>
              <w:spacing w:line="0" w:lineRule="atLeast"/>
              <w:jc w:val="center"/>
              <w:rPr>
                <w:bCs/>
                <w:sz w:val="20"/>
                <w:szCs w:val="20"/>
                <w:highlight w:val="yellow"/>
                <w:lang w:val="uk-UA" w:eastAsia="uk-UA" w:bidi="uk-UA"/>
              </w:rPr>
            </w:pPr>
          </w:p>
        </w:tc>
        <w:tc>
          <w:tcPr>
            <w:tcW w:w="1417" w:type="dxa"/>
            <w:vAlign w:val="center"/>
          </w:tcPr>
          <w:p w14:paraId="46AB0BD5"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100</w:t>
            </w:r>
          </w:p>
        </w:tc>
        <w:tc>
          <w:tcPr>
            <w:tcW w:w="1134" w:type="dxa"/>
            <w:vAlign w:val="center"/>
          </w:tcPr>
          <w:p w14:paraId="2AF1C51E" w14:textId="77777777" w:rsidR="00E96482" w:rsidRPr="00E96482" w:rsidRDefault="00E96482" w:rsidP="00E96482">
            <w:pPr>
              <w:widowControl w:val="0"/>
              <w:tabs>
                <w:tab w:val="left" w:pos="373"/>
              </w:tabs>
              <w:spacing w:line="0" w:lineRule="atLeast"/>
              <w:jc w:val="center"/>
              <w:rPr>
                <w:bCs/>
                <w:sz w:val="20"/>
                <w:szCs w:val="20"/>
                <w:lang w:val="uk-UA" w:eastAsia="uk-UA" w:bidi="uk-UA"/>
              </w:rPr>
            </w:pPr>
            <w:r w:rsidRPr="00E96482">
              <w:rPr>
                <w:bCs/>
                <w:sz w:val="20"/>
                <w:szCs w:val="20"/>
                <w:lang w:val="uk-UA" w:eastAsia="uk-UA" w:bidi="uk-UA"/>
              </w:rPr>
              <w:t>100</w:t>
            </w:r>
          </w:p>
        </w:tc>
      </w:tr>
      <w:tr w:rsidR="00E96482" w:rsidRPr="00E96482" w14:paraId="7161F9B9" w14:textId="77777777" w:rsidTr="00B456F9">
        <w:trPr>
          <w:cantSplit/>
          <w:trHeight w:val="107"/>
        </w:trPr>
        <w:tc>
          <w:tcPr>
            <w:tcW w:w="426" w:type="dxa"/>
            <w:vMerge w:val="restart"/>
          </w:tcPr>
          <w:p w14:paraId="3499EB88"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r w:rsidRPr="00E96482">
              <w:rPr>
                <w:bCs/>
                <w:sz w:val="20"/>
                <w:szCs w:val="20"/>
                <w:lang w:val="uk-UA" w:eastAsia="uk-UA" w:bidi="uk-UA"/>
              </w:rPr>
              <w:t>2</w:t>
            </w:r>
          </w:p>
        </w:tc>
        <w:tc>
          <w:tcPr>
            <w:tcW w:w="2551" w:type="dxa"/>
            <w:vMerge w:val="restart"/>
          </w:tcPr>
          <w:p w14:paraId="0FED9321" w14:textId="77777777" w:rsidR="00E96482" w:rsidRPr="00E96482" w:rsidRDefault="00E96482" w:rsidP="00E96482">
            <w:pPr>
              <w:widowControl w:val="0"/>
              <w:tabs>
                <w:tab w:val="left" w:pos="373"/>
              </w:tabs>
              <w:spacing w:line="0" w:lineRule="atLeast"/>
              <w:ind w:left="-109" w:right="-108"/>
              <w:rPr>
                <w:bCs/>
                <w:sz w:val="20"/>
                <w:szCs w:val="20"/>
                <w:lang w:val="uk-UA" w:eastAsia="uk-UA" w:bidi="uk-UA"/>
              </w:rPr>
            </w:pPr>
            <w:r w:rsidRPr="00E96482">
              <w:rPr>
                <w:bCs/>
                <w:sz w:val="20"/>
                <w:szCs w:val="20"/>
                <w:lang w:val="uk-UA" w:eastAsia="uk-UA" w:bidi="uk-UA"/>
              </w:rPr>
              <w:t xml:space="preserve">Контроль за територією </w:t>
            </w:r>
            <w:r w:rsidRPr="00E96482">
              <w:rPr>
                <w:rFonts w:eastAsia="Arial Unicode MS"/>
                <w:bCs/>
                <w:sz w:val="20"/>
                <w:szCs w:val="20"/>
                <w:lang w:val="x-none" w:eastAsia="x-none"/>
              </w:rPr>
              <w:t>Южненської міської територіальної громади</w:t>
            </w:r>
            <w:r w:rsidRPr="00E96482">
              <w:rPr>
                <w:rFonts w:eastAsia="Arial Unicode MS"/>
                <w:bCs/>
                <w:sz w:val="20"/>
                <w:szCs w:val="20"/>
                <w:lang w:val="uk-UA" w:eastAsia="x-none"/>
              </w:rPr>
              <w:t xml:space="preserve"> </w:t>
            </w:r>
            <w:r w:rsidRPr="00E96482">
              <w:rPr>
                <w:bCs/>
                <w:sz w:val="20"/>
                <w:szCs w:val="20"/>
                <w:lang w:val="uk-UA" w:eastAsia="uk-UA" w:bidi="uk-UA"/>
              </w:rPr>
              <w:t>на предмет належного благоустрою використовуючи систему відеоспостереження</w:t>
            </w:r>
          </w:p>
        </w:tc>
        <w:tc>
          <w:tcPr>
            <w:tcW w:w="6804" w:type="dxa"/>
          </w:tcPr>
          <w:p w14:paraId="283220D9"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
                <w:bCs/>
                <w:sz w:val="20"/>
                <w:szCs w:val="20"/>
                <w:lang w:val="uk-UA" w:eastAsia="uk-UA" w:bidi="uk-UA"/>
              </w:rPr>
              <w:t xml:space="preserve">Показники затрат: </w:t>
            </w:r>
          </w:p>
        </w:tc>
        <w:tc>
          <w:tcPr>
            <w:tcW w:w="992" w:type="dxa"/>
            <w:vAlign w:val="center"/>
          </w:tcPr>
          <w:p w14:paraId="2622DFBA"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8" w:type="dxa"/>
            <w:vAlign w:val="center"/>
          </w:tcPr>
          <w:p w14:paraId="22EDB392"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7" w:type="dxa"/>
            <w:vAlign w:val="center"/>
          </w:tcPr>
          <w:p w14:paraId="140EA914"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134" w:type="dxa"/>
            <w:vAlign w:val="center"/>
          </w:tcPr>
          <w:p w14:paraId="11793138"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r>
      <w:tr w:rsidR="00E96482" w:rsidRPr="00E96482" w14:paraId="3591C1E5" w14:textId="77777777" w:rsidTr="00B456F9">
        <w:trPr>
          <w:cantSplit/>
          <w:trHeight w:val="109"/>
        </w:trPr>
        <w:tc>
          <w:tcPr>
            <w:tcW w:w="426" w:type="dxa"/>
            <w:vMerge/>
          </w:tcPr>
          <w:p w14:paraId="56B619E1"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230BA754"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111F0C26" w14:textId="77777777" w:rsidR="00E96482" w:rsidRPr="00E96482" w:rsidRDefault="00E96482" w:rsidP="00E96482">
            <w:pPr>
              <w:widowControl w:val="0"/>
              <w:tabs>
                <w:tab w:val="left" w:pos="373"/>
              </w:tabs>
              <w:spacing w:line="0" w:lineRule="atLeast"/>
              <w:ind w:right="103"/>
              <w:rPr>
                <w:bCs/>
                <w:sz w:val="20"/>
                <w:szCs w:val="20"/>
                <w:lang w:eastAsia="uk-UA" w:bidi="uk-UA"/>
              </w:rPr>
            </w:pPr>
            <w:r w:rsidRPr="00E96482">
              <w:rPr>
                <w:bCs/>
                <w:sz w:val="20"/>
                <w:szCs w:val="20"/>
                <w:lang w:val="uk-UA" w:eastAsia="uk-UA" w:bidi="uk-UA"/>
              </w:rPr>
              <w:t xml:space="preserve">Обсяг видатків на обслуговування системи відеоспостереження </w:t>
            </w:r>
          </w:p>
        </w:tc>
        <w:tc>
          <w:tcPr>
            <w:tcW w:w="992" w:type="dxa"/>
            <w:vAlign w:val="center"/>
          </w:tcPr>
          <w:p w14:paraId="6F21BDFB"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тис. грн.</w:t>
            </w:r>
          </w:p>
        </w:tc>
        <w:tc>
          <w:tcPr>
            <w:tcW w:w="1418" w:type="dxa"/>
            <w:vAlign w:val="center"/>
          </w:tcPr>
          <w:p w14:paraId="7C823E84" w14:textId="77777777" w:rsidR="00E96482" w:rsidRPr="00E96482" w:rsidRDefault="00E96482" w:rsidP="00E96482">
            <w:pPr>
              <w:widowControl w:val="0"/>
              <w:tabs>
                <w:tab w:val="left" w:pos="604"/>
              </w:tabs>
              <w:ind w:right="103"/>
              <w:jc w:val="center"/>
              <w:rPr>
                <w:bCs/>
                <w:sz w:val="20"/>
                <w:szCs w:val="20"/>
                <w:lang w:val="uk-UA" w:eastAsia="uk-UA" w:bidi="uk-UA"/>
              </w:rPr>
            </w:pPr>
            <w:r w:rsidRPr="00E96482">
              <w:rPr>
                <w:bCs/>
                <w:sz w:val="20"/>
                <w:szCs w:val="20"/>
                <w:lang w:val="uk-UA" w:eastAsia="uk-UA" w:bidi="uk-UA"/>
              </w:rPr>
              <w:t>1 368,36</w:t>
            </w:r>
          </w:p>
        </w:tc>
        <w:tc>
          <w:tcPr>
            <w:tcW w:w="1417" w:type="dxa"/>
            <w:vAlign w:val="center"/>
          </w:tcPr>
          <w:p w14:paraId="2BA5435E" w14:textId="77777777" w:rsidR="00E96482" w:rsidRPr="00E96482" w:rsidRDefault="00E96482" w:rsidP="00E96482">
            <w:pPr>
              <w:widowControl w:val="0"/>
              <w:tabs>
                <w:tab w:val="left" w:pos="373"/>
              </w:tabs>
              <w:ind w:right="103"/>
              <w:jc w:val="center"/>
              <w:rPr>
                <w:b/>
                <w:bCs/>
                <w:i/>
                <w:sz w:val="20"/>
                <w:szCs w:val="20"/>
                <w:lang w:val="uk-UA" w:eastAsia="uk-UA" w:bidi="uk-UA"/>
              </w:rPr>
            </w:pPr>
            <w:r w:rsidRPr="00E96482">
              <w:rPr>
                <w:bCs/>
                <w:sz w:val="20"/>
                <w:szCs w:val="20"/>
                <w:lang w:val="uk-UA" w:eastAsia="uk-UA" w:bidi="uk-UA"/>
              </w:rPr>
              <w:t>1 368,36</w:t>
            </w:r>
          </w:p>
        </w:tc>
        <w:tc>
          <w:tcPr>
            <w:tcW w:w="1134" w:type="dxa"/>
            <w:vAlign w:val="center"/>
          </w:tcPr>
          <w:p w14:paraId="7E1638E6" w14:textId="77777777" w:rsidR="00E96482" w:rsidRPr="00E96482" w:rsidRDefault="00E96482" w:rsidP="00E96482">
            <w:pPr>
              <w:widowControl w:val="0"/>
              <w:tabs>
                <w:tab w:val="left" w:pos="373"/>
              </w:tabs>
              <w:ind w:right="-108"/>
              <w:jc w:val="center"/>
              <w:rPr>
                <w:b/>
                <w:bCs/>
                <w:i/>
                <w:sz w:val="20"/>
                <w:szCs w:val="20"/>
                <w:lang w:eastAsia="uk-UA" w:bidi="uk-UA"/>
              </w:rPr>
            </w:pPr>
            <w:r w:rsidRPr="00E96482">
              <w:rPr>
                <w:bCs/>
                <w:sz w:val="20"/>
                <w:szCs w:val="20"/>
                <w:lang w:eastAsia="uk-UA" w:bidi="uk-UA"/>
              </w:rPr>
              <w:t>1 368,36</w:t>
            </w:r>
          </w:p>
        </w:tc>
      </w:tr>
      <w:tr w:rsidR="00E96482" w:rsidRPr="00E96482" w14:paraId="597966AE" w14:textId="77777777" w:rsidTr="00B456F9">
        <w:trPr>
          <w:cantSplit/>
          <w:trHeight w:val="140"/>
        </w:trPr>
        <w:tc>
          <w:tcPr>
            <w:tcW w:w="426" w:type="dxa"/>
            <w:vMerge/>
          </w:tcPr>
          <w:p w14:paraId="33C84F3A"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2694202A"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1BA2B8A9"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
                <w:bCs/>
                <w:sz w:val="20"/>
                <w:szCs w:val="20"/>
                <w:lang w:val="uk-UA" w:eastAsia="uk-UA" w:bidi="uk-UA"/>
              </w:rPr>
              <w:t xml:space="preserve">Показники продукту: </w:t>
            </w:r>
          </w:p>
        </w:tc>
        <w:tc>
          <w:tcPr>
            <w:tcW w:w="992" w:type="dxa"/>
            <w:vAlign w:val="center"/>
          </w:tcPr>
          <w:p w14:paraId="4C92F739"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8" w:type="dxa"/>
            <w:vAlign w:val="center"/>
          </w:tcPr>
          <w:p w14:paraId="3D2318A7"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417" w:type="dxa"/>
            <w:vAlign w:val="center"/>
          </w:tcPr>
          <w:p w14:paraId="06759B6F"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c>
          <w:tcPr>
            <w:tcW w:w="1134" w:type="dxa"/>
            <w:vAlign w:val="center"/>
          </w:tcPr>
          <w:p w14:paraId="68D89FDA" w14:textId="77777777" w:rsidR="00E96482" w:rsidRPr="00E96482" w:rsidRDefault="00E96482" w:rsidP="00E96482">
            <w:pPr>
              <w:widowControl w:val="0"/>
              <w:tabs>
                <w:tab w:val="left" w:pos="373"/>
              </w:tabs>
              <w:spacing w:line="0" w:lineRule="atLeast"/>
              <w:jc w:val="center"/>
              <w:rPr>
                <w:b/>
                <w:bCs/>
                <w:i/>
                <w:sz w:val="20"/>
                <w:szCs w:val="20"/>
                <w:lang w:val="uk-UA" w:eastAsia="uk-UA" w:bidi="uk-UA"/>
              </w:rPr>
            </w:pPr>
          </w:p>
        </w:tc>
      </w:tr>
      <w:tr w:rsidR="00E96482" w:rsidRPr="00E96482" w14:paraId="4EB4D7CA" w14:textId="77777777" w:rsidTr="00B456F9">
        <w:trPr>
          <w:cantSplit/>
          <w:trHeight w:val="347"/>
        </w:trPr>
        <w:tc>
          <w:tcPr>
            <w:tcW w:w="426" w:type="dxa"/>
            <w:vMerge/>
          </w:tcPr>
          <w:p w14:paraId="2164FE0D"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3A72EE39"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6629CEB5"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 xml:space="preserve">Належне функціонування системи </w:t>
            </w:r>
          </w:p>
          <w:p w14:paraId="6CEBD2F6"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 xml:space="preserve">відеоспостереження </w:t>
            </w:r>
          </w:p>
        </w:tc>
        <w:tc>
          <w:tcPr>
            <w:tcW w:w="992" w:type="dxa"/>
            <w:vAlign w:val="center"/>
          </w:tcPr>
          <w:p w14:paraId="2E092613" w14:textId="77777777" w:rsidR="00E96482" w:rsidRPr="00E96482" w:rsidRDefault="00E96482" w:rsidP="00E96482">
            <w:pPr>
              <w:widowControl w:val="0"/>
              <w:tabs>
                <w:tab w:val="left" w:pos="373"/>
              </w:tabs>
              <w:jc w:val="center"/>
              <w:rPr>
                <w:b/>
                <w:bCs/>
                <w:i/>
                <w:sz w:val="20"/>
                <w:szCs w:val="20"/>
                <w:lang w:val="uk-UA" w:eastAsia="uk-UA" w:bidi="uk-UA"/>
              </w:rPr>
            </w:pPr>
            <w:r w:rsidRPr="00E96482">
              <w:rPr>
                <w:bCs/>
                <w:sz w:val="20"/>
                <w:szCs w:val="20"/>
                <w:lang w:val="uk-UA" w:eastAsia="uk-UA" w:bidi="uk-UA"/>
              </w:rPr>
              <w:t>од.</w:t>
            </w:r>
          </w:p>
        </w:tc>
        <w:tc>
          <w:tcPr>
            <w:tcW w:w="1418" w:type="dxa"/>
            <w:vAlign w:val="center"/>
          </w:tcPr>
          <w:p w14:paraId="30066060"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101</w:t>
            </w:r>
          </w:p>
        </w:tc>
        <w:tc>
          <w:tcPr>
            <w:tcW w:w="1417" w:type="dxa"/>
            <w:vAlign w:val="center"/>
          </w:tcPr>
          <w:p w14:paraId="7FAC028F" w14:textId="77777777" w:rsidR="00E96482" w:rsidRPr="00E96482" w:rsidRDefault="00E96482" w:rsidP="00E96482">
            <w:pPr>
              <w:widowControl w:val="0"/>
              <w:tabs>
                <w:tab w:val="left" w:pos="373"/>
              </w:tabs>
              <w:jc w:val="center"/>
              <w:rPr>
                <w:b/>
                <w:bCs/>
                <w:i/>
                <w:sz w:val="20"/>
                <w:szCs w:val="20"/>
                <w:lang w:val="uk-UA" w:eastAsia="uk-UA" w:bidi="uk-UA"/>
              </w:rPr>
            </w:pPr>
            <w:r w:rsidRPr="00E96482">
              <w:rPr>
                <w:bCs/>
                <w:sz w:val="20"/>
                <w:szCs w:val="20"/>
                <w:lang w:val="uk-UA" w:eastAsia="uk-UA" w:bidi="uk-UA"/>
              </w:rPr>
              <w:t>101</w:t>
            </w:r>
          </w:p>
        </w:tc>
        <w:tc>
          <w:tcPr>
            <w:tcW w:w="1134" w:type="dxa"/>
            <w:vAlign w:val="center"/>
          </w:tcPr>
          <w:p w14:paraId="04EB374A"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130</w:t>
            </w:r>
          </w:p>
        </w:tc>
      </w:tr>
      <w:tr w:rsidR="00E96482" w:rsidRPr="00E96482" w14:paraId="1E81558D" w14:textId="77777777" w:rsidTr="00B456F9">
        <w:trPr>
          <w:cantSplit/>
          <w:trHeight w:val="244"/>
        </w:trPr>
        <w:tc>
          <w:tcPr>
            <w:tcW w:w="426" w:type="dxa"/>
            <w:vMerge/>
          </w:tcPr>
          <w:p w14:paraId="0AC74C48"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1AC62F37"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400E0847" w14:textId="77777777" w:rsidR="00E96482" w:rsidRPr="00E96482" w:rsidRDefault="00E96482" w:rsidP="00E96482">
            <w:pPr>
              <w:widowControl w:val="0"/>
              <w:tabs>
                <w:tab w:val="left" w:pos="373"/>
              </w:tabs>
              <w:spacing w:line="0" w:lineRule="atLeast"/>
              <w:ind w:right="102"/>
              <w:rPr>
                <w:bCs/>
                <w:sz w:val="20"/>
                <w:szCs w:val="20"/>
                <w:lang w:val="uk-UA" w:eastAsia="uk-UA" w:bidi="uk-UA"/>
              </w:rPr>
            </w:pPr>
            <w:r w:rsidRPr="00E96482">
              <w:rPr>
                <w:b/>
                <w:bCs/>
                <w:sz w:val="20"/>
                <w:szCs w:val="20"/>
                <w:lang w:val="uk-UA" w:eastAsia="uk-UA" w:bidi="uk-UA"/>
              </w:rPr>
              <w:t xml:space="preserve">Показники ефективності: </w:t>
            </w:r>
          </w:p>
        </w:tc>
        <w:tc>
          <w:tcPr>
            <w:tcW w:w="992" w:type="dxa"/>
            <w:vAlign w:val="center"/>
          </w:tcPr>
          <w:p w14:paraId="75606794"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418" w:type="dxa"/>
            <w:vAlign w:val="center"/>
          </w:tcPr>
          <w:p w14:paraId="0E72862A"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417" w:type="dxa"/>
            <w:vAlign w:val="center"/>
          </w:tcPr>
          <w:p w14:paraId="5A91B43A"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134" w:type="dxa"/>
            <w:vAlign w:val="center"/>
          </w:tcPr>
          <w:p w14:paraId="22BBED0A"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r>
      <w:tr w:rsidR="00E96482" w:rsidRPr="00E96482" w14:paraId="107A78E3" w14:textId="77777777" w:rsidTr="00B456F9">
        <w:trPr>
          <w:cantSplit/>
          <w:trHeight w:val="236"/>
        </w:trPr>
        <w:tc>
          <w:tcPr>
            <w:tcW w:w="426" w:type="dxa"/>
            <w:vMerge/>
          </w:tcPr>
          <w:p w14:paraId="62BBCF8C"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5A161915"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1CCD11B3" w14:textId="77777777" w:rsidR="00E96482" w:rsidRPr="00E96482" w:rsidRDefault="00E96482" w:rsidP="00E96482">
            <w:pPr>
              <w:widowControl w:val="0"/>
              <w:tabs>
                <w:tab w:val="left" w:pos="373"/>
              </w:tabs>
              <w:spacing w:line="0" w:lineRule="atLeast"/>
              <w:ind w:right="102"/>
              <w:rPr>
                <w:bCs/>
                <w:sz w:val="20"/>
                <w:szCs w:val="20"/>
                <w:lang w:val="uk-UA" w:eastAsia="uk-UA" w:bidi="uk-UA"/>
              </w:rPr>
            </w:pPr>
            <w:r w:rsidRPr="00E96482">
              <w:rPr>
                <w:bCs/>
                <w:sz w:val="20"/>
                <w:szCs w:val="20"/>
                <w:lang w:val="uk-UA" w:eastAsia="uk-UA" w:bidi="uk-UA"/>
              </w:rPr>
              <w:t xml:space="preserve">Середні затрати на технічне обслуговування однієї камери відеоспостереження  </w:t>
            </w:r>
          </w:p>
        </w:tc>
        <w:tc>
          <w:tcPr>
            <w:tcW w:w="992" w:type="dxa"/>
            <w:vAlign w:val="center"/>
          </w:tcPr>
          <w:p w14:paraId="022CB60E" w14:textId="77777777" w:rsidR="00E96482" w:rsidRPr="00E96482" w:rsidRDefault="00E96482" w:rsidP="00E96482">
            <w:pPr>
              <w:widowControl w:val="0"/>
              <w:tabs>
                <w:tab w:val="left" w:pos="373"/>
              </w:tabs>
              <w:jc w:val="center"/>
              <w:rPr>
                <w:b/>
                <w:bCs/>
                <w:i/>
                <w:sz w:val="20"/>
                <w:szCs w:val="20"/>
                <w:lang w:val="uk-UA" w:eastAsia="uk-UA" w:bidi="uk-UA"/>
              </w:rPr>
            </w:pPr>
            <w:r w:rsidRPr="00E96482">
              <w:rPr>
                <w:bCs/>
                <w:sz w:val="20"/>
                <w:szCs w:val="20"/>
                <w:lang w:val="uk-UA" w:eastAsia="uk-UA" w:bidi="uk-UA"/>
              </w:rPr>
              <w:t>тис. грн.</w:t>
            </w:r>
          </w:p>
        </w:tc>
        <w:tc>
          <w:tcPr>
            <w:tcW w:w="1418" w:type="dxa"/>
            <w:vAlign w:val="center"/>
          </w:tcPr>
          <w:p w14:paraId="0850E924" w14:textId="77777777" w:rsidR="00E96482" w:rsidRPr="00E96482" w:rsidRDefault="00E96482" w:rsidP="00E96482">
            <w:pPr>
              <w:widowControl w:val="0"/>
              <w:tabs>
                <w:tab w:val="left" w:pos="373"/>
              </w:tabs>
              <w:jc w:val="center"/>
              <w:rPr>
                <w:bCs/>
                <w:sz w:val="20"/>
                <w:szCs w:val="20"/>
                <w:lang w:val="uk-UA" w:eastAsia="uk-UA" w:bidi="uk-UA"/>
              </w:rPr>
            </w:pPr>
            <w:r w:rsidRPr="00E96482">
              <w:rPr>
                <w:bCs/>
                <w:sz w:val="20"/>
                <w:szCs w:val="20"/>
                <w:lang w:val="uk-UA" w:eastAsia="uk-UA" w:bidi="uk-UA"/>
              </w:rPr>
              <w:t>13,55</w:t>
            </w:r>
          </w:p>
        </w:tc>
        <w:tc>
          <w:tcPr>
            <w:tcW w:w="1417" w:type="dxa"/>
            <w:vAlign w:val="center"/>
          </w:tcPr>
          <w:p w14:paraId="230CCA72"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13,55</w:t>
            </w:r>
          </w:p>
        </w:tc>
        <w:tc>
          <w:tcPr>
            <w:tcW w:w="1134" w:type="dxa"/>
            <w:vAlign w:val="center"/>
          </w:tcPr>
          <w:p w14:paraId="3CBF4302" w14:textId="77777777" w:rsidR="00E96482" w:rsidRPr="00E96482" w:rsidRDefault="00E96482" w:rsidP="00E96482">
            <w:pPr>
              <w:widowControl w:val="0"/>
              <w:jc w:val="center"/>
              <w:rPr>
                <w:rFonts w:eastAsia="Arial Unicode MS"/>
                <w:color w:val="000000"/>
                <w:sz w:val="20"/>
                <w:szCs w:val="20"/>
                <w:lang w:val="uk-UA" w:eastAsia="uk-UA" w:bidi="uk-UA"/>
              </w:rPr>
            </w:pPr>
            <w:r w:rsidRPr="00E96482">
              <w:rPr>
                <w:rFonts w:eastAsia="Arial Unicode MS"/>
                <w:color w:val="000000"/>
                <w:sz w:val="20"/>
                <w:szCs w:val="20"/>
                <w:lang w:val="uk-UA" w:eastAsia="uk-UA" w:bidi="uk-UA"/>
              </w:rPr>
              <w:t>10,53</w:t>
            </w:r>
          </w:p>
        </w:tc>
      </w:tr>
      <w:tr w:rsidR="00E96482" w:rsidRPr="00E96482" w14:paraId="4E48D0B6" w14:textId="77777777" w:rsidTr="00B456F9">
        <w:trPr>
          <w:cantSplit/>
          <w:trHeight w:val="210"/>
        </w:trPr>
        <w:tc>
          <w:tcPr>
            <w:tcW w:w="426" w:type="dxa"/>
            <w:vMerge/>
          </w:tcPr>
          <w:p w14:paraId="457C4D78"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4CB4C67D"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4E2F97B4"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
                <w:bCs/>
                <w:sz w:val="20"/>
                <w:szCs w:val="20"/>
                <w:lang w:val="uk-UA" w:eastAsia="uk-UA" w:bidi="uk-UA"/>
              </w:rPr>
              <w:t>Показники якості:</w:t>
            </w:r>
          </w:p>
        </w:tc>
        <w:tc>
          <w:tcPr>
            <w:tcW w:w="992" w:type="dxa"/>
            <w:vAlign w:val="center"/>
          </w:tcPr>
          <w:p w14:paraId="12DBBC9E"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418" w:type="dxa"/>
            <w:vAlign w:val="center"/>
          </w:tcPr>
          <w:p w14:paraId="12DFC647"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417" w:type="dxa"/>
            <w:vAlign w:val="center"/>
          </w:tcPr>
          <w:p w14:paraId="2DC65335"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c>
          <w:tcPr>
            <w:tcW w:w="1134" w:type="dxa"/>
            <w:vAlign w:val="center"/>
          </w:tcPr>
          <w:p w14:paraId="2C72E1AF"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p>
        </w:tc>
      </w:tr>
      <w:tr w:rsidR="00E96482" w:rsidRPr="00E96482" w14:paraId="45FCDE48" w14:textId="77777777" w:rsidTr="00B456F9">
        <w:trPr>
          <w:cantSplit/>
          <w:trHeight w:val="347"/>
        </w:trPr>
        <w:tc>
          <w:tcPr>
            <w:tcW w:w="426" w:type="dxa"/>
            <w:vMerge/>
          </w:tcPr>
          <w:p w14:paraId="5A7BC3A9" w14:textId="77777777" w:rsidR="00E96482" w:rsidRPr="00E96482" w:rsidRDefault="00E96482" w:rsidP="00E96482">
            <w:pPr>
              <w:widowControl w:val="0"/>
              <w:tabs>
                <w:tab w:val="left" w:pos="373"/>
              </w:tabs>
              <w:spacing w:after="120" w:line="360" w:lineRule="auto"/>
              <w:ind w:right="103"/>
              <w:rPr>
                <w:bCs/>
                <w:sz w:val="20"/>
                <w:szCs w:val="20"/>
                <w:lang w:val="uk-UA" w:eastAsia="uk-UA" w:bidi="uk-UA"/>
              </w:rPr>
            </w:pPr>
          </w:p>
        </w:tc>
        <w:tc>
          <w:tcPr>
            <w:tcW w:w="2551" w:type="dxa"/>
            <w:vMerge/>
          </w:tcPr>
          <w:p w14:paraId="590E19A9" w14:textId="77777777" w:rsidR="00E96482" w:rsidRPr="00E96482" w:rsidRDefault="00E96482" w:rsidP="00E96482">
            <w:pPr>
              <w:widowControl w:val="0"/>
              <w:tabs>
                <w:tab w:val="left" w:pos="373"/>
              </w:tabs>
              <w:spacing w:after="120" w:line="360" w:lineRule="auto"/>
              <w:ind w:right="103"/>
              <w:rPr>
                <w:b/>
                <w:bCs/>
                <w:i/>
                <w:sz w:val="20"/>
                <w:szCs w:val="20"/>
                <w:lang w:val="uk-UA" w:eastAsia="uk-UA" w:bidi="uk-UA"/>
              </w:rPr>
            </w:pPr>
          </w:p>
        </w:tc>
        <w:tc>
          <w:tcPr>
            <w:tcW w:w="6804" w:type="dxa"/>
          </w:tcPr>
          <w:p w14:paraId="0CFB5E7C" w14:textId="77777777" w:rsidR="00E96482" w:rsidRPr="00E96482" w:rsidRDefault="00E96482" w:rsidP="00E96482">
            <w:pPr>
              <w:widowControl w:val="0"/>
              <w:tabs>
                <w:tab w:val="left" w:pos="373"/>
              </w:tabs>
              <w:spacing w:line="0" w:lineRule="atLeast"/>
              <w:ind w:right="103"/>
              <w:rPr>
                <w:bCs/>
                <w:sz w:val="20"/>
                <w:szCs w:val="20"/>
                <w:lang w:val="uk-UA" w:eastAsia="uk-UA" w:bidi="uk-UA"/>
              </w:rPr>
            </w:pPr>
            <w:r w:rsidRPr="00E96482">
              <w:rPr>
                <w:bCs/>
                <w:sz w:val="20"/>
                <w:szCs w:val="20"/>
                <w:lang w:val="uk-UA" w:eastAsia="uk-UA" w:bidi="uk-UA"/>
              </w:rPr>
              <w:t>Рівень збереження природних ресурсів, об'єктів та елементів благоустрою</w:t>
            </w:r>
          </w:p>
        </w:tc>
        <w:tc>
          <w:tcPr>
            <w:tcW w:w="992" w:type="dxa"/>
            <w:vAlign w:val="center"/>
          </w:tcPr>
          <w:p w14:paraId="226478B7" w14:textId="77777777" w:rsidR="00E96482" w:rsidRPr="00E96482" w:rsidRDefault="00E96482" w:rsidP="00E96482">
            <w:pPr>
              <w:widowControl w:val="0"/>
              <w:tabs>
                <w:tab w:val="left" w:pos="-108"/>
              </w:tabs>
              <w:spacing w:line="360" w:lineRule="auto"/>
              <w:jc w:val="center"/>
              <w:rPr>
                <w:b/>
                <w:bCs/>
                <w:i/>
                <w:sz w:val="20"/>
                <w:szCs w:val="20"/>
                <w:lang w:val="uk-UA" w:eastAsia="uk-UA" w:bidi="uk-UA"/>
              </w:rPr>
            </w:pPr>
            <w:r w:rsidRPr="00E96482">
              <w:rPr>
                <w:bCs/>
                <w:sz w:val="20"/>
                <w:szCs w:val="20"/>
                <w:lang w:val="uk-UA" w:eastAsia="uk-UA" w:bidi="uk-UA"/>
              </w:rPr>
              <w:t>%</w:t>
            </w:r>
          </w:p>
        </w:tc>
        <w:tc>
          <w:tcPr>
            <w:tcW w:w="1418" w:type="dxa"/>
            <w:vAlign w:val="center"/>
          </w:tcPr>
          <w:p w14:paraId="0377CAC4"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r w:rsidRPr="00E96482">
              <w:rPr>
                <w:bCs/>
                <w:sz w:val="20"/>
                <w:szCs w:val="20"/>
                <w:lang w:val="uk-UA" w:eastAsia="uk-UA" w:bidi="uk-UA"/>
              </w:rPr>
              <w:t>100</w:t>
            </w:r>
          </w:p>
        </w:tc>
        <w:tc>
          <w:tcPr>
            <w:tcW w:w="1417" w:type="dxa"/>
            <w:vAlign w:val="center"/>
          </w:tcPr>
          <w:p w14:paraId="25AA8338" w14:textId="77777777" w:rsidR="00E96482" w:rsidRPr="00E96482" w:rsidRDefault="00E96482" w:rsidP="00E96482">
            <w:pPr>
              <w:widowControl w:val="0"/>
              <w:tabs>
                <w:tab w:val="left" w:pos="373"/>
              </w:tabs>
              <w:spacing w:line="360" w:lineRule="auto"/>
              <w:jc w:val="center"/>
              <w:rPr>
                <w:b/>
                <w:bCs/>
                <w:i/>
                <w:sz w:val="20"/>
                <w:szCs w:val="20"/>
                <w:lang w:val="uk-UA" w:eastAsia="uk-UA" w:bidi="uk-UA"/>
              </w:rPr>
            </w:pPr>
            <w:r w:rsidRPr="00E96482">
              <w:rPr>
                <w:bCs/>
                <w:sz w:val="20"/>
                <w:szCs w:val="20"/>
                <w:lang w:val="uk-UA" w:eastAsia="uk-UA" w:bidi="uk-UA"/>
              </w:rPr>
              <w:t>100</w:t>
            </w:r>
          </w:p>
        </w:tc>
        <w:tc>
          <w:tcPr>
            <w:tcW w:w="1134" w:type="dxa"/>
            <w:vAlign w:val="center"/>
          </w:tcPr>
          <w:p w14:paraId="1978AFCC" w14:textId="77777777" w:rsidR="00E96482" w:rsidRPr="00E96482" w:rsidRDefault="00E96482" w:rsidP="00E96482">
            <w:pPr>
              <w:widowControl w:val="0"/>
              <w:tabs>
                <w:tab w:val="left" w:pos="40"/>
              </w:tabs>
              <w:spacing w:line="360" w:lineRule="auto"/>
              <w:ind w:left="-360"/>
              <w:jc w:val="center"/>
              <w:rPr>
                <w:b/>
                <w:bCs/>
                <w:i/>
                <w:sz w:val="20"/>
                <w:szCs w:val="20"/>
                <w:lang w:val="uk-UA" w:eastAsia="uk-UA" w:bidi="uk-UA"/>
              </w:rPr>
            </w:pPr>
            <w:r w:rsidRPr="00E96482">
              <w:rPr>
                <w:bCs/>
                <w:sz w:val="20"/>
                <w:szCs w:val="20"/>
                <w:lang w:val="uk-UA" w:eastAsia="uk-UA" w:bidi="uk-UA"/>
              </w:rPr>
              <w:t>100</w:t>
            </w:r>
          </w:p>
        </w:tc>
      </w:tr>
    </w:tbl>
    <w:p w14:paraId="5511B906" w14:textId="77777777" w:rsidR="00017D7A" w:rsidRPr="00E96482" w:rsidRDefault="00017D7A" w:rsidP="00E96482">
      <w:pPr>
        <w:widowControl w:val="0"/>
        <w:rPr>
          <w:rFonts w:eastAsia="Arial Unicode MS"/>
          <w:iCs/>
          <w:color w:val="000000"/>
          <w:lang w:val="uk-UA" w:eastAsia="uk-UA" w:bidi="uk-UA"/>
        </w:rPr>
      </w:pPr>
    </w:p>
    <w:p w14:paraId="69816D91" w14:textId="1A11A251" w:rsidR="00F5154E" w:rsidRPr="00017D7A" w:rsidRDefault="00E96482" w:rsidP="00017D7A">
      <w:pPr>
        <w:widowControl w:val="0"/>
        <w:rPr>
          <w:rFonts w:eastAsia="Arial Unicode MS"/>
          <w:iCs/>
          <w:color w:val="000000"/>
          <w:lang w:val="uk-UA" w:eastAsia="uk-UA" w:bidi="uk-UA"/>
        </w:rPr>
      </w:pPr>
      <w:r w:rsidRPr="00E96482">
        <w:rPr>
          <w:rFonts w:eastAsia="Arial Unicode MS"/>
          <w:iCs/>
          <w:color w:val="000000"/>
          <w:lang w:val="uk-UA" w:eastAsia="uk-UA" w:bidi="uk-UA"/>
        </w:rPr>
        <w:t xml:space="preserve">Керуючий справами виконавчого комітету </w:t>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r>
      <w:r w:rsidRPr="00E96482">
        <w:rPr>
          <w:rFonts w:eastAsia="Arial Unicode MS"/>
          <w:iCs/>
          <w:color w:val="000000"/>
          <w:lang w:val="uk-UA" w:eastAsia="uk-UA" w:bidi="uk-UA"/>
        </w:rPr>
        <w:tab/>
        <w:t>Владислав ТЕРЕЩЕНКО</w:t>
      </w:r>
    </w:p>
    <w:sectPr w:rsidR="00F5154E" w:rsidRPr="00017D7A" w:rsidSect="00017D7A">
      <w:pgSz w:w="16838" w:h="11906" w:orient="landscape" w:code="9"/>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singleLevel"/>
    <w:tmpl w:val="00000003"/>
    <w:name w:val="WW8Num5"/>
    <w:lvl w:ilvl="0">
      <w:start w:val="6"/>
      <w:numFmt w:val="decimal"/>
      <w:lvlText w:val="%1."/>
      <w:lvlJc w:val="left"/>
      <w:pPr>
        <w:tabs>
          <w:tab w:val="num" w:pos="0"/>
        </w:tabs>
        <w:ind w:left="1440" w:hanging="360"/>
      </w:pPr>
      <w:rPr>
        <w:rFonts w:hint="default"/>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776" w:hanging="360"/>
      </w:pPr>
      <w:rPr>
        <w:rFonts w:hint="default"/>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1068" w:hanging="360"/>
      </w:pPr>
      <w:rPr>
        <w:rFonts w:ascii="Symbol" w:hAnsi="Symbol" w:cs="Symbol" w:hint="default"/>
      </w:rPr>
    </w:lvl>
  </w:abstractNum>
  <w:abstractNum w:abstractNumId="6" w15:restartNumberingAfterBreak="0">
    <w:nsid w:val="00000007"/>
    <w:multiLevelType w:val="multilevel"/>
    <w:tmpl w:val="00000007"/>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752EB0"/>
    <w:multiLevelType w:val="hybridMultilevel"/>
    <w:tmpl w:val="34448EA0"/>
    <w:lvl w:ilvl="0" w:tplc="170C9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BC57DE"/>
    <w:multiLevelType w:val="hybridMultilevel"/>
    <w:tmpl w:val="E476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9B3B9F"/>
    <w:multiLevelType w:val="multilevel"/>
    <w:tmpl w:val="75EC647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D6B001C"/>
    <w:multiLevelType w:val="hybridMultilevel"/>
    <w:tmpl w:val="C150B6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F6A1509"/>
    <w:multiLevelType w:val="hybridMultilevel"/>
    <w:tmpl w:val="36C47EAA"/>
    <w:lvl w:ilvl="0" w:tplc="BBBEE5B0">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141A4FC0"/>
    <w:multiLevelType w:val="hybridMultilevel"/>
    <w:tmpl w:val="731C5A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5342C78"/>
    <w:multiLevelType w:val="hybridMultilevel"/>
    <w:tmpl w:val="45AC27BE"/>
    <w:lvl w:ilvl="0" w:tplc="EC46DD7A">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1A805452"/>
    <w:multiLevelType w:val="hybridMultilevel"/>
    <w:tmpl w:val="A80EB6C4"/>
    <w:lvl w:ilvl="0" w:tplc="6854B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3A6268"/>
    <w:multiLevelType w:val="hybridMultilevel"/>
    <w:tmpl w:val="92E6FA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E24733C"/>
    <w:multiLevelType w:val="hybridMultilevel"/>
    <w:tmpl w:val="C4186470"/>
    <w:lvl w:ilvl="0" w:tplc="6FDA8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805B61"/>
    <w:multiLevelType w:val="hybridMultilevel"/>
    <w:tmpl w:val="3CC82B72"/>
    <w:lvl w:ilvl="0" w:tplc="0BB44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206C7C37"/>
    <w:multiLevelType w:val="multilevel"/>
    <w:tmpl w:val="5DA4F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6E42AE"/>
    <w:multiLevelType w:val="multilevel"/>
    <w:tmpl w:val="9EE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A33493"/>
    <w:multiLevelType w:val="multilevel"/>
    <w:tmpl w:val="82E8A2B6"/>
    <w:lvl w:ilvl="0">
      <w:start w:val="1"/>
      <w:numFmt w:val="decimal"/>
      <w:lvlText w:val="%1."/>
      <w:lvlJc w:val="left"/>
      <w:pPr>
        <w:ind w:left="1773" w:hanging="1065"/>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22D1665D"/>
    <w:multiLevelType w:val="multilevel"/>
    <w:tmpl w:val="A90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58F2053"/>
    <w:multiLevelType w:val="multilevel"/>
    <w:tmpl w:val="7C4CFD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F01F8E"/>
    <w:multiLevelType w:val="multilevel"/>
    <w:tmpl w:val="E8C21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C20C6C"/>
    <w:multiLevelType w:val="multilevel"/>
    <w:tmpl w:val="58063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B5767C"/>
    <w:multiLevelType w:val="hybridMultilevel"/>
    <w:tmpl w:val="89EC8B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A2A29C9"/>
    <w:multiLevelType w:val="hybridMultilevel"/>
    <w:tmpl w:val="9B92AC62"/>
    <w:lvl w:ilvl="0" w:tplc="FFFFFFFF">
      <w:start w:val="1"/>
      <w:numFmt w:val="decimal"/>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3C041565"/>
    <w:multiLevelType w:val="hybridMultilevel"/>
    <w:tmpl w:val="08DEA6D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3D9E1B00"/>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31" w15:restartNumberingAfterBreak="0">
    <w:nsid w:val="40BB018E"/>
    <w:multiLevelType w:val="hybridMultilevel"/>
    <w:tmpl w:val="884A2326"/>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32" w15:restartNumberingAfterBreak="0">
    <w:nsid w:val="455D3830"/>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33" w15:restartNumberingAfterBreak="0">
    <w:nsid w:val="45BB5C9A"/>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706A84"/>
    <w:multiLevelType w:val="hybridMultilevel"/>
    <w:tmpl w:val="D9F411FA"/>
    <w:lvl w:ilvl="0" w:tplc="26060138">
      <w:start w:val="1"/>
      <w:numFmt w:val="upperRoman"/>
      <w:lvlText w:val="%1."/>
      <w:lvlJc w:val="left"/>
      <w:pPr>
        <w:ind w:left="1571"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AD46CC4"/>
    <w:multiLevelType w:val="hybridMultilevel"/>
    <w:tmpl w:val="B48CF48A"/>
    <w:lvl w:ilvl="0" w:tplc="254E8952">
      <w:start w:val="1"/>
      <w:numFmt w:val="decimal"/>
      <w:lvlText w:val="%1-"/>
      <w:lvlJc w:val="left"/>
      <w:pPr>
        <w:ind w:left="6735" w:hanging="360"/>
      </w:pPr>
      <w:rPr>
        <w:rFonts w:hint="default"/>
      </w:rPr>
    </w:lvl>
    <w:lvl w:ilvl="1" w:tplc="04220019" w:tentative="1">
      <w:start w:val="1"/>
      <w:numFmt w:val="lowerLetter"/>
      <w:lvlText w:val="%2."/>
      <w:lvlJc w:val="left"/>
      <w:pPr>
        <w:ind w:left="7455" w:hanging="360"/>
      </w:pPr>
    </w:lvl>
    <w:lvl w:ilvl="2" w:tplc="0422001B" w:tentative="1">
      <w:start w:val="1"/>
      <w:numFmt w:val="lowerRoman"/>
      <w:lvlText w:val="%3."/>
      <w:lvlJc w:val="right"/>
      <w:pPr>
        <w:ind w:left="8175" w:hanging="180"/>
      </w:pPr>
    </w:lvl>
    <w:lvl w:ilvl="3" w:tplc="0422000F" w:tentative="1">
      <w:start w:val="1"/>
      <w:numFmt w:val="decimal"/>
      <w:lvlText w:val="%4."/>
      <w:lvlJc w:val="left"/>
      <w:pPr>
        <w:ind w:left="8895" w:hanging="360"/>
      </w:pPr>
    </w:lvl>
    <w:lvl w:ilvl="4" w:tplc="04220019" w:tentative="1">
      <w:start w:val="1"/>
      <w:numFmt w:val="lowerLetter"/>
      <w:lvlText w:val="%5."/>
      <w:lvlJc w:val="left"/>
      <w:pPr>
        <w:ind w:left="9615" w:hanging="360"/>
      </w:pPr>
    </w:lvl>
    <w:lvl w:ilvl="5" w:tplc="0422001B" w:tentative="1">
      <w:start w:val="1"/>
      <w:numFmt w:val="lowerRoman"/>
      <w:lvlText w:val="%6."/>
      <w:lvlJc w:val="right"/>
      <w:pPr>
        <w:ind w:left="10335" w:hanging="180"/>
      </w:pPr>
    </w:lvl>
    <w:lvl w:ilvl="6" w:tplc="0422000F" w:tentative="1">
      <w:start w:val="1"/>
      <w:numFmt w:val="decimal"/>
      <w:lvlText w:val="%7."/>
      <w:lvlJc w:val="left"/>
      <w:pPr>
        <w:ind w:left="11055" w:hanging="360"/>
      </w:pPr>
    </w:lvl>
    <w:lvl w:ilvl="7" w:tplc="04220019" w:tentative="1">
      <w:start w:val="1"/>
      <w:numFmt w:val="lowerLetter"/>
      <w:lvlText w:val="%8."/>
      <w:lvlJc w:val="left"/>
      <w:pPr>
        <w:ind w:left="11775" w:hanging="360"/>
      </w:pPr>
    </w:lvl>
    <w:lvl w:ilvl="8" w:tplc="0422001B" w:tentative="1">
      <w:start w:val="1"/>
      <w:numFmt w:val="lowerRoman"/>
      <w:lvlText w:val="%9."/>
      <w:lvlJc w:val="right"/>
      <w:pPr>
        <w:ind w:left="12495" w:hanging="180"/>
      </w:pPr>
    </w:lvl>
  </w:abstractNum>
  <w:abstractNum w:abstractNumId="36" w15:restartNumberingAfterBreak="0">
    <w:nsid w:val="4AF6130A"/>
    <w:multiLevelType w:val="hybridMultilevel"/>
    <w:tmpl w:val="26D64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9014FD"/>
    <w:multiLevelType w:val="hybridMultilevel"/>
    <w:tmpl w:val="2034DAE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4EDF07AA"/>
    <w:multiLevelType w:val="multilevel"/>
    <w:tmpl w:val="0D2A4538"/>
    <w:lvl w:ilvl="0">
      <w:start w:val="1"/>
      <w:numFmt w:val="decimal"/>
      <w:lvlText w:val="%1."/>
      <w:lvlJc w:val="left"/>
      <w:pPr>
        <w:ind w:left="1068" w:hanging="360"/>
      </w:pPr>
      <w:rPr>
        <w:rFonts w:hint="default"/>
        <w:b w:val="0"/>
        <w:bCs w:val="0"/>
      </w:rPr>
    </w:lvl>
    <w:lvl w:ilvl="1">
      <w:start w:val="1"/>
      <w:numFmt w:val="decimal"/>
      <w:isLgl/>
      <w:lvlText w:val="%1.%2."/>
      <w:lvlJc w:val="left"/>
      <w:rPr>
        <w:rFonts w:hint="default"/>
        <w:b w:val="0"/>
        <w:bCs/>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39" w15:restartNumberingAfterBreak="0">
    <w:nsid w:val="54AC14F4"/>
    <w:multiLevelType w:val="multilevel"/>
    <w:tmpl w:val="3628E626"/>
    <w:lvl w:ilvl="0">
      <w:start w:val="1"/>
      <w:numFmt w:val="decimal"/>
      <w:lvlText w:val="%1."/>
      <w:lvlJc w:val="left"/>
      <w:pPr>
        <w:ind w:left="1698" w:hanging="990"/>
      </w:pPr>
      <w:rPr>
        <w:rFonts w:ascii="Times New Roman" w:eastAsia="Times New Roman" w:hAnsi="Times New Roman" w:cs="Times New Roman"/>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1" w15:restartNumberingAfterBreak="0">
    <w:nsid w:val="593A3CD8"/>
    <w:multiLevelType w:val="multilevel"/>
    <w:tmpl w:val="A93A846E"/>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CB5D9F"/>
    <w:multiLevelType w:val="hybridMultilevel"/>
    <w:tmpl w:val="BA4A3CFC"/>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B2E3BD1"/>
    <w:multiLevelType w:val="hybridMultilevel"/>
    <w:tmpl w:val="AAE255D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5BD67B96"/>
    <w:multiLevelType w:val="hybridMultilevel"/>
    <w:tmpl w:val="F9F4895A"/>
    <w:lvl w:ilvl="0" w:tplc="7D605A1A">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B07A69"/>
    <w:multiLevelType w:val="multilevel"/>
    <w:tmpl w:val="FFFFFFFF"/>
    <w:lvl w:ilvl="0">
      <w:start w:val="8"/>
      <w:numFmt w:val="bullet"/>
      <w:lvlText w:val="-"/>
      <w:lvlJc w:val="left"/>
      <w:pPr>
        <w:ind w:left="1429" w:hanging="360"/>
      </w:pPr>
      <w:rPr>
        <w:rFonts w:ascii="Times New Roman" w:eastAsia="Times New Roman" w:hAnsi="Times New Roman"/>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46" w15:restartNumberingAfterBreak="0">
    <w:nsid w:val="6055708D"/>
    <w:multiLevelType w:val="multilevel"/>
    <w:tmpl w:val="E1E47BAE"/>
    <w:lvl w:ilvl="0">
      <w:start w:val="1"/>
      <w:numFmt w:val="decimal"/>
      <w:lvlText w:val="%1."/>
      <w:lvlJc w:val="left"/>
      <w:pPr>
        <w:ind w:left="1773" w:hanging="106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7" w15:restartNumberingAfterBreak="0">
    <w:nsid w:val="63631D32"/>
    <w:multiLevelType w:val="multilevel"/>
    <w:tmpl w:val="FFFFFFFF"/>
    <w:lvl w:ilvl="0">
      <w:start w:val="1"/>
      <w:numFmt w:val="bullet"/>
      <w:lvlText w:val="-"/>
      <w:lvlJc w:val="left"/>
      <w:pPr>
        <w:ind w:left="3338" w:hanging="360"/>
      </w:pPr>
      <w:rPr>
        <w:rFonts w:ascii="Times New Roman" w:eastAsia="Times New Roman" w:hAnsi="Times New Roman"/>
        <w:color w:val="000000"/>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48" w15:restartNumberingAfterBreak="0">
    <w:nsid w:val="63D10C28"/>
    <w:multiLevelType w:val="hybridMultilevel"/>
    <w:tmpl w:val="1C9A8B8C"/>
    <w:lvl w:ilvl="0" w:tplc="F8A2F7D4">
      <w:start w:val="1"/>
      <w:numFmt w:val="decimal"/>
      <w:lvlText w:val="%1."/>
      <w:lvlJc w:val="left"/>
      <w:pPr>
        <w:ind w:left="720" w:hanging="360"/>
      </w:pPr>
      <w:rPr>
        <w:rFonts w:eastAsia="Times New Roman"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473713"/>
    <w:multiLevelType w:val="hybridMultilevel"/>
    <w:tmpl w:val="D7C2C5EE"/>
    <w:lvl w:ilvl="0" w:tplc="58C4F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15:restartNumberingAfterBreak="0">
    <w:nsid w:val="67074100"/>
    <w:multiLevelType w:val="hybridMultilevel"/>
    <w:tmpl w:val="D69477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51" w15:restartNumberingAfterBreak="0">
    <w:nsid w:val="6BAC77ED"/>
    <w:multiLevelType w:val="hybridMultilevel"/>
    <w:tmpl w:val="376C8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BFB4D60"/>
    <w:multiLevelType w:val="hybridMultilevel"/>
    <w:tmpl w:val="442A8BC4"/>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6C6B24D0"/>
    <w:multiLevelType w:val="hybridMultilevel"/>
    <w:tmpl w:val="262816A0"/>
    <w:lvl w:ilvl="0" w:tplc="B7907F2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4" w15:restartNumberingAfterBreak="0">
    <w:nsid w:val="707042C2"/>
    <w:multiLevelType w:val="hybridMultilevel"/>
    <w:tmpl w:val="C242DE2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5" w15:restartNumberingAfterBreak="0">
    <w:nsid w:val="7113400C"/>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56" w15:restartNumberingAfterBreak="0">
    <w:nsid w:val="71157B8F"/>
    <w:multiLevelType w:val="multilevel"/>
    <w:tmpl w:val="0D2A4538"/>
    <w:lvl w:ilvl="0">
      <w:start w:val="1"/>
      <w:numFmt w:val="decimal"/>
      <w:lvlText w:val="%1."/>
      <w:lvlJc w:val="left"/>
      <w:pPr>
        <w:ind w:left="1068" w:hanging="360"/>
      </w:pPr>
      <w:rPr>
        <w:rFonts w:hint="default"/>
        <w:b w:val="0"/>
        <w:bCs w:val="0"/>
      </w:rPr>
    </w:lvl>
    <w:lvl w:ilvl="1">
      <w:start w:val="1"/>
      <w:numFmt w:val="decimal"/>
      <w:isLgl/>
      <w:lvlText w:val="%1.%2."/>
      <w:lvlJc w:val="left"/>
      <w:rPr>
        <w:rFonts w:hint="default"/>
        <w:b w:val="0"/>
        <w:bCs/>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57" w15:restartNumberingAfterBreak="0">
    <w:nsid w:val="73F147ED"/>
    <w:multiLevelType w:val="hybridMultilevel"/>
    <w:tmpl w:val="4524FA8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4C1566B"/>
    <w:multiLevelType w:val="hybridMultilevel"/>
    <w:tmpl w:val="F420F1CA"/>
    <w:lvl w:ilvl="0" w:tplc="50845102">
      <w:start w:val="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9" w15:restartNumberingAfterBreak="0">
    <w:nsid w:val="7CF6312A"/>
    <w:multiLevelType w:val="hybridMultilevel"/>
    <w:tmpl w:val="D714A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7D807008"/>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E17FF3"/>
    <w:multiLevelType w:val="hybridMultilevel"/>
    <w:tmpl w:val="408EEB34"/>
    <w:lvl w:ilvl="0" w:tplc="37B0E9C2">
      <w:start w:val="1"/>
      <w:numFmt w:val="decimal"/>
      <w:lvlText w:val="%1"/>
      <w:lvlJc w:val="left"/>
      <w:pPr>
        <w:tabs>
          <w:tab w:val="num" w:pos="7440"/>
        </w:tabs>
        <w:ind w:left="7440" w:hanging="360"/>
      </w:pPr>
      <w:rPr>
        <w:rFonts w:hint="default"/>
      </w:rPr>
    </w:lvl>
    <w:lvl w:ilvl="1" w:tplc="04190019" w:tentative="1">
      <w:start w:val="1"/>
      <w:numFmt w:val="lowerLetter"/>
      <w:lvlText w:val="%2."/>
      <w:lvlJc w:val="left"/>
      <w:pPr>
        <w:tabs>
          <w:tab w:val="num" w:pos="8160"/>
        </w:tabs>
        <w:ind w:left="8160" w:hanging="360"/>
      </w:pPr>
    </w:lvl>
    <w:lvl w:ilvl="2" w:tplc="0419001B" w:tentative="1">
      <w:start w:val="1"/>
      <w:numFmt w:val="lowerRoman"/>
      <w:lvlText w:val="%3."/>
      <w:lvlJc w:val="right"/>
      <w:pPr>
        <w:tabs>
          <w:tab w:val="num" w:pos="8880"/>
        </w:tabs>
        <w:ind w:left="8880" w:hanging="180"/>
      </w:pPr>
    </w:lvl>
    <w:lvl w:ilvl="3" w:tplc="0419000F" w:tentative="1">
      <w:start w:val="1"/>
      <w:numFmt w:val="decimal"/>
      <w:lvlText w:val="%4."/>
      <w:lvlJc w:val="left"/>
      <w:pPr>
        <w:tabs>
          <w:tab w:val="num" w:pos="9600"/>
        </w:tabs>
        <w:ind w:left="9600" w:hanging="360"/>
      </w:pPr>
    </w:lvl>
    <w:lvl w:ilvl="4" w:tplc="04190019" w:tentative="1">
      <w:start w:val="1"/>
      <w:numFmt w:val="lowerLetter"/>
      <w:lvlText w:val="%5."/>
      <w:lvlJc w:val="left"/>
      <w:pPr>
        <w:tabs>
          <w:tab w:val="num" w:pos="10320"/>
        </w:tabs>
        <w:ind w:left="10320" w:hanging="360"/>
      </w:pPr>
    </w:lvl>
    <w:lvl w:ilvl="5" w:tplc="0419001B" w:tentative="1">
      <w:start w:val="1"/>
      <w:numFmt w:val="lowerRoman"/>
      <w:lvlText w:val="%6."/>
      <w:lvlJc w:val="right"/>
      <w:pPr>
        <w:tabs>
          <w:tab w:val="num" w:pos="11040"/>
        </w:tabs>
        <w:ind w:left="11040" w:hanging="180"/>
      </w:pPr>
    </w:lvl>
    <w:lvl w:ilvl="6" w:tplc="0419000F" w:tentative="1">
      <w:start w:val="1"/>
      <w:numFmt w:val="decimal"/>
      <w:lvlText w:val="%7."/>
      <w:lvlJc w:val="left"/>
      <w:pPr>
        <w:tabs>
          <w:tab w:val="num" w:pos="11760"/>
        </w:tabs>
        <w:ind w:left="11760" w:hanging="360"/>
      </w:pPr>
    </w:lvl>
    <w:lvl w:ilvl="7" w:tplc="04190019" w:tentative="1">
      <w:start w:val="1"/>
      <w:numFmt w:val="lowerLetter"/>
      <w:lvlText w:val="%8."/>
      <w:lvlJc w:val="left"/>
      <w:pPr>
        <w:tabs>
          <w:tab w:val="num" w:pos="12480"/>
        </w:tabs>
        <w:ind w:left="12480" w:hanging="360"/>
      </w:pPr>
    </w:lvl>
    <w:lvl w:ilvl="8" w:tplc="0419001B" w:tentative="1">
      <w:start w:val="1"/>
      <w:numFmt w:val="lowerRoman"/>
      <w:lvlText w:val="%9."/>
      <w:lvlJc w:val="right"/>
      <w:pPr>
        <w:tabs>
          <w:tab w:val="num" w:pos="13200"/>
        </w:tabs>
        <w:ind w:left="13200" w:hanging="180"/>
      </w:pPr>
    </w:lvl>
  </w:abstractNum>
  <w:abstractNum w:abstractNumId="62" w15:restartNumberingAfterBreak="0">
    <w:nsid w:val="7E805994"/>
    <w:multiLevelType w:val="hybridMultilevel"/>
    <w:tmpl w:val="A92CA4F6"/>
    <w:lvl w:ilvl="0" w:tplc="6E5E96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62689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49"/>
  </w:num>
  <w:num w:numId="4" w16cid:durableId="775638952">
    <w:abstractNumId w:val="33"/>
  </w:num>
  <w:num w:numId="5" w16cid:durableId="485705404">
    <w:abstractNumId w:val="33"/>
  </w:num>
  <w:num w:numId="6" w16cid:durableId="1310288740">
    <w:abstractNumId w:val="30"/>
  </w:num>
  <w:num w:numId="7" w16cid:durableId="5885816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569741">
    <w:abstractNumId w:val="55"/>
  </w:num>
  <w:num w:numId="9" w16cid:durableId="1444879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551720">
    <w:abstractNumId w:val="32"/>
  </w:num>
  <w:num w:numId="11" w16cid:durableId="993526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379175">
    <w:abstractNumId w:val="61"/>
  </w:num>
  <w:num w:numId="13" w16cid:durableId="2105955390">
    <w:abstractNumId w:val="12"/>
  </w:num>
  <w:num w:numId="14" w16cid:durableId="540828576">
    <w:abstractNumId w:val="21"/>
  </w:num>
  <w:num w:numId="15" w16cid:durableId="742139133">
    <w:abstractNumId w:val="15"/>
  </w:num>
  <w:num w:numId="16" w16cid:durableId="671757757">
    <w:abstractNumId w:val="7"/>
  </w:num>
  <w:num w:numId="17" w16cid:durableId="1371607338">
    <w:abstractNumId w:val="17"/>
  </w:num>
  <w:num w:numId="18" w16cid:durableId="744912373">
    <w:abstractNumId w:val="46"/>
  </w:num>
  <w:num w:numId="19" w16cid:durableId="251009760">
    <w:abstractNumId w:val="39"/>
  </w:num>
  <w:num w:numId="20" w16cid:durableId="1114401878">
    <w:abstractNumId w:val="35"/>
  </w:num>
  <w:num w:numId="21" w16cid:durableId="2032755001">
    <w:abstractNumId w:val="9"/>
  </w:num>
  <w:num w:numId="22" w16cid:durableId="202979795">
    <w:abstractNumId w:val="53"/>
  </w:num>
  <w:num w:numId="23" w16cid:durableId="506678602">
    <w:abstractNumId w:val="41"/>
  </w:num>
  <w:num w:numId="24" w16cid:durableId="1491947206">
    <w:abstractNumId w:val="44"/>
  </w:num>
  <w:num w:numId="25" w16cid:durableId="379980698">
    <w:abstractNumId w:val="33"/>
  </w:num>
  <w:num w:numId="26" w16cid:durableId="107160508">
    <w:abstractNumId w:val="45"/>
  </w:num>
  <w:num w:numId="27" w16cid:durableId="156385663">
    <w:abstractNumId w:val="47"/>
  </w:num>
  <w:num w:numId="28" w16cid:durableId="1033924152">
    <w:abstractNumId w:val="48"/>
  </w:num>
  <w:num w:numId="29" w16cid:durableId="468010254">
    <w:abstractNumId w:val="59"/>
  </w:num>
  <w:num w:numId="30" w16cid:durableId="1376733987">
    <w:abstractNumId w:val="8"/>
  </w:num>
  <w:num w:numId="31" w16cid:durableId="1564026385">
    <w:abstractNumId w:val="60"/>
  </w:num>
  <w:num w:numId="32" w16cid:durableId="311719495">
    <w:abstractNumId w:val="27"/>
  </w:num>
  <w:num w:numId="33" w16cid:durableId="1457945934">
    <w:abstractNumId w:val="14"/>
  </w:num>
  <w:num w:numId="34" w16cid:durableId="984746318">
    <w:abstractNumId w:val="37"/>
  </w:num>
  <w:num w:numId="35" w16cid:durableId="351490190">
    <w:abstractNumId w:val="10"/>
  </w:num>
  <w:num w:numId="36" w16cid:durableId="461466696">
    <w:abstractNumId w:val="58"/>
  </w:num>
  <w:num w:numId="37" w16cid:durableId="1415393153">
    <w:abstractNumId w:val="54"/>
  </w:num>
  <w:num w:numId="38" w16cid:durableId="295644457">
    <w:abstractNumId w:val="43"/>
  </w:num>
  <w:num w:numId="39" w16cid:durableId="198443295">
    <w:abstractNumId w:val="13"/>
  </w:num>
  <w:num w:numId="40" w16cid:durableId="95298476">
    <w:abstractNumId w:val="50"/>
  </w:num>
  <w:num w:numId="41" w16cid:durableId="627245062">
    <w:abstractNumId w:val="24"/>
  </w:num>
  <w:num w:numId="42" w16cid:durableId="93482137">
    <w:abstractNumId w:val="26"/>
  </w:num>
  <w:num w:numId="43" w16cid:durableId="1497725410">
    <w:abstractNumId w:val="0"/>
  </w:num>
  <w:num w:numId="44" w16cid:durableId="683020835">
    <w:abstractNumId w:val="1"/>
  </w:num>
  <w:num w:numId="45" w16cid:durableId="2075421593">
    <w:abstractNumId w:val="2"/>
  </w:num>
  <w:num w:numId="46" w16cid:durableId="416097585">
    <w:abstractNumId w:val="3"/>
  </w:num>
  <w:num w:numId="47" w16cid:durableId="1903826467">
    <w:abstractNumId w:val="4"/>
  </w:num>
  <w:num w:numId="48" w16cid:durableId="1966040356">
    <w:abstractNumId w:val="5"/>
  </w:num>
  <w:num w:numId="49" w16cid:durableId="1533377069">
    <w:abstractNumId w:val="6"/>
  </w:num>
  <w:num w:numId="50" w16cid:durableId="1886022197">
    <w:abstractNumId w:val="18"/>
  </w:num>
  <w:num w:numId="51" w16cid:durableId="1043872576">
    <w:abstractNumId w:val="20"/>
  </w:num>
  <w:num w:numId="52" w16cid:durableId="1447576103">
    <w:abstractNumId w:val="22"/>
  </w:num>
  <w:num w:numId="53" w16cid:durableId="36324647">
    <w:abstractNumId w:val="56"/>
  </w:num>
  <w:num w:numId="54" w16cid:durableId="661738591">
    <w:abstractNumId w:val="28"/>
  </w:num>
  <w:num w:numId="55" w16cid:durableId="1116681883">
    <w:abstractNumId w:val="57"/>
  </w:num>
  <w:num w:numId="56" w16cid:durableId="859273464">
    <w:abstractNumId w:val="31"/>
  </w:num>
  <w:num w:numId="57" w16cid:durableId="515733567">
    <w:abstractNumId w:val="52"/>
  </w:num>
  <w:num w:numId="58" w16cid:durableId="1242177474">
    <w:abstractNumId w:val="42"/>
  </w:num>
  <w:num w:numId="59" w16cid:durableId="123357822">
    <w:abstractNumId w:val="34"/>
  </w:num>
  <w:num w:numId="60" w16cid:durableId="2021083584">
    <w:abstractNumId w:val="16"/>
  </w:num>
  <w:num w:numId="61" w16cid:durableId="274144178">
    <w:abstractNumId w:val="62"/>
  </w:num>
  <w:num w:numId="62" w16cid:durableId="553198990">
    <w:abstractNumId w:val="51"/>
  </w:num>
  <w:num w:numId="63" w16cid:durableId="45493192">
    <w:abstractNumId w:val="38"/>
  </w:num>
  <w:num w:numId="64" w16cid:durableId="1280838377">
    <w:abstractNumId w:val="25"/>
  </w:num>
  <w:num w:numId="65" w16cid:durableId="2127965557">
    <w:abstractNumId w:val="19"/>
  </w:num>
  <w:num w:numId="66" w16cid:durableId="1452626338">
    <w:abstractNumId w:val="11"/>
  </w:num>
  <w:num w:numId="67" w16cid:durableId="18753818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771578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655B"/>
    <w:rsid w:val="00007B93"/>
    <w:rsid w:val="00017D7A"/>
    <w:rsid w:val="00021630"/>
    <w:rsid w:val="00024450"/>
    <w:rsid w:val="00074A9E"/>
    <w:rsid w:val="00081E4B"/>
    <w:rsid w:val="000A52BB"/>
    <w:rsid w:val="001225E9"/>
    <w:rsid w:val="00134310"/>
    <w:rsid w:val="00150A19"/>
    <w:rsid w:val="0018211F"/>
    <w:rsid w:val="00182DBE"/>
    <w:rsid w:val="001D2CAA"/>
    <w:rsid w:val="001F6DBB"/>
    <w:rsid w:val="00201A4F"/>
    <w:rsid w:val="00204FFF"/>
    <w:rsid w:val="0021665F"/>
    <w:rsid w:val="00245E2B"/>
    <w:rsid w:val="00252D7F"/>
    <w:rsid w:val="00290DF9"/>
    <w:rsid w:val="00294321"/>
    <w:rsid w:val="002B381E"/>
    <w:rsid w:val="002C34A7"/>
    <w:rsid w:val="002D7997"/>
    <w:rsid w:val="002F3D97"/>
    <w:rsid w:val="003162ED"/>
    <w:rsid w:val="00330CF3"/>
    <w:rsid w:val="00346DFC"/>
    <w:rsid w:val="00347624"/>
    <w:rsid w:val="00371B12"/>
    <w:rsid w:val="003847E0"/>
    <w:rsid w:val="003A001C"/>
    <w:rsid w:val="003E4FDE"/>
    <w:rsid w:val="003E62F1"/>
    <w:rsid w:val="003F094C"/>
    <w:rsid w:val="00437E3C"/>
    <w:rsid w:val="00443EFB"/>
    <w:rsid w:val="00467F93"/>
    <w:rsid w:val="004867C1"/>
    <w:rsid w:val="004A044B"/>
    <w:rsid w:val="004D2DAF"/>
    <w:rsid w:val="004E449B"/>
    <w:rsid w:val="0050556C"/>
    <w:rsid w:val="005179DD"/>
    <w:rsid w:val="00540585"/>
    <w:rsid w:val="00550809"/>
    <w:rsid w:val="005A2989"/>
    <w:rsid w:val="005B2D59"/>
    <w:rsid w:val="005E0ACA"/>
    <w:rsid w:val="00605BDD"/>
    <w:rsid w:val="006357A3"/>
    <w:rsid w:val="006457DC"/>
    <w:rsid w:val="006618E4"/>
    <w:rsid w:val="00664EC1"/>
    <w:rsid w:val="006D5F4D"/>
    <w:rsid w:val="0071410C"/>
    <w:rsid w:val="0072773E"/>
    <w:rsid w:val="00741476"/>
    <w:rsid w:val="0075588A"/>
    <w:rsid w:val="00775D4B"/>
    <w:rsid w:val="007862D4"/>
    <w:rsid w:val="007C2862"/>
    <w:rsid w:val="007D72BD"/>
    <w:rsid w:val="00813661"/>
    <w:rsid w:val="00842ECB"/>
    <w:rsid w:val="0085442A"/>
    <w:rsid w:val="00856927"/>
    <w:rsid w:val="00870C86"/>
    <w:rsid w:val="00870ED4"/>
    <w:rsid w:val="008B3DA9"/>
    <w:rsid w:val="008C0AB5"/>
    <w:rsid w:val="008D7FD5"/>
    <w:rsid w:val="008E1137"/>
    <w:rsid w:val="00900FA2"/>
    <w:rsid w:val="00926BA5"/>
    <w:rsid w:val="009567BA"/>
    <w:rsid w:val="009644CE"/>
    <w:rsid w:val="009A58A0"/>
    <w:rsid w:val="009F27AD"/>
    <w:rsid w:val="00A140E8"/>
    <w:rsid w:val="00A302FD"/>
    <w:rsid w:val="00A41E8E"/>
    <w:rsid w:val="00A44137"/>
    <w:rsid w:val="00A86B76"/>
    <w:rsid w:val="00A87E1B"/>
    <w:rsid w:val="00AC161E"/>
    <w:rsid w:val="00AC788F"/>
    <w:rsid w:val="00B05525"/>
    <w:rsid w:val="00B24375"/>
    <w:rsid w:val="00B412A7"/>
    <w:rsid w:val="00B46F60"/>
    <w:rsid w:val="00B5415A"/>
    <w:rsid w:val="00B579AE"/>
    <w:rsid w:val="00B63A21"/>
    <w:rsid w:val="00B80C20"/>
    <w:rsid w:val="00B862BD"/>
    <w:rsid w:val="00BA17E0"/>
    <w:rsid w:val="00BB0D18"/>
    <w:rsid w:val="00BD1189"/>
    <w:rsid w:val="00BD38C4"/>
    <w:rsid w:val="00BE6E83"/>
    <w:rsid w:val="00C06469"/>
    <w:rsid w:val="00C664F4"/>
    <w:rsid w:val="00C82D47"/>
    <w:rsid w:val="00C86ABF"/>
    <w:rsid w:val="00CA1D8F"/>
    <w:rsid w:val="00CA1F94"/>
    <w:rsid w:val="00CC21DF"/>
    <w:rsid w:val="00D00080"/>
    <w:rsid w:val="00D03C96"/>
    <w:rsid w:val="00D16196"/>
    <w:rsid w:val="00D1639E"/>
    <w:rsid w:val="00D23729"/>
    <w:rsid w:val="00D71082"/>
    <w:rsid w:val="00D837AF"/>
    <w:rsid w:val="00DA4421"/>
    <w:rsid w:val="00DF1E22"/>
    <w:rsid w:val="00E005DF"/>
    <w:rsid w:val="00E075D2"/>
    <w:rsid w:val="00E101AE"/>
    <w:rsid w:val="00E20D6F"/>
    <w:rsid w:val="00E563A1"/>
    <w:rsid w:val="00E620C1"/>
    <w:rsid w:val="00E62886"/>
    <w:rsid w:val="00E96482"/>
    <w:rsid w:val="00EA6646"/>
    <w:rsid w:val="00EB28D1"/>
    <w:rsid w:val="00EB2BEA"/>
    <w:rsid w:val="00EC4A36"/>
    <w:rsid w:val="00ED1717"/>
    <w:rsid w:val="00F470A2"/>
    <w:rsid w:val="00F5154E"/>
    <w:rsid w:val="00FE5080"/>
    <w:rsid w:val="00FF043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1F6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1"/>
    <w:uiPriority w:val="99"/>
    <w:qFormat/>
    <w:rsid w:val="00F5154E"/>
    <w:pPr>
      <w:keepNext/>
      <w:suppressAutoHyphens/>
      <w:spacing w:line="100" w:lineRule="atLeast"/>
      <w:ind w:right="-1617" w:firstLine="720"/>
      <w:jc w:val="center"/>
      <w:outlineLvl w:val="1"/>
    </w:pPr>
    <w:rPr>
      <w:b/>
      <w:sz w:val="20"/>
      <w:szCs w:val="20"/>
    </w:rPr>
  </w:style>
  <w:style w:type="paragraph" w:styleId="4">
    <w:name w:val="heading 4"/>
    <w:basedOn w:val="a"/>
    <w:link w:val="41"/>
    <w:qFormat/>
    <w:rsid w:val="00F5154E"/>
    <w:pPr>
      <w:keepNext/>
      <w:widowControl w:val="0"/>
      <w:suppressAutoHyphens/>
      <w:spacing w:before="240" w:after="60" w:line="100" w:lineRule="atLeast"/>
      <w:outlineLvl w:val="3"/>
    </w:pPr>
    <w:rPr>
      <w:rFonts w:ascii="Calibri" w:hAnsi="Calibri"/>
      <w:b/>
      <w:b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uiPriority w:val="99"/>
    <w:rsid w:val="00F5154E"/>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40">
    <w:name w:val="Заголовок 4 Знак"/>
    <w:basedOn w:val="a0"/>
    <w:rsid w:val="00F5154E"/>
    <w:rPr>
      <w:rFonts w:asciiTheme="majorHAnsi" w:eastAsiaTheme="majorEastAsia" w:hAnsiTheme="majorHAnsi" w:cstheme="majorBidi"/>
      <w:i/>
      <w:iCs/>
      <w:color w:val="2F5496" w:themeColor="accent1" w:themeShade="BF"/>
      <w:kern w:val="0"/>
      <w:sz w:val="24"/>
      <w:szCs w:val="24"/>
      <w:lang w:val="ru-RU" w:eastAsia="ru-RU"/>
      <w14:ligatures w14:val="none"/>
    </w:rPr>
  </w:style>
  <w:style w:type="numbering" w:customStyle="1" w:styleId="12">
    <w:name w:val="Нет списка1"/>
    <w:next w:val="a2"/>
    <w:semiHidden/>
    <w:rsid w:val="00F5154E"/>
  </w:style>
  <w:style w:type="character" w:customStyle="1" w:styleId="21">
    <w:name w:val="Заголовок 2 Знак1"/>
    <w:link w:val="2"/>
    <w:locked/>
    <w:rsid w:val="00F5154E"/>
    <w:rPr>
      <w:rFonts w:ascii="Times New Roman" w:eastAsia="Times New Roman" w:hAnsi="Times New Roman" w:cs="Times New Roman"/>
      <w:b/>
      <w:kern w:val="0"/>
      <w:sz w:val="20"/>
      <w:szCs w:val="20"/>
      <w:lang w:val="ru-RU" w:eastAsia="ru-RU"/>
      <w14:ligatures w14:val="none"/>
    </w:rPr>
  </w:style>
  <w:style w:type="character" w:customStyle="1" w:styleId="41">
    <w:name w:val="Заголовок 4 Знак1"/>
    <w:link w:val="4"/>
    <w:locked/>
    <w:rsid w:val="00F5154E"/>
    <w:rPr>
      <w:rFonts w:ascii="Calibri" w:eastAsia="Times New Roman" w:hAnsi="Calibri" w:cs="Times New Roman"/>
      <w:b/>
      <w:bCs/>
      <w:kern w:val="0"/>
      <w:sz w:val="28"/>
      <w:szCs w:val="28"/>
      <w:lang w:val="ru-RU" w:eastAsia="uk-UA"/>
      <w14:ligatures w14:val="none"/>
    </w:rPr>
  </w:style>
  <w:style w:type="character" w:customStyle="1" w:styleId="HTML">
    <w:name w:val="Стандартний HTML Знак"/>
    <w:link w:val="HTML0"/>
    <w:locked/>
    <w:rsid w:val="00F5154E"/>
    <w:rPr>
      <w:rFonts w:ascii="Courier New" w:hAnsi="Courier New" w:cs="Courier New"/>
      <w:lang w:val="ru-RU" w:eastAsia="uk-UA"/>
    </w:rPr>
  </w:style>
  <w:style w:type="paragraph" w:styleId="HTML0">
    <w:name w:val="HTML Preformatted"/>
    <w:basedOn w:val="a"/>
    <w:link w:val="HTML"/>
    <w:rsid w:val="00F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heme="minorHAnsi" w:hAnsi="Courier New" w:cs="Courier New"/>
      <w:kern w:val="2"/>
      <w:sz w:val="22"/>
      <w:szCs w:val="22"/>
      <w:lang w:eastAsia="uk-UA"/>
      <w14:ligatures w14:val="standardContextual"/>
    </w:rPr>
  </w:style>
  <w:style w:type="character" w:customStyle="1" w:styleId="HTML1">
    <w:name w:val="Стандартный HTML Знак"/>
    <w:basedOn w:val="a0"/>
    <w:rsid w:val="00F5154E"/>
    <w:rPr>
      <w:rFonts w:ascii="Consolas" w:eastAsia="Times New Roman" w:hAnsi="Consolas" w:cs="Times New Roman"/>
      <w:kern w:val="0"/>
      <w:sz w:val="20"/>
      <w:szCs w:val="20"/>
      <w:lang w:val="ru-RU" w:eastAsia="ru-RU"/>
      <w14:ligatures w14:val="none"/>
    </w:rPr>
  </w:style>
  <w:style w:type="paragraph" w:customStyle="1" w:styleId="a5">
    <w:basedOn w:val="a"/>
    <w:next w:val="a6"/>
    <w:qFormat/>
    <w:rsid w:val="00F5154E"/>
    <w:pPr>
      <w:keepNext/>
      <w:suppressAutoHyphens/>
      <w:spacing w:before="240" w:after="120" w:line="276" w:lineRule="auto"/>
    </w:pPr>
    <w:rPr>
      <w:rFonts w:ascii="Arial" w:eastAsia="Calibri" w:hAnsi="Arial" w:cs="Mangal"/>
      <w:sz w:val="28"/>
      <w:szCs w:val="28"/>
      <w:lang w:val="uk-UA" w:eastAsia="uk-UA"/>
    </w:rPr>
  </w:style>
  <w:style w:type="paragraph" w:styleId="13">
    <w:name w:val="index 1"/>
    <w:basedOn w:val="a"/>
    <w:next w:val="a"/>
    <w:autoRedefine/>
    <w:semiHidden/>
    <w:rsid w:val="00F5154E"/>
    <w:pPr>
      <w:spacing w:after="200" w:line="276" w:lineRule="auto"/>
      <w:ind w:left="220" w:hanging="220"/>
    </w:pPr>
    <w:rPr>
      <w:rFonts w:ascii="Calibri" w:eastAsia="Calibri" w:hAnsi="Calibri"/>
      <w:sz w:val="22"/>
      <w:szCs w:val="22"/>
    </w:rPr>
  </w:style>
  <w:style w:type="character" w:customStyle="1" w:styleId="a7">
    <w:name w:val="Верхній колонтитул Знак"/>
    <w:link w:val="a8"/>
    <w:locked/>
    <w:rsid w:val="00F5154E"/>
    <w:rPr>
      <w:lang w:val="ru-RU" w:eastAsia="ru-RU"/>
    </w:rPr>
  </w:style>
  <w:style w:type="paragraph" w:styleId="a8">
    <w:name w:val="header"/>
    <w:basedOn w:val="a"/>
    <w:link w:val="a7"/>
    <w:rsid w:val="00F5154E"/>
    <w:pPr>
      <w:widowControl w:val="0"/>
      <w:tabs>
        <w:tab w:val="center" w:pos="4677"/>
        <w:tab w:val="right" w:pos="9355"/>
      </w:tabs>
      <w:suppressAutoHyphens/>
      <w:spacing w:line="100" w:lineRule="atLeast"/>
    </w:pPr>
    <w:rPr>
      <w:rFonts w:asciiTheme="minorHAnsi" w:eastAsiaTheme="minorHAnsi" w:hAnsiTheme="minorHAnsi" w:cstheme="minorBidi"/>
      <w:kern w:val="2"/>
      <w:sz w:val="22"/>
      <w:szCs w:val="22"/>
      <w14:ligatures w14:val="standardContextual"/>
    </w:rPr>
  </w:style>
  <w:style w:type="character" w:customStyle="1" w:styleId="a9">
    <w:name w:val="Верхний колонтитул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aa">
    <w:name w:val="Нижній колонтитул Знак"/>
    <w:link w:val="ab"/>
    <w:locked/>
    <w:rsid w:val="00F5154E"/>
    <w:rPr>
      <w:rFonts w:ascii="Calibri" w:eastAsia="SimSun" w:hAnsi="Calibri"/>
      <w:lang w:val="ru-RU" w:eastAsia="uk-UA"/>
    </w:rPr>
  </w:style>
  <w:style w:type="paragraph" w:styleId="ab">
    <w:name w:val="footer"/>
    <w:basedOn w:val="a"/>
    <w:link w:val="aa"/>
    <w:rsid w:val="00F5154E"/>
    <w:pPr>
      <w:tabs>
        <w:tab w:val="center" w:pos="4677"/>
        <w:tab w:val="right" w:pos="9355"/>
      </w:tabs>
      <w:suppressAutoHyphens/>
      <w:spacing w:after="200" w:line="276" w:lineRule="auto"/>
    </w:pPr>
    <w:rPr>
      <w:rFonts w:ascii="Calibri" w:eastAsia="SimSun" w:hAnsi="Calibri" w:cstheme="minorBidi"/>
      <w:kern w:val="2"/>
      <w:sz w:val="22"/>
      <w:szCs w:val="22"/>
      <w:lang w:eastAsia="uk-UA"/>
      <w14:ligatures w14:val="standardContextual"/>
    </w:rPr>
  </w:style>
  <w:style w:type="character" w:customStyle="1" w:styleId="14">
    <w:name w:val="Нижний колонтитул Знак1"/>
    <w:basedOn w:val="a0"/>
    <w:uiPriority w:val="99"/>
    <w:semiHidden/>
    <w:rsid w:val="00F5154E"/>
    <w:rPr>
      <w:rFonts w:ascii="Times New Roman" w:eastAsia="Times New Roman" w:hAnsi="Times New Roman" w:cs="Times New Roman"/>
      <w:kern w:val="0"/>
      <w:sz w:val="24"/>
      <w:szCs w:val="24"/>
      <w:lang w:val="ru-RU" w:eastAsia="ru-RU"/>
      <w14:ligatures w14:val="none"/>
    </w:rPr>
  </w:style>
  <w:style w:type="paragraph" w:styleId="ac">
    <w:name w:val="index heading"/>
    <w:basedOn w:val="a"/>
    <w:rsid w:val="00F5154E"/>
    <w:pPr>
      <w:suppressLineNumbers/>
      <w:suppressAutoHyphens/>
      <w:spacing w:after="200" w:line="276" w:lineRule="auto"/>
    </w:pPr>
    <w:rPr>
      <w:rFonts w:ascii="Calibri" w:eastAsia="SimSun" w:hAnsi="Calibri" w:cs="Mangal"/>
      <w:sz w:val="22"/>
      <w:szCs w:val="22"/>
      <w:lang w:val="uk-UA" w:eastAsia="uk-UA"/>
    </w:rPr>
  </w:style>
  <w:style w:type="paragraph" w:styleId="a6">
    <w:name w:val="Body Text"/>
    <w:basedOn w:val="a"/>
    <w:link w:val="ad"/>
    <w:rsid w:val="00F5154E"/>
    <w:pPr>
      <w:suppressAutoHyphens/>
      <w:spacing w:after="120" w:line="276" w:lineRule="auto"/>
    </w:pPr>
    <w:rPr>
      <w:rFonts w:ascii="Calibri" w:eastAsia="SimSun" w:hAnsi="Calibri"/>
      <w:sz w:val="20"/>
      <w:szCs w:val="20"/>
      <w:lang w:eastAsia="uk-UA"/>
    </w:rPr>
  </w:style>
  <w:style w:type="character" w:customStyle="1" w:styleId="ad">
    <w:name w:val="Основний текст Знак"/>
    <w:basedOn w:val="a0"/>
    <w:link w:val="a6"/>
    <w:rsid w:val="00F5154E"/>
    <w:rPr>
      <w:rFonts w:ascii="Calibri" w:eastAsia="SimSun" w:hAnsi="Calibri" w:cs="Times New Roman"/>
      <w:kern w:val="0"/>
      <w:sz w:val="20"/>
      <w:szCs w:val="20"/>
      <w:lang w:val="ru-RU" w:eastAsia="uk-UA"/>
      <w14:ligatures w14:val="none"/>
    </w:rPr>
  </w:style>
  <w:style w:type="paragraph" w:styleId="ae">
    <w:name w:val="List"/>
    <w:basedOn w:val="a6"/>
    <w:rsid w:val="00F5154E"/>
    <w:rPr>
      <w:rFonts w:cs="Mangal"/>
    </w:rPr>
  </w:style>
  <w:style w:type="character" w:customStyle="1" w:styleId="af">
    <w:name w:val="Назва Знак"/>
    <w:link w:val="af0"/>
    <w:locked/>
    <w:rsid w:val="00F5154E"/>
    <w:rPr>
      <w:rFonts w:ascii="Calibri" w:eastAsia="SimSun" w:hAnsi="Calibri"/>
      <w:i/>
      <w:iCs/>
      <w:sz w:val="24"/>
      <w:szCs w:val="24"/>
      <w:lang w:val="ru-RU" w:eastAsia="uk-UA" w:bidi="ar-SA"/>
    </w:rPr>
  </w:style>
  <w:style w:type="character" w:customStyle="1" w:styleId="22">
    <w:name w:val="Основний текст 2 Знак"/>
    <w:link w:val="23"/>
    <w:locked/>
    <w:rsid w:val="00F5154E"/>
    <w:rPr>
      <w:sz w:val="24"/>
      <w:szCs w:val="24"/>
      <w:lang w:val="ru-RU" w:eastAsia="uk-UA"/>
    </w:rPr>
  </w:style>
  <w:style w:type="paragraph" w:styleId="23">
    <w:name w:val="Body Text 2"/>
    <w:basedOn w:val="a"/>
    <w:link w:val="22"/>
    <w:rsid w:val="00F5154E"/>
    <w:pPr>
      <w:suppressAutoHyphens/>
      <w:spacing w:after="120" w:line="480" w:lineRule="auto"/>
    </w:pPr>
    <w:rPr>
      <w:rFonts w:asciiTheme="minorHAnsi" w:eastAsiaTheme="minorHAnsi" w:hAnsiTheme="minorHAnsi" w:cstheme="minorBidi"/>
      <w:kern w:val="2"/>
      <w:lang w:eastAsia="uk-UA"/>
      <w14:ligatures w14:val="standardContextual"/>
    </w:rPr>
  </w:style>
  <w:style w:type="character" w:customStyle="1" w:styleId="24">
    <w:name w:val="Основной текст 2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25">
    <w:name w:val="Основний текст з відступом 2 Знак"/>
    <w:link w:val="26"/>
    <w:locked/>
    <w:rsid w:val="00F5154E"/>
    <w:rPr>
      <w:lang w:val="ru-RU" w:eastAsia="ru-RU"/>
    </w:rPr>
  </w:style>
  <w:style w:type="paragraph" w:styleId="26">
    <w:name w:val="Body Text Indent 2"/>
    <w:basedOn w:val="a"/>
    <w:link w:val="25"/>
    <w:rsid w:val="00F5154E"/>
    <w:pPr>
      <w:widowControl w:val="0"/>
      <w:suppressAutoHyphens/>
      <w:spacing w:after="120" w:line="480" w:lineRule="auto"/>
      <w:ind w:left="283"/>
    </w:pPr>
    <w:rPr>
      <w:rFonts w:asciiTheme="minorHAnsi" w:eastAsiaTheme="minorHAnsi" w:hAnsiTheme="minorHAnsi" w:cstheme="minorBidi"/>
      <w:kern w:val="2"/>
      <w:sz w:val="22"/>
      <w:szCs w:val="22"/>
      <w14:ligatures w14:val="standardContextual"/>
    </w:rPr>
  </w:style>
  <w:style w:type="character" w:customStyle="1" w:styleId="27">
    <w:name w:val="Основной текст с отступом 2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3">
    <w:name w:val="Основний текст з відступом 3 Знак"/>
    <w:link w:val="30"/>
    <w:locked/>
    <w:rsid w:val="00F5154E"/>
    <w:rPr>
      <w:sz w:val="16"/>
      <w:szCs w:val="16"/>
      <w:lang w:val="ru-RU" w:eastAsia="ru-RU"/>
    </w:rPr>
  </w:style>
  <w:style w:type="paragraph" w:styleId="30">
    <w:name w:val="Body Text Indent 3"/>
    <w:basedOn w:val="a"/>
    <w:link w:val="3"/>
    <w:rsid w:val="00F5154E"/>
    <w:pPr>
      <w:suppressAutoHyphens/>
      <w:spacing w:after="120" w:line="100" w:lineRule="atLeast"/>
      <w:ind w:left="283"/>
    </w:pPr>
    <w:rPr>
      <w:rFonts w:asciiTheme="minorHAnsi" w:eastAsiaTheme="minorHAnsi" w:hAnsiTheme="minorHAnsi" w:cstheme="minorBidi"/>
      <w:kern w:val="2"/>
      <w:sz w:val="16"/>
      <w:szCs w:val="16"/>
      <w14:ligatures w14:val="standardContextual"/>
    </w:rPr>
  </w:style>
  <w:style w:type="character" w:customStyle="1" w:styleId="31">
    <w:name w:val="Основной текст с отступом 3 Знак"/>
    <w:basedOn w:val="a0"/>
    <w:rsid w:val="00F5154E"/>
    <w:rPr>
      <w:rFonts w:ascii="Times New Roman" w:eastAsia="Times New Roman" w:hAnsi="Times New Roman" w:cs="Times New Roman"/>
      <w:kern w:val="0"/>
      <w:sz w:val="16"/>
      <w:szCs w:val="16"/>
      <w:lang w:val="ru-RU" w:eastAsia="ru-RU"/>
      <w14:ligatures w14:val="none"/>
    </w:rPr>
  </w:style>
  <w:style w:type="character" w:customStyle="1" w:styleId="af1">
    <w:name w:val="Текст у виносці Знак"/>
    <w:link w:val="af2"/>
    <w:locked/>
    <w:rsid w:val="00F5154E"/>
    <w:rPr>
      <w:rFonts w:ascii="Tahoma" w:hAnsi="Tahoma" w:cs="Tahoma"/>
      <w:sz w:val="16"/>
      <w:szCs w:val="16"/>
      <w:lang w:val="ru-RU" w:eastAsia="uk-UA"/>
    </w:rPr>
  </w:style>
  <w:style w:type="paragraph" w:styleId="af2">
    <w:name w:val="Balloon Text"/>
    <w:basedOn w:val="a"/>
    <w:link w:val="af1"/>
    <w:rsid w:val="00F5154E"/>
    <w:pPr>
      <w:widowControl w:val="0"/>
      <w:suppressAutoHyphens/>
      <w:spacing w:line="100" w:lineRule="atLeast"/>
    </w:pPr>
    <w:rPr>
      <w:rFonts w:ascii="Tahoma" w:eastAsiaTheme="minorHAnsi" w:hAnsi="Tahoma" w:cs="Tahoma"/>
      <w:kern w:val="2"/>
      <w:sz w:val="16"/>
      <w:szCs w:val="16"/>
      <w:lang w:eastAsia="uk-UA"/>
      <w14:ligatures w14:val="standardContextual"/>
    </w:rPr>
  </w:style>
  <w:style w:type="character" w:customStyle="1" w:styleId="af3">
    <w:name w:val="Текст выноски Знак"/>
    <w:basedOn w:val="a0"/>
    <w:rsid w:val="00F5154E"/>
    <w:rPr>
      <w:rFonts w:ascii="Segoe UI" w:eastAsia="Times New Roman" w:hAnsi="Segoe UI" w:cs="Segoe UI"/>
      <w:kern w:val="0"/>
      <w:sz w:val="18"/>
      <w:szCs w:val="18"/>
      <w:lang w:val="ru-RU" w:eastAsia="ru-RU"/>
      <w14:ligatures w14:val="none"/>
    </w:rPr>
  </w:style>
  <w:style w:type="paragraph" w:customStyle="1" w:styleId="15">
    <w:name w:val="Абзац списка1"/>
    <w:basedOn w:val="a"/>
    <w:uiPriority w:val="99"/>
    <w:rsid w:val="00F5154E"/>
    <w:pPr>
      <w:suppressAutoHyphens/>
      <w:spacing w:after="200" w:line="276" w:lineRule="auto"/>
      <w:ind w:left="720"/>
      <w:contextualSpacing/>
    </w:pPr>
    <w:rPr>
      <w:rFonts w:ascii="Calibri" w:eastAsia="Calibri" w:hAnsi="Calibri"/>
      <w:sz w:val="22"/>
      <w:szCs w:val="22"/>
    </w:rPr>
  </w:style>
  <w:style w:type="paragraph" w:customStyle="1" w:styleId="16">
    <w:name w:val="Без интервала1"/>
    <w:rsid w:val="00F5154E"/>
    <w:pPr>
      <w:suppressAutoHyphens/>
      <w:spacing w:after="0" w:line="100" w:lineRule="atLeast"/>
    </w:pPr>
    <w:rPr>
      <w:rFonts w:ascii="Calibri" w:eastAsia="Calibri" w:hAnsi="Calibri" w:cs="Times New Roman"/>
      <w:kern w:val="0"/>
      <w:lang w:val="ru-RU" w:eastAsia="ru-RU"/>
      <w14:ligatures w14:val="none"/>
    </w:rPr>
  </w:style>
  <w:style w:type="paragraph" w:customStyle="1" w:styleId="proza">
    <w:name w:val="proza"/>
    <w:basedOn w:val="a"/>
    <w:rsid w:val="00F5154E"/>
    <w:pPr>
      <w:suppressAutoHyphens/>
      <w:spacing w:before="28" w:after="28" w:line="100" w:lineRule="atLeast"/>
    </w:pPr>
    <w:rPr>
      <w:rFonts w:eastAsia="Calibri"/>
    </w:rPr>
  </w:style>
  <w:style w:type="paragraph" w:customStyle="1" w:styleId="af4">
    <w:name w:val="Содержимое врезки"/>
    <w:basedOn w:val="a6"/>
    <w:rsid w:val="00F5154E"/>
  </w:style>
  <w:style w:type="paragraph" w:customStyle="1" w:styleId="rvps2">
    <w:name w:val="rvps2"/>
    <w:basedOn w:val="a"/>
    <w:rsid w:val="00F5154E"/>
    <w:pPr>
      <w:spacing w:before="100" w:beforeAutospacing="1" w:after="100" w:afterAutospacing="1"/>
    </w:pPr>
    <w:rPr>
      <w:rFonts w:eastAsia="Calibri"/>
    </w:rPr>
  </w:style>
  <w:style w:type="paragraph" w:customStyle="1" w:styleId="msonormalcxspmiddle">
    <w:name w:val="msonormalcxspmiddle"/>
    <w:basedOn w:val="a"/>
    <w:rsid w:val="00F5154E"/>
    <w:pPr>
      <w:suppressAutoHyphens/>
      <w:spacing w:before="28" w:after="28" w:line="100" w:lineRule="atLeast"/>
    </w:pPr>
    <w:rPr>
      <w:rFonts w:eastAsia="Calibri"/>
    </w:rPr>
  </w:style>
  <w:style w:type="character" w:styleId="af5">
    <w:name w:val="page number"/>
    <w:rsid w:val="00F5154E"/>
    <w:rPr>
      <w:rFonts w:ascii="Times New Roman" w:hAnsi="Times New Roman" w:cs="Times New Roman" w:hint="default"/>
    </w:rPr>
  </w:style>
  <w:style w:type="character" w:customStyle="1" w:styleId="ListLabel1">
    <w:name w:val="ListLabel 1"/>
    <w:rsid w:val="00F5154E"/>
    <w:rPr>
      <w:rFonts w:ascii="Times New Roman" w:eastAsia="Times New Roman" w:hAnsi="Times New Roman" w:cs="Times New Roman" w:hint="default"/>
    </w:rPr>
  </w:style>
  <w:style w:type="character" w:customStyle="1" w:styleId="ListLabel2">
    <w:name w:val="ListLabel 2"/>
    <w:rsid w:val="00F5154E"/>
  </w:style>
  <w:style w:type="paragraph" w:customStyle="1" w:styleId="msonormalcxspmiddlecxspmiddle">
    <w:name w:val="msonormalcxspmiddlecxspmiddle"/>
    <w:basedOn w:val="a"/>
    <w:rsid w:val="00F5154E"/>
    <w:pPr>
      <w:suppressAutoHyphens/>
      <w:spacing w:before="28" w:after="28" w:line="100" w:lineRule="atLeast"/>
    </w:pPr>
    <w:rPr>
      <w:rFonts w:eastAsia="Calibri"/>
    </w:rPr>
  </w:style>
  <w:style w:type="paragraph" w:customStyle="1" w:styleId="msonormalcxspmiddlecxsplast">
    <w:name w:val="msonormalcxspmiddlecxsplast"/>
    <w:basedOn w:val="a"/>
    <w:rsid w:val="00F5154E"/>
    <w:pPr>
      <w:suppressAutoHyphens/>
      <w:spacing w:before="28" w:after="28" w:line="100" w:lineRule="atLeast"/>
    </w:pPr>
    <w:rPr>
      <w:rFonts w:eastAsia="Calibri"/>
    </w:rPr>
  </w:style>
  <w:style w:type="character" w:customStyle="1" w:styleId="rvts0">
    <w:name w:val="rvts0"/>
    <w:basedOn w:val="a0"/>
    <w:rsid w:val="00F5154E"/>
  </w:style>
  <w:style w:type="character" w:customStyle="1" w:styleId="100">
    <w:name w:val="Знак Знак10"/>
    <w:locked/>
    <w:rsid w:val="00F5154E"/>
    <w:rPr>
      <w:b/>
      <w:lang w:val="ru-RU" w:eastAsia="ru-RU" w:bidi="ar-SA"/>
    </w:rPr>
  </w:style>
  <w:style w:type="character" w:customStyle="1" w:styleId="9">
    <w:name w:val="Знак Знак9"/>
    <w:locked/>
    <w:rsid w:val="00F5154E"/>
    <w:rPr>
      <w:rFonts w:ascii="Calibri" w:hAnsi="Calibri"/>
      <w:b/>
      <w:bCs/>
      <w:sz w:val="28"/>
      <w:szCs w:val="28"/>
      <w:lang w:val="ru-RU" w:eastAsia="uk-UA" w:bidi="ar-SA"/>
    </w:rPr>
  </w:style>
  <w:style w:type="character" w:customStyle="1" w:styleId="8">
    <w:name w:val="Знак Знак8"/>
    <w:locked/>
    <w:rsid w:val="00F5154E"/>
    <w:rPr>
      <w:rFonts w:ascii="Courier New" w:hAnsi="Courier New" w:cs="Courier New"/>
      <w:lang w:val="ru-RU" w:eastAsia="uk-UA" w:bidi="ar-SA"/>
    </w:rPr>
  </w:style>
  <w:style w:type="character" w:customStyle="1" w:styleId="7">
    <w:name w:val="Знак Знак7"/>
    <w:locked/>
    <w:rsid w:val="00F5154E"/>
    <w:rPr>
      <w:lang w:val="ru-RU" w:eastAsia="ru-RU" w:bidi="ar-SA"/>
    </w:rPr>
  </w:style>
  <w:style w:type="character" w:customStyle="1" w:styleId="6">
    <w:name w:val="Знак Знак6"/>
    <w:locked/>
    <w:rsid w:val="00F5154E"/>
    <w:rPr>
      <w:rFonts w:ascii="Calibri" w:eastAsia="SimSun" w:hAnsi="Calibri"/>
      <w:lang w:val="ru-RU" w:eastAsia="uk-UA" w:bidi="ar-SA"/>
    </w:rPr>
  </w:style>
  <w:style w:type="character" w:customStyle="1" w:styleId="42">
    <w:name w:val="Знак Знак4"/>
    <w:locked/>
    <w:rsid w:val="00F5154E"/>
    <w:rPr>
      <w:rFonts w:ascii="Calibri" w:eastAsia="SimSun" w:hAnsi="Calibri"/>
      <w:i/>
      <w:iCs/>
      <w:sz w:val="24"/>
      <w:szCs w:val="24"/>
      <w:lang w:val="ru-RU" w:eastAsia="uk-UA" w:bidi="ar-SA"/>
    </w:rPr>
  </w:style>
  <w:style w:type="character" w:customStyle="1" w:styleId="5">
    <w:name w:val="Знак Знак5"/>
    <w:locked/>
    <w:rsid w:val="00F5154E"/>
    <w:rPr>
      <w:rFonts w:ascii="Calibri" w:eastAsia="SimSun" w:hAnsi="Calibri"/>
      <w:lang w:val="ru-RU" w:eastAsia="uk-UA" w:bidi="ar-SA"/>
    </w:rPr>
  </w:style>
  <w:style w:type="character" w:customStyle="1" w:styleId="32">
    <w:name w:val="Знак Знак3"/>
    <w:locked/>
    <w:rsid w:val="00F5154E"/>
    <w:rPr>
      <w:sz w:val="24"/>
      <w:szCs w:val="24"/>
      <w:lang w:val="ru-RU" w:eastAsia="uk-UA" w:bidi="ar-SA"/>
    </w:rPr>
  </w:style>
  <w:style w:type="character" w:customStyle="1" w:styleId="28">
    <w:name w:val="Знак Знак2"/>
    <w:locked/>
    <w:rsid w:val="00F5154E"/>
    <w:rPr>
      <w:lang w:val="ru-RU" w:eastAsia="ru-RU" w:bidi="ar-SA"/>
    </w:rPr>
  </w:style>
  <w:style w:type="character" w:customStyle="1" w:styleId="17">
    <w:name w:val="Знак Знак1"/>
    <w:locked/>
    <w:rsid w:val="00F5154E"/>
    <w:rPr>
      <w:sz w:val="16"/>
      <w:szCs w:val="16"/>
      <w:lang w:val="ru-RU" w:eastAsia="ru-RU" w:bidi="ar-SA"/>
    </w:rPr>
  </w:style>
  <w:style w:type="character" w:customStyle="1" w:styleId="af6">
    <w:name w:val="Знак Знак"/>
    <w:locked/>
    <w:rsid w:val="00F5154E"/>
    <w:rPr>
      <w:rFonts w:ascii="Tahoma" w:hAnsi="Tahoma" w:cs="Tahoma"/>
      <w:sz w:val="16"/>
      <w:szCs w:val="16"/>
      <w:lang w:val="ru-RU" w:eastAsia="uk-UA" w:bidi="ar-SA"/>
    </w:rPr>
  </w:style>
  <w:style w:type="table" w:customStyle="1" w:styleId="29">
    <w:name w:val="Сетка таблицы2"/>
    <w:basedOn w:val="a1"/>
    <w:next w:val="a4"/>
    <w:rsid w:val="00F5154E"/>
    <w:pPr>
      <w:spacing w:after="200" w:line="276"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азвание Знак1"/>
    <w:locked/>
    <w:rsid w:val="00F5154E"/>
    <w:rPr>
      <w:rFonts w:ascii="Calibri" w:eastAsia="SimSun" w:hAnsi="Calibri"/>
      <w:i/>
      <w:iCs/>
      <w:sz w:val="24"/>
      <w:szCs w:val="24"/>
      <w:lang w:val="ru-RU" w:eastAsia="uk-UA" w:bidi="ar-SA"/>
    </w:rPr>
  </w:style>
  <w:style w:type="paragraph" w:styleId="af7">
    <w:name w:val="Document Map"/>
    <w:basedOn w:val="a"/>
    <w:link w:val="af8"/>
    <w:rsid w:val="00F5154E"/>
    <w:pPr>
      <w:shd w:val="clear" w:color="auto" w:fill="000080"/>
      <w:spacing w:after="200" w:line="276" w:lineRule="auto"/>
    </w:pPr>
    <w:rPr>
      <w:rFonts w:ascii="Tahoma" w:hAnsi="Tahoma"/>
      <w:sz w:val="20"/>
      <w:szCs w:val="20"/>
      <w:lang w:val="x-none" w:eastAsia="en-US"/>
    </w:rPr>
  </w:style>
  <w:style w:type="character" w:customStyle="1" w:styleId="af8">
    <w:name w:val="Схема документа Знак"/>
    <w:basedOn w:val="a0"/>
    <w:link w:val="af7"/>
    <w:rsid w:val="00F5154E"/>
    <w:rPr>
      <w:rFonts w:ascii="Tahoma" w:eastAsia="Times New Roman" w:hAnsi="Tahoma" w:cs="Times New Roman"/>
      <w:kern w:val="0"/>
      <w:sz w:val="20"/>
      <w:szCs w:val="20"/>
      <w:shd w:val="clear" w:color="auto" w:fill="000080"/>
      <w:lang w:val="x-none"/>
      <w14:ligatures w14:val="none"/>
    </w:rPr>
  </w:style>
  <w:style w:type="character" w:customStyle="1" w:styleId="101">
    <w:name w:val="Знак Знак10"/>
    <w:locked/>
    <w:rsid w:val="00F5154E"/>
    <w:rPr>
      <w:b/>
      <w:lang w:val="ru-RU" w:eastAsia="ru-RU" w:bidi="ar-SA"/>
    </w:rPr>
  </w:style>
  <w:style w:type="character" w:customStyle="1" w:styleId="af9">
    <w:name w:val="Основной текст_"/>
    <w:link w:val="19"/>
    <w:locked/>
    <w:rsid w:val="00F5154E"/>
    <w:rPr>
      <w:spacing w:val="4"/>
      <w:sz w:val="14"/>
      <w:szCs w:val="14"/>
      <w:shd w:val="clear" w:color="auto" w:fill="FFFFFF"/>
    </w:rPr>
  </w:style>
  <w:style w:type="paragraph" w:customStyle="1" w:styleId="19">
    <w:name w:val="Основной текст1"/>
    <w:basedOn w:val="a"/>
    <w:link w:val="af9"/>
    <w:rsid w:val="00F5154E"/>
    <w:pPr>
      <w:widowControl w:val="0"/>
      <w:shd w:val="clear" w:color="auto" w:fill="FFFFFF"/>
      <w:spacing w:line="240" w:lineRule="atLeast"/>
      <w:ind w:hanging="260"/>
      <w:jc w:val="both"/>
    </w:pPr>
    <w:rPr>
      <w:rFonts w:asciiTheme="minorHAnsi" w:eastAsiaTheme="minorHAnsi" w:hAnsiTheme="minorHAnsi" w:cstheme="minorBidi"/>
      <w:spacing w:val="4"/>
      <w:kern w:val="2"/>
      <w:sz w:val="14"/>
      <w:szCs w:val="14"/>
      <w:lang w:val="uk-UA" w:eastAsia="en-US"/>
      <w14:ligatures w14:val="standardContextual"/>
    </w:rPr>
  </w:style>
  <w:style w:type="character" w:styleId="afa">
    <w:name w:val="Strong"/>
    <w:uiPriority w:val="99"/>
    <w:qFormat/>
    <w:rsid w:val="00F5154E"/>
    <w:rPr>
      <w:b/>
      <w:bCs/>
    </w:rPr>
  </w:style>
  <w:style w:type="character" w:styleId="afb">
    <w:name w:val="Hyperlink"/>
    <w:uiPriority w:val="99"/>
    <w:unhideWhenUsed/>
    <w:rsid w:val="00F5154E"/>
    <w:rPr>
      <w:color w:val="0000FF"/>
      <w:u w:val="single"/>
    </w:rPr>
  </w:style>
  <w:style w:type="paragraph" w:customStyle="1" w:styleId="1a">
    <w:name w:val="Абзац списка1"/>
    <w:basedOn w:val="a"/>
    <w:uiPriority w:val="99"/>
    <w:rsid w:val="00F5154E"/>
    <w:pPr>
      <w:spacing w:after="200" w:line="276" w:lineRule="auto"/>
      <w:ind w:left="720"/>
      <w:contextualSpacing/>
    </w:pPr>
    <w:rPr>
      <w:rFonts w:ascii="Calibri" w:eastAsia="Calibri" w:hAnsi="Calibri"/>
      <w:sz w:val="22"/>
      <w:szCs w:val="22"/>
    </w:rPr>
  </w:style>
  <w:style w:type="paragraph" w:styleId="afc">
    <w:name w:val="Normal (Web)"/>
    <w:basedOn w:val="a"/>
    <w:uiPriority w:val="99"/>
    <w:semiHidden/>
    <w:unhideWhenUsed/>
    <w:rsid w:val="00F5154E"/>
  </w:style>
  <w:style w:type="paragraph" w:styleId="af0">
    <w:name w:val="Title"/>
    <w:basedOn w:val="a"/>
    <w:next w:val="a"/>
    <w:link w:val="af"/>
    <w:qFormat/>
    <w:rsid w:val="00F5154E"/>
    <w:pPr>
      <w:contextualSpacing/>
    </w:pPr>
    <w:rPr>
      <w:rFonts w:ascii="Calibri" w:eastAsia="SimSun" w:hAnsi="Calibri" w:cstheme="minorBidi"/>
      <w:i/>
      <w:iCs/>
      <w:kern w:val="2"/>
      <w:lang w:eastAsia="uk-UA"/>
      <w14:ligatures w14:val="standardContextual"/>
    </w:rPr>
  </w:style>
  <w:style w:type="character" w:customStyle="1" w:styleId="afd">
    <w:name w:val="Заголовок Знак"/>
    <w:basedOn w:val="a0"/>
    <w:uiPriority w:val="10"/>
    <w:rsid w:val="00F5154E"/>
    <w:rPr>
      <w:rFonts w:asciiTheme="majorHAnsi" w:eastAsiaTheme="majorEastAsia" w:hAnsiTheme="majorHAnsi" w:cstheme="majorBidi"/>
      <w:spacing w:val="-10"/>
      <w:kern w:val="28"/>
      <w:sz w:val="56"/>
      <w:szCs w:val="56"/>
      <w:lang w:val="ru-RU" w:eastAsia="ru-RU"/>
      <w14:ligatures w14:val="none"/>
    </w:rPr>
  </w:style>
  <w:style w:type="numbering" w:customStyle="1" w:styleId="2a">
    <w:name w:val="Нет списка2"/>
    <w:next w:val="a2"/>
    <w:semiHidden/>
    <w:rsid w:val="00346DFC"/>
  </w:style>
  <w:style w:type="paragraph" w:customStyle="1" w:styleId="afe">
    <w:basedOn w:val="a"/>
    <w:next w:val="a6"/>
    <w:link w:val="aff"/>
    <w:rsid w:val="00346DFC"/>
    <w:pPr>
      <w:keepNext/>
      <w:suppressAutoHyphens/>
      <w:spacing w:before="240" w:after="120" w:line="276" w:lineRule="auto"/>
    </w:pPr>
    <w:rPr>
      <w:rFonts w:ascii="Calibri" w:eastAsia="SimSun" w:hAnsi="Calibri" w:cstheme="minorBidi"/>
      <w:i/>
      <w:iCs/>
      <w:kern w:val="2"/>
      <w:lang w:eastAsia="uk-UA"/>
      <w14:ligatures w14:val="standardContextual"/>
    </w:rPr>
  </w:style>
  <w:style w:type="character" w:customStyle="1" w:styleId="aff">
    <w:name w:val="Название Знак"/>
    <w:link w:val="afe"/>
    <w:locked/>
    <w:rsid w:val="00346DFC"/>
    <w:rPr>
      <w:rFonts w:ascii="Calibri" w:eastAsia="SimSun" w:hAnsi="Calibri"/>
      <w:i/>
      <w:iCs/>
      <w:sz w:val="24"/>
      <w:szCs w:val="24"/>
      <w:lang w:val="ru-RU" w:eastAsia="uk-UA"/>
    </w:rPr>
  </w:style>
  <w:style w:type="paragraph" w:customStyle="1" w:styleId="2b">
    <w:name w:val="Абзац списка2"/>
    <w:basedOn w:val="a"/>
    <w:rsid w:val="00346DFC"/>
    <w:pPr>
      <w:suppressAutoHyphens/>
      <w:spacing w:after="200" w:line="276" w:lineRule="auto"/>
      <w:ind w:left="720"/>
      <w:contextualSpacing/>
    </w:pPr>
    <w:rPr>
      <w:rFonts w:ascii="Calibri" w:eastAsia="Calibri" w:hAnsi="Calibri"/>
      <w:sz w:val="22"/>
      <w:szCs w:val="22"/>
    </w:rPr>
  </w:style>
  <w:style w:type="paragraph" w:customStyle="1" w:styleId="2c">
    <w:name w:val="Без интервала2"/>
    <w:rsid w:val="00346DFC"/>
    <w:pPr>
      <w:suppressAutoHyphens/>
      <w:spacing w:after="0" w:line="100" w:lineRule="atLeast"/>
    </w:pPr>
    <w:rPr>
      <w:rFonts w:ascii="Calibri" w:eastAsia="Calibri" w:hAnsi="Calibri" w:cs="Times New Roman"/>
      <w:kern w:val="0"/>
      <w:lang w:val="ru-RU" w:eastAsia="ru-RU"/>
      <w14:ligatures w14:val="none"/>
    </w:rPr>
  </w:style>
  <w:style w:type="character" w:customStyle="1" w:styleId="102">
    <w:name w:val="Знак Знак10"/>
    <w:locked/>
    <w:rsid w:val="00346DFC"/>
    <w:rPr>
      <w:b/>
      <w:lang w:val="ru-RU" w:eastAsia="ru-RU" w:bidi="ar-SA"/>
    </w:rPr>
  </w:style>
  <w:style w:type="character" w:customStyle="1" w:styleId="90">
    <w:name w:val="Знак Знак9"/>
    <w:locked/>
    <w:rsid w:val="00346DFC"/>
    <w:rPr>
      <w:rFonts w:ascii="Calibri" w:hAnsi="Calibri"/>
      <w:b/>
      <w:bCs/>
      <w:sz w:val="28"/>
      <w:szCs w:val="28"/>
      <w:lang w:val="ru-RU" w:eastAsia="uk-UA" w:bidi="ar-SA"/>
    </w:rPr>
  </w:style>
  <w:style w:type="character" w:customStyle="1" w:styleId="80">
    <w:name w:val="Знак Знак8"/>
    <w:locked/>
    <w:rsid w:val="00346DFC"/>
    <w:rPr>
      <w:rFonts w:ascii="Courier New" w:hAnsi="Courier New" w:cs="Courier New"/>
      <w:lang w:val="ru-RU" w:eastAsia="uk-UA" w:bidi="ar-SA"/>
    </w:rPr>
  </w:style>
  <w:style w:type="character" w:customStyle="1" w:styleId="70">
    <w:name w:val="Знак Знак7"/>
    <w:locked/>
    <w:rsid w:val="00346DFC"/>
    <w:rPr>
      <w:lang w:val="ru-RU" w:eastAsia="ru-RU" w:bidi="ar-SA"/>
    </w:rPr>
  </w:style>
  <w:style w:type="character" w:customStyle="1" w:styleId="60">
    <w:name w:val="Знак Знак6"/>
    <w:locked/>
    <w:rsid w:val="00346DFC"/>
    <w:rPr>
      <w:rFonts w:ascii="Calibri" w:eastAsia="SimSun" w:hAnsi="Calibri"/>
      <w:lang w:val="ru-RU" w:eastAsia="uk-UA" w:bidi="ar-SA"/>
    </w:rPr>
  </w:style>
  <w:style w:type="character" w:customStyle="1" w:styleId="43">
    <w:name w:val="Знак Знак4"/>
    <w:locked/>
    <w:rsid w:val="00346DFC"/>
    <w:rPr>
      <w:rFonts w:ascii="Calibri" w:eastAsia="SimSun" w:hAnsi="Calibri"/>
      <w:i/>
      <w:iCs/>
      <w:sz w:val="24"/>
      <w:szCs w:val="24"/>
      <w:lang w:val="ru-RU" w:eastAsia="uk-UA" w:bidi="ar-SA"/>
    </w:rPr>
  </w:style>
  <w:style w:type="character" w:customStyle="1" w:styleId="50">
    <w:name w:val="Знак Знак5"/>
    <w:locked/>
    <w:rsid w:val="00346DFC"/>
    <w:rPr>
      <w:rFonts w:ascii="Calibri" w:eastAsia="SimSun" w:hAnsi="Calibri"/>
      <w:lang w:val="ru-RU" w:eastAsia="uk-UA" w:bidi="ar-SA"/>
    </w:rPr>
  </w:style>
  <w:style w:type="character" w:customStyle="1" w:styleId="33">
    <w:name w:val="Знак Знак3"/>
    <w:locked/>
    <w:rsid w:val="00346DFC"/>
    <w:rPr>
      <w:sz w:val="24"/>
      <w:szCs w:val="24"/>
      <w:lang w:val="ru-RU" w:eastAsia="uk-UA" w:bidi="ar-SA"/>
    </w:rPr>
  </w:style>
  <w:style w:type="character" w:customStyle="1" w:styleId="2d">
    <w:name w:val="Знак Знак2"/>
    <w:locked/>
    <w:rsid w:val="00346DFC"/>
    <w:rPr>
      <w:lang w:val="ru-RU" w:eastAsia="ru-RU" w:bidi="ar-SA"/>
    </w:rPr>
  </w:style>
  <w:style w:type="character" w:customStyle="1" w:styleId="1b">
    <w:name w:val="Знак Знак1"/>
    <w:locked/>
    <w:rsid w:val="00346DFC"/>
    <w:rPr>
      <w:sz w:val="16"/>
      <w:szCs w:val="16"/>
      <w:lang w:val="ru-RU" w:eastAsia="ru-RU" w:bidi="ar-SA"/>
    </w:rPr>
  </w:style>
  <w:style w:type="character" w:customStyle="1" w:styleId="aff0">
    <w:name w:val="Знак Знак"/>
    <w:locked/>
    <w:rsid w:val="00346DFC"/>
    <w:rPr>
      <w:rFonts w:ascii="Tahoma" w:hAnsi="Tahoma" w:cs="Tahoma"/>
      <w:sz w:val="16"/>
      <w:szCs w:val="16"/>
      <w:lang w:val="ru-RU" w:eastAsia="uk-UA" w:bidi="ar-SA"/>
    </w:rPr>
  </w:style>
  <w:style w:type="table" w:customStyle="1" w:styleId="34">
    <w:name w:val="Сетка таблицы3"/>
    <w:basedOn w:val="a1"/>
    <w:next w:val="a4"/>
    <w:rsid w:val="00346DFC"/>
    <w:pPr>
      <w:spacing w:after="200" w:line="276"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uiPriority w:val="99"/>
    <w:qFormat/>
    <w:rsid w:val="001F6DBB"/>
  </w:style>
  <w:style w:type="character" w:customStyle="1" w:styleId="10">
    <w:name w:val="Заголовок 1 Знак"/>
    <w:basedOn w:val="a0"/>
    <w:link w:val="1"/>
    <w:rsid w:val="001F6DBB"/>
    <w:rPr>
      <w:rFonts w:asciiTheme="majorHAnsi" w:eastAsiaTheme="majorEastAsia" w:hAnsiTheme="majorHAnsi" w:cstheme="majorBidi"/>
      <w:color w:val="2F5496" w:themeColor="accent1" w:themeShade="BF"/>
      <w:kern w:val="0"/>
      <w:sz w:val="32"/>
      <w:szCs w:val="32"/>
      <w:lang w:val="ru-RU" w:eastAsia="ru-RU"/>
      <w14:ligatures w14:val="none"/>
    </w:rPr>
  </w:style>
  <w:style w:type="table" w:customStyle="1" w:styleId="44">
    <w:name w:val="Сетка таблицы4"/>
    <w:basedOn w:val="a1"/>
    <w:next w:val="a4"/>
    <w:uiPriority w:val="39"/>
    <w:rsid w:val="001F6DBB"/>
    <w:pPr>
      <w:spacing w:after="0" w:line="240" w:lineRule="auto"/>
    </w:pPr>
    <w:rPr>
      <w:rFonts w:ascii="Times New Roman" w:eastAsia="Times New Roman" w:hAnsi="Times New Roman" w:cs="Times New Roman"/>
      <w:kern w:val="0"/>
      <w:sz w:val="20"/>
      <w:szCs w:val="20"/>
      <w:lang w:val="x-none" w:eastAsia="x-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F0433"/>
  </w:style>
  <w:style w:type="character" w:customStyle="1" w:styleId="WW8Num1z0">
    <w:name w:val="WW8Num1z0"/>
    <w:rsid w:val="00FF0433"/>
    <w:rPr>
      <w:rFonts w:ascii="Symbol" w:hAnsi="Symbol" w:cs="Symbol" w:hint="default"/>
      <w:sz w:val="20"/>
    </w:rPr>
  </w:style>
  <w:style w:type="character" w:customStyle="1" w:styleId="WW8Num1z1">
    <w:name w:val="WW8Num1z1"/>
    <w:rsid w:val="00FF0433"/>
    <w:rPr>
      <w:rFonts w:ascii="Courier New" w:hAnsi="Courier New" w:cs="Courier New" w:hint="default"/>
      <w:sz w:val="20"/>
    </w:rPr>
  </w:style>
  <w:style w:type="character" w:customStyle="1" w:styleId="WW8Num1z2">
    <w:name w:val="WW8Num1z2"/>
    <w:rsid w:val="00FF0433"/>
    <w:rPr>
      <w:rFonts w:ascii="Wingdings" w:hAnsi="Wingdings" w:cs="Wingdings" w:hint="default"/>
      <w:sz w:val="20"/>
    </w:rPr>
  </w:style>
  <w:style w:type="character" w:customStyle="1" w:styleId="WW8Num2z0">
    <w:name w:val="WW8Num2z0"/>
    <w:rsid w:val="00FF0433"/>
    <w:rPr>
      <w:rFonts w:ascii="Times New Roman" w:eastAsia="Times New Roman" w:hAnsi="Times New Roman" w:cs="Times New Roman" w:hint="default"/>
    </w:rPr>
  </w:style>
  <w:style w:type="character" w:customStyle="1" w:styleId="WW8Num2z1">
    <w:name w:val="WW8Num2z1"/>
    <w:rsid w:val="00FF0433"/>
    <w:rPr>
      <w:rFonts w:ascii="Courier New" w:hAnsi="Courier New" w:cs="Courier New" w:hint="default"/>
    </w:rPr>
  </w:style>
  <w:style w:type="character" w:customStyle="1" w:styleId="WW8Num2z2">
    <w:name w:val="WW8Num2z2"/>
    <w:rsid w:val="00FF0433"/>
    <w:rPr>
      <w:rFonts w:ascii="Wingdings" w:hAnsi="Wingdings" w:cs="Wingdings" w:hint="default"/>
    </w:rPr>
  </w:style>
  <w:style w:type="character" w:customStyle="1" w:styleId="WW8Num2z3">
    <w:name w:val="WW8Num2z3"/>
    <w:rsid w:val="00FF0433"/>
    <w:rPr>
      <w:rFonts w:ascii="Symbol" w:hAnsi="Symbol" w:cs="Symbol" w:hint="default"/>
    </w:rPr>
  </w:style>
  <w:style w:type="character" w:customStyle="1" w:styleId="WW8Num3z0">
    <w:name w:val="WW8Num3z0"/>
    <w:rsid w:val="00FF0433"/>
    <w:rPr>
      <w:rFonts w:ascii="Symbol" w:hAnsi="Symbol" w:cs="Symbol" w:hint="default"/>
    </w:rPr>
  </w:style>
  <w:style w:type="character" w:customStyle="1" w:styleId="WW8Num3z1">
    <w:name w:val="WW8Num3z1"/>
    <w:rsid w:val="00FF0433"/>
    <w:rPr>
      <w:rFonts w:ascii="Courier New" w:hAnsi="Courier New" w:cs="Courier New" w:hint="default"/>
    </w:rPr>
  </w:style>
  <w:style w:type="character" w:customStyle="1" w:styleId="WW8Num3z2">
    <w:name w:val="WW8Num3z2"/>
    <w:rsid w:val="00FF0433"/>
    <w:rPr>
      <w:rFonts w:ascii="Wingdings" w:hAnsi="Wingdings" w:cs="Wingdings" w:hint="default"/>
    </w:rPr>
  </w:style>
  <w:style w:type="character" w:customStyle="1" w:styleId="WW8Num4z0">
    <w:name w:val="WW8Num4z0"/>
    <w:rsid w:val="00FF0433"/>
    <w:rPr>
      <w:rFonts w:ascii="Times New Roman" w:eastAsia="Times New Roman" w:hAnsi="Times New Roman" w:cs="Times New Roman" w:hint="default"/>
    </w:rPr>
  </w:style>
  <w:style w:type="character" w:customStyle="1" w:styleId="WW8Num4z1">
    <w:name w:val="WW8Num4z1"/>
    <w:rsid w:val="00FF0433"/>
    <w:rPr>
      <w:rFonts w:ascii="Courier New" w:hAnsi="Courier New" w:cs="Courier New" w:hint="default"/>
    </w:rPr>
  </w:style>
  <w:style w:type="character" w:customStyle="1" w:styleId="WW8Num4z2">
    <w:name w:val="WW8Num4z2"/>
    <w:rsid w:val="00FF0433"/>
    <w:rPr>
      <w:rFonts w:ascii="Wingdings" w:hAnsi="Wingdings" w:cs="Wingdings" w:hint="default"/>
    </w:rPr>
  </w:style>
  <w:style w:type="character" w:customStyle="1" w:styleId="WW8Num4z3">
    <w:name w:val="WW8Num4z3"/>
    <w:rsid w:val="00FF0433"/>
    <w:rPr>
      <w:rFonts w:ascii="Symbol" w:hAnsi="Symbol" w:cs="Symbol" w:hint="default"/>
    </w:rPr>
  </w:style>
  <w:style w:type="character" w:customStyle="1" w:styleId="WW8Num5z0">
    <w:name w:val="WW8Num5z0"/>
    <w:rsid w:val="00FF0433"/>
    <w:rPr>
      <w:rFonts w:hint="default"/>
    </w:rPr>
  </w:style>
  <w:style w:type="character" w:customStyle="1" w:styleId="WW8Num5z1">
    <w:name w:val="WW8Num5z1"/>
    <w:rsid w:val="00FF0433"/>
  </w:style>
  <w:style w:type="character" w:customStyle="1" w:styleId="WW8Num5z2">
    <w:name w:val="WW8Num5z2"/>
    <w:rsid w:val="00FF0433"/>
  </w:style>
  <w:style w:type="character" w:customStyle="1" w:styleId="WW8Num5z3">
    <w:name w:val="WW8Num5z3"/>
    <w:rsid w:val="00FF0433"/>
  </w:style>
  <w:style w:type="character" w:customStyle="1" w:styleId="WW8Num5z4">
    <w:name w:val="WW8Num5z4"/>
    <w:rsid w:val="00FF0433"/>
  </w:style>
  <w:style w:type="character" w:customStyle="1" w:styleId="WW8Num5z5">
    <w:name w:val="WW8Num5z5"/>
    <w:rsid w:val="00FF0433"/>
  </w:style>
  <w:style w:type="character" w:customStyle="1" w:styleId="WW8Num5z6">
    <w:name w:val="WW8Num5z6"/>
    <w:rsid w:val="00FF0433"/>
  </w:style>
  <w:style w:type="character" w:customStyle="1" w:styleId="WW8Num5z7">
    <w:name w:val="WW8Num5z7"/>
    <w:rsid w:val="00FF0433"/>
  </w:style>
  <w:style w:type="character" w:customStyle="1" w:styleId="WW8Num5z8">
    <w:name w:val="WW8Num5z8"/>
    <w:rsid w:val="00FF0433"/>
  </w:style>
  <w:style w:type="character" w:customStyle="1" w:styleId="WW8Num6z0">
    <w:name w:val="WW8Num6z0"/>
    <w:rsid w:val="00FF0433"/>
    <w:rPr>
      <w:rFonts w:hint="default"/>
    </w:rPr>
  </w:style>
  <w:style w:type="character" w:customStyle="1" w:styleId="WW8Num6z1">
    <w:name w:val="WW8Num6z1"/>
    <w:rsid w:val="00FF0433"/>
  </w:style>
  <w:style w:type="character" w:customStyle="1" w:styleId="WW8Num6z2">
    <w:name w:val="WW8Num6z2"/>
    <w:rsid w:val="00FF0433"/>
  </w:style>
  <w:style w:type="character" w:customStyle="1" w:styleId="WW8Num6z3">
    <w:name w:val="WW8Num6z3"/>
    <w:rsid w:val="00FF0433"/>
  </w:style>
  <w:style w:type="character" w:customStyle="1" w:styleId="WW8Num6z4">
    <w:name w:val="WW8Num6z4"/>
    <w:rsid w:val="00FF0433"/>
  </w:style>
  <w:style w:type="character" w:customStyle="1" w:styleId="WW8Num6z5">
    <w:name w:val="WW8Num6z5"/>
    <w:rsid w:val="00FF0433"/>
  </w:style>
  <w:style w:type="character" w:customStyle="1" w:styleId="WW8Num6z6">
    <w:name w:val="WW8Num6z6"/>
    <w:rsid w:val="00FF0433"/>
  </w:style>
  <w:style w:type="character" w:customStyle="1" w:styleId="WW8Num6z7">
    <w:name w:val="WW8Num6z7"/>
    <w:rsid w:val="00FF0433"/>
  </w:style>
  <w:style w:type="character" w:customStyle="1" w:styleId="WW8Num6z8">
    <w:name w:val="WW8Num6z8"/>
    <w:rsid w:val="00FF0433"/>
  </w:style>
  <w:style w:type="character" w:customStyle="1" w:styleId="WW8Num7z0">
    <w:name w:val="WW8Num7z0"/>
    <w:rsid w:val="00FF0433"/>
    <w:rPr>
      <w:rFonts w:hint="default"/>
    </w:rPr>
  </w:style>
  <w:style w:type="character" w:customStyle="1" w:styleId="WW8Num7z1">
    <w:name w:val="WW8Num7z1"/>
    <w:rsid w:val="00FF0433"/>
    <w:rPr>
      <w:rFonts w:ascii="Times New Roman" w:eastAsia="Times New Roman" w:hAnsi="Times New Roman" w:cs="Times New Roman" w:hint="default"/>
    </w:rPr>
  </w:style>
  <w:style w:type="character" w:customStyle="1" w:styleId="WW8Num7z3">
    <w:name w:val="WW8Num7z3"/>
    <w:rsid w:val="00FF0433"/>
  </w:style>
  <w:style w:type="character" w:customStyle="1" w:styleId="WW8Num7z4">
    <w:name w:val="WW8Num7z4"/>
    <w:rsid w:val="00FF0433"/>
  </w:style>
  <w:style w:type="character" w:customStyle="1" w:styleId="WW8Num7z5">
    <w:name w:val="WW8Num7z5"/>
    <w:rsid w:val="00FF0433"/>
  </w:style>
  <w:style w:type="character" w:customStyle="1" w:styleId="WW8Num7z6">
    <w:name w:val="WW8Num7z6"/>
    <w:rsid w:val="00FF0433"/>
  </w:style>
  <w:style w:type="character" w:customStyle="1" w:styleId="WW8Num7z7">
    <w:name w:val="WW8Num7z7"/>
    <w:rsid w:val="00FF0433"/>
  </w:style>
  <w:style w:type="character" w:customStyle="1" w:styleId="WW8Num7z8">
    <w:name w:val="WW8Num7z8"/>
    <w:rsid w:val="00FF0433"/>
  </w:style>
  <w:style w:type="character" w:customStyle="1" w:styleId="WW8Num8z0">
    <w:name w:val="WW8Num8z0"/>
    <w:rsid w:val="00FF0433"/>
    <w:rPr>
      <w:rFonts w:hint="default"/>
    </w:rPr>
  </w:style>
  <w:style w:type="character" w:customStyle="1" w:styleId="WW8Num8z1">
    <w:name w:val="WW8Num8z1"/>
    <w:rsid w:val="00FF0433"/>
  </w:style>
  <w:style w:type="character" w:customStyle="1" w:styleId="WW8Num8z2">
    <w:name w:val="WW8Num8z2"/>
    <w:rsid w:val="00FF0433"/>
  </w:style>
  <w:style w:type="character" w:customStyle="1" w:styleId="WW8Num8z3">
    <w:name w:val="WW8Num8z3"/>
    <w:rsid w:val="00FF0433"/>
  </w:style>
  <w:style w:type="character" w:customStyle="1" w:styleId="WW8Num8z4">
    <w:name w:val="WW8Num8z4"/>
    <w:rsid w:val="00FF0433"/>
  </w:style>
  <w:style w:type="character" w:customStyle="1" w:styleId="WW8Num8z5">
    <w:name w:val="WW8Num8z5"/>
    <w:rsid w:val="00FF0433"/>
  </w:style>
  <w:style w:type="character" w:customStyle="1" w:styleId="WW8Num8z6">
    <w:name w:val="WW8Num8z6"/>
    <w:rsid w:val="00FF0433"/>
  </w:style>
  <w:style w:type="character" w:customStyle="1" w:styleId="WW8Num8z7">
    <w:name w:val="WW8Num8z7"/>
    <w:rsid w:val="00FF0433"/>
  </w:style>
  <w:style w:type="character" w:customStyle="1" w:styleId="WW8Num8z8">
    <w:name w:val="WW8Num8z8"/>
    <w:rsid w:val="00FF0433"/>
  </w:style>
  <w:style w:type="character" w:customStyle="1" w:styleId="WW8Num9z0">
    <w:name w:val="WW8Num9z0"/>
    <w:rsid w:val="00FF0433"/>
    <w:rPr>
      <w:rFonts w:ascii="Symbol" w:eastAsia="Times New Roman" w:hAnsi="Symbol" w:cs="Times New Roman" w:hint="default"/>
    </w:rPr>
  </w:style>
  <w:style w:type="character" w:customStyle="1" w:styleId="WW8Num9z1">
    <w:name w:val="WW8Num9z1"/>
    <w:rsid w:val="00FF0433"/>
    <w:rPr>
      <w:rFonts w:ascii="Courier New" w:hAnsi="Courier New" w:cs="Courier New" w:hint="default"/>
    </w:rPr>
  </w:style>
  <w:style w:type="character" w:customStyle="1" w:styleId="WW8Num9z2">
    <w:name w:val="WW8Num9z2"/>
    <w:rsid w:val="00FF0433"/>
    <w:rPr>
      <w:rFonts w:ascii="Wingdings" w:hAnsi="Wingdings" w:cs="Wingdings" w:hint="default"/>
    </w:rPr>
  </w:style>
  <w:style w:type="character" w:customStyle="1" w:styleId="WW8Num9z3">
    <w:name w:val="WW8Num9z3"/>
    <w:rsid w:val="00FF0433"/>
    <w:rPr>
      <w:rFonts w:ascii="Symbol" w:hAnsi="Symbol" w:cs="Symbol" w:hint="default"/>
    </w:rPr>
  </w:style>
  <w:style w:type="character" w:customStyle="1" w:styleId="WW8Num10z0">
    <w:name w:val="WW8Num10z0"/>
    <w:rsid w:val="00FF0433"/>
    <w:rPr>
      <w:rFonts w:ascii="Times New Roman" w:eastAsia="Calibri" w:hAnsi="Times New Roman" w:cs="Times New Roman" w:hint="default"/>
    </w:rPr>
  </w:style>
  <w:style w:type="character" w:customStyle="1" w:styleId="WW8Num10z1">
    <w:name w:val="WW8Num10z1"/>
    <w:rsid w:val="00FF0433"/>
    <w:rPr>
      <w:rFonts w:ascii="Courier New" w:hAnsi="Courier New" w:cs="Courier New" w:hint="default"/>
    </w:rPr>
  </w:style>
  <w:style w:type="character" w:customStyle="1" w:styleId="WW8Num10z2">
    <w:name w:val="WW8Num10z2"/>
    <w:rsid w:val="00FF0433"/>
    <w:rPr>
      <w:rFonts w:ascii="Wingdings" w:hAnsi="Wingdings" w:cs="Wingdings" w:hint="default"/>
    </w:rPr>
  </w:style>
  <w:style w:type="character" w:customStyle="1" w:styleId="WW8Num10z3">
    <w:name w:val="WW8Num10z3"/>
    <w:rsid w:val="00FF0433"/>
    <w:rPr>
      <w:rFonts w:ascii="Symbol" w:hAnsi="Symbol" w:cs="Symbol" w:hint="default"/>
    </w:rPr>
  </w:style>
  <w:style w:type="character" w:customStyle="1" w:styleId="WW8Num11z0">
    <w:name w:val="WW8Num11z0"/>
    <w:rsid w:val="00FF0433"/>
    <w:rPr>
      <w:rFonts w:hint="default"/>
    </w:rPr>
  </w:style>
  <w:style w:type="character" w:customStyle="1" w:styleId="WW8Num11z1">
    <w:name w:val="WW8Num11z1"/>
    <w:rsid w:val="00FF0433"/>
  </w:style>
  <w:style w:type="character" w:customStyle="1" w:styleId="WW8Num11z2">
    <w:name w:val="WW8Num11z2"/>
    <w:rsid w:val="00FF0433"/>
  </w:style>
  <w:style w:type="character" w:customStyle="1" w:styleId="WW8Num11z3">
    <w:name w:val="WW8Num11z3"/>
    <w:rsid w:val="00FF0433"/>
  </w:style>
  <w:style w:type="character" w:customStyle="1" w:styleId="WW8Num11z4">
    <w:name w:val="WW8Num11z4"/>
    <w:rsid w:val="00FF0433"/>
  </w:style>
  <w:style w:type="character" w:customStyle="1" w:styleId="WW8Num11z5">
    <w:name w:val="WW8Num11z5"/>
    <w:rsid w:val="00FF0433"/>
  </w:style>
  <w:style w:type="character" w:customStyle="1" w:styleId="WW8Num11z6">
    <w:name w:val="WW8Num11z6"/>
    <w:rsid w:val="00FF0433"/>
  </w:style>
  <w:style w:type="character" w:customStyle="1" w:styleId="WW8Num11z7">
    <w:name w:val="WW8Num11z7"/>
    <w:rsid w:val="00FF0433"/>
  </w:style>
  <w:style w:type="character" w:customStyle="1" w:styleId="WW8Num11z8">
    <w:name w:val="WW8Num11z8"/>
    <w:rsid w:val="00FF0433"/>
  </w:style>
  <w:style w:type="character" w:customStyle="1" w:styleId="WW8Num12z0">
    <w:name w:val="WW8Num12z0"/>
    <w:rsid w:val="00FF0433"/>
  </w:style>
  <w:style w:type="character" w:customStyle="1" w:styleId="WW8Num12z1">
    <w:name w:val="WW8Num12z1"/>
    <w:rsid w:val="00FF0433"/>
  </w:style>
  <w:style w:type="character" w:customStyle="1" w:styleId="WW8Num12z2">
    <w:name w:val="WW8Num12z2"/>
    <w:rsid w:val="00FF0433"/>
  </w:style>
  <w:style w:type="character" w:customStyle="1" w:styleId="WW8Num12z3">
    <w:name w:val="WW8Num12z3"/>
    <w:rsid w:val="00FF0433"/>
  </w:style>
  <w:style w:type="character" w:customStyle="1" w:styleId="WW8Num12z4">
    <w:name w:val="WW8Num12z4"/>
    <w:rsid w:val="00FF0433"/>
  </w:style>
  <w:style w:type="character" w:customStyle="1" w:styleId="WW8Num12z5">
    <w:name w:val="WW8Num12z5"/>
    <w:rsid w:val="00FF0433"/>
  </w:style>
  <w:style w:type="character" w:customStyle="1" w:styleId="WW8Num12z6">
    <w:name w:val="WW8Num12z6"/>
    <w:rsid w:val="00FF0433"/>
  </w:style>
  <w:style w:type="character" w:customStyle="1" w:styleId="WW8Num12z7">
    <w:name w:val="WW8Num12z7"/>
    <w:rsid w:val="00FF0433"/>
  </w:style>
  <w:style w:type="character" w:customStyle="1" w:styleId="WW8Num12z8">
    <w:name w:val="WW8Num12z8"/>
    <w:rsid w:val="00FF0433"/>
  </w:style>
  <w:style w:type="character" w:customStyle="1" w:styleId="WW8Num13z0">
    <w:name w:val="WW8Num13z0"/>
    <w:rsid w:val="00FF0433"/>
    <w:rPr>
      <w:rFonts w:hint="default"/>
    </w:rPr>
  </w:style>
  <w:style w:type="character" w:customStyle="1" w:styleId="WW8Num13z1">
    <w:name w:val="WW8Num13z1"/>
    <w:rsid w:val="00FF0433"/>
  </w:style>
  <w:style w:type="character" w:customStyle="1" w:styleId="WW8Num13z2">
    <w:name w:val="WW8Num13z2"/>
    <w:rsid w:val="00FF0433"/>
  </w:style>
  <w:style w:type="character" w:customStyle="1" w:styleId="WW8Num13z3">
    <w:name w:val="WW8Num13z3"/>
    <w:rsid w:val="00FF0433"/>
  </w:style>
  <w:style w:type="character" w:customStyle="1" w:styleId="WW8Num13z4">
    <w:name w:val="WW8Num13z4"/>
    <w:rsid w:val="00FF0433"/>
  </w:style>
  <w:style w:type="character" w:customStyle="1" w:styleId="WW8Num13z5">
    <w:name w:val="WW8Num13z5"/>
    <w:rsid w:val="00FF0433"/>
  </w:style>
  <w:style w:type="character" w:customStyle="1" w:styleId="WW8Num13z6">
    <w:name w:val="WW8Num13z6"/>
    <w:rsid w:val="00FF0433"/>
  </w:style>
  <w:style w:type="character" w:customStyle="1" w:styleId="WW8Num13z7">
    <w:name w:val="WW8Num13z7"/>
    <w:rsid w:val="00FF0433"/>
  </w:style>
  <w:style w:type="character" w:customStyle="1" w:styleId="WW8Num13z8">
    <w:name w:val="WW8Num13z8"/>
    <w:rsid w:val="00FF0433"/>
  </w:style>
  <w:style w:type="character" w:customStyle="1" w:styleId="WW8Num14z0">
    <w:name w:val="WW8Num14z0"/>
    <w:rsid w:val="00FF0433"/>
    <w:rPr>
      <w:rFonts w:ascii="Symbol" w:hAnsi="Symbol" w:cs="Symbol" w:hint="default"/>
    </w:rPr>
  </w:style>
  <w:style w:type="character" w:customStyle="1" w:styleId="WW8Num14z1">
    <w:name w:val="WW8Num14z1"/>
    <w:rsid w:val="00FF0433"/>
    <w:rPr>
      <w:rFonts w:ascii="Courier New" w:hAnsi="Courier New" w:cs="Courier New" w:hint="default"/>
    </w:rPr>
  </w:style>
  <w:style w:type="character" w:customStyle="1" w:styleId="WW8Num14z2">
    <w:name w:val="WW8Num14z2"/>
    <w:rsid w:val="00FF0433"/>
    <w:rPr>
      <w:rFonts w:ascii="Wingdings" w:hAnsi="Wingdings" w:cs="Wingdings" w:hint="default"/>
    </w:rPr>
  </w:style>
  <w:style w:type="character" w:customStyle="1" w:styleId="WW8Num15z0">
    <w:name w:val="WW8Num15z0"/>
    <w:rsid w:val="00FF0433"/>
    <w:rPr>
      <w:rFonts w:ascii="Times New Roman" w:hAnsi="Times New Roman" w:cs="Times New Roman" w:hint="default"/>
      <w:b w:val="0"/>
      <w:i w:val="0"/>
    </w:rPr>
  </w:style>
  <w:style w:type="character" w:customStyle="1" w:styleId="WW8Num15z1">
    <w:name w:val="WW8Num15z1"/>
    <w:rsid w:val="00FF0433"/>
    <w:rPr>
      <w:rFonts w:ascii="Courier New" w:hAnsi="Courier New" w:cs="Courier New" w:hint="default"/>
    </w:rPr>
  </w:style>
  <w:style w:type="character" w:customStyle="1" w:styleId="WW8Num15z2">
    <w:name w:val="WW8Num15z2"/>
    <w:rsid w:val="00FF0433"/>
    <w:rPr>
      <w:rFonts w:ascii="Wingdings" w:hAnsi="Wingdings" w:cs="Wingdings" w:hint="default"/>
    </w:rPr>
  </w:style>
  <w:style w:type="character" w:customStyle="1" w:styleId="WW8Num15z3">
    <w:name w:val="WW8Num15z3"/>
    <w:rsid w:val="00FF0433"/>
    <w:rPr>
      <w:rFonts w:ascii="Symbol" w:hAnsi="Symbol" w:cs="Symbol" w:hint="default"/>
    </w:rPr>
  </w:style>
  <w:style w:type="character" w:customStyle="1" w:styleId="WW8Num16z0">
    <w:name w:val="WW8Num16z0"/>
    <w:rsid w:val="00FF0433"/>
    <w:rPr>
      <w:rFonts w:ascii="Times New Roman" w:eastAsia="Times New Roman" w:hAnsi="Times New Roman" w:cs="Times New Roman" w:hint="default"/>
    </w:rPr>
  </w:style>
  <w:style w:type="character" w:customStyle="1" w:styleId="WW8Num16z1">
    <w:name w:val="WW8Num16z1"/>
    <w:rsid w:val="00FF0433"/>
    <w:rPr>
      <w:rFonts w:ascii="Courier New" w:hAnsi="Courier New" w:cs="Courier New" w:hint="default"/>
    </w:rPr>
  </w:style>
  <w:style w:type="character" w:customStyle="1" w:styleId="WW8Num16z2">
    <w:name w:val="WW8Num16z2"/>
    <w:rsid w:val="00FF0433"/>
    <w:rPr>
      <w:rFonts w:ascii="Wingdings" w:hAnsi="Wingdings" w:cs="Wingdings" w:hint="default"/>
    </w:rPr>
  </w:style>
  <w:style w:type="character" w:customStyle="1" w:styleId="WW8Num16z3">
    <w:name w:val="WW8Num16z3"/>
    <w:rsid w:val="00FF0433"/>
    <w:rPr>
      <w:rFonts w:ascii="Symbol" w:hAnsi="Symbol" w:cs="Symbol" w:hint="default"/>
    </w:rPr>
  </w:style>
  <w:style w:type="character" w:customStyle="1" w:styleId="WW8Num17z0">
    <w:name w:val="WW8Num17z0"/>
    <w:rsid w:val="00FF0433"/>
    <w:rPr>
      <w:rFonts w:ascii="Times New Roman" w:eastAsia="Times New Roman" w:hAnsi="Times New Roman" w:cs="Times New Roman" w:hint="default"/>
    </w:rPr>
  </w:style>
  <w:style w:type="character" w:customStyle="1" w:styleId="WW8Num17z1">
    <w:name w:val="WW8Num17z1"/>
    <w:rsid w:val="00FF0433"/>
    <w:rPr>
      <w:rFonts w:ascii="Courier New" w:hAnsi="Courier New" w:cs="Courier New" w:hint="default"/>
    </w:rPr>
  </w:style>
  <w:style w:type="character" w:customStyle="1" w:styleId="WW8Num17z2">
    <w:name w:val="WW8Num17z2"/>
    <w:rsid w:val="00FF0433"/>
    <w:rPr>
      <w:rFonts w:ascii="Wingdings" w:hAnsi="Wingdings" w:cs="Wingdings" w:hint="default"/>
    </w:rPr>
  </w:style>
  <w:style w:type="character" w:customStyle="1" w:styleId="WW8Num17z3">
    <w:name w:val="WW8Num17z3"/>
    <w:rsid w:val="00FF0433"/>
    <w:rPr>
      <w:rFonts w:ascii="Symbol" w:hAnsi="Symbol" w:cs="Symbol" w:hint="default"/>
    </w:rPr>
  </w:style>
  <w:style w:type="character" w:customStyle="1" w:styleId="WW8Num18z0">
    <w:name w:val="WW8Num18z0"/>
    <w:rsid w:val="00FF0433"/>
    <w:rPr>
      <w:rFonts w:ascii="Times New Roman" w:eastAsia="Times New Roman" w:hAnsi="Times New Roman" w:cs="Times New Roman" w:hint="default"/>
    </w:rPr>
  </w:style>
  <w:style w:type="character" w:customStyle="1" w:styleId="WW8Num18z1">
    <w:name w:val="WW8Num18z1"/>
    <w:rsid w:val="00FF0433"/>
    <w:rPr>
      <w:rFonts w:ascii="Courier New" w:hAnsi="Courier New" w:cs="Courier New" w:hint="default"/>
    </w:rPr>
  </w:style>
  <w:style w:type="character" w:customStyle="1" w:styleId="WW8Num18z2">
    <w:name w:val="WW8Num18z2"/>
    <w:rsid w:val="00FF0433"/>
    <w:rPr>
      <w:rFonts w:ascii="Wingdings" w:hAnsi="Wingdings" w:cs="Wingdings" w:hint="default"/>
    </w:rPr>
  </w:style>
  <w:style w:type="character" w:customStyle="1" w:styleId="WW8Num18z3">
    <w:name w:val="WW8Num18z3"/>
    <w:rsid w:val="00FF0433"/>
    <w:rPr>
      <w:rFonts w:ascii="Symbol" w:hAnsi="Symbol" w:cs="Symbol" w:hint="default"/>
    </w:rPr>
  </w:style>
  <w:style w:type="character" w:customStyle="1" w:styleId="WW8Num19z0">
    <w:name w:val="WW8Num19z0"/>
    <w:rsid w:val="00FF0433"/>
    <w:rPr>
      <w:rFonts w:ascii="Times New Roman" w:eastAsia="Times New Roman" w:hAnsi="Times New Roman" w:cs="Times New Roman" w:hint="default"/>
    </w:rPr>
  </w:style>
  <w:style w:type="character" w:customStyle="1" w:styleId="WW8Num19z1">
    <w:name w:val="WW8Num19z1"/>
    <w:rsid w:val="00FF0433"/>
    <w:rPr>
      <w:rFonts w:ascii="Courier New" w:hAnsi="Courier New" w:cs="Courier New" w:hint="default"/>
    </w:rPr>
  </w:style>
  <w:style w:type="character" w:customStyle="1" w:styleId="WW8Num19z2">
    <w:name w:val="WW8Num19z2"/>
    <w:rsid w:val="00FF0433"/>
    <w:rPr>
      <w:rFonts w:ascii="Wingdings" w:hAnsi="Wingdings" w:cs="Wingdings" w:hint="default"/>
    </w:rPr>
  </w:style>
  <w:style w:type="character" w:customStyle="1" w:styleId="WW8Num19z3">
    <w:name w:val="WW8Num19z3"/>
    <w:rsid w:val="00FF0433"/>
    <w:rPr>
      <w:rFonts w:ascii="Symbol" w:hAnsi="Symbol" w:cs="Symbol" w:hint="default"/>
    </w:rPr>
  </w:style>
  <w:style w:type="character" w:customStyle="1" w:styleId="WW8Num20z0">
    <w:name w:val="WW8Num20z0"/>
    <w:rsid w:val="00FF0433"/>
    <w:rPr>
      <w:rFonts w:hint="default"/>
    </w:rPr>
  </w:style>
  <w:style w:type="character" w:customStyle="1" w:styleId="WW8Num20z1">
    <w:name w:val="WW8Num20z1"/>
    <w:rsid w:val="00FF0433"/>
  </w:style>
  <w:style w:type="character" w:customStyle="1" w:styleId="WW8Num20z2">
    <w:name w:val="WW8Num20z2"/>
    <w:rsid w:val="00FF0433"/>
  </w:style>
  <w:style w:type="character" w:customStyle="1" w:styleId="WW8Num20z3">
    <w:name w:val="WW8Num20z3"/>
    <w:rsid w:val="00FF0433"/>
  </w:style>
  <w:style w:type="character" w:customStyle="1" w:styleId="WW8Num20z4">
    <w:name w:val="WW8Num20z4"/>
    <w:rsid w:val="00FF0433"/>
  </w:style>
  <w:style w:type="character" w:customStyle="1" w:styleId="WW8Num20z5">
    <w:name w:val="WW8Num20z5"/>
    <w:rsid w:val="00FF0433"/>
  </w:style>
  <w:style w:type="character" w:customStyle="1" w:styleId="WW8Num20z6">
    <w:name w:val="WW8Num20z6"/>
    <w:rsid w:val="00FF0433"/>
  </w:style>
  <w:style w:type="character" w:customStyle="1" w:styleId="WW8Num20z7">
    <w:name w:val="WW8Num20z7"/>
    <w:rsid w:val="00FF0433"/>
  </w:style>
  <w:style w:type="character" w:customStyle="1" w:styleId="WW8Num20z8">
    <w:name w:val="WW8Num20z8"/>
    <w:rsid w:val="00FF0433"/>
  </w:style>
  <w:style w:type="character" w:customStyle="1" w:styleId="WW8Num21z0">
    <w:name w:val="WW8Num21z0"/>
    <w:rsid w:val="00FF0433"/>
    <w:rPr>
      <w:rFonts w:ascii="Symbol" w:hAnsi="Symbol" w:cs="Symbol" w:hint="default"/>
      <w:sz w:val="20"/>
    </w:rPr>
  </w:style>
  <w:style w:type="character" w:customStyle="1" w:styleId="WW8Num21z1">
    <w:name w:val="WW8Num21z1"/>
    <w:rsid w:val="00FF0433"/>
    <w:rPr>
      <w:rFonts w:ascii="Courier New" w:hAnsi="Courier New" w:cs="Courier New" w:hint="default"/>
      <w:sz w:val="20"/>
    </w:rPr>
  </w:style>
  <w:style w:type="character" w:customStyle="1" w:styleId="WW8Num21z2">
    <w:name w:val="WW8Num21z2"/>
    <w:rsid w:val="00FF0433"/>
    <w:rPr>
      <w:rFonts w:ascii="Wingdings" w:hAnsi="Wingdings" w:cs="Wingdings" w:hint="default"/>
      <w:sz w:val="20"/>
    </w:rPr>
  </w:style>
  <w:style w:type="character" w:customStyle="1" w:styleId="WW8Num22z0">
    <w:name w:val="WW8Num22z0"/>
    <w:rsid w:val="00FF0433"/>
    <w:rPr>
      <w:rFonts w:ascii="Times New Roman" w:eastAsia="Times New Roman" w:hAnsi="Times New Roman" w:cs="Times New Roman" w:hint="default"/>
    </w:rPr>
  </w:style>
  <w:style w:type="character" w:customStyle="1" w:styleId="WW8Num22z1">
    <w:name w:val="WW8Num22z1"/>
    <w:rsid w:val="00FF0433"/>
    <w:rPr>
      <w:rFonts w:ascii="Courier New" w:hAnsi="Courier New" w:cs="Courier New" w:hint="default"/>
    </w:rPr>
  </w:style>
  <w:style w:type="character" w:customStyle="1" w:styleId="WW8Num22z2">
    <w:name w:val="WW8Num22z2"/>
    <w:rsid w:val="00FF0433"/>
    <w:rPr>
      <w:rFonts w:ascii="Wingdings" w:hAnsi="Wingdings" w:cs="Wingdings" w:hint="default"/>
    </w:rPr>
  </w:style>
  <w:style w:type="character" w:customStyle="1" w:styleId="WW8Num22z3">
    <w:name w:val="WW8Num22z3"/>
    <w:rsid w:val="00FF0433"/>
    <w:rPr>
      <w:rFonts w:ascii="Symbol" w:hAnsi="Symbol" w:cs="Symbol" w:hint="default"/>
    </w:rPr>
  </w:style>
  <w:style w:type="character" w:customStyle="1" w:styleId="1c">
    <w:name w:val="Основной шрифт абзаца1"/>
    <w:rsid w:val="00FF0433"/>
  </w:style>
  <w:style w:type="character" w:customStyle="1" w:styleId="rvts23">
    <w:name w:val="rvts23"/>
    <w:basedOn w:val="1c"/>
    <w:rsid w:val="00FF0433"/>
  </w:style>
  <w:style w:type="character" w:customStyle="1" w:styleId="2e">
    <w:name w:val="Заголовок №2_"/>
    <w:rsid w:val="00FF0433"/>
    <w:rPr>
      <w:b/>
      <w:bCs/>
      <w:sz w:val="24"/>
      <w:szCs w:val="24"/>
    </w:rPr>
  </w:style>
  <w:style w:type="character" w:customStyle="1" w:styleId="2f">
    <w:name w:val="Основной текст (2)_"/>
    <w:rsid w:val="00FF0433"/>
    <w:rPr>
      <w:rFonts w:ascii="Microsoft Sans Serif" w:hAnsi="Microsoft Sans Serif" w:cs="Microsoft Sans Serif"/>
      <w:sz w:val="19"/>
      <w:szCs w:val="19"/>
    </w:rPr>
  </w:style>
  <w:style w:type="character" w:customStyle="1" w:styleId="36">
    <w:name w:val="Основной текст (3)_"/>
    <w:rsid w:val="00FF0433"/>
    <w:rPr>
      <w:sz w:val="22"/>
      <w:szCs w:val="22"/>
    </w:rPr>
  </w:style>
  <w:style w:type="character" w:customStyle="1" w:styleId="71">
    <w:name w:val="Основной текст (7)_"/>
    <w:rsid w:val="00FF0433"/>
    <w:rPr>
      <w:b/>
      <w:bCs/>
      <w:sz w:val="22"/>
      <w:szCs w:val="22"/>
    </w:rPr>
  </w:style>
  <w:style w:type="character" w:customStyle="1" w:styleId="103">
    <w:name w:val="Основной текст (10)_"/>
    <w:rsid w:val="00FF0433"/>
    <w:rPr>
      <w:rFonts w:ascii="Calibri" w:hAnsi="Calibri" w:cs="Calibri"/>
      <w:i/>
      <w:iCs/>
      <w:spacing w:val="20"/>
      <w:sz w:val="26"/>
      <w:szCs w:val="26"/>
    </w:rPr>
  </w:style>
  <w:style w:type="character" w:customStyle="1" w:styleId="110">
    <w:name w:val="Основной текст (11)_"/>
    <w:rsid w:val="00FF0433"/>
    <w:rPr>
      <w:b/>
      <w:bCs/>
      <w:sz w:val="24"/>
      <w:szCs w:val="24"/>
    </w:rPr>
  </w:style>
  <w:style w:type="character" w:customStyle="1" w:styleId="74">
    <w:name w:val="Основной текст (7)4"/>
    <w:rsid w:val="00FF0433"/>
    <w:rPr>
      <w:b/>
      <w:bCs/>
      <w:sz w:val="22"/>
      <w:szCs w:val="22"/>
      <w:u w:val="single"/>
      <w:lang w:bidi="ar-SA"/>
    </w:rPr>
  </w:style>
  <w:style w:type="character" w:customStyle="1" w:styleId="120">
    <w:name w:val="Основной текст (12)_"/>
    <w:rsid w:val="00FF0433"/>
    <w:rPr>
      <w:b/>
      <w:bCs/>
      <w:sz w:val="21"/>
      <w:szCs w:val="21"/>
    </w:rPr>
  </w:style>
  <w:style w:type="character" w:customStyle="1" w:styleId="130">
    <w:name w:val="Основной текст (13)_"/>
    <w:rsid w:val="00FF0433"/>
    <w:rPr>
      <w:rFonts w:ascii="Microsoft Sans Serif" w:hAnsi="Microsoft Sans Serif" w:cs="Microsoft Sans Serif"/>
      <w:sz w:val="23"/>
      <w:szCs w:val="23"/>
      <w:lang w:val="uk-UA" w:eastAsia="uk-UA"/>
    </w:rPr>
  </w:style>
  <w:style w:type="character" w:customStyle="1" w:styleId="140">
    <w:name w:val="Основной текст (14)_"/>
    <w:rsid w:val="00FF0433"/>
    <w:rPr>
      <w:rFonts w:ascii="Arial" w:hAnsi="Arial" w:cs="Arial"/>
      <w:sz w:val="23"/>
      <w:szCs w:val="23"/>
      <w:lang w:val="uk-UA" w:eastAsia="uk-UA"/>
    </w:rPr>
  </w:style>
  <w:style w:type="character" w:customStyle="1" w:styleId="aff1">
    <w:name w:val="Подпись к таблице_"/>
    <w:rsid w:val="00FF0433"/>
    <w:rPr>
      <w:b/>
      <w:bCs/>
      <w:sz w:val="24"/>
      <w:szCs w:val="24"/>
    </w:rPr>
  </w:style>
  <w:style w:type="character" w:customStyle="1" w:styleId="150">
    <w:name w:val="Основной текст (15)_"/>
    <w:rsid w:val="00FF0433"/>
    <w:rPr>
      <w:rFonts w:ascii="Microsoft Sans Serif" w:hAnsi="Microsoft Sans Serif" w:cs="Microsoft Sans Serif"/>
      <w:sz w:val="23"/>
      <w:szCs w:val="23"/>
      <w:lang w:val="uk-UA" w:eastAsia="uk-UA"/>
    </w:rPr>
  </w:style>
  <w:style w:type="character" w:customStyle="1" w:styleId="180">
    <w:name w:val="Основной текст (18)_"/>
    <w:rsid w:val="00FF0433"/>
    <w:rPr>
      <w:rFonts w:ascii="Microsoft Sans Serif" w:hAnsi="Microsoft Sans Serif" w:cs="Microsoft Sans Serif"/>
      <w:sz w:val="23"/>
      <w:szCs w:val="23"/>
      <w:lang w:val="uk-UA" w:eastAsia="uk-UA"/>
    </w:rPr>
  </w:style>
  <w:style w:type="character" w:customStyle="1" w:styleId="7pt">
    <w:name w:val="Основной текст + 7 pt"/>
    <w:rsid w:val="00FF0433"/>
    <w:rPr>
      <w:b/>
      <w:bCs/>
      <w:sz w:val="14"/>
      <w:szCs w:val="14"/>
      <w:lang w:bidi="ar-SA"/>
    </w:rPr>
  </w:style>
  <w:style w:type="character" w:customStyle="1" w:styleId="210">
    <w:name w:val="Основной текст (21)_"/>
    <w:rsid w:val="00FF0433"/>
    <w:rPr>
      <w:rFonts w:ascii="Microsoft Sans Serif" w:hAnsi="Microsoft Sans Serif" w:cs="Microsoft Sans Serif"/>
      <w:sz w:val="23"/>
      <w:szCs w:val="23"/>
      <w:lang w:val="uk-UA" w:eastAsia="uk-UA"/>
    </w:rPr>
  </w:style>
  <w:style w:type="character" w:customStyle="1" w:styleId="11pt">
    <w:name w:val="Основной текст + 11 pt"/>
    <w:rsid w:val="00FF0433"/>
    <w:rPr>
      <w:b/>
      <w:bCs/>
      <w:sz w:val="22"/>
      <w:szCs w:val="22"/>
      <w:lang w:bidi="ar-SA"/>
    </w:rPr>
  </w:style>
  <w:style w:type="character" w:customStyle="1" w:styleId="7111">
    <w:name w:val="Основной текст (7) + 111"/>
    <w:rsid w:val="00FF0433"/>
    <w:rPr>
      <w:b/>
      <w:bCs/>
      <w:sz w:val="23"/>
      <w:szCs w:val="23"/>
      <w:lang w:bidi="ar-SA"/>
    </w:rPr>
  </w:style>
  <w:style w:type="character" w:customStyle="1" w:styleId="72">
    <w:name w:val="Основной текст (7)2"/>
    <w:rsid w:val="00FF0433"/>
    <w:rPr>
      <w:b/>
      <w:bCs/>
      <w:sz w:val="22"/>
      <w:szCs w:val="22"/>
      <w:u w:val="single"/>
      <w:lang w:bidi="ar-SA"/>
    </w:rPr>
  </w:style>
  <w:style w:type="character" w:customStyle="1" w:styleId="440">
    <w:name w:val="Основной текст (44)_"/>
    <w:rsid w:val="00FF0433"/>
    <w:rPr>
      <w:b/>
      <w:bCs/>
      <w:sz w:val="25"/>
      <w:szCs w:val="25"/>
    </w:rPr>
  </w:style>
  <w:style w:type="character" w:customStyle="1" w:styleId="46">
    <w:name w:val="Основной текст (46)_"/>
    <w:rsid w:val="00FF0433"/>
    <w:rPr>
      <w:rFonts w:ascii="Microsoft Sans Serif" w:hAnsi="Microsoft Sans Serif" w:cs="Microsoft Sans Serif"/>
      <w:sz w:val="22"/>
      <w:szCs w:val="22"/>
      <w:lang w:val="uk-UA" w:eastAsia="uk-UA"/>
    </w:rPr>
  </w:style>
  <w:style w:type="character" w:customStyle="1" w:styleId="51">
    <w:name w:val="Основной текст (51)_"/>
    <w:rsid w:val="00FF0433"/>
    <w:rPr>
      <w:b/>
      <w:bCs/>
      <w:sz w:val="22"/>
      <w:szCs w:val="22"/>
    </w:rPr>
  </w:style>
  <w:style w:type="character" w:customStyle="1" w:styleId="311">
    <w:name w:val="Основной текст (3) + 11"/>
    <w:rsid w:val="00FF0433"/>
    <w:rPr>
      <w:sz w:val="23"/>
      <w:szCs w:val="23"/>
      <w:lang w:bidi="ar-SA"/>
    </w:rPr>
  </w:style>
  <w:style w:type="character" w:customStyle="1" w:styleId="aff2">
    <w:name w:val="Подпись к картинке_"/>
    <w:rsid w:val="00FF0433"/>
    <w:rPr>
      <w:b/>
      <w:bCs/>
      <w:sz w:val="21"/>
      <w:szCs w:val="21"/>
    </w:rPr>
  </w:style>
  <w:style w:type="character" w:customStyle="1" w:styleId="aff3">
    <w:name w:val="Основной текст + Полужирный"/>
    <w:rsid w:val="00FF0433"/>
    <w:rPr>
      <w:b/>
      <w:bCs/>
      <w:sz w:val="23"/>
      <w:szCs w:val="23"/>
      <w:lang w:bidi="ar-SA"/>
    </w:rPr>
  </w:style>
  <w:style w:type="paragraph" w:customStyle="1" w:styleId="1d">
    <w:name w:val="Заголовок1"/>
    <w:basedOn w:val="a"/>
    <w:next w:val="a6"/>
    <w:rsid w:val="00FF0433"/>
    <w:pPr>
      <w:keepNext/>
      <w:suppressAutoHyphens/>
      <w:spacing w:before="240" w:after="120"/>
    </w:pPr>
    <w:rPr>
      <w:rFonts w:ascii="Liberation Sans" w:eastAsia="Microsoft YaHei" w:hAnsi="Liberation Sans" w:cs="Lucida Sans"/>
      <w:sz w:val="28"/>
      <w:szCs w:val="28"/>
      <w:lang w:val="uk-UA" w:eastAsia="zh-CN"/>
    </w:rPr>
  </w:style>
  <w:style w:type="paragraph" w:styleId="aff4">
    <w:name w:val="caption"/>
    <w:basedOn w:val="a"/>
    <w:qFormat/>
    <w:rsid w:val="00FF0433"/>
    <w:pPr>
      <w:suppressLineNumbers/>
      <w:suppressAutoHyphens/>
      <w:spacing w:before="120" w:after="120"/>
    </w:pPr>
    <w:rPr>
      <w:rFonts w:cs="Lucida Sans"/>
      <w:i/>
      <w:iCs/>
      <w:lang w:val="uk-UA" w:eastAsia="zh-CN"/>
    </w:rPr>
  </w:style>
  <w:style w:type="paragraph" w:customStyle="1" w:styleId="aff5">
    <w:name w:val="Покажчик"/>
    <w:basedOn w:val="a"/>
    <w:rsid w:val="00FF0433"/>
    <w:pPr>
      <w:suppressLineNumbers/>
      <w:suppressAutoHyphens/>
    </w:pPr>
    <w:rPr>
      <w:rFonts w:cs="Lucida Sans"/>
      <w:lang w:val="uk-UA" w:eastAsia="zh-CN"/>
    </w:rPr>
  </w:style>
  <w:style w:type="paragraph" w:customStyle="1" w:styleId="aff6">
    <w:name w:val="Обычный (веб)"/>
    <w:basedOn w:val="a"/>
    <w:rsid w:val="00FF0433"/>
    <w:pPr>
      <w:suppressAutoHyphens/>
      <w:spacing w:before="280" w:after="280"/>
    </w:pPr>
    <w:rPr>
      <w:lang w:eastAsia="zh-CN"/>
    </w:rPr>
  </w:style>
  <w:style w:type="paragraph" w:customStyle="1" w:styleId="rvps6">
    <w:name w:val="rvps6"/>
    <w:basedOn w:val="a"/>
    <w:rsid w:val="00FF0433"/>
    <w:pPr>
      <w:suppressAutoHyphens/>
      <w:spacing w:before="280" w:after="280"/>
    </w:pPr>
    <w:rPr>
      <w:lang w:eastAsia="zh-CN"/>
    </w:rPr>
  </w:style>
  <w:style w:type="paragraph" w:customStyle="1" w:styleId="211">
    <w:name w:val="Основной текст с отступом 21"/>
    <w:basedOn w:val="a"/>
    <w:rsid w:val="00FF0433"/>
    <w:pPr>
      <w:suppressAutoHyphens/>
      <w:spacing w:after="120" w:line="480" w:lineRule="auto"/>
      <w:ind w:left="283"/>
    </w:pPr>
    <w:rPr>
      <w:rFonts w:ascii="Arial Unicode MS" w:hAnsi="Arial Unicode MS" w:cs="Arial Unicode MS"/>
      <w:color w:val="000000"/>
      <w:lang w:val="uk-UA" w:eastAsia="zh-CN"/>
    </w:rPr>
  </w:style>
  <w:style w:type="paragraph" w:customStyle="1" w:styleId="2f0">
    <w:name w:val="Заголовок №2"/>
    <w:basedOn w:val="a"/>
    <w:rsid w:val="00FF0433"/>
    <w:pPr>
      <w:suppressAutoHyphens/>
      <w:spacing w:after="300" w:line="240" w:lineRule="atLeast"/>
    </w:pPr>
    <w:rPr>
      <w:b/>
      <w:bCs/>
      <w:lang w:eastAsia="zh-CN"/>
    </w:rPr>
  </w:style>
  <w:style w:type="paragraph" w:customStyle="1" w:styleId="2f1">
    <w:name w:val="Основной текст (2)"/>
    <w:basedOn w:val="a"/>
    <w:rsid w:val="00FF0433"/>
    <w:pPr>
      <w:suppressAutoHyphens/>
      <w:spacing w:before="900" w:line="240" w:lineRule="atLeast"/>
      <w:jc w:val="both"/>
    </w:pPr>
    <w:rPr>
      <w:rFonts w:ascii="Microsoft Sans Serif" w:hAnsi="Microsoft Sans Serif" w:cs="Microsoft Sans Serif"/>
      <w:sz w:val="19"/>
      <w:szCs w:val="19"/>
      <w:lang w:eastAsia="zh-CN"/>
    </w:rPr>
  </w:style>
  <w:style w:type="paragraph" w:customStyle="1" w:styleId="37">
    <w:name w:val="Основной текст (3)"/>
    <w:basedOn w:val="a"/>
    <w:rsid w:val="00FF0433"/>
    <w:pPr>
      <w:suppressAutoHyphens/>
      <w:spacing w:before="900" w:line="240" w:lineRule="atLeast"/>
    </w:pPr>
    <w:rPr>
      <w:sz w:val="22"/>
      <w:szCs w:val="22"/>
      <w:lang w:eastAsia="zh-CN"/>
    </w:rPr>
  </w:style>
  <w:style w:type="paragraph" w:customStyle="1" w:styleId="710">
    <w:name w:val="Основной текст (7)1"/>
    <w:basedOn w:val="a"/>
    <w:rsid w:val="00FF0433"/>
    <w:pPr>
      <w:suppressAutoHyphens/>
      <w:spacing w:line="278" w:lineRule="exact"/>
      <w:jc w:val="both"/>
    </w:pPr>
    <w:rPr>
      <w:b/>
      <w:bCs/>
      <w:sz w:val="22"/>
      <w:szCs w:val="22"/>
      <w:lang w:eastAsia="zh-CN"/>
    </w:rPr>
  </w:style>
  <w:style w:type="paragraph" w:customStyle="1" w:styleId="104">
    <w:name w:val="Основной текст (10)"/>
    <w:basedOn w:val="a"/>
    <w:rsid w:val="00FF0433"/>
    <w:pPr>
      <w:suppressAutoHyphens/>
      <w:spacing w:after="660" w:line="240" w:lineRule="atLeast"/>
    </w:pPr>
    <w:rPr>
      <w:rFonts w:ascii="Calibri" w:hAnsi="Calibri" w:cs="Calibri"/>
      <w:i/>
      <w:iCs/>
      <w:spacing w:val="20"/>
      <w:sz w:val="26"/>
      <w:szCs w:val="26"/>
      <w:lang w:eastAsia="zh-CN"/>
    </w:rPr>
  </w:style>
  <w:style w:type="paragraph" w:customStyle="1" w:styleId="111">
    <w:name w:val="Основной текст (11)"/>
    <w:basedOn w:val="a"/>
    <w:rsid w:val="00FF0433"/>
    <w:pPr>
      <w:suppressAutoHyphens/>
      <w:spacing w:after="300" w:line="240" w:lineRule="atLeast"/>
    </w:pPr>
    <w:rPr>
      <w:b/>
      <w:bCs/>
      <w:lang w:eastAsia="zh-CN"/>
    </w:rPr>
  </w:style>
  <w:style w:type="paragraph" w:customStyle="1" w:styleId="121">
    <w:name w:val="Основной текст (12)"/>
    <w:basedOn w:val="a"/>
    <w:rsid w:val="00FF0433"/>
    <w:pPr>
      <w:suppressAutoHyphens/>
      <w:spacing w:line="274" w:lineRule="exact"/>
      <w:jc w:val="both"/>
    </w:pPr>
    <w:rPr>
      <w:b/>
      <w:bCs/>
      <w:sz w:val="21"/>
      <w:szCs w:val="21"/>
      <w:lang w:eastAsia="zh-CN"/>
    </w:rPr>
  </w:style>
  <w:style w:type="paragraph" w:customStyle="1" w:styleId="131">
    <w:name w:val="Основной текст (13)"/>
    <w:basedOn w:val="a"/>
    <w:rsid w:val="00FF0433"/>
    <w:pPr>
      <w:suppressAutoHyphens/>
      <w:spacing w:line="240" w:lineRule="atLeast"/>
    </w:pPr>
    <w:rPr>
      <w:rFonts w:ascii="Microsoft Sans Serif" w:hAnsi="Microsoft Sans Serif" w:cs="Microsoft Sans Serif"/>
      <w:sz w:val="23"/>
      <w:szCs w:val="23"/>
      <w:lang w:eastAsia="uk-UA"/>
    </w:rPr>
  </w:style>
  <w:style w:type="paragraph" w:customStyle="1" w:styleId="141">
    <w:name w:val="Основной текст (14)"/>
    <w:basedOn w:val="a"/>
    <w:rsid w:val="00FF0433"/>
    <w:pPr>
      <w:suppressAutoHyphens/>
      <w:spacing w:line="240" w:lineRule="atLeast"/>
    </w:pPr>
    <w:rPr>
      <w:rFonts w:ascii="Arial" w:hAnsi="Arial" w:cs="Arial"/>
      <w:sz w:val="23"/>
      <w:szCs w:val="23"/>
      <w:lang w:eastAsia="uk-UA"/>
    </w:rPr>
  </w:style>
  <w:style w:type="paragraph" w:customStyle="1" w:styleId="aff7">
    <w:name w:val="Подпись к таблице"/>
    <w:basedOn w:val="a"/>
    <w:rsid w:val="00FF0433"/>
    <w:pPr>
      <w:suppressAutoHyphens/>
      <w:spacing w:line="240" w:lineRule="atLeast"/>
    </w:pPr>
    <w:rPr>
      <w:b/>
      <w:bCs/>
      <w:lang w:eastAsia="zh-CN"/>
    </w:rPr>
  </w:style>
  <w:style w:type="paragraph" w:customStyle="1" w:styleId="151">
    <w:name w:val="Основной текст (15)"/>
    <w:basedOn w:val="a"/>
    <w:rsid w:val="00FF0433"/>
    <w:pPr>
      <w:suppressAutoHyphens/>
      <w:spacing w:line="240" w:lineRule="atLeast"/>
    </w:pPr>
    <w:rPr>
      <w:rFonts w:ascii="Microsoft Sans Serif" w:hAnsi="Microsoft Sans Serif" w:cs="Microsoft Sans Serif"/>
      <w:sz w:val="23"/>
      <w:szCs w:val="23"/>
      <w:lang w:eastAsia="uk-UA"/>
    </w:rPr>
  </w:style>
  <w:style w:type="paragraph" w:customStyle="1" w:styleId="181">
    <w:name w:val="Основной текст (18)"/>
    <w:basedOn w:val="a"/>
    <w:rsid w:val="00FF0433"/>
    <w:pPr>
      <w:suppressAutoHyphens/>
      <w:spacing w:line="240" w:lineRule="atLeast"/>
    </w:pPr>
    <w:rPr>
      <w:rFonts w:ascii="Microsoft Sans Serif" w:hAnsi="Microsoft Sans Serif" w:cs="Microsoft Sans Serif"/>
      <w:sz w:val="23"/>
      <w:szCs w:val="23"/>
      <w:lang w:eastAsia="uk-UA"/>
    </w:rPr>
  </w:style>
  <w:style w:type="paragraph" w:customStyle="1" w:styleId="212">
    <w:name w:val="Основной текст (21)"/>
    <w:basedOn w:val="a"/>
    <w:rsid w:val="00FF0433"/>
    <w:pPr>
      <w:suppressAutoHyphens/>
      <w:spacing w:line="240" w:lineRule="atLeast"/>
    </w:pPr>
    <w:rPr>
      <w:rFonts w:ascii="Microsoft Sans Serif" w:hAnsi="Microsoft Sans Serif" w:cs="Microsoft Sans Serif"/>
      <w:sz w:val="23"/>
      <w:szCs w:val="23"/>
      <w:lang w:eastAsia="uk-UA"/>
    </w:rPr>
  </w:style>
  <w:style w:type="paragraph" w:customStyle="1" w:styleId="441">
    <w:name w:val="Основной текст (44)"/>
    <w:basedOn w:val="a"/>
    <w:rsid w:val="00FF0433"/>
    <w:pPr>
      <w:suppressAutoHyphens/>
      <w:spacing w:after="900" w:line="240" w:lineRule="atLeast"/>
    </w:pPr>
    <w:rPr>
      <w:b/>
      <w:bCs/>
      <w:sz w:val="25"/>
      <w:szCs w:val="25"/>
      <w:lang w:eastAsia="zh-CN"/>
    </w:rPr>
  </w:style>
  <w:style w:type="paragraph" w:customStyle="1" w:styleId="460">
    <w:name w:val="Основной текст (46)"/>
    <w:basedOn w:val="a"/>
    <w:rsid w:val="00FF0433"/>
    <w:pPr>
      <w:suppressAutoHyphens/>
      <w:spacing w:line="240" w:lineRule="atLeast"/>
    </w:pPr>
    <w:rPr>
      <w:rFonts w:ascii="Microsoft Sans Serif" w:hAnsi="Microsoft Sans Serif" w:cs="Microsoft Sans Serif"/>
      <w:sz w:val="22"/>
      <w:szCs w:val="22"/>
      <w:lang w:eastAsia="uk-UA"/>
    </w:rPr>
  </w:style>
  <w:style w:type="paragraph" w:customStyle="1" w:styleId="510">
    <w:name w:val="Основной текст (51)"/>
    <w:basedOn w:val="a"/>
    <w:rsid w:val="00FF0433"/>
    <w:pPr>
      <w:suppressAutoHyphens/>
      <w:spacing w:before="300" w:line="283" w:lineRule="exact"/>
      <w:ind w:firstLine="600"/>
      <w:jc w:val="both"/>
    </w:pPr>
    <w:rPr>
      <w:b/>
      <w:bCs/>
      <w:sz w:val="22"/>
      <w:szCs w:val="22"/>
      <w:lang w:eastAsia="zh-CN"/>
    </w:rPr>
  </w:style>
  <w:style w:type="paragraph" w:customStyle="1" w:styleId="aff8">
    <w:name w:val="Подпись к картинке"/>
    <w:basedOn w:val="a"/>
    <w:rsid w:val="00FF0433"/>
    <w:pPr>
      <w:suppressAutoHyphens/>
      <w:spacing w:line="240" w:lineRule="atLeast"/>
    </w:pPr>
    <w:rPr>
      <w:b/>
      <w:bCs/>
      <w:sz w:val="21"/>
      <w:szCs w:val="21"/>
      <w:lang w:eastAsia="zh-CN"/>
    </w:rPr>
  </w:style>
  <w:style w:type="paragraph" w:customStyle="1" w:styleId="1010">
    <w:name w:val="Основной текст (10)1"/>
    <w:basedOn w:val="a"/>
    <w:rsid w:val="00FF0433"/>
    <w:pPr>
      <w:suppressAutoHyphens/>
      <w:spacing w:before="180" w:line="240" w:lineRule="atLeast"/>
    </w:pPr>
    <w:rPr>
      <w:rFonts w:eastAsia="Microsoft Sans Serif"/>
      <w:sz w:val="13"/>
      <w:szCs w:val="13"/>
      <w:lang w:val="uk-UA" w:eastAsia="zh-CN"/>
    </w:rPr>
  </w:style>
  <w:style w:type="paragraph" w:customStyle="1" w:styleId="81">
    <w:name w:val="Основной текст (8)1"/>
    <w:basedOn w:val="a"/>
    <w:rsid w:val="00FF0433"/>
    <w:pPr>
      <w:suppressAutoHyphens/>
      <w:spacing w:line="240" w:lineRule="atLeast"/>
    </w:pPr>
    <w:rPr>
      <w:rFonts w:eastAsia="Microsoft Sans Serif"/>
      <w:sz w:val="13"/>
      <w:szCs w:val="13"/>
      <w:lang w:val="uk-UA" w:eastAsia="zh-CN"/>
    </w:rPr>
  </w:style>
  <w:style w:type="paragraph" w:customStyle="1" w:styleId="213">
    <w:name w:val="Основной текст 21"/>
    <w:basedOn w:val="a"/>
    <w:rsid w:val="00FF0433"/>
    <w:pPr>
      <w:suppressAutoHyphens/>
      <w:spacing w:after="120" w:line="480" w:lineRule="auto"/>
    </w:pPr>
    <w:rPr>
      <w:lang w:val="uk-UA" w:eastAsia="zh-CN"/>
    </w:rPr>
  </w:style>
  <w:style w:type="paragraph" w:customStyle="1" w:styleId="Default">
    <w:name w:val="Default"/>
    <w:rsid w:val="00FF0433"/>
    <w:pPr>
      <w:suppressAutoHyphens/>
      <w:autoSpaceDE w:val="0"/>
      <w:spacing w:after="0" w:line="240" w:lineRule="auto"/>
    </w:pPr>
    <w:rPr>
      <w:rFonts w:ascii="Times New Roman" w:eastAsia="Calibri" w:hAnsi="Times New Roman" w:cs="Times New Roman"/>
      <w:color w:val="000000"/>
      <w:kern w:val="0"/>
      <w:sz w:val="24"/>
      <w:szCs w:val="24"/>
      <w:lang w:val="ru-RU" w:eastAsia="zh-CN"/>
      <w14:ligatures w14:val="none"/>
    </w:rPr>
  </w:style>
  <w:style w:type="paragraph" w:customStyle="1" w:styleId="aff9">
    <w:name w:val="Вміст таблиці"/>
    <w:basedOn w:val="a"/>
    <w:rsid w:val="00FF0433"/>
    <w:pPr>
      <w:widowControl w:val="0"/>
      <w:suppressLineNumbers/>
      <w:suppressAutoHyphens/>
    </w:pPr>
    <w:rPr>
      <w:lang w:val="uk-UA" w:eastAsia="zh-CN"/>
    </w:rPr>
  </w:style>
  <w:style w:type="paragraph" w:customStyle="1" w:styleId="affa">
    <w:name w:val="Заголовок таблиці"/>
    <w:basedOn w:val="aff9"/>
    <w:rsid w:val="00FF0433"/>
    <w:pPr>
      <w:jc w:val="center"/>
    </w:pPr>
    <w:rPr>
      <w:b/>
      <w:bCs/>
    </w:rPr>
  </w:style>
  <w:style w:type="table" w:customStyle="1" w:styleId="52">
    <w:name w:val="Сетка таблицы5"/>
    <w:basedOn w:val="a1"/>
    <w:next w:val="a4"/>
    <w:uiPriority w:val="39"/>
    <w:rsid w:val="00FF0433"/>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uiPriority w:val="99"/>
    <w:semiHidden/>
    <w:unhideWhenUsed/>
    <w:rsid w:val="00FF0433"/>
    <w:rPr>
      <w:rFonts w:ascii="Times New Roman" w:hAnsi="Times New Roman" w:cs="Times New Roman" w:hint="default"/>
      <w:color w:val="800080"/>
      <w:u w:val="single"/>
    </w:rPr>
  </w:style>
  <w:style w:type="character" w:styleId="affc">
    <w:name w:val="Emphasis"/>
    <w:uiPriority w:val="99"/>
    <w:qFormat/>
    <w:rsid w:val="00FF0433"/>
    <w:rPr>
      <w:rFonts w:ascii="Times New Roman" w:hAnsi="Times New Roman" w:cs="Times New Roman" w:hint="default"/>
      <w:i/>
      <w:iCs/>
    </w:rPr>
  </w:style>
  <w:style w:type="paragraph" w:customStyle="1" w:styleId="msonormal0">
    <w:name w:val="msonormal"/>
    <w:basedOn w:val="a"/>
    <w:uiPriority w:val="99"/>
    <w:semiHidden/>
    <w:rsid w:val="00FF0433"/>
    <w:pPr>
      <w:spacing w:before="100" w:beforeAutospacing="1" w:after="100" w:afterAutospacing="1"/>
    </w:pPr>
    <w:rPr>
      <w:lang w:val="uk-UA" w:eastAsia="uk-UA"/>
    </w:rPr>
  </w:style>
  <w:style w:type="paragraph" w:customStyle="1" w:styleId="a20">
    <w:name w:val="a2"/>
    <w:basedOn w:val="a"/>
    <w:uiPriority w:val="99"/>
    <w:semiHidden/>
    <w:rsid w:val="00FF0433"/>
    <w:pPr>
      <w:spacing w:before="100" w:beforeAutospacing="1" w:after="100" w:afterAutospacing="1"/>
    </w:pPr>
    <w:rPr>
      <w:lang w:val="uk-UA" w:eastAsia="uk-UA"/>
    </w:rPr>
  </w:style>
  <w:style w:type="paragraph" w:customStyle="1" w:styleId="ch62">
    <w:name w:val="ch62"/>
    <w:basedOn w:val="a"/>
    <w:uiPriority w:val="99"/>
    <w:semiHidden/>
    <w:rsid w:val="00FF0433"/>
    <w:pPr>
      <w:spacing w:before="100" w:beforeAutospacing="1" w:after="100" w:afterAutospacing="1"/>
    </w:pPr>
    <w:rPr>
      <w:lang w:val="uk-UA" w:eastAsia="uk-UA"/>
    </w:rPr>
  </w:style>
  <w:style w:type="paragraph" w:customStyle="1" w:styleId="ch63">
    <w:name w:val="ch63"/>
    <w:basedOn w:val="a"/>
    <w:uiPriority w:val="99"/>
    <w:semiHidden/>
    <w:rsid w:val="00FF0433"/>
    <w:pPr>
      <w:spacing w:before="100" w:beforeAutospacing="1" w:after="100" w:afterAutospacing="1"/>
    </w:pPr>
    <w:rPr>
      <w:lang w:val="uk-UA" w:eastAsia="uk-UA"/>
    </w:rPr>
  </w:style>
  <w:style w:type="paragraph" w:customStyle="1" w:styleId="datazareestrovanoch6">
    <w:name w:val="datazareestrovanoch6"/>
    <w:basedOn w:val="a"/>
    <w:uiPriority w:val="99"/>
    <w:semiHidden/>
    <w:rsid w:val="00FF0433"/>
    <w:pPr>
      <w:spacing w:before="100" w:beforeAutospacing="1" w:after="100" w:afterAutospacing="1"/>
    </w:pPr>
    <w:rPr>
      <w:lang w:val="uk-UA" w:eastAsia="uk-UA"/>
    </w:rPr>
  </w:style>
  <w:style w:type="paragraph" w:customStyle="1" w:styleId="ch64">
    <w:name w:val="ch64"/>
    <w:basedOn w:val="a"/>
    <w:uiPriority w:val="99"/>
    <w:semiHidden/>
    <w:rsid w:val="00FF0433"/>
    <w:pPr>
      <w:spacing w:before="100" w:beforeAutospacing="1" w:after="100" w:afterAutospacing="1"/>
    </w:pPr>
    <w:rPr>
      <w:lang w:val="uk-UA" w:eastAsia="uk-UA"/>
    </w:rPr>
  </w:style>
  <w:style w:type="paragraph" w:customStyle="1" w:styleId="aff10">
    <w:name w:val="aff1"/>
    <w:basedOn w:val="a"/>
    <w:uiPriority w:val="99"/>
    <w:semiHidden/>
    <w:rsid w:val="00FF0433"/>
    <w:pPr>
      <w:spacing w:before="100" w:beforeAutospacing="1" w:after="100" w:afterAutospacing="1"/>
    </w:pPr>
    <w:rPr>
      <w:lang w:val="uk-UA" w:eastAsia="uk-UA"/>
    </w:rPr>
  </w:style>
  <w:style w:type="paragraph" w:customStyle="1" w:styleId="ch6">
    <w:name w:val="ch6"/>
    <w:basedOn w:val="a"/>
    <w:uiPriority w:val="99"/>
    <w:semiHidden/>
    <w:rsid w:val="00FF0433"/>
    <w:pPr>
      <w:spacing w:before="100" w:beforeAutospacing="1" w:after="100" w:afterAutospacing="1"/>
    </w:pPr>
    <w:rPr>
      <w:lang w:val="uk-UA" w:eastAsia="uk-UA"/>
    </w:rPr>
  </w:style>
  <w:style w:type="paragraph" w:customStyle="1" w:styleId="ch66">
    <w:name w:val="ch66"/>
    <w:basedOn w:val="a"/>
    <w:uiPriority w:val="99"/>
    <w:semiHidden/>
    <w:rsid w:val="00FF0433"/>
    <w:pPr>
      <w:spacing w:before="100" w:beforeAutospacing="1" w:after="100" w:afterAutospacing="1"/>
    </w:pPr>
    <w:rPr>
      <w:lang w:val="uk-UA" w:eastAsia="uk-UA"/>
    </w:rPr>
  </w:style>
  <w:style w:type="paragraph" w:customStyle="1" w:styleId="ch60">
    <w:name w:val="ch60"/>
    <w:basedOn w:val="a"/>
    <w:uiPriority w:val="99"/>
    <w:semiHidden/>
    <w:rsid w:val="00FF0433"/>
    <w:pPr>
      <w:spacing w:before="100" w:beforeAutospacing="1" w:after="100" w:afterAutospacing="1"/>
    </w:pPr>
    <w:rPr>
      <w:lang w:val="uk-UA" w:eastAsia="uk-UA"/>
    </w:rPr>
  </w:style>
  <w:style w:type="paragraph" w:customStyle="1" w:styleId="ch61">
    <w:name w:val="ch61"/>
    <w:basedOn w:val="a"/>
    <w:uiPriority w:val="99"/>
    <w:semiHidden/>
    <w:rsid w:val="00FF0433"/>
    <w:pPr>
      <w:spacing w:before="100" w:beforeAutospacing="1" w:after="100" w:afterAutospacing="1"/>
    </w:pPr>
    <w:rPr>
      <w:lang w:val="uk-UA" w:eastAsia="uk-UA"/>
    </w:rPr>
  </w:style>
  <w:style w:type="paragraph" w:customStyle="1" w:styleId="afa0">
    <w:name w:val="afa"/>
    <w:basedOn w:val="a"/>
    <w:uiPriority w:val="99"/>
    <w:semiHidden/>
    <w:rsid w:val="00FF0433"/>
    <w:pPr>
      <w:spacing w:before="100" w:beforeAutospacing="1" w:after="100" w:afterAutospacing="1"/>
    </w:pPr>
    <w:rPr>
      <w:lang w:val="uk-UA" w:eastAsia="uk-UA"/>
    </w:rPr>
  </w:style>
  <w:style w:type="paragraph" w:customStyle="1" w:styleId="ch68">
    <w:name w:val="ch68"/>
    <w:basedOn w:val="a"/>
    <w:uiPriority w:val="99"/>
    <w:semiHidden/>
    <w:rsid w:val="00FF0433"/>
    <w:pPr>
      <w:spacing w:before="100" w:beforeAutospacing="1" w:after="100" w:afterAutospacing="1"/>
    </w:pPr>
    <w:rPr>
      <w:lang w:val="uk-UA" w:eastAsia="uk-UA"/>
    </w:rPr>
  </w:style>
  <w:style w:type="paragraph" w:customStyle="1" w:styleId="ch6f">
    <w:name w:val="ch6f"/>
    <w:basedOn w:val="a"/>
    <w:uiPriority w:val="99"/>
    <w:semiHidden/>
    <w:rsid w:val="00FF0433"/>
    <w:pPr>
      <w:spacing w:before="100" w:beforeAutospacing="1" w:after="100" w:afterAutospacing="1"/>
    </w:pPr>
    <w:rPr>
      <w:lang w:val="uk-UA" w:eastAsia="uk-UA"/>
    </w:rPr>
  </w:style>
  <w:style w:type="paragraph" w:customStyle="1" w:styleId="strokech6">
    <w:name w:val="strokech6"/>
    <w:basedOn w:val="a"/>
    <w:uiPriority w:val="99"/>
    <w:semiHidden/>
    <w:rsid w:val="00FF0433"/>
    <w:pPr>
      <w:spacing w:before="100" w:beforeAutospacing="1" w:after="100" w:afterAutospacing="1"/>
    </w:pPr>
    <w:rPr>
      <w:lang w:val="uk-UA" w:eastAsia="uk-UA"/>
    </w:rPr>
  </w:style>
  <w:style w:type="paragraph" w:customStyle="1" w:styleId="afffb">
    <w:name w:val="afffb"/>
    <w:basedOn w:val="a"/>
    <w:uiPriority w:val="99"/>
    <w:semiHidden/>
    <w:rsid w:val="00FF0433"/>
    <w:pPr>
      <w:spacing w:before="100" w:beforeAutospacing="1" w:after="100" w:afterAutospacing="1"/>
    </w:pPr>
    <w:rPr>
      <w:lang w:val="uk-UA" w:eastAsia="uk-UA"/>
    </w:rPr>
  </w:style>
  <w:style w:type="paragraph" w:customStyle="1" w:styleId="tableshapkabigtabl">
    <w:name w:val="tableshapkabigtabl"/>
    <w:basedOn w:val="a"/>
    <w:uiPriority w:val="99"/>
    <w:semiHidden/>
    <w:rsid w:val="00FF0433"/>
    <w:pPr>
      <w:spacing w:before="100" w:beforeAutospacing="1" w:after="100" w:afterAutospacing="1"/>
    </w:pPr>
    <w:rPr>
      <w:lang w:val="uk-UA" w:eastAsia="uk-UA"/>
    </w:rPr>
  </w:style>
  <w:style w:type="paragraph" w:customStyle="1" w:styleId="tablebigtabl">
    <w:name w:val="tablebigtabl"/>
    <w:basedOn w:val="a"/>
    <w:uiPriority w:val="99"/>
    <w:semiHidden/>
    <w:rsid w:val="00FF0433"/>
    <w:pPr>
      <w:spacing w:before="100" w:beforeAutospacing="1" w:after="100" w:afterAutospacing="1"/>
    </w:pPr>
    <w:rPr>
      <w:lang w:val="uk-UA" w:eastAsia="uk-UA"/>
    </w:rPr>
  </w:style>
  <w:style w:type="paragraph" w:customStyle="1" w:styleId="ch69">
    <w:name w:val="ch69"/>
    <w:basedOn w:val="a"/>
    <w:uiPriority w:val="99"/>
    <w:semiHidden/>
    <w:rsid w:val="00FF0433"/>
    <w:pPr>
      <w:spacing w:before="100" w:beforeAutospacing="1" w:after="100" w:afterAutospacing="1"/>
    </w:pPr>
    <w:rPr>
      <w:lang w:val="uk-UA" w:eastAsia="uk-UA"/>
    </w:rPr>
  </w:style>
  <w:style w:type="paragraph" w:customStyle="1" w:styleId="tabl1">
    <w:name w:val="tabl1"/>
    <w:basedOn w:val="a"/>
    <w:uiPriority w:val="99"/>
    <w:semiHidden/>
    <w:rsid w:val="00FF0433"/>
    <w:pPr>
      <w:spacing w:before="100" w:beforeAutospacing="1" w:after="100" w:afterAutospacing="1"/>
    </w:pPr>
    <w:rPr>
      <w:lang w:val="uk-UA" w:eastAsia="uk-UA"/>
    </w:rPr>
  </w:style>
  <w:style w:type="paragraph" w:customStyle="1" w:styleId="ch6f0">
    <w:name w:val="ch6f0"/>
    <w:basedOn w:val="a"/>
    <w:uiPriority w:val="99"/>
    <w:semiHidden/>
    <w:rsid w:val="00FF0433"/>
    <w:pPr>
      <w:spacing w:before="100" w:beforeAutospacing="1" w:after="100" w:afterAutospacing="1"/>
    </w:pPr>
    <w:rPr>
      <w:lang w:val="uk-UA" w:eastAsia="uk-UA"/>
    </w:rPr>
  </w:style>
  <w:style w:type="paragraph" w:customStyle="1" w:styleId="snoskasnoski0">
    <w:name w:val="snoskasnoski0"/>
    <w:basedOn w:val="a"/>
    <w:uiPriority w:val="99"/>
    <w:semiHidden/>
    <w:rsid w:val="00FF0433"/>
    <w:pPr>
      <w:spacing w:before="100" w:beforeAutospacing="1" w:after="100" w:afterAutospacing="1"/>
    </w:pPr>
    <w:rPr>
      <w:lang w:val="uk-UA" w:eastAsia="uk-UA"/>
    </w:rPr>
  </w:style>
  <w:style w:type="character" w:customStyle="1" w:styleId="Heading2Char">
    <w:name w:val="Heading 2 Char"/>
    <w:uiPriority w:val="99"/>
    <w:semiHidden/>
    <w:locked/>
    <w:rsid w:val="00FF0433"/>
    <w:rPr>
      <w:rFonts w:ascii="Cambria" w:hAnsi="Cambria" w:cs="Times New Roman" w:hint="default"/>
      <w:b/>
      <w:bCs/>
      <w:i/>
      <w:iCs/>
      <w:sz w:val="28"/>
      <w:szCs w:val="28"/>
      <w:lang w:val="uk-UA" w:eastAsia="en-US"/>
    </w:rPr>
  </w:style>
  <w:style w:type="character" w:customStyle="1" w:styleId="bold">
    <w:name w:val="bold"/>
    <w:uiPriority w:val="99"/>
    <w:rsid w:val="00FF0433"/>
    <w:rPr>
      <w:rFonts w:ascii="Times New Roman" w:hAnsi="Times New Roman" w:cs="Times New Roman" w:hint="default"/>
    </w:rPr>
  </w:style>
  <w:style w:type="paragraph" w:styleId="z-">
    <w:name w:val="HTML Top of Form"/>
    <w:basedOn w:val="a"/>
    <w:next w:val="a"/>
    <w:link w:val="z-0"/>
    <w:hidden/>
    <w:uiPriority w:val="99"/>
    <w:semiHidden/>
    <w:unhideWhenUsed/>
    <w:rsid w:val="00FF0433"/>
    <w:pPr>
      <w:pBdr>
        <w:bottom w:val="single" w:sz="6" w:space="1" w:color="auto"/>
      </w:pBdr>
      <w:spacing w:line="256" w:lineRule="auto"/>
      <w:jc w:val="center"/>
    </w:pPr>
    <w:rPr>
      <w:rFonts w:ascii="Arial" w:hAnsi="Arial" w:cs="Arial"/>
      <w:vanish/>
      <w:sz w:val="16"/>
      <w:szCs w:val="16"/>
      <w:lang w:val="uk-UA" w:eastAsia="en-US"/>
    </w:rPr>
  </w:style>
  <w:style w:type="character" w:customStyle="1" w:styleId="z-0">
    <w:name w:val="z-Початок форми Знак"/>
    <w:basedOn w:val="a0"/>
    <w:link w:val="z-"/>
    <w:uiPriority w:val="99"/>
    <w:semiHidden/>
    <w:rsid w:val="00FF0433"/>
    <w:rPr>
      <w:rFonts w:ascii="Arial" w:eastAsia="Times New Roman" w:hAnsi="Arial" w:cs="Arial"/>
      <w:vanish/>
      <w:kern w:val="0"/>
      <w:sz w:val="16"/>
      <w:szCs w:val="16"/>
      <w14:ligatures w14:val="none"/>
    </w:rPr>
  </w:style>
  <w:style w:type="character" w:customStyle="1" w:styleId="z-TopofFormChar">
    <w:name w:val="z-Top of Form Char"/>
    <w:uiPriority w:val="99"/>
    <w:semiHidden/>
    <w:locked/>
    <w:rsid w:val="00FF0433"/>
    <w:rPr>
      <w:rFonts w:ascii="Arial" w:hAnsi="Arial" w:cs="Arial" w:hint="default"/>
      <w:vanish/>
      <w:webHidden w:val="0"/>
      <w:sz w:val="16"/>
      <w:szCs w:val="16"/>
      <w:lang w:val="uk-UA" w:eastAsia="en-US"/>
      <w:specVanish w:val="0"/>
    </w:rPr>
  </w:style>
  <w:style w:type="paragraph" w:styleId="z-1">
    <w:name w:val="HTML Bottom of Form"/>
    <w:basedOn w:val="a"/>
    <w:next w:val="a"/>
    <w:link w:val="z-2"/>
    <w:hidden/>
    <w:uiPriority w:val="99"/>
    <w:semiHidden/>
    <w:unhideWhenUsed/>
    <w:rsid w:val="00FF0433"/>
    <w:pPr>
      <w:pBdr>
        <w:top w:val="single" w:sz="6" w:space="1" w:color="auto"/>
      </w:pBdr>
      <w:spacing w:line="256" w:lineRule="auto"/>
      <w:jc w:val="center"/>
    </w:pPr>
    <w:rPr>
      <w:rFonts w:ascii="Arial" w:hAnsi="Arial" w:cs="Arial"/>
      <w:vanish/>
      <w:sz w:val="16"/>
      <w:szCs w:val="16"/>
      <w:lang w:val="uk-UA" w:eastAsia="en-US"/>
    </w:rPr>
  </w:style>
  <w:style w:type="character" w:customStyle="1" w:styleId="z-2">
    <w:name w:val="z-Кінець форми Знак"/>
    <w:basedOn w:val="a0"/>
    <w:link w:val="z-1"/>
    <w:uiPriority w:val="99"/>
    <w:semiHidden/>
    <w:rsid w:val="00FF0433"/>
    <w:rPr>
      <w:rFonts w:ascii="Arial" w:eastAsia="Times New Roman" w:hAnsi="Arial" w:cs="Arial"/>
      <w:vanish/>
      <w:kern w:val="0"/>
      <w:sz w:val="16"/>
      <w:szCs w:val="16"/>
      <w14:ligatures w14:val="none"/>
    </w:rPr>
  </w:style>
  <w:style w:type="character" w:customStyle="1" w:styleId="z-BottomofFormChar">
    <w:name w:val="z-Bottom of Form Char"/>
    <w:uiPriority w:val="99"/>
    <w:semiHidden/>
    <w:locked/>
    <w:rsid w:val="00FF0433"/>
    <w:rPr>
      <w:rFonts w:ascii="Arial" w:hAnsi="Arial" w:cs="Arial" w:hint="default"/>
      <w:vanish/>
      <w:webHidden w:val="0"/>
      <w:sz w:val="16"/>
      <w:szCs w:val="16"/>
      <w:lang w:val="uk-UA" w:eastAsia="en-US"/>
      <w:specVanish w:val="0"/>
    </w:rPr>
  </w:style>
  <w:style w:type="character" w:customStyle="1" w:styleId="st121">
    <w:name w:val="st121"/>
    <w:uiPriority w:val="99"/>
    <w:rsid w:val="00FF0433"/>
    <w:rPr>
      <w:i/>
      <w:iCs/>
      <w:color w:val="000000"/>
    </w:rPr>
  </w:style>
  <w:style w:type="character" w:customStyle="1" w:styleId="st131">
    <w:name w:val="st131"/>
    <w:uiPriority w:val="99"/>
    <w:rsid w:val="00FF0433"/>
    <w:rPr>
      <w:i/>
      <w:iCs/>
      <w:color w:val="0000FF"/>
    </w:rPr>
  </w:style>
  <w:style w:type="character" w:customStyle="1" w:styleId="st46">
    <w:name w:val="st46"/>
    <w:uiPriority w:val="99"/>
    <w:rsid w:val="00FF0433"/>
    <w:rPr>
      <w:i/>
      <w:iCs/>
      <w:color w:val="000000"/>
    </w:rPr>
  </w:style>
  <w:style w:type="character" w:styleId="affd">
    <w:name w:val="annotation reference"/>
    <w:uiPriority w:val="99"/>
    <w:semiHidden/>
    <w:unhideWhenUsed/>
    <w:rsid w:val="00FF0433"/>
    <w:rPr>
      <w:sz w:val="16"/>
      <w:szCs w:val="16"/>
    </w:rPr>
  </w:style>
  <w:style w:type="paragraph" w:styleId="affe">
    <w:name w:val="annotation text"/>
    <w:basedOn w:val="a"/>
    <w:link w:val="afff"/>
    <w:uiPriority w:val="99"/>
    <w:semiHidden/>
    <w:unhideWhenUsed/>
    <w:rsid w:val="00FF0433"/>
    <w:pPr>
      <w:suppressAutoHyphens/>
    </w:pPr>
    <w:rPr>
      <w:sz w:val="20"/>
      <w:szCs w:val="20"/>
      <w:lang w:val="uk-UA" w:eastAsia="zh-CN"/>
    </w:rPr>
  </w:style>
  <w:style w:type="character" w:customStyle="1" w:styleId="afff">
    <w:name w:val="Текст примітки Знак"/>
    <w:basedOn w:val="a0"/>
    <w:link w:val="affe"/>
    <w:uiPriority w:val="99"/>
    <w:semiHidden/>
    <w:rsid w:val="00FF0433"/>
    <w:rPr>
      <w:rFonts w:ascii="Times New Roman" w:eastAsia="Times New Roman" w:hAnsi="Times New Roman" w:cs="Times New Roman"/>
      <w:kern w:val="0"/>
      <w:sz w:val="20"/>
      <w:szCs w:val="20"/>
      <w:lang w:eastAsia="zh-CN"/>
      <w14:ligatures w14:val="none"/>
    </w:rPr>
  </w:style>
  <w:style w:type="paragraph" w:styleId="afff0">
    <w:name w:val="annotation subject"/>
    <w:basedOn w:val="affe"/>
    <w:next w:val="affe"/>
    <w:link w:val="afff1"/>
    <w:uiPriority w:val="99"/>
    <w:semiHidden/>
    <w:unhideWhenUsed/>
    <w:rsid w:val="00FF0433"/>
    <w:rPr>
      <w:b/>
      <w:bCs/>
    </w:rPr>
  </w:style>
  <w:style w:type="character" w:customStyle="1" w:styleId="afff1">
    <w:name w:val="Тема примітки Знак"/>
    <w:basedOn w:val="afff"/>
    <w:link w:val="afff0"/>
    <w:uiPriority w:val="99"/>
    <w:semiHidden/>
    <w:rsid w:val="00FF0433"/>
    <w:rPr>
      <w:rFonts w:ascii="Times New Roman" w:eastAsia="Times New Roman" w:hAnsi="Times New Roman" w:cs="Times New Roman"/>
      <w:b/>
      <w:bCs/>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ED6C-E89E-4DE6-8EC4-1951234D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55</cp:revision>
  <cp:lastPrinted>2023-10-27T06:46:00Z</cp:lastPrinted>
  <dcterms:created xsi:type="dcterms:W3CDTF">2023-07-18T11:57:00Z</dcterms:created>
  <dcterms:modified xsi:type="dcterms:W3CDTF">2023-10-30T13:18:00Z</dcterms:modified>
</cp:coreProperties>
</file>