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793C" w14:textId="77777777" w:rsidR="00697E48" w:rsidRPr="00697E48" w:rsidRDefault="00697E48" w:rsidP="00697E48">
      <w:pPr>
        <w:ind w:left="10800"/>
        <w:rPr>
          <w:lang w:val="uk-UA" w:eastAsia="uk-UA"/>
        </w:rPr>
      </w:pPr>
      <w:r w:rsidRPr="00697E48">
        <w:rPr>
          <w:lang w:val="uk-UA" w:eastAsia="uk-UA"/>
        </w:rPr>
        <w:t xml:space="preserve">Додаток  </w:t>
      </w:r>
    </w:p>
    <w:p w14:paraId="5579B5DB" w14:textId="77777777" w:rsidR="00697E48" w:rsidRPr="00697E48" w:rsidRDefault="00697E48" w:rsidP="00697E48">
      <w:pPr>
        <w:ind w:left="10080" w:firstLine="720"/>
        <w:rPr>
          <w:lang w:val="uk-UA" w:eastAsia="uk-UA"/>
        </w:rPr>
      </w:pPr>
      <w:r w:rsidRPr="00697E48">
        <w:rPr>
          <w:lang w:val="uk-UA" w:eastAsia="uk-UA"/>
        </w:rPr>
        <w:t>до рішення виконавчого комітету</w:t>
      </w:r>
    </w:p>
    <w:p w14:paraId="39428234" w14:textId="77777777" w:rsidR="00697E48" w:rsidRPr="00697E48" w:rsidRDefault="00697E48" w:rsidP="00697E48">
      <w:pPr>
        <w:ind w:left="10080" w:firstLine="720"/>
        <w:rPr>
          <w:lang w:val="uk-UA" w:eastAsia="uk-UA"/>
        </w:rPr>
      </w:pPr>
      <w:r w:rsidRPr="00697E48">
        <w:rPr>
          <w:lang w:val="uk-UA" w:eastAsia="uk-UA"/>
        </w:rPr>
        <w:t xml:space="preserve">Южненської міської ради </w:t>
      </w:r>
    </w:p>
    <w:p w14:paraId="4789DC8E" w14:textId="77777777" w:rsidR="00697E48" w:rsidRPr="00697E48" w:rsidRDefault="00697E48" w:rsidP="00697E48">
      <w:pPr>
        <w:ind w:left="10080" w:firstLine="720"/>
        <w:rPr>
          <w:lang w:val="uk-UA" w:eastAsia="uk-UA"/>
        </w:rPr>
      </w:pPr>
      <w:r w:rsidRPr="00697E48">
        <w:rPr>
          <w:lang w:val="uk-UA" w:eastAsia="uk-UA"/>
        </w:rPr>
        <w:t>від 12.12.2023 № 1369</w:t>
      </w:r>
    </w:p>
    <w:p w14:paraId="7B0B8B34" w14:textId="77777777" w:rsidR="00697E48" w:rsidRDefault="00697E48" w:rsidP="00914B9B">
      <w:pPr>
        <w:ind w:left="4956"/>
        <w:jc w:val="right"/>
        <w:rPr>
          <w:lang w:val="uk-UA" w:eastAsia="uk-UA"/>
        </w:rPr>
      </w:pPr>
    </w:p>
    <w:p w14:paraId="349F5EB2" w14:textId="77777777" w:rsidR="00914B9B" w:rsidRDefault="00914B9B" w:rsidP="00697E48">
      <w:pPr>
        <w:rPr>
          <w:lang w:val="uk-UA" w:eastAsia="uk-UA"/>
        </w:rPr>
      </w:pPr>
    </w:p>
    <w:tbl>
      <w:tblPr>
        <w:tblW w:w="5000" w:type="pct"/>
        <w:tblLook w:val="04A0" w:firstRow="1" w:lastRow="0" w:firstColumn="1" w:lastColumn="0" w:noHBand="0" w:noVBand="1"/>
      </w:tblPr>
      <w:tblGrid>
        <w:gridCol w:w="3083"/>
        <w:gridCol w:w="4651"/>
        <w:gridCol w:w="1439"/>
        <w:gridCol w:w="1176"/>
        <w:gridCol w:w="2469"/>
        <w:gridCol w:w="2025"/>
      </w:tblGrid>
      <w:tr w:rsidR="00914B9B" w:rsidRPr="005E2EFB" w14:paraId="1DAD890C" w14:textId="77777777" w:rsidTr="00096CD2">
        <w:trPr>
          <w:trHeight w:val="735"/>
        </w:trPr>
        <w:tc>
          <w:tcPr>
            <w:tcW w:w="1040" w:type="pct"/>
            <w:tcBorders>
              <w:top w:val="nil"/>
              <w:left w:val="nil"/>
              <w:bottom w:val="nil"/>
              <w:right w:val="nil"/>
            </w:tcBorders>
            <w:shd w:val="clear" w:color="auto" w:fill="auto"/>
            <w:vAlign w:val="center"/>
            <w:hideMark/>
          </w:tcPr>
          <w:p w14:paraId="61009008" w14:textId="77777777" w:rsidR="00914B9B" w:rsidRPr="005E2EFB" w:rsidRDefault="00914B9B" w:rsidP="00096CD2">
            <w:pPr>
              <w:rPr>
                <w:color w:val="000000"/>
                <w:lang w:val="uk-UA" w:eastAsia="uk-UA"/>
              </w:rPr>
            </w:pPr>
          </w:p>
        </w:tc>
        <w:tc>
          <w:tcPr>
            <w:tcW w:w="1568" w:type="pct"/>
            <w:tcBorders>
              <w:top w:val="nil"/>
              <w:left w:val="nil"/>
              <w:bottom w:val="nil"/>
              <w:right w:val="single" w:sz="8" w:space="0" w:color="000000"/>
            </w:tcBorders>
            <w:shd w:val="clear" w:color="auto" w:fill="auto"/>
            <w:vAlign w:val="center"/>
            <w:hideMark/>
          </w:tcPr>
          <w:p w14:paraId="6DA26AAE" w14:textId="77777777" w:rsidR="00914B9B" w:rsidRPr="005E2EFB" w:rsidRDefault="00914B9B" w:rsidP="00096CD2">
            <w:pPr>
              <w:rPr>
                <w:color w:val="000000"/>
                <w:lang w:val="uk-UA"/>
              </w:rPr>
            </w:pPr>
            <w:r w:rsidRPr="005E2EFB">
              <w:rPr>
                <w:color w:val="000000"/>
                <w:lang w:val="uk-UA"/>
              </w:rPr>
              <w:t xml:space="preserve"> </w:t>
            </w:r>
          </w:p>
        </w:tc>
        <w:tc>
          <w:tcPr>
            <w:tcW w:w="876" w:type="pct"/>
            <w:gridSpan w:val="2"/>
            <w:tcBorders>
              <w:top w:val="single" w:sz="8" w:space="0" w:color="000000"/>
              <w:left w:val="nil"/>
              <w:bottom w:val="nil"/>
              <w:right w:val="single" w:sz="8" w:space="0" w:color="000000"/>
            </w:tcBorders>
            <w:shd w:val="clear" w:color="auto" w:fill="auto"/>
            <w:vAlign w:val="center"/>
            <w:hideMark/>
          </w:tcPr>
          <w:p w14:paraId="0AE38502" w14:textId="77777777" w:rsidR="00914B9B" w:rsidRPr="005E2EFB" w:rsidRDefault="00914B9B" w:rsidP="00096CD2">
            <w:pPr>
              <w:jc w:val="center"/>
              <w:rPr>
                <w:color w:val="000000"/>
                <w:lang w:val="uk-UA"/>
              </w:rPr>
            </w:pPr>
            <w:r w:rsidRPr="005E2EFB">
              <w:rPr>
                <w:color w:val="000000"/>
                <w:lang w:val="uk-UA"/>
              </w:rPr>
              <w:t>Код</w:t>
            </w:r>
          </w:p>
        </w:tc>
        <w:tc>
          <w:tcPr>
            <w:tcW w:w="1516" w:type="pct"/>
            <w:gridSpan w:val="2"/>
            <w:tcBorders>
              <w:top w:val="single" w:sz="8" w:space="0" w:color="000000"/>
              <w:left w:val="nil"/>
              <w:bottom w:val="nil"/>
              <w:right w:val="single" w:sz="8" w:space="0" w:color="000000"/>
            </w:tcBorders>
            <w:shd w:val="clear" w:color="auto" w:fill="auto"/>
            <w:vAlign w:val="center"/>
            <w:hideMark/>
          </w:tcPr>
          <w:p w14:paraId="55725180" w14:textId="77777777" w:rsidR="00914B9B" w:rsidRPr="005E2EFB" w:rsidRDefault="00914B9B" w:rsidP="00096CD2">
            <w:pPr>
              <w:jc w:val="center"/>
              <w:rPr>
                <w:color w:val="000000"/>
                <w:lang w:val="uk-UA"/>
              </w:rPr>
            </w:pPr>
            <w:r w:rsidRPr="005E2EFB">
              <w:rPr>
                <w:color w:val="000000"/>
                <w:lang w:val="uk-UA"/>
              </w:rPr>
              <w:t>Внесення змін до затвердженого фінансового плану</w:t>
            </w:r>
          </w:p>
        </w:tc>
      </w:tr>
      <w:tr w:rsidR="00914B9B" w:rsidRPr="005E2EFB" w14:paraId="07FE2D45" w14:textId="77777777" w:rsidTr="00914B9B">
        <w:trPr>
          <w:trHeight w:val="978"/>
        </w:trPr>
        <w:tc>
          <w:tcPr>
            <w:tcW w:w="1040"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56F5A44" w14:textId="77777777" w:rsidR="00914B9B" w:rsidRPr="005E2EFB" w:rsidRDefault="00914B9B" w:rsidP="00096CD2">
            <w:pPr>
              <w:rPr>
                <w:color w:val="000000"/>
                <w:lang w:val="uk-UA"/>
              </w:rPr>
            </w:pPr>
            <w:r w:rsidRPr="005E2EFB">
              <w:rPr>
                <w:color w:val="000000"/>
                <w:lang w:val="uk-UA"/>
              </w:rPr>
              <w:t>Підприємство</w:t>
            </w:r>
          </w:p>
        </w:tc>
        <w:tc>
          <w:tcPr>
            <w:tcW w:w="1568" w:type="pct"/>
            <w:tcBorders>
              <w:top w:val="single" w:sz="8" w:space="0" w:color="auto"/>
              <w:left w:val="nil"/>
              <w:bottom w:val="single" w:sz="8" w:space="0" w:color="auto"/>
              <w:right w:val="single" w:sz="8" w:space="0" w:color="000000"/>
            </w:tcBorders>
            <w:shd w:val="clear" w:color="auto" w:fill="auto"/>
            <w:vAlign w:val="center"/>
            <w:hideMark/>
          </w:tcPr>
          <w:p w14:paraId="3BE6B26D" w14:textId="77777777" w:rsidR="00914B9B" w:rsidRPr="005E2EFB" w:rsidRDefault="00914B9B" w:rsidP="00096CD2">
            <w:pPr>
              <w:rPr>
                <w:color w:val="000000"/>
                <w:lang w:val="uk-UA"/>
              </w:rPr>
            </w:pPr>
            <w:r w:rsidRPr="005E2EFB">
              <w:rPr>
                <w:color w:val="000000"/>
                <w:lang w:val="uk-UA"/>
              </w:rPr>
              <w:t xml:space="preserve"> КОМУНАЛЬНЕ НЕКОМЕРЦІЙНЕ ПІДПРИЄМСТВО «ЦЕНТР ПЕРВИННОЇ МЕДИКО-САНІТАРНОЇ ДОПОМОГИ» ЮЖНЕНСЬКОЇ МІСЬКОЇ РАДИ</w:t>
            </w:r>
          </w:p>
        </w:tc>
        <w:tc>
          <w:tcPr>
            <w:tcW w:w="486" w:type="pct"/>
            <w:tcBorders>
              <w:top w:val="single" w:sz="8" w:space="0" w:color="auto"/>
              <w:left w:val="nil"/>
              <w:bottom w:val="single" w:sz="8" w:space="0" w:color="auto"/>
              <w:right w:val="single" w:sz="8" w:space="0" w:color="000000"/>
            </w:tcBorders>
            <w:shd w:val="clear" w:color="auto" w:fill="auto"/>
            <w:vAlign w:val="center"/>
            <w:hideMark/>
          </w:tcPr>
          <w:p w14:paraId="1C57E3A1" w14:textId="77777777" w:rsidR="00914B9B" w:rsidRPr="005E2EFB" w:rsidRDefault="00914B9B" w:rsidP="00096CD2">
            <w:pPr>
              <w:rPr>
                <w:color w:val="000000"/>
                <w:lang w:val="uk-UA"/>
              </w:rPr>
            </w:pPr>
            <w:r w:rsidRPr="005E2EFB">
              <w:rPr>
                <w:color w:val="000000"/>
                <w:lang w:val="uk-UA"/>
              </w:rPr>
              <w:t>за ЄДРПОУ</w:t>
            </w:r>
          </w:p>
        </w:tc>
        <w:tc>
          <w:tcPr>
            <w:tcW w:w="390" w:type="pct"/>
            <w:tcBorders>
              <w:top w:val="single" w:sz="8" w:space="0" w:color="auto"/>
              <w:left w:val="nil"/>
              <w:bottom w:val="single" w:sz="8" w:space="0" w:color="auto"/>
              <w:right w:val="single" w:sz="8" w:space="0" w:color="000000"/>
            </w:tcBorders>
            <w:shd w:val="clear" w:color="auto" w:fill="auto"/>
            <w:vAlign w:val="center"/>
            <w:hideMark/>
          </w:tcPr>
          <w:p w14:paraId="72C45DC5" w14:textId="77777777" w:rsidR="00914B9B" w:rsidRPr="005E2EFB" w:rsidRDefault="00914B9B" w:rsidP="00096CD2">
            <w:pPr>
              <w:rPr>
                <w:color w:val="000000"/>
                <w:lang w:val="uk-UA"/>
              </w:rPr>
            </w:pPr>
            <w:r w:rsidRPr="005E2EFB">
              <w:rPr>
                <w:color w:val="000000"/>
                <w:lang w:val="uk-UA"/>
              </w:rPr>
              <w:t>42500117</w:t>
            </w:r>
          </w:p>
        </w:tc>
        <w:tc>
          <w:tcPr>
            <w:tcW w:w="833" w:type="pct"/>
            <w:tcBorders>
              <w:top w:val="single" w:sz="8" w:space="0" w:color="auto"/>
              <w:left w:val="nil"/>
              <w:bottom w:val="single" w:sz="8" w:space="0" w:color="auto"/>
              <w:right w:val="single" w:sz="8" w:space="0" w:color="000000"/>
            </w:tcBorders>
            <w:shd w:val="clear" w:color="auto" w:fill="auto"/>
            <w:vAlign w:val="center"/>
            <w:hideMark/>
          </w:tcPr>
          <w:p w14:paraId="724E36F0" w14:textId="77777777" w:rsidR="00914B9B" w:rsidRPr="005E2EFB" w:rsidRDefault="00914B9B" w:rsidP="00096CD2">
            <w:pPr>
              <w:rPr>
                <w:color w:val="000000"/>
                <w:lang w:val="uk-UA"/>
              </w:rPr>
            </w:pPr>
            <w:r w:rsidRPr="005E2EFB">
              <w:rPr>
                <w:color w:val="000000"/>
                <w:lang w:val="uk-UA"/>
              </w:rPr>
              <w:t>основний ФП</w:t>
            </w:r>
            <w:r w:rsidRPr="005E2EFB">
              <w:rPr>
                <w:color w:val="000000"/>
                <w:lang w:val="uk-UA"/>
              </w:rPr>
              <w:br/>
              <w:t>(дата затвердження)</w:t>
            </w:r>
          </w:p>
        </w:tc>
        <w:tc>
          <w:tcPr>
            <w:tcW w:w="684" w:type="pct"/>
            <w:tcBorders>
              <w:top w:val="single" w:sz="8" w:space="0" w:color="auto"/>
              <w:left w:val="nil"/>
              <w:bottom w:val="single" w:sz="8" w:space="0" w:color="auto"/>
              <w:right w:val="single" w:sz="8" w:space="0" w:color="auto"/>
            </w:tcBorders>
            <w:shd w:val="clear" w:color="auto" w:fill="auto"/>
            <w:vAlign w:val="center"/>
          </w:tcPr>
          <w:p w14:paraId="3D9E9670" w14:textId="24B1ECD8" w:rsidR="00914B9B" w:rsidRPr="005E2EFB" w:rsidRDefault="00270A0B" w:rsidP="00096CD2">
            <w:pPr>
              <w:rPr>
                <w:color w:val="000000"/>
                <w:lang w:val="uk-UA"/>
              </w:rPr>
            </w:pPr>
            <w:r>
              <w:rPr>
                <w:color w:val="000000"/>
                <w:lang w:val="uk-UA"/>
              </w:rPr>
              <w:t xml:space="preserve">Рішення ВК ЮМР №1281 від </w:t>
            </w:r>
            <w:r w:rsidR="007C7DF0">
              <w:rPr>
                <w:color w:val="000000"/>
                <w:lang w:val="uk-UA"/>
              </w:rPr>
              <w:t>25.10.2023</w:t>
            </w:r>
          </w:p>
        </w:tc>
      </w:tr>
      <w:tr w:rsidR="00914B9B" w:rsidRPr="005E2EFB" w14:paraId="28BB5669" w14:textId="77777777" w:rsidTr="00914B9B">
        <w:trPr>
          <w:trHeight w:val="413"/>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3D1B56BB" w14:textId="77777777" w:rsidR="00914B9B" w:rsidRPr="005E2EFB" w:rsidRDefault="00914B9B" w:rsidP="00096CD2">
            <w:pPr>
              <w:rPr>
                <w:color w:val="000000"/>
                <w:lang w:val="uk-UA"/>
              </w:rPr>
            </w:pPr>
            <w:r w:rsidRPr="005E2EFB">
              <w:rPr>
                <w:color w:val="000000"/>
                <w:lang w:val="uk-UA"/>
              </w:rPr>
              <w:t>Організаційно-правова форма</w:t>
            </w:r>
          </w:p>
        </w:tc>
        <w:tc>
          <w:tcPr>
            <w:tcW w:w="1568" w:type="pct"/>
            <w:tcBorders>
              <w:top w:val="nil"/>
              <w:left w:val="nil"/>
              <w:bottom w:val="single" w:sz="8" w:space="0" w:color="000000"/>
              <w:right w:val="single" w:sz="8" w:space="0" w:color="000000"/>
            </w:tcBorders>
            <w:shd w:val="clear" w:color="auto" w:fill="auto"/>
            <w:vAlign w:val="center"/>
            <w:hideMark/>
          </w:tcPr>
          <w:p w14:paraId="5CDB1348" w14:textId="77777777" w:rsidR="00914B9B" w:rsidRPr="005E2EFB" w:rsidRDefault="00914B9B" w:rsidP="00096CD2">
            <w:pPr>
              <w:rPr>
                <w:color w:val="000000"/>
                <w:lang w:val="uk-UA"/>
              </w:rPr>
            </w:pPr>
            <w:r w:rsidRPr="005E2EFB">
              <w:rPr>
                <w:color w:val="000000"/>
                <w:lang w:val="uk-UA"/>
              </w:rPr>
              <w:t>Комунальне підприємство</w:t>
            </w:r>
          </w:p>
        </w:tc>
        <w:tc>
          <w:tcPr>
            <w:tcW w:w="486" w:type="pct"/>
            <w:tcBorders>
              <w:top w:val="nil"/>
              <w:left w:val="nil"/>
              <w:bottom w:val="single" w:sz="8" w:space="0" w:color="000000"/>
              <w:right w:val="single" w:sz="8" w:space="0" w:color="000000"/>
            </w:tcBorders>
            <w:shd w:val="clear" w:color="auto" w:fill="auto"/>
            <w:vAlign w:val="center"/>
            <w:hideMark/>
          </w:tcPr>
          <w:p w14:paraId="5B7F98B5" w14:textId="77777777" w:rsidR="00914B9B" w:rsidRPr="005E2EFB" w:rsidRDefault="00914B9B" w:rsidP="00096CD2">
            <w:pPr>
              <w:rPr>
                <w:color w:val="000000"/>
                <w:lang w:val="uk-UA"/>
              </w:rPr>
            </w:pPr>
            <w:r w:rsidRPr="005E2EFB">
              <w:rPr>
                <w:color w:val="000000"/>
                <w:lang w:val="uk-UA"/>
              </w:rPr>
              <w:t>за КОПФГ</w:t>
            </w:r>
          </w:p>
        </w:tc>
        <w:tc>
          <w:tcPr>
            <w:tcW w:w="390" w:type="pct"/>
            <w:tcBorders>
              <w:top w:val="nil"/>
              <w:left w:val="nil"/>
              <w:bottom w:val="single" w:sz="8" w:space="0" w:color="000000"/>
              <w:right w:val="single" w:sz="8" w:space="0" w:color="000000"/>
            </w:tcBorders>
            <w:shd w:val="clear" w:color="auto" w:fill="auto"/>
            <w:vAlign w:val="center"/>
            <w:hideMark/>
          </w:tcPr>
          <w:p w14:paraId="491232A4" w14:textId="77777777" w:rsidR="00914B9B" w:rsidRPr="005E2EFB" w:rsidRDefault="00914B9B" w:rsidP="00096CD2">
            <w:pPr>
              <w:rPr>
                <w:color w:val="000000"/>
                <w:lang w:val="uk-UA"/>
              </w:rPr>
            </w:pPr>
            <w:r w:rsidRPr="005E2EFB">
              <w:rPr>
                <w:color w:val="000000"/>
                <w:lang w:val="uk-UA"/>
              </w:rPr>
              <w:t>150</w:t>
            </w:r>
          </w:p>
        </w:tc>
        <w:tc>
          <w:tcPr>
            <w:tcW w:w="833" w:type="pct"/>
            <w:tcBorders>
              <w:top w:val="nil"/>
              <w:left w:val="nil"/>
              <w:bottom w:val="nil"/>
              <w:right w:val="single" w:sz="8" w:space="0" w:color="000000"/>
            </w:tcBorders>
            <w:shd w:val="clear" w:color="auto" w:fill="auto"/>
            <w:vAlign w:val="center"/>
            <w:hideMark/>
          </w:tcPr>
          <w:p w14:paraId="5A2DA414" w14:textId="77777777" w:rsidR="00914B9B" w:rsidRPr="005E2EFB" w:rsidRDefault="00914B9B" w:rsidP="00096CD2">
            <w:pPr>
              <w:rPr>
                <w:color w:val="000000"/>
                <w:lang w:val="uk-UA"/>
              </w:rPr>
            </w:pPr>
            <w:r w:rsidRPr="005E2EFB">
              <w:rPr>
                <w:color w:val="000000"/>
                <w:lang w:val="uk-UA"/>
              </w:rPr>
              <w:t>змінений ФП</w:t>
            </w:r>
          </w:p>
        </w:tc>
        <w:tc>
          <w:tcPr>
            <w:tcW w:w="684" w:type="pct"/>
            <w:tcBorders>
              <w:top w:val="nil"/>
              <w:left w:val="nil"/>
              <w:bottom w:val="single" w:sz="8" w:space="0" w:color="000000"/>
              <w:right w:val="single" w:sz="8" w:space="0" w:color="000000"/>
            </w:tcBorders>
            <w:shd w:val="clear" w:color="auto" w:fill="auto"/>
            <w:vAlign w:val="center"/>
          </w:tcPr>
          <w:p w14:paraId="23FC7FB0" w14:textId="7D9ECCF7" w:rsidR="00914B9B" w:rsidRPr="005E2EFB" w:rsidRDefault="00914B9B" w:rsidP="00096CD2">
            <w:pPr>
              <w:rPr>
                <w:color w:val="000000"/>
                <w:lang w:val="uk-UA"/>
              </w:rPr>
            </w:pPr>
          </w:p>
        </w:tc>
      </w:tr>
      <w:tr w:rsidR="00914B9B" w:rsidRPr="005E2EFB" w14:paraId="593BC844" w14:textId="77777777" w:rsidTr="00914B9B">
        <w:trPr>
          <w:trHeight w:val="309"/>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35EEBAF5" w14:textId="77777777" w:rsidR="00914B9B" w:rsidRPr="005E2EFB" w:rsidRDefault="00914B9B" w:rsidP="00096CD2">
            <w:pPr>
              <w:rPr>
                <w:color w:val="000000"/>
                <w:lang w:val="uk-UA"/>
              </w:rPr>
            </w:pPr>
            <w:r w:rsidRPr="005E2EFB">
              <w:rPr>
                <w:color w:val="000000"/>
                <w:lang w:val="uk-UA"/>
              </w:rPr>
              <w:t>Суб’єкт управління</w:t>
            </w:r>
          </w:p>
        </w:tc>
        <w:tc>
          <w:tcPr>
            <w:tcW w:w="1568" w:type="pct"/>
            <w:tcBorders>
              <w:top w:val="nil"/>
              <w:left w:val="nil"/>
              <w:bottom w:val="single" w:sz="8" w:space="0" w:color="000000"/>
              <w:right w:val="single" w:sz="8" w:space="0" w:color="000000"/>
            </w:tcBorders>
            <w:shd w:val="clear" w:color="auto" w:fill="auto"/>
            <w:vAlign w:val="center"/>
            <w:hideMark/>
          </w:tcPr>
          <w:p w14:paraId="2287276A" w14:textId="77777777" w:rsidR="00914B9B" w:rsidRPr="005E2EFB" w:rsidRDefault="00914B9B" w:rsidP="00096CD2">
            <w:pPr>
              <w:rPr>
                <w:color w:val="000000"/>
                <w:lang w:val="uk-UA"/>
              </w:rPr>
            </w:pPr>
            <w:r w:rsidRPr="005E2EFB">
              <w:rPr>
                <w:color w:val="000000"/>
                <w:lang w:val="uk-UA"/>
              </w:rPr>
              <w:t>Южненська міська рада</w:t>
            </w:r>
          </w:p>
        </w:tc>
        <w:tc>
          <w:tcPr>
            <w:tcW w:w="486" w:type="pct"/>
            <w:tcBorders>
              <w:top w:val="nil"/>
              <w:left w:val="nil"/>
              <w:bottom w:val="single" w:sz="8" w:space="0" w:color="000000"/>
              <w:right w:val="single" w:sz="8" w:space="0" w:color="000000"/>
            </w:tcBorders>
            <w:shd w:val="clear" w:color="auto" w:fill="auto"/>
            <w:vAlign w:val="center"/>
            <w:hideMark/>
          </w:tcPr>
          <w:p w14:paraId="35FFE241" w14:textId="77777777" w:rsidR="00914B9B" w:rsidRPr="005E2EFB" w:rsidRDefault="00914B9B" w:rsidP="00096CD2">
            <w:pPr>
              <w:rPr>
                <w:color w:val="000000"/>
                <w:lang w:val="uk-UA"/>
              </w:rPr>
            </w:pPr>
            <w:r w:rsidRPr="005E2EFB">
              <w:rPr>
                <w:color w:val="000000"/>
                <w:lang w:val="uk-UA"/>
              </w:rPr>
              <w:t>за СПОДУ</w:t>
            </w:r>
          </w:p>
        </w:tc>
        <w:tc>
          <w:tcPr>
            <w:tcW w:w="390" w:type="pct"/>
            <w:tcBorders>
              <w:top w:val="nil"/>
              <w:left w:val="nil"/>
              <w:bottom w:val="single" w:sz="8" w:space="0" w:color="000000"/>
              <w:right w:val="single" w:sz="8" w:space="0" w:color="000000"/>
            </w:tcBorders>
            <w:shd w:val="clear" w:color="auto" w:fill="auto"/>
            <w:vAlign w:val="center"/>
            <w:hideMark/>
          </w:tcPr>
          <w:p w14:paraId="34979BCD" w14:textId="77777777" w:rsidR="00914B9B" w:rsidRPr="005E2EFB" w:rsidRDefault="00914B9B" w:rsidP="00096CD2">
            <w:pPr>
              <w:rPr>
                <w:color w:val="000000"/>
                <w:lang w:val="uk-UA"/>
              </w:rPr>
            </w:pPr>
            <w:r w:rsidRPr="005E2EFB">
              <w:rPr>
                <w:color w:val="000000"/>
                <w:lang w:val="uk-UA"/>
              </w:rPr>
              <w:t xml:space="preserve"> </w:t>
            </w:r>
          </w:p>
        </w:tc>
        <w:tc>
          <w:tcPr>
            <w:tcW w:w="833" w:type="pct"/>
            <w:tcBorders>
              <w:top w:val="nil"/>
              <w:left w:val="nil"/>
              <w:bottom w:val="single" w:sz="8" w:space="0" w:color="000000"/>
              <w:right w:val="single" w:sz="8" w:space="0" w:color="000000"/>
            </w:tcBorders>
            <w:shd w:val="clear" w:color="auto" w:fill="auto"/>
            <w:vAlign w:val="center"/>
            <w:hideMark/>
          </w:tcPr>
          <w:p w14:paraId="3740C630" w14:textId="77777777" w:rsidR="00914B9B" w:rsidRPr="005E2EFB" w:rsidRDefault="00914B9B" w:rsidP="00096CD2">
            <w:pPr>
              <w:rPr>
                <w:color w:val="000000"/>
                <w:lang w:val="uk-UA"/>
              </w:rPr>
            </w:pPr>
            <w:r w:rsidRPr="005E2EFB">
              <w:rPr>
                <w:color w:val="000000"/>
                <w:lang w:val="uk-UA"/>
              </w:rPr>
              <w:t>(дата затвердження)</w:t>
            </w:r>
          </w:p>
        </w:tc>
        <w:tc>
          <w:tcPr>
            <w:tcW w:w="684" w:type="pct"/>
            <w:tcBorders>
              <w:top w:val="nil"/>
              <w:left w:val="nil"/>
              <w:bottom w:val="single" w:sz="8" w:space="0" w:color="000000"/>
              <w:right w:val="single" w:sz="8" w:space="0" w:color="000000"/>
            </w:tcBorders>
            <w:shd w:val="clear" w:color="auto" w:fill="auto"/>
            <w:vAlign w:val="center"/>
          </w:tcPr>
          <w:p w14:paraId="4AFFFA8D" w14:textId="502A0E40" w:rsidR="00914B9B" w:rsidRPr="005E2EFB" w:rsidRDefault="00914B9B" w:rsidP="00096CD2">
            <w:pPr>
              <w:rPr>
                <w:color w:val="000000"/>
                <w:lang w:val="uk-UA"/>
              </w:rPr>
            </w:pPr>
          </w:p>
        </w:tc>
      </w:tr>
      <w:tr w:rsidR="00914B9B" w:rsidRPr="005E2EFB" w14:paraId="7434B4A3" w14:textId="77777777" w:rsidTr="00914B9B">
        <w:trPr>
          <w:trHeight w:val="507"/>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657EB8C2" w14:textId="77777777" w:rsidR="00914B9B" w:rsidRPr="005E2EFB" w:rsidRDefault="00914B9B" w:rsidP="00096CD2">
            <w:pPr>
              <w:rPr>
                <w:color w:val="000000"/>
                <w:lang w:val="uk-UA"/>
              </w:rPr>
            </w:pPr>
            <w:r w:rsidRPr="005E2EFB">
              <w:rPr>
                <w:color w:val="000000"/>
                <w:lang w:val="uk-UA"/>
              </w:rPr>
              <w:t>Вид економічної діяльності</w:t>
            </w:r>
          </w:p>
        </w:tc>
        <w:tc>
          <w:tcPr>
            <w:tcW w:w="1568" w:type="pct"/>
            <w:tcBorders>
              <w:top w:val="nil"/>
              <w:left w:val="nil"/>
              <w:bottom w:val="single" w:sz="8" w:space="0" w:color="000000"/>
              <w:right w:val="single" w:sz="8" w:space="0" w:color="000000"/>
            </w:tcBorders>
            <w:shd w:val="clear" w:color="auto" w:fill="auto"/>
            <w:vAlign w:val="center"/>
            <w:hideMark/>
          </w:tcPr>
          <w:p w14:paraId="4982E56F" w14:textId="77777777" w:rsidR="00914B9B" w:rsidRPr="005E2EFB" w:rsidRDefault="00914B9B" w:rsidP="00096CD2">
            <w:pPr>
              <w:rPr>
                <w:color w:val="000000"/>
                <w:lang w:val="uk-UA"/>
              </w:rPr>
            </w:pPr>
            <w:r w:rsidRPr="005E2EFB">
              <w:rPr>
                <w:color w:val="000000"/>
                <w:lang w:val="uk-UA"/>
              </w:rPr>
              <w:t>Загальна медична практика</w:t>
            </w:r>
          </w:p>
        </w:tc>
        <w:tc>
          <w:tcPr>
            <w:tcW w:w="486" w:type="pct"/>
            <w:tcBorders>
              <w:top w:val="nil"/>
              <w:left w:val="nil"/>
              <w:bottom w:val="single" w:sz="8" w:space="0" w:color="000000"/>
              <w:right w:val="single" w:sz="8" w:space="0" w:color="000000"/>
            </w:tcBorders>
            <w:shd w:val="clear" w:color="auto" w:fill="auto"/>
            <w:vAlign w:val="center"/>
            <w:hideMark/>
          </w:tcPr>
          <w:p w14:paraId="3DA8AFF0" w14:textId="77777777" w:rsidR="00914B9B" w:rsidRPr="005E2EFB" w:rsidRDefault="00914B9B" w:rsidP="00096CD2">
            <w:pPr>
              <w:rPr>
                <w:color w:val="000000"/>
                <w:lang w:val="uk-UA"/>
              </w:rPr>
            </w:pPr>
            <w:r w:rsidRPr="005E2EFB">
              <w:rPr>
                <w:color w:val="000000"/>
                <w:lang w:val="uk-UA"/>
              </w:rPr>
              <w:t>за КВЕД</w:t>
            </w:r>
          </w:p>
        </w:tc>
        <w:tc>
          <w:tcPr>
            <w:tcW w:w="390" w:type="pct"/>
            <w:tcBorders>
              <w:top w:val="nil"/>
              <w:left w:val="nil"/>
              <w:bottom w:val="single" w:sz="8" w:space="0" w:color="000000"/>
              <w:right w:val="single" w:sz="8" w:space="0" w:color="000000"/>
            </w:tcBorders>
            <w:shd w:val="clear" w:color="auto" w:fill="auto"/>
            <w:vAlign w:val="center"/>
            <w:hideMark/>
          </w:tcPr>
          <w:p w14:paraId="0B725126" w14:textId="77777777" w:rsidR="00914B9B" w:rsidRPr="005E2EFB" w:rsidRDefault="00914B9B" w:rsidP="00096CD2">
            <w:pPr>
              <w:rPr>
                <w:color w:val="000000"/>
                <w:lang w:val="uk-UA"/>
              </w:rPr>
            </w:pPr>
            <w:r w:rsidRPr="005E2EFB">
              <w:rPr>
                <w:color w:val="000000"/>
                <w:lang w:val="uk-UA"/>
              </w:rPr>
              <w:t xml:space="preserve"> 86.10</w:t>
            </w:r>
          </w:p>
        </w:tc>
        <w:tc>
          <w:tcPr>
            <w:tcW w:w="833" w:type="pct"/>
            <w:tcBorders>
              <w:top w:val="nil"/>
              <w:left w:val="nil"/>
              <w:bottom w:val="nil"/>
              <w:right w:val="single" w:sz="8" w:space="0" w:color="000000"/>
            </w:tcBorders>
            <w:shd w:val="clear" w:color="auto" w:fill="auto"/>
            <w:vAlign w:val="center"/>
            <w:hideMark/>
          </w:tcPr>
          <w:p w14:paraId="3B9FD2CE" w14:textId="77777777" w:rsidR="00914B9B" w:rsidRPr="005E2EFB" w:rsidRDefault="00914B9B" w:rsidP="00096CD2">
            <w:pPr>
              <w:rPr>
                <w:color w:val="000000"/>
                <w:lang w:val="uk-UA"/>
              </w:rPr>
            </w:pPr>
            <w:r w:rsidRPr="005E2EFB">
              <w:rPr>
                <w:color w:val="000000"/>
                <w:lang w:val="uk-UA"/>
              </w:rPr>
              <w:t>змінений ФП</w:t>
            </w:r>
          </w:p>
        </w:tc>
        <w:tc>
          <w:tcPr>
            <w:tcW w:w="684" w:type="pct"/>
            <w:tcBorders>
              <w:top w:val="nil"/>
              <w:left w:val="nil"/>
              <w:bottom w:val="single" w:sz="8" w:space="0" w:color="000000"/>
              <w:right w:val="single" w:sz="8" w:space="0" w:color="000000"/>
            </w:tcBorders>
            <w:shd w:val="clear" w:color="auto" w:fill="auto"/>
            <w:vAlign w:val="center"/>
          </w:tcPr>
          <w:p w14:paraId="7D6704EB" w14:textId="78718417" w:rsidR="00914B9B" w:rsidRPr="005E2EFB" w:rsidRDefault="00914B9B" w:rsidP="00096CD2">
            <w:pPr>
              <w:rPr>
                <w:color w:val="000000"/>
                <w:lang w:val="uk-UA"/>
              </w:rPr>
            </w:pPr>
          </w:p>
        </w:tc>
      </w:tr>
      <w:tr w:rsidR="00914B9B" w:rsidRPr="005E2EFB" w14:paraId="4CB06FB8" w14:textId="77777777" w:rsidTr="00914B9B">
        <w:trPr>
          <w:trHeight w:val="80"/>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2502C86D" w14:textId="77777777" w:rsidR="00914B9B" w:rsidRPr="005E2EFB" w:rsidRDefault="00914B9B" w:rsidP="00096CD2">
            <w:pPr>
              <w:rPr>
                <w:color w:val="000000"/>
                <w:lang w:val="uk-UA"/>
              </w:rPr>
            </w:pPr>
            <w:r w:rsidRPr="005E2EFB">
              <w:rPr>
                <w:color w:val="000000"/>
                <w:lang w:val="uk-UA"/>
              </w:rPr>
              <w:t>Галузь</w:t>
            </w:r>
          </w:p>
        </w:tc>
        <w:tc>
          <w:tcPr>
            <w:tcW w:w="2444" w:type="pct"/>
            <w:gridSpan w:val="3"/>
            <w:tcBorders>
              <w:top w:val="single" w:sz="8" w:space="0" w:color="000000"/>
              <w:left w:val="nil"/>
              <w:bottom w:val="single" w:sz="8" w:space="0" w:color="000000"/>
              <w:right w:val="single" w:sz="8" w:space="0" w:color="000000"/>
            </w:tcBorders>
            <w:shd w:val="clear" w:color="auto" w:fill="auto"/>
            <w:vAlign w:val="center"/>
            <w:hideMark/>
          </w:tcPr>
          <w:p w14:paraId="76CFD722" w14:textId="77777777" w:rsidR="00914B9B" w:rsidRPr="005E2EFB" w:rsidRDefault="00914B9B" w:rsidP="00096CD2">
            <w:pPr>
              <w:rPr>
                <w:color w:val="000000"/>
                <w:lang w:val="uk-UA"/>
              </w:rPr>
            </w:pPr>
            <w:r w:rsidRPr="005E2EFB">
              <w:rPr>
                <w:color w:val="000000"/>
                <w:lang w:val="uk-UA"/>
              </w:rPr>
              <w:t xml:space="preserve"> Охорона здоров’я</w:t>
            </w:r>
          </w:p>
        </w:tc>
        <w:tc>
          <w:tcPr>
            <w:tcW w:w="833" w:type="pct"/>
            <w:tcBorders>
              <w:top w:val="nil"/>
              <w:left w:val="nil"/>
              <w:bottom w:val="single" w:sz="8" w:space="0" w:color="000000"/>
              <w:right w:val="single" w:sz="8" w:space="0" w:color="000000"/>
            </w:tcBorders>
            <w:shd w:val="clear" w:color="auto" w:fill="auto"/>
            <w:vAlign w:val="center"/>
            <w:hideMark/>
          </w:tcPr>
          <w:p w14:paraId="1E7D35E1" w14:textId="77777777" w:rsidR="00914B9B" w:rsidRPr="005E2EFB" w:rsidRDefault="00914B9B" w:rsidP="00096CD2">
            <w:pPr>
              <w:rPr>
                <w:color w:val="000000"/>
                <w:lang w:val="uk-UA"/>
              </w:rPr>
            </w:pPr>
            <w:r w:rsidRPr="005E2EFB">
              <w:rPr>
                <w:color w:val="000000"/>
                <w:lang w:val="uk-UA"/>
              </w:rPr>
              <w:t>(дата затвердження)</w:t>
            </w:r>
          </w:p>
        </w:tc>
        <w:tc>
          <w:tcPr>
            <w:tcW w:w="684" w:type="pct"/>
            <w:tcBorders>
              <w:top w:val="nil"/>
              <w:left w:val="nil"/>
              <w:bottom w:val="single" w:sz="8" w:space="0" w:color="000000"/>
              <w:right w:val="single" w:sz="8" w:space="0" w:color="000000"/>
            </w:tcBorders>
            <w:shd w:val="clear" w:color="auto" w:fill="auto"/>
            <w:vAlign w:val="center"/>
          </w:tcPr>
          <w:p w14:paraId="4488BC66" w14:textId="35E55434" w:rsidR="00914B9B" w:rsidRPr="005E2EFB" w:rsidRDefault="00914B9B" w:rsidP="00096CD2">
            <w:pPr>
              <w:rPr>
                <w:color w:val="000000"/>
                <w:lang w:val="uk-UA"/>
              </w:rPr>
            </w:pPr>
          </w:p>
        </w:tc>
      </w:tr>
      <w:tr w:rsidR="00914B9B" w:rsidRPr="005E2EFB" w14:paraId="0F2DAB22" w14:textId="77777777" w:rsidTr="00914B9B">
        <w:trPr>
          <w:trHeight w:val="315"/>
        </w:trPr>
        <w:tc>
          <w:tcPr>
            <w:tcW w:w="104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BAB771" w14:textId="77777777" w:rsidR="00914B9B" w:rsidRPr="005E2EFB" w:rsidRDefault="00914B9B" w:rsidP="00096CD2">
            <w:pPr>
              <w:rPr>
                <w:color w:val="000000"/>
                <w:lang w:val="uk-UA"/>
              </w:rPr>
            </w:pPr>
            <w:r w:rsidRPr="005E2EFB">
              <w:rPr>
                <w:color w:val="000000"/>
                <w:lang w:val="uk-UA"/>
              </w:rPr>
              <w:t>Одиниця виміру, тис. грн</w:t>
            </w:r>
          </w:p>
        </w:tc>
        <w:tc>
          <w:tcPr>
            <w:tcW w:w="244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1C3C79" w14:textId="77777777" w:rsidR="00914B9B" w:rsidRPr="005E2EFB" w:rsidRDefault="00914B9B" w:rsidP="00096CD2">
            <w:pPr>
              <w:rPr>
                <w:color w:val="000000"/>
                <w:lang w:val="uk-UA"/>
              </w:rPr>
            </w:pPr>
            <w:r w:rsidRPr="005E2EFB">
              <w:rPr>
                <w:color w:val="000000"/>
                <w:lang w:val="uk-UA"/>
              </w:rPr>
              <w:t xml:space="preserve"> </w:t>
            </w:r>
          </w:p>
        </w:tc>
        <w:tc>
          <w:tcPr>
            <w:tcW w:w="833" w:type="pct"/>
            <w:tcBorders>
              <w:top w:val="nil"/>
              <w:left w:val="nil"/>
              <w:bottom w:val="nil"/>
              <w:right w:val="single" w:sz="8" w:space="0" w:color="000000"/>
            </w:tcBorders>
            <w:shd w:val="clear" w:color="auto" w:fill="auto"/>
            <w:vAlign w:val="center"/>
            <w:hideMark/>
          </w:tcPr>
          <w:p w14:paraId="7348C04D" w14:textId="77777777" w:rsidR="00914B9B" w:rsidRPr="005E2EFB" w:rsidRDefault="00914B9B" w:rsidP="00096CD2">
            <w:pPr>
              <w:rPr>
                <w:color w:val="000000"/>
                <w:lang w:val="uk-UA"/>
              </w:rPr>
            </w:pPr>
            <w:r w:rsidRPr="005E2EFB">
              <w:rPr>
                <w:color w:val="000000"/>
                <w:lang w:val="uk-UA"/>
              </w:rPr>
              <w:t>змінений ФП</w:t>
            </w:r>
          </w:p>
        </w:tc>
        <w:tc>
          <w:tcPr>
            <w:tcW w:w="684" w:type="pct"/>
            <w:vMerge w:val="restart"/>
            <w:tcBorders>
              <w:top w:val="nil"/>
              <w:left w:val="single" w:sz="8" w:space="0" w:color="000000"/>
              <w:bottom w:val="single" w:sz="8" w:space="0" w:color="000000"/>
              <w:right w:val="single" w:sz="8" w:space="0" w:color="000000"/>
            </w:tcBorders>
            <w:shd w:val="clear" w:color="auto" w:fill="auto"/>
            <w:vAlign w:val="center"/>
          </w:tcPr>
          <w:p w14:paraId="49063BB7" w14:textId="39DC0D75" w:rsidR="00914B9B" w:rsidRPr="005E2EFB" w:rsidRDefault="00914B9B" w:rsidP="00096CD2">
            <w:pPr>
              <w:rPr>
                <w:color w:val="000000"/>
                <w:lang w:val="uk-UA"/>
              </w:rPr>
            </w:pPr>
          </w:p>
        </w:tc>
      </w:tr>
      <w:tr w:rsidR="00914B9B" w:rsidRPr="005E2EFB" w14:paraId="153D7EA5" w14:textId="77777777" w:rsidTr="00914B9B">
        <w:trPr>
          <w:trHeight w:val="287"/>
        </w:trPr>
        <w:tc>
          <w:tcPr>
            <w:tcW w:w="1040" w:type="pct"/>
            <w:vMerge/>
            <w:tcBorders>
              <w:top w:val="nil"/>
              <w:left w:val="single" w:sz="8" w:space="0" w:color="000000"/>
              <w:bottom w:val="single" w:sz="8" w:space="0" w:color="000000"/>
              <w:right w:val="single" w:sz="8" w:space="0" w:color="000000"/>
            </w:tcBorders>
            <w:vAlign w:val="center"/>
            <w:hideMark/>
          </w:tcPr>
          <w:p w14:paraId="660AEE0C" w14:textId="77777777" w:rsidR="00914B9B" w:rsidRPr="005E2EFB" w:rsidRDefault="00914B9B" w:rsidP="00096CD2">
            <w:pPr>
              <w:rPr>
                <w:color w:val="000000"/>
                <w:lang w:val="uk-UA"/>
              </w:rPr>
            </w:pPr>
          </w:p>
        </w:tc>
        <w:tc>
          <w:tcPr>
            <w:tcW w:w="2444" w:type="pct"/>
            <w:gridSpan w:val="3"/>
            <w:vMerge/>
            <w:tcBorders>
              <w:top w:val="single" w:sz="8" w:space="0" w:color="000000"/>
              <w:left w:val="single" w:sz="8" w:space="0" w:color="000000"/>
              <w:bottom w:val="single" w:sz="8" w:space="0" w:color="000000"/>
              <w:right w:val="single" w:sz="8" w:space="0" w:color="000000"/>
            </w:tcBorders>
            <w:vAlign w:val="center"/>
            <w:hideMark/>
          </w:tcPr>
          <w:p w14:paraId="4C5B3320" w14:textId="77777777" w:rsidR="00914B9B" w:rsidRPr="005E2EFB" w:rsidRDefault="00914B9B" w:rsidP="00096CD2">
            <w:pPr>
              <w:rPr>
                <w:color w:val="000000"/>
                <w:lang w:val="uk-UA"/>
              </w:rPr>
            </w:pPr>
          </w:p>
        </w:tc>
        <w:tc>
          <w:tcPr>
            <w:tcW w:w="833" w:type="pct"/>
            <w:tcBorders>
              <w:top w:val="nil"/>
              <w:left w:val="nil"/>
              <w:bottom w:val="single" w:sz="8" w:space="0" w:color="000000"/>
              <w:right w:val="single" w:sz="8" w:space="0" w:color="000000"/>
            </w:tcBorders>
            <w:shd w:val="clear" w:color="auto" w:fill="auto"/>
            <w:vAlign w:val="center"/>
            <w:hideMark/>
          </w:tcPr>
          <w:p w14:paraId="61C53AA0" w14:textId="77777777" w:rsidR="00914B9B" w:rsidRPr="005E2EFB" w:rsidRDefault="00914B9B" w:rsidP="00096CD2">
            <w:pPr>
              <w:rPr>
                <w:color w:val="000000"/>
                <w:lang w:val="uk-UA"/>
              </w:rPr>
            </w:pPr>
            <w:r w:rsidRPr="005E2EFB">
              <w:rPr>
                <w:color w:val="000000"/>
                <w:lang w:val="uk-UA"/>
              </w:rPr>
              <w:t>(дата затвердження)</w:t>
            </w:r>
          </w:p>
        </w:tc>
        <w:tc>
          <w:tcPr>
            <w:tcW w:w="684" w:type="pct"/>
            <w:vMerge/>
            <w:tcBorders>
              <w:top w:val="nil"/>
              <w:left w:val="single" w:sz="8" w:space="0" w:color="000000"/>
              <w:bottom w:val="single" w:sz="8" w:space="0" w:color="000000"/>
              <w:right w:val="single" w:sz="8" w:space="0" w:color="000000"/>
            </w:tcBorders>
            <w:vAlign w:val="center"/>
          </w:tcPr>
          <w:p w14:paraId="6666EA75" w14:textId="77777777" w:rsidR="00914B9B" w:rsidRPr="005E2EFB" w:rsidRDefault="00914B9B" w:rsidP="00096CD2">
            <w:pPr>
              <w:rPr>
                <w:color w:val="000000"/>
                <w:lang w:val="uk-UA"/>
              </w:rPr>
            </w:pPr>
          </w:p>
        </w:tc>
      </w:tr>
      <w:tr w:rsidR="00914B9B" w:rsidRPr="005E2EFB" w14:paraId="6CE836A2" w14:textId="77777777" w:rsidTr="00096CD2">
        <w:trPr>
          <w:trHeight w:val="338"/>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7330483F" w14:textId="77777777" w:rsidR="00914B9B" w:rsidRPr="005E2EFB" w:rsidRDefault="00914B9B" w:rsidP="00096CD2">
            <w:pPr>
              <w:rPr>
                <w:color w:val="000000"/>
                <w:lang w:val="uk-UA"/>
              </w:rPr>
            </w:pPr>
            <w:r w:rsidRPr="005E2EFB">
              <w:rPr>
                <w:color w:val="000000"/>
                <w:lang w:val="uk-UA"/>
              </w:rPr>
              <w:t>Середньооблікова кількість штатних працівників</w:t>
            </w:r>
          </w:p>
        </w:tc>
        <w:tc>
          <w:tcPr>
            <w:tcW w:w="2444" w:type="pct"/>
            <w:gridSpan w:val="3"/>
            <w:tcBorders>
              <w:top w:val="single" w:sz="8" w:space="0" w:color="000000"/>
              <w:left w:val="nil"/>
              <w:bottom w:val="single" w:sz="8" w:space="0" w:color="000000"/>
              <w:right w:val="single" w:sz="8" w:space="0" w:color="000000"/>
            </w:tcBorders>
            <w:shd w:val="clear" w:color="auto" w:fill="auto"/>
            <w:vAlign w:val="center"/>
            <w:hideMark/>
          </w:tcPr>
          <w:p w14:paraId="1E507D98" w14:textId="77777777" w:rsidR="00914B9B" w:rsidRPr="005E2EFB" w:rsidRDefault="00914B9B" w:rsidP="00096CD2">
            <w:pPr>
              <w:rPr>
                <w:color w:val="000000"/>
                <w:lang w:val="uk-UA"/>
              </w:rPr>
            </w:pPr>
            <w:r w:rsidRPr="005E2EFB">
              <w:rPr>
                <w:color w:val="000000"/>
                <w:lang w:val="uk-UA"/>
              </w:rPr>
              <w:t xml:space="preserve"> </w:t>
            </w:r>
          </w:p>
        </w:tc>
        <w:tc>
          <w:tcPr>
            <w:tcW w:w="833" w:type="pct"/>
            <w:tcBorders>
              <w:top w:val="nil"/>
              <w:left w:val="nil"/>
              <w:bottom w:val="nil"/>
              <w:right w:val="single" w:sz="8" w:space="0" w:color="000000"/>
            </w:tcBorders>
            <w:shd w:val="clear" w:color="auto" w:fill="auto"/>
            <w:vAlign w:val="center"/>
            <w:hideMark/>
          </w:tcPr>
          <w:p w14:paraId="10EEE87E" w14:textId="77777777" w:rsidR="00914B9B" w:rsidRPr="005E2EFB" w:rsidRDefault="00914B9B" w:rsidP="00096CD2">
            <w:pPr>
              <w:rPr>
                <w:color w:val="000000"/>
                <w:lang w:val="uk-UA"/>
              </w:rPr>
            </w:pPr>
            <w:r w:rsidRPr="005E2EFB">
              <w:rPr>
                <w:color w:val="000000"/>
                <w:lang w:val="uk-UA"/>
              </w:rPr>
              <w:t>змінений ФП</w:t>
            </w:r>
          </w:p>
        </w:tc>
        <w:tc>
          <w:tcPr>
            <w:tcW w:w="684" w:type="pct"/>
            <w:tcBorders>
              <w:top w:val="nil"/>
              <w:left w:val="nil"/>
              <w:bottom w:val="single" w:sz="8" w:space="0" w:color="000000"/>
              <w:right w:val="single" w:sz="8" w:space="0" w:color="000000"/>
            </w:tcBorders>
            <w:shd w:val="clear" w:color="auto" w:fill="auto"/>
            <w:vAlign w:val="center"/>
            <w:hideMark/>
          </w:tcPr>
          <w:p w14:paraId="3859ED0F" w14:textId="77777777" w:rsidR="00914B9B" w:rsidRPr="005E2EFB" w:rsidRDefault="00914B9B" w:rsidP="00096CD2">
            <w:pPr>
              <w:rPr>
                <w:color w:val="000000"/>
                <w:lang w:val="uk-UA"/>
              </w:rPr>
            </w:pPr>
            <w:r w:rsidRPr="005E2EFB">
              <w:rPr>
                <w:color w:val="000000"/>
                <w:lang w:val="uk-UA"/>
              </w:rPr>
              <w:t> </w:t>
            </w:r>
          </w:p>
        </w:tc>
      </w:tr>
      <w:tr w:rsidR="00914B9B" w:rsidRPr="005E2EFB" w14:paraId="14B80417" w14:textId="77777777" w:rsidTr="00096CD2">
        <w:trPr>
          <w:trHeight w:val="204"/>
        </w:trPr>
        <w:tc>
          <w:tcPr>
            <w:tcW w:w="104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84CB0E" w14:textId="77777777" w:rsidR="00914B9B" w:rsidRPr="005E2EFB" w:rsidRDefault="00914B9B" w:rsidP="00096CD2">
            <w:pPr>
              <w:rPr>
                <w:color w:val="000000"/>
                <w:lang w:val="uk-UA"/>
              </w:rPr>
            </w:pPr>
            <w:r w:rsidRPr="005E2EFB">
              <w:rPr>
                <w:color w:val="000000"/>
                <w:lang w:val="uk-UA"/>
              </w:rPr>
              <w:t>Місцезнаходження</w:t>
            </w:r>
          </w:p>
        </w:tc>
        <w:tc>
          <w:tcPr>
            <w:tcW w:w="2444"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6EA8A2" w14:textId="77777777" w:rsidR="00914B9B" w:rsidRPr="005E2EFB" w:rsidRDefault="00914B9B" w:rsidP="00096CD2">
            <w:pPr>
              <w:rPr>
                <w:color w:val="000000"/>
                <w:lang w:val="uk-UA"/>
              </w:rPr>
            </w:pPr>
            <w:r w:rsidRPr="005E2EFB">
              <w:rPr>
                <w:color w:val="000000"/>
                <w:lang w:val="uk-UA"/>
              </w:rPr>
              <w:t xml:space="preserve">Одеський район, Одеська область, </w:t>
            </w:r>
            <w:proofErr w:type="spellStart"/>
            <w:r w:rsidRPr="005E2EFB">
              <w:rPr>
                <w:color w:val="000000"/>
                <w:lang w:val="uk-UA"/>
              </w:rPr>
              <w:t>м.Южне</w:t>
            </w:r>
            <w:proofErr w:type="spellEnd"/>
            <w:r w:rsidRPr="005E2EFB">
              <w:rPr>
                <w:color w:val="000000"/>
                <w:lang w:val="uk-UA"/>
              </w:rPr>
              <w:t xml:space="preserve">, </w:t>
            </w:r>
            <w:proofErr w:type="spellStart"/>
            <w:r w:rsidRPr="005E2EFB">
              <w:rPr>
                <w:color w:val="000000"/>
                <w:lang w:val="uk-UA"/>
              </w:rPr>
              <w:t>вул.Будівельників</w:t>
            </w:r>
            <w:proofErr w:type="spellEnd"/>
            <w:r w:rsidRPr="005E2EFB">
              <w:rPr>
                <w:color w:val="000000"/>
                <w:lang w:val="uk-UA"/>
              </w:rPr>
              <w:t xml:space="preserve"> 19</w:t>
            </w:r>
          </w:p>
        </w:tc>
        <w:tc>
          <w:tcPr>
            <w:tcW w:w="833" w:type="pct"/>
            <w:tcBorders>
              <w:top w:val="nil"/>
              <w:left w:val="nil"/>
              <w:bottom w:val="single" w:sz="8" w:space="0" w:color="000000"/>
              <w:right w:val="single" w:sz="8" w:space="0" w:color="000000"/>
            </w:tcBorders>
            <w:shd w:val="clear" w:color="auto" w:fill="auto"/>
            <w:vAlign w:val="center"/>
            <w:hideMark/>
          </w:tcPr>
          <w:p w14:paraId="084832CF" w14:textId="77777777" w:rsidR="00914B9B" w:rsidRPr="005E2EFB" w:rsidRDefault="00914B9B" w:rsidP="00096CD2">
            <w:pPr>
              <w:rPr>
                <w:color w:val="000000"/>
                <w:lang w:val="uk-UA"/>
              </w:rPr>
            </w:pPr>
            <w:r w:rsidRPr="005E2EFB">
              <w:rPr>
                <w:color w:val="000000"/>
                <w:lang w:val="uk-UA"/>
              </w:rPr>
              <w:t>(дата затвердження)</w:t>
            </w:r>
          </w:p>
        </w:tc>
        <w:tc>
          <w:tcPr>
            <w:tcW w:w="684" w:type="pct"/>
            <w:tcBorders>
              <w:top w:val="nil"/>
              <w:left w:val="nil"/>
              <w:bottom w:val="single" w:sz="8" w:space="0" w:color="000000"/>
              <w:right w:val="single" w:sz="8" w:space="0" w:color="000000"/>
            </w:tcBorders>
            <w:shd w:val="clear" w:color="auto" w:fill="auto"/>
            <w:vAlign w:val="center"/>
            <w:hideMark/>
          </w:tcPr>
          <w:p w14:paraId="54D1EE83" w14:textId="77777777" w:rsidR="00914B9B" w:rsidRPr="005E2EFB" w:rsidRDefault="00914B9B" w:rsidP="00096CD2">
            <w:pPr>
              <w:rPr>
                <w:color w:val="000000"/>
                <w:lang w:val="uk-UA"/>
              </w:rPr>
            </w:pPr>
            <w:r w:rsidRPr="005E2EFB">
              <w:rPr>
                <w:color w:val="000000"/>
                <w:lang w:val="uk-UA"/>
              </w:rPr>
              <w:t> </w:t>
            </w:r>
          </w:p>
        </w:tc>
      </w:tr>
      <w:tr w:rsidR="00914B9B" w:rsidRPr="005E2EFB" w14:paraId="6FBE0732" w14:textId="77777777" w:rsidTr="00096CD2">
        <w:trPr>
          <w:trHeight w:val="60"/>
        </w:trPr>
        <w:tc>
          <w:tcPr>
            <w:tcW w:w="1040" w:type="pct"/>
            <w:vMerge/>
            <w:tcBorders>
              <w:top w:val="nil"/>
              <w:left w:val="single" w:sz="8" w:space="0" w:color="000000"/>
              <w:bottom w:val="single" w:sz="8" w:space="0" w:color="000000"/>
              <w:right w:val="single" w:sz="8" w:space="0" w:color="000000"/>
            </w:tcBorders>
            <w:vAlign w:val="center"/>
            <w:hideMark/>
          </w:tcPr>
          <w:p w14:paraId="72819A6E" w14:textId="77777777" w:rsidR="00914B9B" w:rsidRPr="005E2EFB" w:rsidRDefault="00914B9B" w:rsidP="00096CD2">
            <w:pPr>
              <w:rPr>
                <w:color w:val="000000"/>
                <w:lang w:val="uk-UA"/>
              </w:rPr>
            </w:pPr>
          </w:p>
        </w:tc>
        <w:tc>
          <w:tcPr>
            <w:tcW w:w="2444" w:type="pct"/>
            <w:gridSpan w:val="3"/>
            <w:vMerge/>
            <w:tcBorders>
              <w:top w:val="single" w:sz="8" w:space="0" w:color="000000"/>
              <w:left w:val="single" w:sz="8" w:space="0" w:color="000000"/>
              <w:bottom w:val="single" w:sz="8" w:space="0" w:color="000000"/>
              <w:right w:val="single" w:sz="8" w:space="0" w:color="000000"/>
            </w:tcBorders>
            <w:vAlign w:val="center"/>
            <w:hideMark/>
          </w:tcPr>
          <w:p w14:paraId="710E5103" w14:textId="77777777" w:rsidR="00914B9B" w:rsidRPr="005E2EFB" w:rsidRDefault="00914B9B" w:rsidP="00096CD2">
            <w:pPr>
              <w:rPr>
                <w:color w:val="000000"/>
                <w:lang w:val="uk-UA"/>
              </w:rPr>
            </w:pPr>
          </w:p>
        </w:tc>
        <w:tc>
          <w:tcPr>
            <w:tcW w:w="833" w:type="pct"/>
            <w:tcBorders>
              <w:top w:val="nil"/>
              <w:left w:val="nil"/>
              <w:bottom w:val="nil"/>
              <w:right w:val="single" w:sz="8" w:space="0" w:color="000000"/>
            </w:tcBorders>
            <w:shd w:val="clear" w:color="auto" w:fill="auto"/>
            <w:vAlign w:val="center"/>
            <w:hideMark/>
          </w:tcPr>
          <w:p w14:paraId="4D46E563" w14:textId="77777777" w:rsidR="00914B9B" w:rsidRPr="005E2EFB" w:rsidRDefault="00914B9B" w:rsidP="00096CD2">
            <w:pPr>
              <w:rPr>
                <w:color w:val="000000"/>
                <w:lang w:val="uk-UA"/>
              </w:rPr>
            </w:pPr>
            <w:r w:rsidRPr="005E2EFB">
              <w:rPr>
                <w:color w:val="000000"/>
                <w:lang w:val="uk-UA"/>
              </w:rPr>
              <w:t>змінений ФП</w:t>
            </w:r>
          </w:p>
        </w:tc>
        <w:tc>
          <w:tcPr>
            <w:tcW w:w="684" w:type="pct"/>
            <w:tcBorders>
              <w:top w:val="nil"/>
              <w:left w:val="nil"/>
              <w:bottom w:val="single" w:sz="8" w:space="0" w:color="000000"/>
              <w:right w:val="single" w:sz="8" w:space="0" w:color="000000"/>
            </w:tcBorders>
            <w:shd w:val="clear" w:color="auto" w:fill="auto"/>
            <w:vAlign w:val="center"/>
            <w:hideMark/>
          </w:tcPr>
          <w:p w14:paraId="33DAE633" w14:textId="77777777" w:rsidR="00914B9B" w:rsidRPr="005E2EFB" w:rsidRDefault="00914B9B" w:rsidP="00096CD2">
            <w:pPr>
              <w:rPr>
                <w:color w:val="000000"/>
                <w:lang w:val="uk-UA"/>
              </w:rPr>
            </w:pPr>
            <w:r w:rsidRPr="005E2EFB">
              <w:rPr>
                <w:color w:val="000000"/>
                <w:lang w:val="uk-UA"/>
              </w:rPr>
              <w:t> </w:t>
            </w:r>
          </w:p>
        </w:tc>
      </w:tr>
      <w:tr w:rsidR="00914B9B" w:rsidRPr="005E2EFB" w14:paraId="2702B7B0" w14:textId="77777777" w:rsidTr="00096CD2">
        <w:trPr>
          <w:trHeight w:val="114"/>
        </w:trPr>
        <w:tc>
          <w:tcPr>
            <w:tcW w:w="1040" w:type="pct"/>
            <w:vMerge/>
            <w:tcBorders>
              <w:top w:val="nil"/>
              <w:left w:val="single" w:sz="8" w:space="0" w:color="000000"/>
              <w:bottom w:val="single" w:sz="8" w:space="0" w:color="000000"/>
              <w:right w:val="single" w:sz="8" w:space="0" w:color="000000"/>
            </w:tcBorders>
            <w:vAlign w:val="center"/>
            <w:hideMark/>
          </w:tcPr>
          <w:p w14:paraId="6826ECBE" w14:textId="77777777" w:rsidR="00914B9B" w:rsidRPr="005E2EFB" w:rsidRDefault="00914B9B" w:rsidP="00096CD2">
            <w:pPr>
              <w:rPr>
                <w:color w:val="000000"/>
                <w:lang w:val="uk-UA"/>
              </w:rPr>
            </w:pPr>
          </w:p>
        </w:tc>
        <w:tc>
          <w:tcPr>
            <w:tcW w:w="2444" w:type="pct"/>
            <w:gridSpan w:val="3"/>
            <w:vMerge/>
            <w:tcBorders>
              <w:top w:val="single" w:sz="8" w:space="0" w:color="000000"/>
              <w:left w:val="single" w:sz="8" w:space="0" w:color="000000"/>
              <w:bottom w:val="single" w:sz="8" w:space="0" w:color="000000"/>
              <w:right w:val="single" w:sz="8" w:space="0" w:color="000000"/>
            </w:tcBorders>
            <w:vAlign w:val="center"/>
            <w:hideMark/>
          </w:tcPr>
          <w:p w14:paraId="38551E4C" w14:textId="77777777" w:rsidR="00914B9B" w:rsidRPr="005E2EFB" w:rsidRDefault="00914B9B" w:rsidP="00096CD2">
            <w:pPr>
              <w:rPr>
                <w:color w:val="000000"/>
                <w:lang w:val="uk-UA"/>
              </w:rPr>
            </w:pPr>
          </w:p>
        </w:tc>
        <w:tc>
          <w:tcPr>
            <w:tcW w:w="833" w:type="pct"/>
            <w:tcBorders>
              <w:top w:val="nil"/>
              <w:left w:val="nil"/>
              <w:bottom w:val="single" w:sz="8" w:space="0" w:color="000000"/>
              <w:right w:val="single" w:sz="8" w:space="0" w:color="000000"/>
            </w:tcBorders>
            <w:shd w:val="clear" w:color="auto" w:fill="auto"/>
            <w:vAlign w:val="center"/>
            <w:hideMark/>
          </w:tcPr>
          <w:p w14:paraId="34782B51" w14:textId="77777777" w:rsidR="00914B9B" w:rsidRPr="005E2EFB" w:rsidRDefault="00914B9B" w:rsidP="00096CD2">
            <w:pPr>
              <w:rPr>
                <w:color w:val="000000"/>
                <w:lang w:val="uk-UA"/>
              </w:rPr>
            </w:pPr>
            <w:r w:rsidRPr="005E2EFB">
              <w:rPr>
                <w:color w:val="000000"/>
                <w:lang w:val="uk-UA"/>
              </w:rPr>
              <w:t>(дата затвердження)</w:t>
            </w:r>
          </w:p>
        </w:tc>
        <w:tc>
          <w:tcPr>
            <w:tcW w:w="684" w:type="pct"/>
            <w:tcBorders>
              <w:top w:val="nil"/>
              <w:left w:val="nil"/>
              <w:bottom w:val="single" w:sz="8" w:space="0" w:color="000000"/>
              <w:right w:val="single" w:sz="8" w:space="0" w:color="000000"/>
            </w:tcBorders>
            <w:shd w:val="clear" w:color="auto" w:fill="auto"/>
            <w:vAlign w:val="center"/>
            <w:hideMark/>
          </w:tcPr>
          <w:p w14:paraId="012296E0" w14:textId="77777777" w:rsidR="00914B9B" w:rsidRPr="005E2EFB" w:rsidRDefault="00914B9B" w:rsidP="00096CD2">
            <w:pPr>
              <w:rPr>
                <w:color w:val="000000"/>
                <w:lang w:val="uk-UA"/>
              </w:rPr>
            </w:pPr>
            <w:r w:rsidRPr="005E2EFB">
              <w:rPr>
                <w:color w:val="000000"/>
                <w:lang w:val="uk-UA"/>
              </w:rPr>
              <w:t> </w:t>
            </w:r>
          </w:p>
        </w:tc>
      </w:tr>
      <w:tr w:rsidR="00914B9B" w:rsidRPr="005E2EFB" w14:paraId="62EFE6B2" w14:textId="77777777" w:rsidTr="00096CD2">
        <w:trPr>
          <w:trHeight w:val="330"/>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2E4DAA24" w14:textId="77777777" w:rsidR="00914B9B" w:rsidRPr="005E2EFB" w:rsidRDefault="00914B9B" w:rsidP="00096CD2">
            <w:pPr>
              <w:rPr>
                <w:color w:val="000000"/>
                <w:lang w:val="uk-UA"/>
              </w:rPr>
            </w:pPr>
            <w:r w:rsidRPr="005E2EFB">
              <w:rPr>
                <w:color w:val="000000"/>
                <w:lang w:val="uk-UA"/>
              </w:rPr>
              <w:t>Телефон</w:t>
            </w:r>
          </w:p>
        </w:tc>
        <w:tc>
          <w:tcPr>
            <w:tcW w:w="2054" w:type="pct"/>
            <w:gridSpan w:val="2"/>
            <w:tcBorders>
              <w:top w:val="single" w:sz="8" w:space="0" w:color="000000"/>
              <w:left w:val="nil"/>
              <w:bottom w:val="single" w:sz="8" w:space="0" w:color="000000"/>
              <w:right w:val="single" w:sz="8" w:space="0" w:color="000000"/>
            </w:tcBorders>
            <w:shd w:val="clear" w:color="auto" w:fill="auto"/>
            <w:vAlign w:val="center"/>
            <w:hideMark/>
          </w:tcPr>
          <w:p w14:paraId="7484E5D4" w14:textId="77777777" w:rsidR="00914B9B" w:rsidRPr="005E2EFB" w:rsidRDefault="00914B9B" w:rsidP="00096CD2">
            <w:pPr>
              <w:rPr>
                <w:color w:val="000000"/>
                <w:lang w:val="uk-UA"/>
              </w:rPr>
            </w:pPr>
            <w:r w:rsidRPr="005E2EFB">
              <w:rPr>
                <w:color w:val="000000"/>
                <w:lang w:val="uk-UA"/>
              </w:rPr>
              <w:t>(04842)3-50-64</w:t>
            </w:r>
          </w:p>
        </w:tc>
        <w:tc>
          <w:tcPr>
            <w:tcW w:w="1223" w:type="pct"/>
            <w:gridSpan w:val="2"/>
            <w:tcBorders>
              <w:top w:val="single" w:sz="8" w:space="0" w:color="000000"/>
              <w:left w:val="nil"/>
              <w:bottom w:val="single" w:sz="8" w:space="0" w:color="000000"/>
              <w:right w:val="single" w:sz="8" w:space="0" w:color="000000"/>
            </w:tcBorders>
            <w:shd w:val="clear" w:color="auto" w:fill="auto"/>
            <w:vAlign w:val="center"/>
            <w:hideMark/>
          </w:tcPr>
          <w:p w14:paraId="2971E7CC" w14:textId="77777777" w:rsidR="00914B9B" w:rsidRPr="005E2EFB" w:rsidRDefault="00914B9B" w:rsidP="00096CD2">
            <w:pPr>
              <w:rPr>
                <w:color w:val="000000"/>
                <w:lang w:val="uk-UA"/>
              </w:rPr>
            </w:pPr>
            <w:r w:rsidRPr="005E2EFB">
              <w:rPr>
                <w:color w:val="000000"/>
                <w:lang w:val="uk-UA"/>
              </w:rPr>
              <w:t>Стандарти звітності П(с)БОУ</w:t>
            </w:r>
          </w:p>
        </w:tc>
        <w:tc>
          <w:tcPr>
            <w:tcW w:w="684" w:type="pct"/>
            <w:tcBorders>
              <w:top w:val="nil"/>
              <w:left w:val="nil"/>
              <w:bottom w:val="single" w:sz="8" w:space="0" w:color="000000"/>
              <w:right w:val="single" w:sz="8" w:space="0" w:color="000000"/>
            </w:tcBorders>
            <w:shd w:val="clear" w:color="auto" w:fill="auto"/>
            <w:vAlign w:val="center"/>
            <w:hideMark/>
          </w:tcPr>
          <w:p w14:paraId="11D63D07" w14:textId="77777777" w:rsidR="00914B9B" w:rsidRPr="005E2EFB" w:rsidRDefault="00914B9B" w:rsidP="00096CD2">
            <w:pPr>
              <w:rPr>
                <w:color w:val="000000"/>
                <w:lang w:val="uk-UA"/>
              </w:rPr>
            </w:pPr>
            <w:r w:rsidRPr="005E2EFB">
              <w:rPr>
                <w:color w:val="000000"/>
                <w:lang w:val="uk-UA"/>
              </w:rPr>
              <w:t>№25</w:t>
            </w:r>
          </w:p>
        </w:tc>
      </w:tr>
      <w:tr w:rsidR="00914B9B" w:rsidRPr="005E2EFB" w14:paraId="069A408A" w14:textId="77777777" w:rsidTr="00096CD2">
        <w:trPr>
          <w:trHeight w:val="250"/>
        </w:trPr>
        <w:tc>
          <w:tcPr>
            <w:tcW w:w="1040" w:type="pct"/>
            <w:tcBorders>
              <w:top w:val="nil"/>
              <w:left w:val="single" w:sz="8" w:space="0" w:color="000000"/>
              <w:bottom w:val="single" w:sz="8" w:space="0" w:color="000000"/>
              <w:right w:val="single" w:sz="8" w:space="0" w:color="000000"/>
            </w:tcBorders>
            <w:shd w:val="clear" w:color="auto" w:fill="auto"/>
            <w:vAlign w:val="center"/>
            <w:hideMark/>
          </w:tcPr>
          <w:p w14:paraId="28721A80" w14:textId="77777777" w:rsidR="00914B9B" w:rsidRPr="005E2EFB" w:rsidRDefault="00914B9B" w:rsidP="00096CD2">
            <w:pPr>
              <w:rPr>
                <w:color w:val="000000"/>
                <w:lang w:val="uk-UA"/>
              </w:rPr>
            </w:pPr>
            <w:r w:rsidRPr="005E2EFB">
              <w:rPr>
                <w:color w:val="000000"/>
                <w:lang w:val="uk-UA"/>
              </w:rPr>
              <w:t>Прізвище та власне ім’я керівника</w:t>
            </w:r>
          </w:p>
        </w:tc>
        <w:tc>
          <w:tcPr>
            <w:tcW w:w="2054" w:type="pct"/>
            <w:gridSpan w:val="2"/>
            <w:tcBorders>
              <w:top w:val="single" w:sz="8" w:space="0" w:color="000000"/>
              <w:left w:val="nil"/>
              <w:bottom w:val="single" w:sz="8" w:space="0" w:color="000000"/>
              <w:right w:val="single" w:sz="8" w:space="0" w:color="000000"/>
            </w:tcBorders>
            <w:shd w:val="clear" w:color="auto" w:fill="auto"/>
            <w:vAlign w:val="center"/>
            <w:hideMark/>
          </w:tcPr>
          <w:p w14:paraId="3C6F6031" w14:textId="77777777" w:rsidR="00914B9B" w:rsidRPr="005E2EFB" w:rsidRDefault="00914B9B" w:rsidP="00096CD2">
            <w:pPr>
              <w:rPr>
                <w:color w:val="000000"/>
                <w:lang w:val="uk-UA"/>
              </w:rPr>
            </w:pPr>
            <w:r w:rsidRPr="005E2EFB">
              <w:rPr>
                <w:color w:val="000000"/>
                <w:lang w:val="uk-UA"/>
              </w:rPr>
              <w:t>РИБАКОВА Тетяна</w:t>
            </w:r>
          </w:p>
        </w:tc>
        <w:tc>
          <w:tcPr>
            <w:tcW w:w="1223" w:type="pct"/>
            <w:gridSpan w:val="2"/>
            <w:tcBorders>
              <w:top w:val="single" w:sz="8" w:space="0" w:color="000000"/>
              <w:left w:val="nil"/>
              <w:bottom w:val="single" w:sz="8" w:space="0" w:color="000000"/>
              <w:right w:val="single" w:sz="8" w:space="0" w:color="000000"/>
            </w:tcBorders>
            <w:shd w:val="clear" w:color="auto" w:fill="auto"/>
            <w:vAlign w:val="center"/>
            <w:hideMark/>
          </w:tcPr>
          <w:p w14:paraId="17C9FA6A" w14:textId="77777777" w:rsidR="00914B9B" w:rsidRPr="005E2EFB" w:rsidRDefault="00914B9B" w:rsidP="00096CD2">
            <w:pPr>
              <w:rPr>
                <w:color w:val="000000"/>
                <w:lang w:val="uk-UA"/>
              </w:rPr>
            </w:pPr>
            <w:r w:rsidRPr="005E2EFB">
              <w:rPr>
                <w:color w:val="000000"/>
                <w:lang w:val="uk-UA"/>
              </w:rPr>
              <w:t>Стандарти звітності МСФЗ</w:t>
            </w:r>
          </w:p>
        </w:tc>
        <w:tc>
          <w:tcPr>
            <w:tcW w:w="684" w:type="pct"/>
            <w:tcBorders>
              <w:top w:val="nil"/>
              <w:left w:val="nil"/>
              <w:bottom w:val="single" w:sz="8" w:space="0" w:color="000000"/>
              <w:right w:val="single" w:sz="8" w:space="0" w:color="000000"/>
            </w:tcBorders>
            <w:shd w:val="clear" w:color="auto" w:fill="auto"/>
            <w:vAlign w:val="center"/>
            <w:hideMark/>
          </w:tcPr>
          <w:p w14:paraId="3A987A57" w14:textId="77777777" w:rsidR="00914B9B" w:rsidRPr="005E2EFB" w:rsidRDefault="00914B9B" w:rsidP="00096CD2">
            <w:pPr>
              <w:rPr>
                <w:color w:val="000000"/>
                <w:lang w:val="uk-UA"/>
              </w:rPr>
            </w:pPr>
            <w:r w:rsidRPr="005E2EFB">
              <w:rPr>
                <w:color w:val="000000"/>
                <w:lang w:val="uk-UA"/>
              </w:rPr>
              <w:t xml:space="preserve"> </w:t>
            </w:r>
          </w:p>
        </w:tc>
      </w:tr>
    </w:tbl>
    <w:p w14:paraId="66AA94F2" w14:textId="77777777" w:rsidR="00914B9B" w:rsidRDefault="00914B9B" w:rsidP="00914B9B">
      <w:pPr>
        <w:jc w:val="both"/>
        <w:rPr>
          <w:lang w:val="uk-UA" w:eastAsia="uk-UA"/>
        </w:rPr>
      </w:pPr>
    </w:p>
    <w:p w14:paraId="3920E533" w14:textId="77777777" w:rsidR="00914B9B" w:rsidRDefault="00914B9B" w:rsidP="00914B9B">
      <w:pPr>
        <w:jc w:val="both"/>
        <w:rPr>
          <w:lang w:val="uk-UA" w:eastAsia="uk-UA"/>
        </w:rPr>
      </w:pPr>
    </w:p>
    <w:p w14:paraId="06805410" w14:textId="2D0E7A62" w:rsidR="00914B9B" w:rsidRPr="00914B9B" w:rsidRDefault="00914B9B" w:rsidP="00914B9B">
      <w:pPr>
        <w:jc w:val="center"/>
        <w:rPr>
          <w:lang w:val="uk-UA" w:eastAsia="uk-UA"/>
        </w:rPr>
      </w:pPr>
      <w:r w:rsidRPr="00914B9B">
        <w:rPr>
          <w:lang w:val="uk-UA" w:eastAsia="uk-UA"/>
        </w:rPr>
        <w:lastRenderedPageBreak/>
        <w:t>Фінансовий план</w:t>
      </w:r>
    </w:p>
    <w:p w14:paraId="0425A024" w14:textId="77777777" w:rsidR="00914B9B" w:rsidRPr="00914B9B" w:rsidRDefault="00914B9B" w:rsidP="00914B9B">
      <w:pPr>
        <w:jc w:val="center"/>
        <w:rPr>
          <w:lang w:val="uk-UA" w:eastAsia="uk-UA"/>
        </w:rPr>
      </w:pPr>
      <w:r w:rsidRPr="00914B9B">
        <w:rPr>
          <w:lang w:val="uk-UA" w:eastAsia="uk-UA"/>
        </w:rPr>
        <w:t xml:space="preserve">КОМУНАЛЬНОГО НЕКОМЕРЦІЙНОГО ПІДПРИЄМСТВА </w:t>
      </w:r>
    </w:p>
    <w:p w14:paraId="327D2CA4" w14:textId="77777777" w:rsidR="00914B9B" w:rsidRPr="00914B9B" w:rsidRDefault="00914B9B" w:rsidP="00914B9B">
      <w:pPr>
        <w:jc w:val="center"/>
        <w:rPr>
          <w:lang w:val="uk-UA" w:eastAsia="uk-UA"/>
        </w:rPr>
      </w:pPr>
      <w:r w:rsidRPr="00914B9B">
        <w:rPr>
          <w:lang w:val="uk-UA" w:eastAsia="uk-UA"/>
        </w:rPr>
        <w:t xml:space="preserve">«ЦЕНТР ПЕРВИННОЇ МЕДИКО-САНІТАРНОЇ ДОПОМОГИ» </w:t>
      </w:r>
    </w:p>
    <w:p w14:paraId="072665D3" w14:textId="496CEF52" w:rsidR="00914B9B" w:rsidRPr="00914B9B" w:rsidRDefault="00914B9B" w:rsidP="00914B9B">
      <w:pPr>
        <w:jc w:val="center"/>
        <w:rPr>
          <w:lang w:val="uk-UA" w:eastAsia="uk-UA"/>
        </w:rPr>
      </w:pPr>
      <w:r w:rsidRPr="00914B9B">
        <w:rPr>
          <w:lang w:val="uk-UA" w:eastAsia="uk-UA"/>
        </w:rPr>
        <w:t>Южненської міської ради на 20</w:t>
      </w:r>
      <w:r>
        <w:rPr>
          <w:lang w:val="uk-UA" w:eastAsia="uk-UA"/>
        </w:rPr>
        <w:t>24</w:t>
      </w:r>
      <w:r w:rsidRPr="00914B9B">
        <w:rPr>
          <w:lang w:val="uk-UA" w:eastAsia="uk-UA"/>
        </w:rPr>
        <w:t xml:space="preserve"> рік</w:t>
      </w:r>
    </w:p>
    <w:p w14:paraId="671D05C0" w14:textId="77777777" w:rsidR="00914B9B" w:rsidRPr="00914B9B" w:rsidRDefault="00914B9B" w:rsidP="00914B9B">
      <w:pPr>
        <w:jc w:val="right"/>
        <w:rPr>
          <w:lang w:val="uk-UA" w:eastAsia="uk-UA"/>
        </w:rPr>
      </w:pPr>
      <w:proofErr w:type="spellStart"/>
      <w:r w:rsidRPr="00914B9B">
        <w:rPr>
          <w:lang w:val="uk-UA" w:eastAsia="uk-UA"/>
        </w:rPr>
        <w:t>тис.грн</w:t>
      </w:r>
      <w:proofErr w:type="spellEnd"/>
      <w:r w:rsidRPr="00914B9B">
        <w:rPr>
          <w:lang w:val="uk-UA" w:eastAsia="uk-UA"/>
        </w:rPr>
        <w:t>.</w:t>
      </w:r>
    </w:p>
    <w:p w14:paraId="28D1677B" w14:textId="106E11BF" w:rsidR="00270A0B" w:rsidRDefault="00914B9B" w:rsidP="00914B9B">
      <w:pPr>
        <w:jc w:val="center"/>
        <w:rPr>
          <w:b/>
          <w:bCs/>
          <w:lang w:val="uk-UA" w:eastAsia="uk-UA"/>
        </w:rPr>
      </w:pPr>
      <w:r w:rsidRPr="00914B9B">
        <w:rPr>
          <w:b/>
          <w:bCs/>
          <w:lang w:val="uk-UA" w:eastAsia="uk-UA"/>
        </w:rPr>
        <w:t>Основні фінансові показники</w:t>
      </w:r>
    </w:p>
    <w:tbl>
      <w:tblPr>
        <w:tblW w:w="5189" w:type="pct"/>
        <w:tblLook w:val="04A0" w:firstRow="1" w:lastRow="0" w:firstColumn="1" w:lastColumn="0" w:noHBand="0" w:noVBand="1"/>
      </w:tblPr>
      <w:tblGrid>
        <w:gridCol w:w="4809"/>
        <w:gridCol w:w="994"/>
        <w:gridCol w:w="1419"/>
        <w:gridCol w:w="1419"/>
        <w:gridCol w:w="1416"/>
        <w:gridCol w:w="1275"/>
        <w:gridCol w:w="1278"/>
        <w:gridCol w:w="1275"/>
        <w:gridCol w:w="1275"/>
        <w:gridCol w:w="234"/>
      </w:tblGrid>
      <w:tr w:rsidR="00BD28A1" w:rsidRPr="00BD28A1" w14:paraId="162B2DC1" w14:textId="77777777" w:rsidTr="00BD28A1">
        <w:trPr>
          <w:gridAfter w:val="1"/>
          <w:wAfter w:w="76" w:type="pct"/>
          <w:trHeight w:val="330"/>
        </w:trPr>
        <w:tc>
          <w:tcPr>
            <w:tcW w:w="15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7A237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Найменування показника</w:t>
            </w:r>
          </w:p>
        </w:tc>
        <w:tc>
          <w:tcPr>
            <w:tcW w:w="3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AFCFB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Код рядка</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C09BD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Факт минулого року</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2834D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План поточного року</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8007D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Плановий рік (усього)</w:t>
            </w:r>
          </w:p>
        </w:tc>
        <w:tc>
          <w:tcPr>
            <w:tcW w:w="1657" w:type="pct"/>
            <w:gridSpan w:val="4"/>
            <w:tcBorders>
              <w:top w:val="single" w:sz="8" w:space="0" w:color="auto"/>
              <w:left w:val="nil"/>
              <w:bottom w:val="single" w:sz="8" w:space="0" w:color="auto"/>
              <w:right w:val="single" w:sz="8" w:space="0" w:color="000000"/>
            </w:tcBorders>
            <w:shd w:val="clear" w:color="auto" w:fill="auto"/>
            <w:vAlign w:val="center"/>
            <w:hideMark/>
          </w:tcPr>
          <w:p w14:paraId="78BA17A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У тому числі за кварталами</w:t>
            </w:r>
          </w:p>
        </w:tc>
      </w:tr>
      <w:tr w:rsidR="00BD28A1" w:rsidRPr="00BD28A1" w14:paraId="2FBE422A" w14:textId="77777777" w:rsidTr="00BD28A1">
        <w:trPr>
          <w:gridAfter w:val="1"/>
          <w:wAfter w:w="76" w:type="pct"/>
          <w:trHeight w:val="381"/>
        </w:trPr>
        <w:tc>
          <w:tcPr>
            <w:tcW w:w="1562" w:type="pct"/>
            <w:vMerge/>
            <w:tcBorders>
              <w:top w:val="single" w:sz="8" w:space="0" w:color="auto"/>
              <w:left w:val="single" w:sz="8" w:space="0" w:color="auto"/>
              <w:bottom w:val="single" w:sz="8" w:space="0" w:color="000000"/>
              <w:right w:val="single" w:sz="8" w:space="0" w:color="auto"/>
            </w:tcBorders>
            <w:vAlign w:val="center"/>
            <w:hideMark/>
          </w:tcPr>
          <w:p w14:paraId="1186F9CB" w14:textId="77777777" w:rsidR="00BD28A1" w:rsidRPr="00BD28A1" w:rsidRDefault="00BD28A1" w:rsidP="00BD28A1">
            <w:pPr>
              <w:rPr>
                <w:b/>
                <w:bCs/>
                <w:color w:val="000000"/>
                <w:sz w:val="22"/>
                <w:szCs w:val="22"/>
                <w:lang w:val="uk-UA" w:eastAsia="uk-UA"/>
              </w:rPr>
            </w:pPr>
          </w:p>
        </w:tc>
        <w:tc>
          <w:tcPr>
            <w:tcW w:w="323" w:type="pct"/>
            <w:vMerge/>
            <w:tcBorders>
              <w:top w:val="single" w:sz="8" w:space="0" w:color="auto"/>
              <w:left w:val="single" w:sz="8" w:space="0" w:color="auto"/>
              <w:bottom w:val="single" w:sz="8" w:space="0" w:color="000000"/>
              <w:right w:val="single" w:sz="8" w:space="0" w:color="auto"/>
            </w:tcBorders>
            <w:vAlign w:val="center"/>
            <w:hideMark/>
          </w:tcPr>
          <w:p w14:paraId="02298876" w14:textId="77777777" w:rsidR="00BD28A1" w:rsidRPr="00BD28A1" w:rsidRDefault="00BD28A1" w:rsidP="00BD28A1">
            <w:pPr>
              <w:rPr>
                <w:b/>
                <w:bCs/>
                <w:color w:val="000000"/>
                <w:sz w:val="22"/>
                <w:szCs w:val="22"/>
                <w:lang w:val="uk-UA" w:eastAsia="uk-UA"/>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14:paraId="0E64D4B0" w14:textId="77777777" w:rsidR="00BD28A1" w:rsidRPr="00BD28A1" w:rsidRDefault="00BD28A1" w:rsidP="00BD28A1">
            <w:pPr>
              <w:rPr>
                <w:b/>
                <w:bCs/>
                <w:color w:val="000000"/>
                <w:sz w:val="22"/>
                <w:szCs w:val="22"/>
                <w:lang w:val="uk-UA" w:eastAsia="uk-UA"/>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14:paraId="4D4011CC" w14:textId="77777777" w:rsidR="00BD28A1" w:rsidRPr="00BD28A1" w:rsidRDefault="00BD28A1" w:rsidP="00BD28A1">
            <w:pPr>
              <w:rPr>
                <w:b/>
                <w:bCs/>
                <w:color w:val="000000"/>
                <w:sz w:val="22"/>
                <w:szCs w:val="22"/>
                <w:lang w:val="uk-UA" w:eastAsia="uk-UA"/>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14:paraId="2DF78FE2" w14:textId="77777777" w:rsidR="00BD28A1" w:rsidRPr="00BD28A1" w:rsidRDefault="00BD28A1" w:rsidP="00BD28A1">
            <w:pPr>
              <w:rPr>
                <w:b/>
                <w:bCs/>
                <w:color w:val="000000"/>
                <w:sz w:val="22"/>
                <w:szCs w:val="22"/>
                <w:lang w:val="uk-UA" w:eastAsia="uk-UA"/>
              </w:rPr>
            </w:pPr>
          </w:p>
        </w:tc>
        <w:tc>
          <w:tcPr>
            <w:tcW w:w="414" w:type="pct"/>
            <w:tcBorders>
              <w:top w:val="nil"/>
              <w:left w:val="nil"/>
              <w:bottom w:val="single" w:sz="8" w:space="0" w:color="auto"/>
              <w:right w:val="single" w:sz="8" w:space="0" w:color="auto"/>
            </w:tcBorders>
            <w:shd w:val="clear" w:color="auto" w:fill="auto"/>
            <w:vAlign w:val="center"/>
            <w:hideMark/>
          </w:tcPr>
          <w:p w14:paraId="0D57A39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I</w:t>
            </w:r>
          </w:p>
        </w:tc>
        <w:tc>
          <w:tcPr>
            <w:tcW w:w="415" w:type="pct"/>
            <w:tcBorders>
              <w:top w:val="nil"/>
              <w:left w:val="nil"/>
              <w:bottom w:val="single" w:sz="8" w:space="0" w:color="auto"/>
              <w:right w:val="single" w:sz="8" w:space="0" w:color="auto"/>
            </w:tcBorders>
            <w:shd w:val="clear" w:color="auto" w:fill="auto"/>
            <w:vAlign w:val="center"/>
            <w:hideMark/>
          </w:tcPr>
          <w:p w14:paraId="762BFDE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II</w:t>
            </w:r>
          </w:p>
        </w:tc>
        <w:tc>
          <w:tcPr>
            <w:tcW w:w="414" w:type="pct"/>
            <w:tcBorders>
              <w:top w:val="nil"/>
              <w:left w:val="nil"/>
              <w:bottom w:val="single" w:sz="8" w:space="0" w:color="auto"/>
              <w:right w:val="single" w:sz="8" w:space="0" w:color="auto"/>
            </w:tcBorders>
            <w:shd w:val="clear" w:color="auto" w:fill="auto"/>
            <w:vAlign w:val="center"/>
            <w:hideMark/>
          </w:tcPr>
          <w:p w14:paraId="10B827D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III</w:t>
            </w:r>
          </w:p>
        </w:tc>
        <w:tc>
          <w:tcPr>
            <w:tcW w:w="414" w:type="pct"/>
            <w:tcBorders>
              <w:top w:val="nil"/>
              <w:left w:val="nil"/>
              <w:bottom w:val="single" w:sz="8" w:space="0" w:color="auto"/>
              <w:right w:val="single" w:sz="8" w:space="0" w:color="auto"/>
            </w:tcBorders>
            <w:shd w:val="clear" w:color="auto" w:fill="auto"/>
            <w:vAlign w:val="center"/>
            <w:hideMark/>
          </w:tcPr>
          <w:p w14:paraId="03DC268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IV</w:t>
            </w:r>
          </w:p>
        </w:tc>
      </w:tr>
      <w:tr w:rsidR="00BD28A1" w:rsidRPr="00BD28A1" w14:paraId="74D64AD8" w14:textId="77777777" w:rsidTr="00BD28A1">
        <w:trPr>
          <w:gridAfter w:val="1"/>
          <w:wAfter w:w="76" w:type="pct"/>
          <w:trHeight w:val="276"/>
        </w:trPr>
        <w:tc>
          <w:tcPr>
            <w:tcW w:w="4924"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FCFF2E"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I.                   Формування фінансових результатів</w:t>
            </w:r>
          </w:p>
        </w:tc>
      </w:tr>
      <w:tr w:rsidR="00BD28A1" w:rsidRPr="00BD28A1" w14:paraId="367A3DCA" w14:textId="77777777" w:rsidTr="00BD28A1">
        <w:trPr>
          <w:trHeight w:val="60"/>
        </w:trPr>
        <w:tc>
          <w:tcPr>
            <w:tcW w:w="4924" w:type="pct"/>
            <w:gridSpan w:val="9"/>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C023714" w14:textId="77777777" w:rsidR="00BD28A1" w:rsidRPr="00BD28A1" w:rsidRDefault="00BD28A1" w:rsidP="00BD28A1">
            <w:pPr>
              <w:rPr>
                <w:b/>
                <w:bCs/>
                <w:color w:val="000000"/>
                <w:sz w:val="22"/>
                <w:szCs w:val="22"/>
                <w:lang w:val="uk-UA" w:eastAsia="uk-UA"/>
              </w:rPr>
            </w:pPr>
          </w:p>
        </w:tc>
        <w:tc>
          <w:tcPr>
            <w:tcW w:w="76" w:type="pct"/>
            <w:tcBorders>
              <w:top w:val="nil"/>
              <w:left w:val="nil"/>
              <w:bottom w:val="nil"/>
              <w:right w:val="nil"/>
            </w:tcBorders>
            <w:shd w:val="clear" w:color="auto" w:fill="auto"/>
            <w:noWrap/>
            <w:vAlign w:val="bottom"/>
            <w:hideMark/>
          </w:tcPr>
          <w:p w14:paraId="5C07E8C9" w14:textId="77777777" w:rsidR="00BD28A1" w:rsidRPr="00BD28A1" w:rsidRDefault="00BD28A1" w:rsidP="00BD28A1">
            <w:pPr>
              <w:rPr>
                <w:b/>
                <w:bCs/>
                <w:color w:val="000000"/>
                <w:sz w:val="22"/>
                <w:szCs w:val="22"/>
                <w:lang w:val="uk-UA" w:eastAsia="uk-UA"/>
              </w:rPr>
            </w:pPr>
          </w:p>
        </w:tc>
      </w:tr>
      <w:tr w:rsidR="00BD28A1" w:rsidRPr="00BD28A1" w14:paraId="27578796" w14:textId="77777777" w:rsidTr="00BD28A1">
        <w:trPr>
          <w:trHeight w:val="255"/>
        </w:trPr>
        <w:tc>
          <w:tcPr>
            <w:tcW w:w="4924"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A12EE6"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1.1.Доходи від операційної діяльності (деталізація)</w:t>
            </w:r>
          </w:p>
        </w:tc>
        <w:tc>
          <w:tcPr>
            <w:tcW w:w="76" w:type="pct"/>
            <w:shd w:val="clear" w:color="auto" w:fill="auto"/>
            <w:vAlign w:val="center"/>
            <w:hideMark/>
          </w:tcPr>
          <w:p w14:paraId="6490F017" w14:textId="77777777" w:rsidR="00BD28A1" w:rsidRPr="00BD28A1" w:rsidRDefault="00BD28A1" w:rsidP="00BD28A1">
            <w:pPr>
              <w:rPr>
                <w:sz w:val="22"/>
                <w:szCs w:val="22"/>
                <w:lang w:val="uk-UA" w:eastAsia="uk-UA"/>
              </w:rPr>
            </w:pPr>
          </w:p>
        </w:tc>
      </w:tr>
      <w:tr w:rsidR="00BD28A1" w:rsidRPr="00BD28A1" w14:paraId="1E6F5766" w14:textId="77777777" w:rsidTr="00BD28A1">
        <w:trPr>
          <w:trHeight w:val="60"/>
        </w:trPr>
        <w:tc>
          <w:tcPr>
            <w:tcW w:w="4924" w:type="pct"/>
            <w:gridSpan w:val="9"/>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63F9482D" w14:textId="77777777" w:rsidR="00BD28A1" w:rsidRPr="00BD28A1" w:rsidRDefault="00BD28A1" w:rsidP="00BD28A1">
            <w:pPr>
              <w:rPr>
                <w:b/>
                <w:bCs/>
                <w:color w:val="000000"/>
                <w:sz w:val="22"/>
                <w:szCs w:val="22"/>
                <w:lang w:val="uk-UA" w:eastAsia="uk-UA"/>
              </w:rPr>
            </w:pPr>
          </w:p>
        </w:tc>
        <w:tc>
          <w:tcPr>
            <w:tcW w:w="76" w:type="pct"/>
            <w:tcBorders>
              <w:top w:val="nil"/>
              <w:left w:val="nil"/>
              <w:bottom w:val="nil"/>
              <w:right w:val="nil"/>
            </w:tcBorders>
            <w:shd w:val="clear" w:color="auto" w:fill="auto"/>
            <w:noWrap/>
            <w:vAlign w:val="bottom"/>
            <w:hideMark/>
          </w:tcPr>
          <w:p w14:paraId="6D52D983" w14:textId="77777777" w:rsidR="00BD28A1" w:rsidRPr="00BD28A1" w:rsidRDefault="00BD28A1" w:rsidP="00BD28A1">
            <w:pPr>
              <w:rPr>
                <w:b/>
                <w:bCs/>
                <w:color w:val="000000"/>
                <w:sz w:val="22"/>
                <w:szCs w:val="22"/>
                <w:lang w:val="uk-UA" w:eastAsia="uk-UA"/>
              </w:rPr>
            </w:pPr>
          </w:p>
        </w:tc>
      </w:tr>
      <w:tr w:rsidR="00BD28A1" w:rsidRPr="00BD28A1" w14:paraId="307C87E8"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3078B19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Дохід (виручка) від реалізації</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2142611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0A92E09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18771,905</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3FBF77D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18559,212</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2F64812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19522,256</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3DBB115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5452,888</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4C958A4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4774,073</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FE6A4C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4592,431</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E4D329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4702,863</w:t>
            </w:r>
          </w:p>
        </w:tc>
        <w:tc>
          <w:tcPr>
            <w:tcW w:w="76" w:type="pct"/>
            <w:shd w:val="clear" w:color="auto" w:fill="auto"/>
            <w:vAlign w:val="center"/>
            <w:hideMark/>
          </w:tcPr>
          <w:p w14:paraId="229B0787" w14:textId="77777777" w:rsidR="00BD28A1" w:rsidRPr="00BD28A1" w:rsidRDefault="00BD28A1" w:rsidP="00BD28A1">
            <w:pPr>
              <w:rPr>
                <w:sz w:val="22"/>
                <w:szCs w:val="22"/>
                <w:lang w:val="uk-UA" w:eastAsia="uk-UA"/>
              </w:rPr>
            </w:pPr>
          </w:p>
        </w:tc>
      </w:tr>
      <w:tr w:rsidR="00BD28A1" w:rsidRPr="00BD28A1" w14:paraId="198BEF7E" w14:textId="77777777" w:rsidTr="00BD28A1">
        <w:trPr>
          <w:trHeight w:val="61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4769C29"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продукції (товарів, робіт, послуг), в тому числі за основними видами діяльності за рахунок:</w:t>
            </w:r>
          </w:p>
        </w:tc>
        <w:tc>
          <w:tcPr>
            <w:tcW w:w="323" w:type="pct"/>
            <w:vMerge/>
            <w:tcBorders>
              <w:top w:val="nil"/>
              <w:left w:val="single" w:sz="8" w:space="0" w:color="auto"/>
              <w:bottom w:val="single" w:sz="8" w:space="0" w:color="000000"/>
              <w:right w:val="single" w:sz="8" w:space="0" w:color="auto"/>
            </w:tcBorders>
            <w:vAlign w:val="center"/>
            <w:hideMark/>
          </w:tcPr>
          <w:p w14:paraId="4551924F" w14:textId="77777777" w:rsidR="00BD28A1" w:rsidRPr="00BD28A1" w:rsidRDefault="00BD28A1" w:rsidP="00BD28A1">
            <w:pPr>
              <w:rPr>
                <w:b/>
                <w:b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6566AA21" w14:textId="77777777" w:rsidR="00BD28A1" w:rsidRPr="00BD28A1" w:rsidRDefault="00BD28A1" w:rsidP="00BD28A1">
            <w:pPr>
              <w:rPr>
                <w:b/>
                <w:b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E998E21" w14:textId="77777777" w:rsidR="00BD28A1" w:rsidRPr="00BD28A1" w:rsidRDefault="00BD28A1" w:rsidP="00BD28A1">
            <w:pPr>
              <w:rPr>
                <w:b/>
                <w:bCs/>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53EE4F2B"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86013E3" w14:textId="77777777" w:rsidR="00BD28A1" w:rsidRPr="00BD28A1" w:rsidRDefault="00BD28A1" w:rsidP="00BD28A1">
            <w:pPr>
              <w:rPr>
                <w:b/>
                <w:bCs/>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18E7E18E"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2C4C241"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215CFDE6" w14:textId="77777777" w:rsidR="00BD28A1" w:rsidRPr="00BD28A1" w:rsidRDefault="00BD28A1" w:rsidP="00BD28A1">
            <w:pPr>
              <w:rPr>
                <w:b/>
                <w:bCs/>
                <w:color w:val="000000"/>
                <w:sz w:val="22"/>
                <w:szCs w:val="22"/>
                <w:lang w:val="uk-UA" w:eastAsia="uk-UA"/>
              </w:rPr>
            </w:pPr>
          </w:p>
        </w:tc>
        <w:tc>
          <w:tcPr>
            <w:tcW w:w="76" w:type="pct"/>
            <w:shd w:val="clear" w:color="auto" w:fill="auto"/>
            <w:vAlign w:val="center"/>
            <w:hideMark/>
          </w:tcPr>
          <w:p w14:paraId="07852292" w14:textId="77777777" w:rsidR="00BD28A1" w:rsidRPr="00BD28A1" w:rsidRDefault="00BD28A1" w:rsidP="00BD28A1">
            <w:pPr>
              <w:rPr>
                <w:sz w:val="22"/>
                <w:szCs w:val="22"/>
                <w:lang w:val="uk-UA" w:eastAsia="uk-UA"/>
              </w:rPr>
            </w:pPr>
          </w:p>
        </w:tc>
      </w:tr>
      <w:tr w:rsidR="00BD28A1" w:rsidRPr="00BD28A1" w14:paraId="7B88398D" w14:textId="77777777" w:rsidTr="00BD28A1">
        <w:trPr>
          <w:trHeight w:val="1108"/>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86F6DF2"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коштів від медичного обслуговування населення за договорами з Національною службою здоров’я України (далі -НСЗУ) згідно з програмою медичних гарантій; в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55D9A71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1010</w:t>
            </w:r>
          </w:p>
        </w:tc>
        <w:tc>
          <w:tcPr>
            <w:tcW w:w="461" w:type="pct"/>
            <w:tcBorders>
              <w:top w:val="nil"/>
              <w:left w:val="nil"/>
              <w:bottom w:val="single" w:sz="8" w:space="0" w:color="auto"/>
              <w:right w:val="single" w:sz="8" w:space="0" w:color="auto"/>
            </w:tcBorders>
            <w:shd w:val="clear" w:color="auto" w:fill="auto"/>
            <w:vAlign w:val="center"/>
            <w:hideMark/>
          </w:tcPr>
          <w:p w14:paraId="19EC16D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15769,779</w:t>
            </w:r>
          </w:p>
        </w:tc>
        <w:tc>
          <w:tcPr>
            <w:tcW w:w="461" w:type="pct"/>
            <w:tcBorders>
              <w:top w:val="nil"/>
              <w:left w:val="nil"/>
              <w:bottom w:val="single" w:sz="8" w:space="0" w:color="auto"/>
              <w:right w:val="single" w:sz="8" w:space="0" w:color="auto"/>
            </w:tcBorders>
            <w:shd w:val="clear" w:color="auto" w:fill="auto"/>
            <w:vAlign w:val="center"/>
            <w:hideMark/>
          </w:tcPr>
          <w:p w14:paraId="1134144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16010,408</w:t>
            </w:r>
          </w:p>
        </w:tc>
        <w:tc>
          <w:tcPr>
            <w:tcW w:w="460" w:type="pct"/>
            <w:tcBorders>
              <w:top w:val="nil"/>
              <w:left w:val="nil"/>
              <w:bottom w:val="single" w:sz="8" w:space="0" w:color="auto"/>
              <w:right w:val="single" w:sz="8" w:space="0" w:color="auto"/>
            </w:tcBorders>
            <w:shd w:val="clear" w:color="auto" w:fill="auto"/>
            <w:vAlign w:val="center"/>
            <w:hideMark/>
          </w:tcPr>
          <w:p w14:paraId="15FA1AF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16155,053</w:t>
            </w:r>
          </w:p>
        </w:tc>
        <w:tc>
          <w:tcPr>
            <w:tcW w:w="414" w:type="pct"/>
            <w:tcBorders>
              <w:top w:val="nil"/>
              <w:left w:val="nil"/>
              <w:bottom w:val="single" w:sz="8" w:space="0" w:color="auto"/>
              <w:right w:val="single" w:sz="8" w:space="0" w:color="auto"/>
            </w:tcBorders>
            <w:shd w:val="clear" w:color="auto" w:fill="auto"/>
            <w:vAlign w:val="center"/>
            <w:hideMark/>
          </w:tcPr>
          <w:p w14:paraId="36EA552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4038,763</w:t>
            </w:r>
          </w:p>
        </w:tc>
        <w:tc>
          <w:tcPr>
            <w:tcW w:w="415" w:type="pct"/>
            <w:tcBorders>
              <w:top w:val="nil"/>
              <w:left w:val="nil"/>
              <w:bottom w:val="single" w:sz="8" w:space="0" w:color="auto"/>
              <w:right w:val="single" w:sz="8" w:space="0" w:color="auto"/>
            </w:tcBorders>
            <w:shd w:val="clear" w:color="auto" w:fill="auto"/>
            <w:vAlign w:val="center"/>
            <w:hideMark/>
          </w:tcPr>
          <w:p w14:paraId="56D1423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4038,763</w:t>
            </w:r>
          </w:p>
        </w:tc>
        <w:tc>
          <w:tcPr>
            <w:tcW w:w="414" w:type="pct"/>
            <w:tcBorders>
              <w:top w:val="nil"/>
              <w:left w:val="nil"/>
              <w:bottom w:val="single" w:sz="8" w:space="0" w:color="auto"/>
              <w:right w:val="single" w:sz="8" w:space="0" w:color="auto"/>
            </w:tcBorders>
            <w:shd w:val="clear" w:color="auto" w:fill="auto"/>
            <w:vAlign w:val="center"/>
            <w:hideMark/>
          </w:tcPr>
          <w:p w14:paraId="34E6D0D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4038,763</w:t>
            </w:r>
          </w:p>
        </w:tc>
        <w:tc>
          <w:tcPr>
            <w:tcW w:w="414" w:type="pct"/>
            <w:tcBorders>
              <w:top w:val="nil"/>
              <w:left w:val="nil"/>
              <w:bottom w:val="single" w:sz="8" w:space="0" w:color="auto"/>
              <w:right w:val="single" w:sz="8" w:space="0" w:color="auto"/>
            </w:tcBorders>
            <w:shd w:val="clear" w:color="auto" w:fill="auto"/>
            <w:vAlign w:val="center"/>
            <w:hideMark/>
          </w:tcPr>
          <w:p w14:paraId="15E58D5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4038,763</w:t>
            </w:r>
          </w:p>
        </w:tc>
        <w:tc>
          <w:tcPr>
            <w:tcW w:w="76" w:type="pct"/>
            <w:shd w:val="clear" w:color="auto" w:fill="auto"/>
            <w:vAlign w:val="center"/>
            <w:hideMark/>
          </w:tcPr>
          <w:p w14:paraId="226AF00F" w14:textId="77777777" w:rsidR="00BD28A1" w:rsidRPr="00BD28A1" w:rsidRDefault="00BD28A1" w:rsidP="00BD28A1">
            <w:pPr>
              <w:rPr>
                <w:sz w:val="22"/>
                <w:szCs w:val="22"/>
                <w:lang w:val="uk-UA" w:eastAsia="uk-UA"/>
              </w:rPr>
            </w:pPr>
          </w:p>
        </w:tc>
      </w:tr>
      <w:tr w:rsidR="00BD28A1" w:rsidRPr="00BD28A1" w14:paraId="25027E50" w14:textId="77777777" w:rsidTr="00BD28A1">
        <w:trPr>
          <w:trHeight w:val="389"/>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414C8B7"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-за договорами з НСЗУ в звітному періоді</w:t>
            </w:r>
          </w:p>
        </w:tc>
        <w:tc>
          <w:tcPr>
            <w:tcW w:w="323" w:type="pct"/>
            <w:tcBorders>
              <w:top w:val="nil"/>
              <w:left w:val="nil"/>
              <w:bottom w:val="single" w:sz="8" w:space="0" w:color="auto"/>
              <w:right w:val="single" w:sz="8" w:space="0" w:color="auto"/>
            </w:tcBorders>
            <w:shd w:val="clear" w:color="auto" w:fill="auto"/>
            <w:vAlign w:val="center"/>
            <w:hideMark/>
          </w:tcPr>
          <w:p w14:paraId="1C64DCF0"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1011</w:t>
            </w:r>
          </w:p>
        </w:tc>
        <w:tc>
          <w:tcPr>
            <w:tcW w:w="461" w:type="pct"/>
            <w:tcBorders>
              <w:top w:val="nil"/>
              <w:left w:val="nil"/>
              <w:bottom w:val="single" w:sz="8" w:space="0" w:color="auto"/>
              <w:right w:val="single" w:sz="8" w:space="0" w:color="auto"/>
            </w:tcBorders>
            <w:shd w:val="clear" w:color="auto" w:fill="auto"/>
            <w:vAlign w:val="center"/>
            <w:hideMark/>
          </w:tcPr>
          <w:p w14:paraId="647CAF76"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14674,260</w:t>
            </w:r>
          </w:p>
        </w:tc>
        <w:tc>
          <w:tcPr>
            <w:tcW w:w="461" w:type="pct"/>
            <w:tcBorders>
              <w:top w:val="nil"/>
              <w:left w:val="nil"/>
              <w:bottom w:val="single" w:sz="8" w:space="0" w:color="auto"/>
              <w:right w:val="single" w:sz="8" w:space="0" w:color="auto"/>
            </w:tcBorders>
            <w:shd w:val="clear" w:color="auto" w:fill="auto"/>
            <w:vAlign w:val="center"/>
            <w:hideMark/>
          </w:tcPr>
          <w:p w14:paraId="1E643EA0"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13817,075</w:t>
            </w:r>
          </w:p>
        </w:tc>
        <w:tc>
          <w:tcPr>
            <w:tcW w:w="460" w:type="pct"/>
            <w:tcBorders>
              <w:top w:val="nil"/>
              <w:left w:val="nil"/>
              <w:bottom w:val="single" w:sz="8" w:space="0" w:color="auto"/>
              <w:right w:val="single" w:sz="8" w:space="0" w:color="auto"/>
            </w:tcBorders>
            <w:shd w:val="clear" w:color="auto" w:fill="auto"/>
            <w:vAlign w:val="center"/>
            <w:hideMark/>
          </w:tcPr>
          <w:p w14:paraId="06C3442A"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16155,053</w:t>
            </w:r>
          </w:p>
        </w:tc>
        <w:tc>
          <w:tcPr>
            <w:tcW w:w="414" w:type="pct"/>
            <w:tcBorders>
              <w:top w:val="nil"/>
              <w:left w:val="nil"/>
              <w:bottom w:val="single" w:sz="8" w:space="0" w:color="auto"/>
              <w:right w:val="single" w:sz="8" w:space="0" w:color="auto"/>
            </w:tcBorders>
            <w:shd w:val="clear" w:color="auto" w:fill="auto"/>
            <w:vAlign w:val="center"/>
            <w:hideMark/>
          </w:tcPr>
          <w:p w14:paraId="0C1AB00A"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4038,763</w:t>
            </w:r>
          </w:p>
        </w:tc>
        <w:tc>
          <w:tcPr>
            <w:tcW w:w="415" w:type="pct"/>
            <w:tcBorders>
              <w:top w:val="nil"/>
              <w:left w:val="nil"/>
              <w:bottom w:val="single" w:sz="8" w:space="0" w:color="auto"/>
              <w:right w:val="single" w:sz="8" w:space="0" w:color="auto"/>
            </w:tcBorders>
            <w:shd w:val="clear" w:color="auto" w:fill="auto"/>
            <w:vAlign w:val="center"/>
            <w:hideMark/>
          </w:tcPr>
          <w:p w14:paraId="76E02C9F"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4038,763</w:t>
            </w:r>
          </w:p>
        </w:tc>
        <w:tc>
          <w:tcPr>
            <w:tcW w:w="414" w:type="pct"/>
            <w:tcBorders>
              <w:top w:val="nil"/>
              <w:left w:val="nil"/>
              <w:bottom w:val="single" w:sz="8" w:space="0" w:color="auto"/>
              <w:right w:val="single" w:sz="8" w:space="0" w:color="auto"/>
            </w:tcBorders>
            <w:shd w:val="clear" w:color="auto" w:fill="auto"/>
            <w:vAlign w:val="center"/>
            <w:hideMark/>
          </w:tcPr>
          <w:p w14:paraId="111CCA6C"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4038,763</w:t>
            </w:r>
          </w:p>
        </w:tc>
        <w:tc>
          <w:tcPr>
            <w:tcW w:w="414" w:type="pct"/>
            <w:tcBorders>
              <w:top w:val="nil"/>
              <w:left w:val="nil"/>
              <w:bottom w:val="single" w:sz="8" w:space="0" w:color="auto"/>
              <w:right w:val="single" w:sz="8" w:space="0" w:color="auto"/>
            </w:tcBorders>
            <w:shd w:val="clear" w:color="auto" w:fill="auto"/>
            <w:vAlign w:val="center"/>
            <w:hideMark/>
          </w:tcPr>
          <w:p w14:paraId="188E520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4038,763</w:t>
            </w:r>
          </w:p>
        </w:tc>
        <w:tc>
          <w:tcPr>
            <w:tcW w:w="76" w:type="pct"/>
            <w:shd w:val="clear" w:color="auto" w:fill="auto"/>
            <w:vAlign w:val="center"/>
            <w:hideMark/>
          </w:tcPr>
          <w:p w14:paraId="26EE74C5" w14:textId="77777777" w:rsidR="00BD28A1" w:rsidRPr="00BD28A1" w:rsidRDefault="00BD28A1" w:rsidP="00BD28A1">
            <w:pPr>
              <w:rPr>
                <w:sz w:val="22"/>
                <w:szCs w:val="22"/>
                <w:lang w:val="uk-UA" w:eastAsia="uk-UA"/>
              </w:rPr>
            </w:pPr>
          </w:p>
        </w:tc>
      </w:tr>
      <w:tr w:rsidR="00BD28A1" w:rsidRPr="00BD28A1" w14:paraId="649A9883" w14:textId="77777777" w:rsidTr="00BD28A1">
        <w:trPr>
          <w:trHeight w:val="300"/>
        </w:trPr>
        <w:tc>
          <w:tcPr>
            <w:tcW w:w="1562" w:type="pct"/>
            <w:vMerge w:val="restart"/>
            <w:tcBorders>
              <w:top w:val="nil"/>
              <w:left w:val="single" w:sz="8" w:space="0" w:color="auto"/>
              <w:bottom w:val="single" w:sz="8" w:space="0" w:color="000000"/>
              <w:right w:val="single" w:sz="8" w:space="0" w:color="auto"/>
            </w:tcBorders>
            <w:shd w:val="clear" w:color="auto" w:fill="auto"/>
            <w:vAlign w:val="center"/>
            <w:hideMark/>
          </w:tcPr>
          <w:p w14:paraId="6BB4873F"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 за рахунок нерозподіленого залишку коштів на початок звітного періоду</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07B560F8"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1012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455BEEB"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1095,519</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788A1961"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2193,334</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64FCA089"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AA7A32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1C2BD569"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8A6CB60"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1D4FE7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76" w:type="pct"/>
            <w:shd w:val="clear" w:color="auto" w:fill="auto"/>
            <w:vAlign w:val="center"/>
            <w:hideMark/>
          </w:tcPr>
          <w:p w14:paraId="3333C85E" w14:textId="77777777" w:rsidR="00BD28A1" w:rsidRPr="00BD28A1" w:rsidRDefault="00BD28A1" w:rsidP="00BD28A1">
            <w:pPr>
              <w:rPr>
                <w:sz w:val="22"/>
                <w:szCs w:val="22"/>
                <w:lang w:val="uk-UA" w:eastAsia="uk-UA"/>
              </w:rPr>
            </w:pPr>
          </w:p>
        </w:tc>
      </w:tr>
      <w:tr w:rsidR="00BD28A1" w:rsidRPr="00BD28A1" w14:paraId="5F93BB23" w14:textId="77777777" w:rsidTr="00BD28A1">
        <w:trPr>
          <w:trHeight w:val="74"/>
        </w:trPr>
        <w:tc>
          <w:tcPr>
            <w:tcW w:w="1562" w:type="pct"/>
            <w:vMerge/>
            <w:tcBorders>
              <w:top w:val="nil"/>
              <w:left w:val="single" w:sz="8" w:space="0" w:color="auto"/>
              <w:bottom w:val="single" w:sz="8" w:space="0" w:color="000000"/>
              <w:right w:val="single" w:sz="8" w:space="0" w:color="auto"/>
            </w:tcBorders>
            <w:vAlign w:val="center"/>
            <w:hideMark/>
          </w:tcPr>
          <w:p w14:paraId="19D9B5AE" w14:textId="77777777" w:rsidR="00BD28A1" w:rsidRPr="00BD28A1" w:rsidRDefault="00BD28A1" w:rsidP="00BD28A1">
            <w:pPr>
              <w:rPr>
                <w:i/>
                <w:iCs/>
                <w:color w:val="000000"/>
                <w:sz w:val="22"/>
                <w:szCs w:val="22"/>
                <w:lang w:val="uk-UA" w:eastAsia="uk-UA"/>
              </w:rPr>
            </w:pPr>
          </w:p>
        </w:tc>
        <w:tc>
          <w:tcPr>
            <w:tcW w:w="323" w:type="pct"/>
            <w:vMerge/>
            <w:tcBorders>
              <w:top w:val="nil"/>
              <w:left w:val="single" w:sz="8" w:space="0" w:color="auto"/>
              <w:bottom w:val="single" w:sz="8" w:space="0" w:color="000000"/>
              <w:right w:val="single" w:sz="8" w:space="0" w:color="auto"/>
            </w:tcBorders>
            <w:vAlign w:val="center"/>
            <w:hideMark/>
          </w:tcPr>
          <w:p w14:paraId="501B90C1" w14:textId="77777777" w:rsidR="00BD28A1" w:rsidRPr="00BD28A1" w:rsidRDefault="00BD28A1" w:rsidP="00BD28A1">
            <w:pPr>
              <w:rPr>
                <w:i/>
                <w:i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4C8D0CF6" w14:textId="77777777" w:rsidR="00BD28A1" w:rsidRPr="00BD28A1" w:rsidRDefault="00BD28A1" w:rsidP="00BD28A1">
            <w:pPr>
              <w:rPr>
                <w:i/>
                <w:i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5A3712D5" w14:textId="77777777" w:rsidR="00BD28A1" w:rsidRPr="00BD28A1" w:rsidRDefault="00BD28A1" w:rsidP="00BD28A1">
            <w:pPr>
              <w:rPr>
                <w:i/>
                <w:iCs/>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0DDA4A93"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0A6BB10A" w14:textId="77777777" w:rsidR="00BD28A1" w:rsidRPr="00BD28A1" w:rsidRDefault="00BD28A1" w:rsidP="00BD28A1">
            <w:pPr>
              <w:rPr>
                <w:i/>
                <w:iCs/>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6073729F"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8011B1F"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6D7A5A89" w14:textId="77777777" w:rsidR="00BD28A1" w:rsidRPr="00BD28A1" w:rsidRDefault="00BD28A1" w:rsidP="00BD28A1">
            <w:pPr>
              <w:rPr>
                <w:i/>
                <w:iCs/>
                <w:color w:val="000000"/>
                <w:sz w:val="22"/>
                <w:szCs w:val="22"/>
                <w:lang w:val="uk-UA" w:eastAsia="uk-UA"/>
              </w:rPr>
            </w:pPr>
          </w:p>
        </w:tc>
        <w:tc>
          <w:tcPr>
            <w:tcW w:w="76" w:type="pct"/>
            <w:tcBorders>
              <w:top w:val="nil"/>
              <w:left w:val="nil"/>
              <w:bottom w:val="nil"/>
              <w:right w:val="nil"/>
            </w:tcBorders>
            <w:shd w:val="clear" w:color="auto" w:fill="auto"/>
            <w:noWrap/>
            <w:vAlign w:val="bottom"/>
            <w:hideMark/>
          </w:tcPr>
          <w:p w14:paraId="09F037A7" w14:textId="77777777" w:rsidR="00BD28A1" w:rsidRPr="00BD28A1" w:rsidRDefault="00BD28A1" w:rsidP="00BD28A1">
            <w:pPr>
              <w:jc w:val="center"/>
              <w:rPr>
                <w:i/>
                <w:iCs/>
                <w:color w:val="000000"/>
                <w:sz w:val="22"/>
                <w:szCs w:val="22"/>
                <w:lang w:val="uk-UA" w:eastAsia="uk-UA"/>
              </w:rPr>
            </w:pPr>
          </w:p>
        </w:tc>
      </w:tr>
      <w:tr w:rsidR="00BD28A1" w:rsidRPr="00BD28A1" w14:paraId="488BB173" w14:textId="77777777" w:rsidTr="00BD28A1">
        <w:trPr>
          <w:trHeight w:val="587"/>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17F13C4"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Дохід  (кошти) з державного та обласного бюджету за цільовими програмами </w:t>
            </w:r>
          </w:p>
        </w:tc>
        <w:tc>
          <w:tcPr>
            <w:tcW w:w="323" w:type="pct"/>
            <w:tcBorders>
              <w:top w:val="nil"/>
              <w:left w:val="nil"/>
              <w:bottom w:val="single" w:sz="8" w:space="0" w:color="auto"/>
              <w:right w:val="single" w:sz="8" w:space="0" w:color="auto"/>
            </w:tcBorders>
            <w:shd w:val="clear" w:color="auto" w:fill="auto"/>
            <w:vAlign w:val="center"/>
            <w:hideMark/>
          </w:tcPr>
          <w:p w14:paraId="43262F2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1020</w:t>
            </w:r>
          </w:p>
        </w:tc>
        <w:tc>
          <w:tcPr>
            <w:tcW w:w="461" w:type="pct"/>
            <w:tcBorders>
              <w:top w:val="nil"/>
              <w:left w:val="nil"/>
              <w:bottom w:val="single" w:sz="8" w:space="0" w:color="auto"/>
              <w:right w:val="single" w:sz="8" w:space="0" w:color="auto"/>
            </w:tcBorders>
            <w:shd w:val="clear" w:color="auto" w:fill="auto"/>
            <w:vAlign w:val="center"/>
            <w:hideMark/>
          </w:tcPr>
          <w:p w14:paraId="2AECBD8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5730626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763CBCC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322D53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3A5A7E5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CAE986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1190FA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097AD6B6" w14:textId="77777777" w:rsidR="00BD28A1" w:rsidRPr="00BD28A1" w:rsidRDefault="00BD28A1" w:rsidP="00BD28A1">
            <w:pPr>
              <w:rPr>
                <w:sz w:val="22"/>
                <w:szCs w:val="22"/>
                <w:lang w:val="uk-UA" w:eastAsia="uk-UA"/>
              </w:rPr>
            </w:pPr>
          </w:p>
        </w:tc>
      </w:tr>
      <w:tr w:rsidR="00BD28A1" w:rsidRPr="00BD28A1" w14:paraId="178A984F" w14:textId="77777777" w:rsidTr="00BD28A1">
        <w:trPr>
          <w:trHeight w:val="681"/>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2235E7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Дохід (кошти) з місцевого бюджету за цільовими програмами (крім капітальних видатків), в тому числі:</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11ED003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1030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4C2CE0F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3002,126</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70BE5D8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2548,804</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52171E6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3367,203</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BF5E96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1414,125</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0408C12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735,310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EE7DF9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553,668</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079BAE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664,100</w:t>
            </w:r>
          </w:p>
        </w:tc>
        <w:tc>
          <w:tcPr>
            <w:tcW w:w="76" w:type="pct"/>
            <w:shd w:val="clear" w:color="auto" w:fill="auto"/>
            <w:vAlign w:val="center"/>
            <w:hideMark/>
          </w:tcPr>
          <w:p w14:paraId="59045DAD" w14:textId="77777777" w:rsidR="00BD28A1" w:rsidRPr="00BD28A1" w:rsidRDefault="00BD28A1" w:rsidP="00BD28A1">
            <w:pPr>
              <w:rPr>
                <w:sz w:val="22"/>
                <w:szCs w:val="22"/>
                <w:lang w:val="uk-UA" w:eastAsia="uk-UA"/>
              </w:rPr>
            </w:pPr>
          </w:p>
        </w:tc>
      </w:tr>
      <w:tr w:rsidR="00BD28A1" w:rsidRPr="00BD28A1" w14:paraId="723A1DA5" w14:textId="77777777" w:rsidTr="00BD28A1">
        <w:trPr>
          <w:trHeight w:val="330"/>
        </w:trPr>
        <w:tc>
          <w:tcPr>
            <w:tcW w:w="1562" w:type="pct"/>
            <w:tcBorders>
              <w:top w:val="nil"/>
              <w:left w:val="single" w:sz="8" w:space="0" w:color="auto"/>
              <w:bottom w:val="single" w:sz="4" w:space="0" w:color="auto"/>
              <w:right w:val="single" w:sz="8" w:space="0" w:color="auto"/>
            </w:tcBorders>
            <w:shd w:val="clear" w:color="auto" w:fill="auto"/>
            <w:vAlign w:val="center"/>
            <w:hideMark/>
          </w:tcPr>
          <w:p w14:paraId="3B01C134"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-загальний фонд; (розшифрувати):</w:t>
            </w:r>
          </w:p>
        </w:tc>
        <w:tc>
          <w:tcPr>
            <w:tcW w:w="323" w:type="pct"/>
            <w:vMerge/>
            <w:tcBorders>
              <w:top w:val="nil"/>
              <w:left w:val="single" w:sz="8" w:space="0" w:color="auto"/>
              <w:bottom w:val="single" w:sz="4" w:space="0" w:color="auto"/>
              <w:right w:val="single" w:sz="8" w:space="0" w:color="auto"/>
            </w:tcBorders>
            <w:vAlign w:val="center"/>
            <w:hideMark/>
          </w:tcPr>
          <w:p w14:paraId="4D5DABB3" w14:textId="77777777" w:rsidR="00BD28A1" w:rsidRPr="00BD28A1" w:rsidRDefault="00BD28A1" w:rsidP="00BD28A1">
            <w:pPr>
              <w:rPr>
                <w:b/>
                <w:bCs/>
                <w:color w:val="000000"/>
                <w:sz w:val="22"/>
                <w:szCs w:val="22"/>
                <w:lang w:val="uk-UA" w:eastAsia="uk-UA"/>
              </w:rPr>
            </w:pPr>
          </w:p>
        </w:tc>
        <w:tc>
          <w:tcPr>
            <w:tcW w:w="461" w:type="pct"/>
            <w:vMerge/>
            <w:tcBorders>
              <w:top w:val="nil"/>
              <w:left w:val="single" w:sz="8" w:space="0" w:color="auto"/>
              <w:bottom w:val="single" w:sz="4" w:space="0" w:color="auto"/>
              <w:right w:val="single" w:sz="8" w:space="0" w:color="auto"/>
            </w:tcBorders>
            <w:vAlign w:val="center"/>
            <w:hideMark/>
          </w:tcPr>
          <w:p w14:paraId="1D90DAA1" w14:textId="77777777" w:rsidR="00BD28A1" w:rsidRPr="00BD28A1" w:rsidRDefault="00BD28A1" w:rsidP="00BD28A1">
            <w:pPr>
              <w:rPr>
                <w:b/>
                <w:bCs/>
                <w:color w:val="000000"/>
                <w:sz w:val="22"/>
                <w:szCs w:val="22"/>
                <w:lang w:val="uk-UA" w:eastAsia="uk-UA"/>
              </w:rPr>
            </w:pPr>
          </w:p>
        </w:tc>
        <w:tc>
          <w:tcPr>
            <w:tcW w:w="461" w:type="pct"/>
            <w:vMerge/>
            <w:tcBorders>
              <w:top w:val="nil"/>
              <w:left w:val="single" w:sz="8" w:space="0" w:color="auto"/>
              <w:bottom w:val="single" w:sz="4" w:space="0" w:color="auto"/>
              <w:right w:val="single" w:sz="8" w:space="0" w:color="auto"/>
            </w:tcBorders>
            <w:vAlign w:val="center"/>
            <w:hideMark/>
          </w:tcPr>
          <w:p w14:paraId="59201BD8" w14:textId="77777777" w:rsidR="00BD28A1" w:rsidRPr="00BD28A1" w:rsidRDefault="00BD28A1" w:rsidP="00BD28A1">
            <w:pPr>
              <w:rPr>
                <w:b/>
                <w:bCs/>
                <w:color w:val="000000"/>
                <w:sz w:val="22"/>
                <w:szCs w:val="22"/>
                <w:lang w:val="uk-UA" w:eastAsia="uk-UA"/>
              </w:rPr>
            </w:pPr>
          </w:p>
        </w:tc>
        <w:tc>
          <w:tcPr>
            <w:tcW w:w="460" w:type="pct"/>
            <w:vMerge/>
            <w:tcBorders>
              <w:top w:val="nil"/>
              <w:left w:val="single" w:sz="8" w:space="0" w:color="auto"/>
              <w:bottom w:val="single" w:sz="4" w:space="0" w:color="auto"/>
              <w:right w:val="single" w:sz="8" w:space="0" w:color="auto"/>
            </w:tcBorders>
            <w:vAlign w:val="center"/>
            <w:hideMark/>
          </w:tcPr>
          <w:p w14:paraId="3FD900A4"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4" w:space="0" w:color="auto"/>
              <w:right w:val="single" w:sz="8" w:space="0" w:color="auto"/>
            </w:tcBorders>
            <w:vAlign w:val="center"/>
            <w:hideMark/>
          </w:tcPr>
          <w:p w14:paraId="02FA5EE3" w14:textId="77777777" w:rsidR="00BD28A1" w:rsidRPr="00BD28A1" w:rsidRDefault="00BD28A1" w:rsidP="00BD28A1">
            <w:pPr>
              <w:rPr>
                <w:b/>
                <w:bCs/>
                <w:color w:val="000000"/>
                <w:sz w:val="22"/>
                <w:szCs w:val="22"/>
                <w:lang w:val="uk-UA" w:eastAsia="uk-UA"/>
              </w:rPr>
            </w:pPr>
          </w:p>
        </w:tc>
        <w:tc>
          <w:tcPr>
            <w:tcW w:w="415" w:type="pct"/>
            <w:vMerge/>
            <w:tcBorders>
              <w:top w:val="nil"/>
              <w:left w:val="single" w:sz="8" w:space="0" w:color="auto"/>
              <w:bottom w:val="single" w:sz="4" w:space="0" w:color="auto"/>
              <w:right w:val="single" w:sz="8" w:space="0" w:color="auto"/>
            </w:tcBorders>
            <w:shd w:val="clear" w:color="auto" w:fill="auto"/>
            <w:vAlign w:val="center"/>
            <w:hideMark/>
          </w:tcPr>
          <w:p w14:paraId="5A16CCA2"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4" w:space="0" w:color="auto"/>
              <w:right w:val="single" w:sz="8" w:space="0" w:color="auto"/>
            </w:tcBorders>
            <w:shd w:val="clear" w:color="auto" w:fill="auto"/>
            <w:vAlign w:val="center"/>
            <w:hideMark/>
          </w:tcPr>
          <w:p w14:paraId="37B5361A" w14:textId="77777777" w:rsidR="00BD28A1" w:rsidRPr="00BD28A1" w:rsidRDefault="00BD28A1" w:rsidP="00BD28A1">
            <w:pPr>
              <w:rPr>
                <w:b/>
                <w:bCs/>
                <w:color w:val="000000"/>
                <w:sz w:val="22"/>
                <w:szCs w:val="22"/>
                <w:lang w:val="uk-UA" w:eastAsia="uk-UA"/>
              </w:rPr>
            </w:pPr>
          </w:p>
        </w:tc>
        <w:tc>
          <w:tcPr>
            <w:tcW w:w="414" w:type="pct"/>
            <w:vMerge/>
            <w:tcBorders>
              <w:top w:val="nil"/>
              <w:left w:val="single" w:sz="8" w:space="0" w:color="auto"/>
              <w:bottom w:val="single" w:sz="4" w:space="0" w:color="auto"/>
              <w:right w:val="single" w:sz="8" w:space="0" w:color="auto"/>
            </w:tcBorders>
            <w:shd w:val="clear" w:color="auto" w:fill="auto"/>
            <w:vAlign w:val="center"/>
            <w:hideMark/>
          </w:tcPr>
          <w:p w14:paraId="3DE9465B" w14:textId="77777777" w:rsidR="00BD28A1" w:rsidRPr="00BD28A1" w:rsidRDefault="00BD28A1" w:rsidP="00BD28A1">
            <w:pPr>
              <w:rPr>
                <w:b/>
                <w:bCs/>
                <w:color w:val="000000"/>
                <w:sz w:val="22"/>
                <w:szCs w:val="22"/>
                <w:lang w:val="uk-UA" w:eastAsia="uk-UA"/>
              </w:rPr>
            </w:pPr>
          </w:p>
        </w:tc>
        <w:tc>
          <w:tcPr>
            <w:tcW w:w="76" w:type="pct"/>
            <w:tcBorders>
              <w:bottom w:val="single" w:sz="4" w:space="0" w:color="auto"/>
            </w:tcBorders>
            <w:shd w:val="clear" w:color="auto" w:fill="auto"/>
            <w:vAlign w:val="center"/>
            <w:hideMark/>
          </w:tcPr>
          <w:p w14:paraId="393CF2C4" w14:textId="77777777" w:rsidR="00BD28A1" w:rsidRPr="00BD28A1" w:rsidRDefault="00BD28A1" w:rsidP="00BD28A1">
            <w:pPr>
              <w:rPr>
                <w:sz w:val="22"/>
                <w:szCs w:val="22"/>
                <w:lang w:val="uk-UA" w:eastAsia="uk-UA"/>
              </w:rPr>
            </w:pPr>
          </w:p>
        </w:tc>
      </w:tr>
      <w:tr w:rsidR="00BD28A1" w:rsidRPr="00BD28A1" w14:paraId="17BE8F26" w14:textId="77777777" w:rsidTr="00BD28A1">
        <w:trPr>
          <w:trHeight w:val="987"/>
        </w:trPr>
        <w:tc>
          <w:tcPr>
            <w:tcW w:w="156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A9037FB"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lastRenderedPageBreak/>
              <w:t>*</w:t>
            </w:r>
            <w:r w:rsidRPr="00BD28A1">
              <w:rPr>
                <w:b/>
                <w:bCs/>
                <w:color w:val="000000"/>
                <w:sz w:val="22"/>
                <w:szCs w:val="22"/>
                <w:lang w:val="uk-UA" w:eastAsia="uk-UA"/>
              </w:rPr>
              <w:t xml:space="preserve"> </w:t>
            </w:r>
            <w:r w:rsidRPr="00BD28A1">
              <w:rPr>
                <w:i/>
                <w:iCs/>
                <w:color w:val="000000"/>
                <w:sz w:val="22"/>
                <w:szCs w:val="22"/>
                <w:lang w:val="uk-UA" w:eastAsia="uk-UA"/>
              </w:rPr>
              <w:t>Забезпечення лікарськими засобами, виробами медичного призначення пільгової категорії населення;</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49C0678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1031</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7550B3F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2586,872</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341498E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2088,000</w:t>
            </w:r>
          </w:p>
        </w:tc>
        <w:tc>
          <w:tcPr>
            <w:tcW w:w="460" w:type="pct"/>
            <w:tcBorders>
              <w:top w:val="single" w:sz="4" w:space="0" w:color="auto"/>
              <w:left w:val="nil"/>
              <w:bottom w:val="single" w:sz="8" w:space="0" w:color="auto"/>
              <w:right w:val="single" w:sz="8" w:space="0" w:color="auto"/>
            </w:tcBorders>
            <w:shd w:val="clear" w:color="auto" w:fill="auto"/>
            <w:vAlign w:val="center"/>
            <w:hideMark/>
          </w:tcPr>
          <w:p w14:paraId="153A496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2788,498</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781EE7C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1107,372</w:t>
            </w:r>
          </w:p>
        </w:tc>
        <w:tc>
          <w:tcPr>
            <w:tcW w:w="415" w:type="pct"/>
            <w:tcBorders>
              <w:top w:val="single" w:sz="4" w:space="0" w:color="auto"/>
              <w:left w:val="nil"/>
              <w:bottom w:val="single" w:sz="8" w:space="0" w:color="auto"/>
              <w:right w:val="single" w:sz="8" w:space="0" w:color="auto"/>
            </w:tcBorders>
            <w:shd w:val="clear" w:color="auto" w:fill="auto"/>
            <w:vAlign w:val="center"/>
            <w:hideMark/>
          </w:tcPr>
          <w:p w14:paraId="54AFBF8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684,382</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7554457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498,372</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3CFA87E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498,372</w:t>
            </w:r>
          </w:p>
        </w:tc>
        <w:tc>
          <w:tcPr>
            <w:tcW w:w="76" w:type="pct"/>
            <w:tcBorders>
              <w:top w:val="single" w:sz="4" w:space="0" w:color="auto"/>
            </w:tcBorders>
            <w:shd w:val="clear" w:color="auto" w:fill="auto"/>
            <w:vAlign w:val="center"/>
            <w:hideMark/>
          </w:tcPr>
          <w:p w14:paraId="723C8B72" w14:textId="77777777" w:rsidR="00BD28A1" w:rsidRPr="00BD28A1" w:rsidRDefault="00BD28A1" w:rsidP="00BD28A1">
            <w:pPr>
              <w:rPr>
                <w:sz w:val="22"/>
                <w:szCs w:val="22"/>
                <w:lang w:val="uk-UA" w:eastAsia="uk-UA"/>
              </w:rPr>
            </w:pPr>
          </w:p>
        </w:tc>
      </w:tr>
      <w:tr w:rsidR="00BD28A1" w:rsidRPr="00BD28A1" w14:paraId="4DF18D30" w14:textId="77777777" w:rsidTr="00BD28A1">
        <w:trPr>
          <w:trHeight w:val="37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4866CAA"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*Оплата комунальних послуг;</w:t>
            </w:r>
          </w:p>
        </w:tc>
        <w:tc>
          <w:tcPr>
            <w:tcW w:w="323" w:type="pct"/>
            <w:tcBorders>
              <w:top w:val="nil"/>
              <w:left w:val="nil"/>
              <w:bottom w:val="single" w:sz="8" w:space="0" w:color="auto"/>
              <w:right w:val="single" w:sz="8" w:space="0" w:color="auto"/>
            </w:tcBorders>
            <w:shd w:val="clear" w:color="auto" w:fill="auto"/>
            <w:vAlign w:val="center"/>
            <w:hideMark/>
          </w:tcPr>
          <w:p w14:paraId="340370A7"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1032</w:t>
            </w:r>
          </w:p>
        </w:tc>
        <w:tc>
          <w:tcPr>
            <w:tcW w:w="461" w:type="pct"/>
            <w:tcBorders>
              <w:top w:val="nil"/>
              <w:left w:val="nil"/>
              <w:bottom w:val="single" w:sz="8" w:space="0" w:color="auto"/>
              <w:right w:val="single" w:sz="8" w:space="0" w:color="auto"/>
            </w:tcBorders>
            <w:shd w:val="clear" w:color="auto" w:fill="auto"/>
            <w:vAlign w:val="center"/>
            <w:hideMark/>
          </w:tcPr>
          <w:p w14:paraId="030587AB"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415,254</w:t>
            </w:r>
          </w:p>
        </w:tc>
        <w:tc>
          <w:tcPr>
            <w:tcW w:w="461" w:type="pct"/>
            <w:tcBorders>
              <w:top w:val="nil"/>
              <w:left w:val="nil"/>
              <w:bottom w:val="single" w:sz="8" w:space="0" w:color="auto"/>
              <w:right w:val="single" w:sz="8" w:space="0" w:color="auto"/>
            </w:tcBorders>
            <w:shd w:val="clear" w:color="auto" w:fill="auto"/>
            <w:vAlign w:val="center"/>
            <w:hideMark/>
          </w:tcPr>
          <w:p w14:paraId="06326C2A"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460,804</w:t>
            </w:r>
          </w:p>
        </w:tc>
        <w:tc>
          <w:tcPr>
            <w:tcW w:w="460" w:type="pct"/>
            <w:tcBorders>
              <w:top w:val="nil"/>
              <w:left w:val="nil"/>
              <w:bottom w:val="single" w:sz="8" w:space="0" w:color="auto"/>
              <w:right w:val="single" w:sz="8" w:space="0" w:color="auto"/>
            </w:tcBorders>
            <w:shd w:val="clear" w:color="auto" w:fill="auto"/>
            <w:vAlign w:val="center"/>
            <w:hideMark/>
          </w:tcPr>
          <w:p w14:paraId="576C2DD9"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496,780</w:t>
            </w:r>
          </w:p>
        </w:tc>
        <w:tc>
          <w:tcPr>
            <w:tcW w:w="414" w:type="pct"/>
            <w:tcBorders>
              <w:top w:val="nil"/>
              <w:left w:val="nil"/>
              <w:bottom w:val="single" w:sz="8" w:space="0" w:color="auto"/>
              <w:right w:val="single" w:sz="8" w:space="0" w:color="auto"/>
            </w:tcBorders>
            <w:shd w:val="clear" w:color="auto" w:fill="auto"/>
            <w:vAlign w:val="center"/>
            <w:hideMark/>
          </w:tcPr>
          <w:p w14:paraId="6C27BD34"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224,828</w:t>
            </w:r>
          </w:p>
        </w:tc>
        <w:tc>
          <w:tcPr>
            <w:tcW w:w="415" w:type="pct"/>
            <w:tcBorders>
              <w:top w:val="nil"/>
              <w:left w:val="nil"/>
              <w:bottom w:val="single" w:sz="8" w:space="0" w:color="auto"/>
              <w:right w:val="single" w:sz="8" w:space="0" w:color="auto"/>
            </w:tcBorders>
            <w:shd w:val="clear" w:color="auto" w:fill="auto"/>
            <w:vAlign w:val="center"/>
            <w:hideMark/>
          </w:tcPr>
          <w:p w14:paraId="4B926D93"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50,928</w:t>
            </w:r>
          </w:p>
        </w:tc>
        <w:tc>
          <w:tcPr>
            <w:tcW w:w="414" w:type="pct"/>
            <w:tcBorders>
              <w:top w:val="nil"/>
              <w:left w:val="nil"/>
              <w:bottom w:val="single" w:sz="8" w:space="0" w:color="auto"/>
              <w:right w:val="single" w:sz="8" w:space="0" w:color="auto"/>
            </w:tcBorders>
            <w:shd w:val="clear" w:color="auto" w:fill="auto"/>
            <w:vAlign w:val="center"/>
            <w:hideMark/>
          </w:tcPr>
          <w:p w14:paraId="4B8279A4"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55,296</w:t>
            </w:r>
          </w:p>
        </w:tc>
        <w:tc>
          <w:tcPr>
            <w:tcW w:w="414" w:type="pct"/>
            <w:tcBorders>
              <w:top w:val="nil"/>
              <w:left w:val="nil"/>
              <w:bottom w:val="single" w:sz="8" w:space="0" w:color="auto"/>
              <w:right w:val="single" w:sz="8" w:space="0" w:color="auto"/>
            </w:tcBorders>
            <w:shd w:val="clear" w:color="auto" w:fill="auto"/>
            <w:vAlign w:val="center"/>
            <w:hideMark/>
          </w:tcPr>
          <w:p w14:paraId="67816F3A"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165,728</w:t>
            </w:r>
          </w:p>
        </w:tc>
        <w:tc>
          <w:tcPr>
            <w:tcW w:w="76" w:type="pct"/>
            <w:shd w:val="clear" w:color="auto" w:fill="auto"/>
            <w:vAlign w:val="center"/>
            <w:hideMark/>
          </w:tcPr>
          <w:p w14:paraId="6B94FE6D" w14:textId="77777777" w:rsidR="00BD28A1" w:rsidRPr="00BD28A1" w:rsidRDefault="00BD28A1" w:rsidP="00BD28A1">
            <w:pPr>
              <w:rPr>
                <w:sz w:val="22"/>
                <w:szCs w:val="22"/>
                <w:lang w:val="uk-UA" w:eastAsia="uk-UA"/>
              </w:rPr>
            </w:pPr>
          </w:p>
        </w:tc>
      </w:tr>
      <w:tr w:rsidR="00BD28A1" w:rsidRPr="00BD28A1" w14:paraId="5DFE0E1C" w14:textId="77777777" w:rsidTr="00BD28A1">
        <w:trPr>
          <w:trHeight w:val="71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6C2525D"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*Розвиток підприємства та зміцнення його матеріально-технічної бази (крім капітальних видатків)</w:t>
            </w:r>
          </w:p>
        </w:tc>
        <w:tc>
          <w:tcPr>
            <w:tcW w:w="323" w:type="pct"/>
            <w:tcBorders>
              <w:top w:val="nil"/>
              <w:left w:val="nil"/>
              <w:bottom w:val="single" w:sz="8" w:space="0" w:color="auto"/>
              <w:right w:val="single" w:sz="8" w:space="0" w:color="auto"/>
            </w:tcBorders>
            <w:shd w:val="clear" w:color="auto" w:fill="auto"/>
            <w:vAlign w:val="center"/>
            <w:hideMark/>
          </w:tcPr>
          <w:p w14:paraId="27DE9127"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1033</w:t>
            </w:r>
          </w:p>
        </w:tc>
        <w:tc>
          <w:tcPr>
            <w:tcW w:w="461" w:type="pct"/>
            <w:tcBorders>
              <w:top w:val="nil"/>
              <w:left w:val="nil"/>
              <w:bottom w:val="single" w:sz="8" w:space="0" w:color="auto"/>
              <w:right w:val="single" w:sz="8" w:space="0" w:color="auto"/>
            </w:tcBorders>
            <w:shd w:val="clear" w:color="auto" w:fill="auto"/>
            <w:vAlign w:val="center"/>
            <w:hideMark/>
          </w:tcPr>
          <w:p w14:paraId="20735711"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03DFEF1C"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40E4C709"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59,800</w:t>
            </w:r>
          </w:p>
        </w:tc>
        <w:tc>
          <w:tcPr>
            <w:tcW w:w="414" w:type="pct"/>
            <w:tcBorders>
              <w:top w:val="nil"/>
              <w:left w:val="nil"/>
              <w:bottom w:val="single" w:sz="8" w:space="0" w:color="auto"/>
              <w:right w:val="single" w:sz="8" w:space="0" w:color="auto"/>
            </w:tcBorders>
            <w:shd w:val="clear" w:color="auto" w:fill="auto"/>
            <w:vAlign w:val="center"/>
            <w:hideMark/>
          </w:tcPr>
          <w:p w14:paraId="23B47126"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59,800</w:t>
            </w:r>
          </w:p>
        </w:tc>
        <w:tc>
          <w:tcPr>
            <w:tcW w:w="415" w:type="pct"/>
            <w:tcBorders>
              <w:top w:val="nil"/>
              <w:left w:val="nil"/>
              <w:bottom w:val="single" w:sz="8" w:space="0" w:color="auto"/>
              <w:right w:val="single" w:sz="8" w:space="0" w:color="auto"/>
            </w:tcBorders>
            <w:shd w:val="clear" w:color="auto" w:fill="auto"/>
            <w:vAlign w:val="center"/>
            <w:hideMark/>
          </w:tcPr>
          <w:p w14:paraId="5C658037"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CF4ADC6"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1BB5F12"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76" w:type="pct"/>
            <w:shd w:val="clear" w:color="auto" w:fill="auto"/>
            <w:vAlign w:val="center"/>
            <w:hideMark/>
          </w:tcPr>
          <w:p w14:paraId="5C3AFCB8" w14:textId="77777777" w:rsidR="00BD28A1" w:rsidRPr="00BD28A1" w:rsidRDefault="00BD28A1" w:rsidP="00BD28A1">
            <w:pPr>
              <w:rPr>
                <w:sz w:val="22"/>
                <w:szCs w:val="22"/>
                <w:lang w:val="uk-UA" w:eastAsia="uk-UA"/>
              </w:rPr>
            </w:pPr>
          </w:p>
        </w:tc>
      </w:tr>
      <w:tr w:rsidR="00BD28A1" w:rsidRPr="00BD28A1" w14:paraId="00D69BFF" w14:textId="77777777" w:rsidTr="00BD28A1">
        <w:trPr>
          <w:trHeight w:val="653"/>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6703E42"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*Інші заходи згідно міських цільових програм</w:t>
            </w:r>
          </w:p>
        </w:tc>
        <w:tc>
          <w:tcPr>
            <w:tcW w:w="323" w:type="pct"/>
            <w:tcBorders>
              <w:top w:val="nil"/>
              <w:left w:val="nil"/>
              <w:bottom w:val="single" w:sz="8" w:space="0" w:color="auto"/>
              <w:right w:val="single" w:sz="8" w:space="0" w:color="auto"/>
            </w:tcBorders>
            <w:shd w:val="clear" w:color="auto" w:fill="auto"/>
            <w:vAlign w:val="center"/>
            <w:hideMark/>
          </w:tcPr>
          <w:p w14:paraId="4B114E01"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1034</w:t>
            </w:r>
          </w:p>
        </w:tc>
        <w:tc>
          <w:tcPr>
            <w:tcW w:w="461" w:type="pct"/>
            <w:tcBorders>
              <w:top w:val="nil"/>
              <w:left w:val="nil"/>
              <w:bottom w:val="single" w:sz="8" w:space="0" w:color="auto"/>
              <w:right w:val="single" w:sz="8" w:space="0" w:color="auto"/>
            </w:tcBorders>
            <w:shd w:val="clear" w:color="auto" w:fill="auto"/>
            <w:vAlign w:val="center"/>
            <w:hideMark/>
          </w:tcPr>
          <w:p w14:paraId="71EA6915"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48CE39F9"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2A92DC4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22,125</w:t>
            </w:r>
          </w:p>
        </w:tc>
        <w:tc>
          <w:tcPr>
            <w:tcW w:w="414" w:type="pct"/>
            <w:tcBorders>
              <w:top w:val="nil"/>
              <w:left w:val="nil"/>
              <w:bottom w:val="single" w:sz="8" w:space="0" w:color="auto"/>
              <w:right w:val="single" w:sz="8" w:space="0" w:color="auto"/>
            </w:tcBorders>
            <w:shd w:val="clear" w:color="auto" w:fill="auto"/>
            <w:vAlign w:val="center"/>
            <w:hideMark/>
          </w:tcPr>
          <w:p w14:paraId="5F1A3D74"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22,125</w:t>
            </w:r>
          </w:p>
        </w:tc>
        <w:tc>
          <w:tcPr>
            <w:tcW w:w="415" w:type="pct"/>
            <w:tcBorders>
              <w:top w:val="nil"/>
              <w:left w:val="nil"/>
              <w:bottom w:val="single" w:sz="8" w:space="0" w:color="auto"/>
              <w:right w:val="single" w:sz="8" w:space="0" w:color="auto"/>
            </w:tcBorders>
            <w:shd w:val="clear" w:color="auto" w:fill="auto"/>
            <w:vAlign w:val="center"/>
            <w:hideMark/>
          </w:tcPr>
          <w:p w14:paraId="0CB46FEC"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1366FFA"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07288F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76" w:type="pct"/>
            <w:shd w:val="clear" w:color="auto" w:fill="auto"/>
            <w:vAlign w:val="center"/>
            <w:hideMark/>
          </w:tcPr>
          <w:p w14:paraId="64FE0A1B" w14:textId="77777777" w:rsidR="00BD28A1" w:rsidRPr="00BD28A1" w:rsidRDefault="00BD28A1" w:rsidP="00BD28A1">
            <w:pPr>
              <w:rPr>
                <w:sz w:val="22"/>
                <w:szCs w:val="22"/>
                <w:lang w:val="uk-UA" w:eastAsia="uk-UA"/>
              </w:rPr>
            </w:pPr>
          </w:p>
        </w:tc>
      </w:tr>
      <w:tr w:rsidR="00BD28A1" w:rsidRPr="00BD28A1" w14:paraId="3CB7FE3D" w14:textId="77777777" w:rsidTr="00BD28A1">
        <w:trPr>
          <w:trHeight w:val="5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42B29E7"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Інші доходи від операційної діяльності , у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46F3597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1040</w:t>
            </w:r>
          </w:p>
        </w:tc>
        <w:tc>
          <w:tcPr>
            <w:tcW w:w="461" w:type="pct"/>
            <w:tcBorders>
              <w:top w:val="nil"/>
              <w:left w:val="nil"/>
              <w:bottom w:val="single" w:sz="8" w:space="0" w:color="auto"/>
              <w:right w:val="single" w:sz="8" w:space="0" w:color="auto"/>
            </w:tcBorders>
            <w:shd w:val="clear" w:color="auto" w:fill="auto"/>
            <w:vAlign w:val="center"/>
            <w:hideMark/>
          </w:tcPr>
          <w:p w14:paraId="00BBE14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1442,823</w:t>
            </w:r>
          </w:p>
        </w:tc>
        <w:tc>
          <w:tcPr>
            <w:tcW w:w="461" w:type="pct"/>
            <w:tcBorders>
              <w:top w:val="nil"/>
              <w:left w:val="nil"/>
              <w:bottom w:val="single" w:sz="8" w:space="0" w:color="auto"/>
              <w:right w:val="single" w:sz="8" w:space="0" w:color="auto"/>
            </w:tcBorders>
            <w:shd w:val="clear" w:color="auto" w:fill="auto"/>
            <w:vAlign w:val="center"/>
            <w:hideMark/>
          </w:tcPr>
          <w:p w14:paraId="42BF343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2130,860</w:t>
            </w:r>
          </w:p>
        </w:tc>
        <w:tc>
          <w:tcPr>
            <w:tcW w:w="460" w:type="pct"/>
            <w:tcBorders>
              <w:top w:val="nil"/>
              <w:left w:val="nil"/>
              <w:bottom w:val="single" w:sz="8" w:space="0" w:color="auto"/>
              <w:right w:val="single" w:sz="8" w:space="0" w:color="auto"/>
            </w:tcBorders>
            <w:shd w:val="clear" w:color="auto" w:fill="auto"/>
            <w:vAlign w:val="center"/>
            <w:hideMark/>
          </w:tcPr>
          <w:p w14:paraId="3C431BB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2120,594</w:t>
            </w:r>
          </w:p>
        </w:tc>
        <w:tc>
          <w:tcPr>
            <w:tcW w:w="414" w:type="pct"/>
            <w:tcBorders>
              <w:top w:val="nil"/>
              <w:left w:val="nil"/>
              <w:bottom w:val="single" w:sz="8" w:space="0" w:color="auto"/>
              <w:right w:val="single" w:sz="8" w:space="0" w:color="auto"/>
            </w:tcBorders>
            <w:shd w:val="clear" w:color="auto" w:fill="auto"/>
            <w:vAlign w:val="center"/>
            <w:hideMark/>
          </w:tcPr>
          <w:p w14:paraId="758C0D5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531,455</w:t>
            </w:r>
          </w:p>
        </w:tc>
        <w:tc>
          <w:tcPr>
            <w:tcW w:w="415" w:type="pct"/>
            <w:tcBorders>
              <w:top w:val="nil"/>
              <w:left w:val="nil"/>
              <w:bottom w:val="single" w:sz="8" w:space="0" w:color="auto"/>
              <w:right w:val="single" w:sz="8" w:space="0" w:color="auto"/>
            </w:tcBorders>
            <w:shd w:val="clear" w:color="auto" w:fill="auto"/>
            <w:vAlign w:val="center"/>
            <w:hideMark/>
          </w:tcPr>
          <w:p w14:paraId="18E8506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529,217</w:t>
            </w:r>
          </w:p>
        </w:tc>
        <w:tc>
          <w:tcPr>
            <w:tcW w:w="414" w:type="pct"/>
            <w:tcBorders>
              <w:top w:val="nil"/>
              <w:left w:val="nil"/>
              <w:bottom w:val="single" w:sz="8" w:space="0" w:color="auto"/>
              <w:right w:val="single" w:sz="8" w:space="0" w:color="auto"/>
            </w:tcBorders>
            <w:shd w:val="clear" w:color="auto" w:fill="auto"/>
            <w:vAlign w:val="center"/>
            <w:hideMark/>
          </w:tcPr>
          <w:p w14:paraId="2360F65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529,215</w:t>
            </w:r>
          </w:p>
        </w:tc>
        <w:tc>
          <w:tcPr>
            <w:tcW w:w="414" w:type="pct"/>
            <w:tcBorders>
              <w:top w:val="nil"/>
              <w:left w:val="nil"/>
              <w:bottom w:val="single" w:sz="8" w:space="0" w:color="auto"/>
              <w:right w:val="single" w:sz="8" w:space="0" w:color="auto"/>
            </w:tcBorders>
            <w:shd w:val="clear" w:color="auto" w:fill="auto"/>
            <w:vAlign w:val="center"/>
            <w:hideMark/>
          </w:tcPr>
          <w:p w14:paraId="59D7B55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530,707</w:t>
            </w:r>
          </w:p>
        </w:tc>
        <w:tc>
          <w:tcPr>
            <w:tcW w:w="76" w:type="pct"/>
            <w:shd w:val="clear" w:color="auto" w:fill="auto"/>
            <w:vAlign w:val="center"/>
            <w:hideMark/>
          </w:tcPr>
          <w:p w14:paraId="43555C05" w14:textId="77777777" w:rsidR="00BD28A1" w:rsidRPr="00BD28A1" w:rsidRDefault="00BD28A1" w:rsidP="00BD28A1">
            <w:pPr>
              <w:rPr>
                <w:sz w:val="22"/>
                <w:szCs w:val="22"/>
                <w:lang w:val="uk-UA" w:eastAsia="uk-UA"/>
              </w:rPr>
            </w:pPr>
          </w:p>
        </w:tc>
      </w:tr>
      <w:tr w:rsidR="00BD28A1" w:rsidRPr="00BD28A1" w14:paraId="5C6578B9"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9A13C81"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Дохід за оренду майна;</w:t>
            </w:r>
          </w:p>
        </w:tc>
        <w:tc>
          <w:tcPr>
            <w:tcW w:w="323" w:type="pct"/>
            <w:tcBorders>
              <w:top w:val="nil"/>
              <w:left w:val="nil"/>
              <w:bottom w:val="single" w:sz="8" w:space="0" w:color="auto"/>
              <w:right w:val="single" w:sz="8" w:space="0" w:color="auto"/>
            </w:tcBorders>
            <w:shd w:val="clear" w:color="auto" w:fill="auto"/>
            <w:vAlign w:val="center"/>
            <w:hideMark/>
          </w:tcPr>
          <w:p w14:paraId="399B129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1041</w:t>
            </w:r>
          </w:p>
        </w:tc>
        <w:tc>
          <w:tcPr>
            <w:tcW w:w="461" w:type="pct"/>
            <w:tcBorders>
              <w:top w:val="nil"/>
              <w:left w:val="nil"/>
              <w:bottom w:val="single" w:sz="8" w:space="0" w:color="auto"/>
              <w:right w:val="single" w:sz="8" w:space="0" w:color="auto"/>
            </w:tcBorders>
            <w:shd w:val="clear" w:color="auto" w:fill="auto"/>
            <w:vAlign w:val="center"/>
            <w:hideMark/>
          </w:tcPr>
          <w:p w14:paraId="0D2593F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13,237</w:t>
            </w:r>
          </w:p>
        </w:tc>
        <w:tc>
          <w:tcPr>
            <w:tcW w:w="461" w:type="pct"/>
            <w:tcBorders>
              <w:top w:val="nil"/>
              <w:left w:val="nil"/>
              <w:bottom w:val="single" w:sz="8" w:space="0" w:color="auto"/>
              <w:right w:val="single" w:sz="8" w:space="0" w:color="auto"/>
            </w:tcBorders>
            <w:shd w:val="clear" w:color="auto" w:fill="auto"/>
            <w:vAlign w:val="center"/>
            <w:hideMark/>
          </w:tcPr>
          <w:p w14:paraId="75A9FB1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24,519</w:t>
            </w:r>
          </w:p>
        </w:tc>
        <w:tc>
          <w:tcPr>
            <w:tcW w:w="460" w:type="pct"/>
            <w:tcBorders>
              <w:top w:val="nil"/>
              <w:left w:val="nil"/>
              <w:bottom w:val="single" w:sz="8" w:space="0" w:color="auto"/>
              <w:right w:val="single" w:sz="8" w:space="0" w:color="auto"/>
            </w:tcBorders>
            <w:shd w:val="clear" w:color="auto" w:fill="auto"/>
            <w:vAlign w:val="center"/>
            <w:hideMark/>
          </w:tcPr>
          <w:p w14:paraId="1511859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26,168</w:t>
            </w:r>
          </w:p>
        </w:tc>
        <w:tc>
          <w:tcPr>
            <w:tcW w:w="414" w:type="pct"/>
            <w:tcBorders>
              <w:top w:val="nil"/>
              <w:left w:val="nil"/>
              <w:bottom w:val="single" w:sz="8" w:space="0" w:color="auto"/>
              <w:right w:val="single" w:sz="8" w:space="0" w:color="auto"/>
            </w:tcBorders>
            <w:shd w:val="clear" w:color="auto" w:fill="auto"/>
            <w:vAlign w:val="center"/>
            <w:hideMark/>
          </w:tcPr>
          <w:p w14:paraId="5C3E66D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7,849</w:t>
            </w:r>
          </w:p>
        </w:tc>
        <w:tc>
          <w:tcPr>
            <w:tcW w:w="415" w:type="pct"/>
            <w:tcBorders>
              <w:top w:val="nil"/>
              <w:left w:val="nil"/>
              <w:bottom w:val="single" w:sz="8" w:space="0" w:color="auto"/>
              <w:right w:val="single" w:sz="8" w:space="0" w:color="auto"/>
            </w:tcBorders>
            <w:shd w:val="clear" w:color="auto" w:fill="auto"/>
            <w:vAlign w:val="center"/>
            <w:hideMark/>
          </w:tcPr>
          <w:p w14:paraId="60FC2B6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5,610</w:t>
            </w:r>
          </w:p>
        </w:tc>
        <w:tc>
          <w:tcPr>
            <w:tcW w:w="414" w:type="pct"/>
            <w:tcBorders>
              <w:top w:val="nil"/>
              <w:left w:val="nil"/>
              <w:bottom w:val="single" w:sz="8" w:space="0" w:color="auto"/>
              <w:right w:val="single" w:sz="8" w:space="0" w:color="auto"/>
            </w:tcBorders>
            <w:shd w:val="clear" w:color="auto" w:fill="auto"/>
            <w:vAlign w:val="center"/>
            <w:hideMark/>
          </w:tcPr>
          <w:p w14:paraId="451A24C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5,609</w:t>
            </w:r>
          </w:p>
        </w:tc>
        <w:tc>
          <w:tcPr>
            <w:tcW w:w="414" w:type="pct"/>
            <w:tcBorders>
              <w:top w:val="nil"/>
              <w:left w:val="nil"/>
              <w:bottom w:val="single" w:sz="8" w:space="0" w:color="auto"/>
              <w:right w:val="single" w:sz="8" w:space="0" w:color="auto"/>
            </w:tcBorders>
            <w:shd w:val="clear" w:color="auto" w:fill="auto"/>
            <w:vAlign w:val="center"/>
            <w:hideMark/>
          </w:tcPr>
          <w:p w14:paraId="1702952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7,100</w:t>
            </w:r>
          </w:p>
        </w:tc>
        <w:tc>
          <w:tcPr>
            <w:tcW w:w="76" w:type="pct"/>
            <w:shd w:val="clear" w:color="auto" w:fill="auto"/>
            <w:vAlign w:val="center"/>
            <w:hideMark/>
          </w:tcPr>
          <w:p w14:paraId="5920DA59" w14:textId="77777777" w:rsidR="00BD28A1" w:rsidRPr="00BD28A1" w:rsidRDefault="00BD28A1" w:rsidP="00BD28A1">
            <w:pPr>
              <w:rPr>
                <w:sz w:val="22"/>
                <w:szCs w:val="22"/>
                <w:lang w:val="uk-UA" w:eastAsia="uk-UA"/>
              </w:rPr>
            </w:pPr>
          </w:p>
        </w:tc>
      </w:tr>
      <w:tr w:rsidR="00BD28A1" w:rsidRPr="00BD28A1" w14:paraId="50741121"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BD53CBB"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Дохід від надання платних послуг;</w:t>
            </w:r>
          </w:p>
        </w:tc>
        <w:tc>
          <w:tcPr>
            <w:tcW w:w="323" w:type="pct"/>
            <w:tcBorders>
              <w:top w:val="nil"/>
              <w:left w:val="nil"/>
              <w:bottom w:val="single" w:sz="8" w:space="0" w:color="auto"/>
              <w:right w:val="single" w:sz="8" w:space="0" w:color="auto"/>
            </w:tcBorders>
            <w:shd w:val="clear" w:color="auto" w:fill="auto"/>
            <w:vAlign w:val="center"/>
            <w:hideMark/>
          </w:tcPr>
          <w:p w14:paraId="7E879E8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1042</w:t>
            </w:r>
          </w:p>
        </w:tc>
        <w:tc>
          <w:tcPr>
            <w:tcW w:w="461" w:type="pct"/>
            <w:tcBorders>
              <w:top w:val="nil"/>
              <w:left w:val="nil"/>
              <w:bottom w:val="single" w:sz="8" w:space="0" w:color="auto"/>
              <w:right w:val="single" w:sz="8" w:space="0" w:color="auto"/>
            </w:tcBorders>
            <w:shd w:val="clear" w:color="auto" w:fill="auto"/>
            <w:vAlign w:val="center"/>
            <w:hideMark/>
          </w:tcPr>
          <w:p w14:paraId="33D8D37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203662C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12,008</w:t>
            </w:r>
          </w:p>
        </w:tc>
        <w:tc>
          <w:tcPr>
            <w:tcW w:w="460" w:type="pct"/>
            <w:tcBorders>
              <w:top w:val="nil"/>
              <w:left w:val="nil"/>
              <w:bottom w:val="single" w:sz="8" w:space="0" w:color="auto"/>
              <w:right w:val="single" w:sz="8" w:space="0" w:color="auto"/>
            </w:tcBorders>
            <w:shd w:val="clear" w:color="auto" w:fill="auto"/>
            <w:vAlign w:val="center"/>
            <w:hideMark/>
          </w:tcPr>
          <w:p w14:paraId="6177B27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805B6E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1E47711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5C9AA9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4A3122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4EFCB9E3" w14:textId="77777777" w:rsidR="00BD28A1" w:rsidRPr="00BD28A1" w:rsidRDefault="00BD28A1" w:rsidP="00BD28A1">
            <w:pPr>
              <w:rPr>
                <w:sz w:val="22"/>
                <w:szCs w:val="22"/>
                <w:lang w:val="uk-UA" w:eastAsia="uk-UA"/>
              </w:rPr>
            </w:pPr>
          </w:p>
        </w:tc>
      </w:tr>
      <w:tr w:rsidR="00BD28A1" w:rsidRPr="00BD28A1" w14:paraId="779E116C" w14:textId="77777777" w:rsidTr="00BD28A1">
        <w:trPr>
          <w:trHeight w:val="832"/>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FC20CC3"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Благодійна спонсорська допомога, гранти та дарунки;</w:t>
            </w:r>
          </w:p>
        </w:tc>
        <w:tc>
          <w:tcPr>
            <w:tcW w:w="323" w:type="pct"/>
            <w:tcBorders>
              <w:top w:val="nil"/>
              <w:left w:val="nil"/>
              <w:bottom w:val="single" w:sz="8" w:space="0" w:color="auto"/>
              <w:right w:val="single" w:sz="8" w:space="0" w:color="auto"/>
            </w:tcBorders>
            <w:shd w:val="clear" w:color="auto" w:fill="auto"/>
            <w:vAlign w:val="center"/>
            <w:hideMark/>
          </w:tcPr>
          <w:p w14:paraId="22704C4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1043</w:t>
            </w:r>
          </w:p>
        </w:tc>
        <w:tc>
          <w:tcPr>
            <w:tcW w:w="461" w:type="pct"/>
            <w:tcBorders>
              <w:top w:val="nil"/>
              <w:left w:val="nil"/>
              <w:bottom w:val="single" w:sz="8" w:space="0" w:color="auto"/>
              <w:right w:val="single" w:sz="8" w:space="0" w:color="auto"/>
            </w:tcBorders>
            <w:shd w:val="clear" w:color="auto" w:fill="auto"/>
            <w:vAlign w:val="center"/>
            <w:hideMark/>
          </w:tcPr>
          <w:p w14:paraId="492B763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23640DA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506D87E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504866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69A43E0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CECB05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F35E7F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52112AA6" w14:textId="77777777" w:rsidR="00BD28A1" w:rsidRPr="00BD28A1" w:rsidRDefault="00BD28A1" w:rsidP="00BD28A1">
            <w:pPr>
              <w:rPr>
                <w:sz w:val="22"/>
                <w:szCs w:val="22"/>
                <w:lang w:val="uk-UA" w:eastAsia="uk-UA"/>
              </w:rPr>
            </w:pPr>
          </w:p>
        </w:tc>
      </w:tr>
      <w:tr w:rsidR="00BD28A1" w:rsidRPr="00BD28A1" w14:paraId="008382D5" w14:textId="77777777" w:rsidTr="00BD28A1">
        <w:trPr>
          <w:trHeight w:val="72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60F4463"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Дохід від реалізації  в установленому порядку майна (крім нерухомого майна);</w:t>
            </w:r>
          </w:p>
        </w:tc>
        <w:tc>
          <w:tcPr>
            <w:tcW w:w="323" w:type="pct"/>
            <w:tcBorders>
              <w:top w:val="nil"/>
              <w:left w:val="nil"/>
              <w:bottom w:val="single" w:sz="8" w:space="0" w:color="auto"/>
              <w:right w:val="single" w:sz="8" w:space="0" w:color="auto"/>
            </w:tcBorders>
            <w:shd w:val="clear" w:color="auto" w:fill="auto"/>
            <w:vAlign w:val="center"/>
            <w:hideMark/>
          </w:tcPr>
          <w:p w14:paraId="12BF500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1044</w:t>
            </w:r>
          </w:p>
        </w:tc>
        <w:tc>
          <w:tcPr>
            <w:tcW w:w="461" w:type="pct"/>
            <w:tcBorders>
              <w:top w:val="nil"/>
              <w:left w:val="nil"/>
              <w:bottom w:val="single" w:sz="8" w:space="0" w:color="auto"/>
              <w:right w:val="single" w:sz="8" w:space="0" w:color="auto"/>
            </w:tcBorders>
            <w:shd w:val="clear" w:color="auto" w:fill="auto"/>
            <w:vAlign w:val="center"/>
            <w:hideMark/>
          </w:tcPr>
          <w:p w14:paraId="506DC9A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1EDDCC7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3DFA691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A9E927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065A36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63AFE9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0459B9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396F5E5A" w14:textId="77777777" w:rsidR="00BD28A1" w:rsidRPr="00BD28A1" w:rsidRDefault="00BD28A1" w:rsidP="00BD28A1">
            <w:pPr>
              <w:rPr>
                <w:sz w:val="22"/>
                <w:szCs w:val="22"/>
                <w:lang w:val="uk-UA" w:eastAsia="uk-UA"/>
              </w:rPr>
            </w:pPr>
          </w:p>
        </w:tc>
      </w:tr>
      <w:tr w:rsidR="00BD28A1" w:rsidRPr="00BD28A1" w14:paraId="5FAE229B" w14:textId="77777777" w:rsidTr="00BD28A1">
        <w:trPr>
          <w:trHeight w:val="67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03EDA94"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Дохід від підприємств, організацій, фізичних осіб;</w:t>
            </w:r>
          </w:p>
        </w:tc>
        <w:tc>
          <w:tcPr>
            <w:tcW w:w="323" w:type="pct"/>
            <w:tcBorders>
              <w:top w:val="nil"/>
              <w:left w:val="nil"/>
              <w:bottom w:val="single" w:sz="8" w:space="0" w:color="auto"/>
              <w:right w:val="single" w:sz="8" w:space="0" w:color="auto"/>
            </w:tcBorders>
            <w:shd w:val="clear" w:color="auto" w:fill="auto"/>
            <w:vAlign w:val="center"/>
            <w:hideMark/>
          </w:tcPr>
          <w:p w14:paraId="1654384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1045</w:t>
            </w:r>
          </w:p>
        </w:tc>
        <w:tc>
          <w:tcPr>
            <w:tcW w:w="461" w:type="pct"/>
            <w:tcBorders>
              <w:top w:val="nil"/>
              <w:left w:val="nil"/>
              <w:bottom w:val="single" w:sz="8" w:space="0" w:color="auto"/>
              <w:right w:val="single" w:sz="8" w:space="0" w:color="auto"/>
            </w:tcBorders>
            <w:shd w:val="clear" w:color="auto" w:fill="auto"/>
            <w:vAlign w:val="center"/>
            <w:hideMark/>
          </w:tcPr>
          <w:p w14:paraId="37FF0EC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4EE690C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7E4C193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8717D9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4ED20C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80FD20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1F93EE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01EF9830" w14:textId="77777777" w:rsidR="00BD28A1" w:rsidRPr="00BD28A1" w:rsidRDefault="00BD28A1" w:rsidP="00BD28A1">
            <w:pPr>
              <w:rPr>
                <w:sz w:val="22"/>
                <w:szCs w:val="22"/>
                <w:lang w:val="uk-UA" w:eastAsia="uk-UA"/>
              </w:rPr>
            </w:pPr>
          </w:p>
        </w:tc>
      </w:tr>
      <w:tr w:rsidR="00BD28A1" w:rsidRPr="00BD28A1" w14:paraId="389FD37A" w14:textId="77777777" w:rsidTr="00BD28A1">
        <w:trPr>
          <w:trHeight w:val="1402"/>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67284DB"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Дохід від цільового використання коштів ( від централізованого (безкоштовного) постачання (вакцини, медикаменти, обладнання, товари та вироби медичного призначення та інше);</w:t>
            </w:r>
          </w:p>
        </w:tc>
        <w:tc>
          <w:tcPr>
            <w:tcW w:w="323" w:type="pct"/>
            <w:tcBorders>
              <w:top w:val="nil"/>
              <w:left w:val="nil"/>
              <w:bottom w:val="single" w:sz="8" w:space="0" w:color="auto"/>
              <w:right w:val="single" w:sz="8" w:space="0" w:color="auto"/>
            </w:tcBorders>
            <w:shd w:val="clear" w:color="auto" w:fill="auto"/>
            <w:vAlign w:val="center"/>
            <w:hideMark/>
          </w:tcPr>
          <w:p w14:paraId="625F894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1046</w:t>
            </w:r>
          </w:p>
        </w:tc>
        <w:tc>
          <w:tcPr>
            <w:tcW w:w="461" w:type="pct"/>
            <w:tcBorders>
              <w:top w:val="nil"/>
              <w:left w:val="nil"/>
              <w:bottom w:val="single" w:sz="8" w:space="0" w:color="auto"/>
              <w:right w:val="single" w:sz="8" w:space="0" w:color="auto"/>
            </w:tcBorders>
            <w:shd w:val="clear" w:color="auto" w:fill="auto"/>
            <w:vAlign w:val="center"/>
            <w:hideMark/>
          </w:tcPr>
          <w:p w14:paraId="0622E3E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1429,586</w:t>
            </w:r>
          </w:p>
        </w:tc>
        <w:tc>
          <w:tcPr>
            <w:tcW w:w="461" w:type="pct"/>
            <w:tcBorders>
              <w:top w:val="nil"/>
              <w:left w:val="nil"/>
              <w:bottom w:val="single" w:sz="8" w:space="0" w:color="auto"/>
              <w:right w:val="single" w:sz="8" w:space="0" w:color="auto"/>
            </w:tcBorders>
            <w:shd w:val="clear" w:color="auto" w:fill="auto"/>
            <w:vAlign w:val="center"/>
            <w:hideMark/>
          </w:tcPr>
          <w:p w14:paraId="038CFC3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2094,333</w:t>
            </w:r>
          </w:p>
        </w:tc>
        <w:tc>
          <w:tcPr>
            <w:tcW w:w="460" w:type="pct"/>
            <w:tcBorders>
              <w:top w:val="nil"/>
              <w:left w:val="nil"/>
              <w:bottom w:val="single" w:sz="8" w:space="0" w:color="auto"/>
              <w:right w:val="single" w:sz="8" w:space="0" w:color="auto"/>
            </w:tcBorders>
            <w:shd w:val="clear" w:color="auto" w:fill="auto"/>
            <w:vAlign w:val="center"/>
            <w:hideMark/>
          </w:tcPr>
          <w:p w14:paraId="52B49CC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2094,426</w:t>
            </w:r>
          </w:p>
        </w:tc>
        <w:tc>
          <w:tcPr>
            <w:tcW w:w="414" w:type="pct"/>
            <w:tcBorders>
              <w:top w:val="nil"/>
              <w:left w:val="nil"/>
              <w:bottom w:val="single" w:sz="8" w:space="0" w:color="auto"/>
              <w:right w:val="single" w:sz="8" w:space="0" w:color="auto"/>
            </w:tcBorders>
            <w:shd w:val="clear" w:color="auto" w:fill="auto"/>
            <w:vAlign w:val="center"/>
            <w:hideMark/>
          </w:tcPr>
          <w:p w14:paraId="75EF4D1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523,606</w:t>
            </w:r>
          </w:p>
        </w:tc>
        <w:tc>
          <w:tcPr>
            <w:tcW w:w="415" w:type="pct"/>
            <w:tcBorders>
              <w:top w:val="nil"/>
              <w:left w:val="nil"/>
              <w:bottom w:val="single" w:sz="8" w:space="0" w:color="auto"/>
              <w:right w:val="single" w:sz="8" w:space="0" w:color="auto"/>
            </w:tcBorders>
            <w:shd w:val="clear" w:color="auto" w:fill="auto"/>
            <w:vAlign w:val="center"/>
            <w:hideMark/>
          </w:tcPr>
          <w:p w14:paraId="786E550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523,607</w:t>
            </w:r>
          </w:p>
        </w:tc>
        <w:tc>
          <w:tcPr>
            <w:tcW w:w="414" w:type="pct"/>
            <w:tcBorders>
              <w:top w:val="nil"/>
              <w:left w:val="nil"/>
              <w:bottom w:val="single" w:sz="8" w:space="0" w:color="auto"/>
              <w:right w:val="single" w:sz="8" w:space="0" w:color="auto"/>
            </w:tcBorders>
            <w:shd w:val="clear" w:color="auto" w:fill="auto"/>
            <w:vAlign w:val="center"/>
            <w:hideMark/>
          </w:tcPr>
          <w:p w14:paraId="3BC10BB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523,606</w:t>
            </w:r>
          </w:p>
        </w:tc>
        <w:tc>
          <w:tcPr>
            <w:tcW w:w="414" w:type="pct"/>
            <w:tcBorders>
              <w:top w:val="nil"/>
              <w:left w:val="nil"/>
              <w:bottom w:val="single" w:sz="8" w:space="0" w:color="auto"/>
              <w:right w:val="single" w:sz="8" w:space="0" w:color="auto"/>
            </w:tcBorders>
            <w:shd w:val="clear" w:color="auto" w:fill="auto"/>
            <w:vAlign w:val="center"/>
            <w:hideMark/>
          </w:tcPr>
          <w:p w14:paraId="77EB566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523,607</w:t>
            </w:r>
          </w:p>
        </w:tc>
        <w:tc>
          <w:tcPr>
            <w:tcW w:w="76" w:type="pct"/>
            <w:shd w:val="clear" w:color="auto" w:fill="auto"/>
            <w:vAlign w:val="center"/>
            <w:hideMark/>
          </w:tcPr>
          <w:p w14:paraId="1A5E8EFA" w14:textId="77777777" w:rsidR="00BD28A1" w:rsidRPr="00BD28A1" w:rsidRDefault="00BD28A1" w:rsidP="00BD28A1">
            <w:pPr>
              <w:rPr>
                <w:sz w:val="22"/>
                <w:szCs w:val="22"/>
                <w:lang w:val="uk-UA" w:eastAsia="uk-UA"/>
              </w:rPr>
            </w:pPr>
          </w:p>
        </w:tc>
      </w:tr>
      <w:tr w:rsidR="00BD28A1" w:rsidRPr="00BD28A1" w14:paraId="1ED8ADA3" w14:textId="77777777" w:rsidTr="00BD28A1">
        <w:trPr>
          <w:trHeight w:val="46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680D42C"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Разом (сума рядків 1000-1040)</w:t>
            </w:r>
          </w:p>
        </w:tc>
        <w:tc>
          <w:tcPr>
            <w:tcW w:w="323" w:type="pct"/>
            <w:tcBorders>
              <w:top w:val="nil"/>
              <w:left w:val="nil"/>
              <w:bottom w:val="single" w:sz="8" w:space="0" w:color="auto"/>
              <w:right w:val="single" w:sz="8" w:space="0" w:color="auto"/>
            </w:tcBorders>
            <w:shd w:val="clear" w:color="auto" w:fill="auto"/>
            <w:vAlign w:val="center"/>
            <w:hideMark/>
          </w:tcPr>
          <w:p w14:paraId="7758888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1050</w:t>
            </w:r>
          </w:p>
        </w:tc>
        <w:tc>
          <w:tcPr>
            <w:tcW w:w="461" w:type="pct"/>
            <w:tcBorders>
              <w:top w:val="nil"/>
              <w:left w:val="nil"/>
              <w:bottom w:val="single" w:sz="8" w:space="0" w:color="auto"/>
              <w:right w:val="single" w:sz="8" w:space="0" w:color="auto"/>
            </w:tcBorders>
            <w:shd w:val="clear" w:color="auto" w:fill="auto"/>
            <w:vAlign w:val="center"/>
            <w:hideMark/>
          </w:tcPr>
          <w:p w14:paraId="1A7B90F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20214,728</w:t>
            </w:r>
          </w:p>
        </w:tc>
        <w:tc>
          <w:tcPr>
            <w:tcW w:w="461" w:type="pct"/>
            <w:tcBorders>
              <w:top w:val="nil"/>
              <w:left w:val="nil"/>
              <w:bottom w:val="single" w:sz="8" w:space="0" w:color="auto"/>
              <w:right w:val="single" w:sz="8" w:space="0" w:color="auto"/>
            </w:tcBorders>
            <w:shd w:val="clear" w:color="auto" w:fill="auto"/>
            <w:vAlign w:val="center"/>
            <w:hideMark/>
          </w:tcPr>
          <w:p w14:paraId="11763F3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20690,072</w:t>
            </w:r>
          </w:p>
        </w:tc>
        <w:tc>
          <w:tcPr>
            <w:tcW w:w="460" w:type="pct"/>
            <w:tcBorders>
              <w:top w:val="nil"/>
              <w:left w:val="nil"/>
              <w:bottom w:val="single" w:sz="8" w:space="0" w:color="auto"/>
              <w:right w:val="single" w:sz="8" w:space="0" w:color="auto"/>
            </w:tcBorders>
            <w:shd w:val="clear" w:color="auto" w:fill="auto"/>
            <w:vAlign w:val="center"/>
            <w:hideMark/>
          </w:tcPr>
          <w:p w14:paraId="0063B36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21642,850</w:t>
            </w:r>
          </w:p>
        </w:tc>
        <w:tc>
          <w:tcPr>
            <w:tcW w:w="414" w:type="pct"/>
            <w:tcBorders>
              <w:top w:val="nil"/>
              <w:left w:val="nil"/>
              <w:bottom w:val="single" w:sz="8" w:space="0" w:color="auto"/>
              <w:right w:val="single" w:sz="8" w:space="0" w:color="auto"/>
            </w:tcBorders>
            <w:shd w:val="clear" w:color="auto" w:fill="auto"/>
            <w:vAlign w:val="center"/>
            <w:hideMark/>
          </w:tcPr>
          <w:p w14:paraId="0BE6B73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5984,343</w:t>
            </w:r>
          </w:p>
        </w:tc>
        <w:tc>
          <w:tcPr>
            <w:tcW w:w="415" w:type="pct"/>
            <w:tcBorders>
              <w:top w:val="nil"/>
              <w:left w:val="nil"/>
              <w:bottom w:val="single" w:sz="8" w:space="0" w:color="auto"/>
              <w:right w:val="single" w:sz="8" w:space="0" w:color="auto"/>
            </w:tcBorders>
            <w:shd w:val="clear" w:color="auto" w:fill="auto"/>
            <w:vAlign w:val="center"/>
            <w:hideMark/>
          </w:tcPr>
          <w:p w14:paraId="2D0F53F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5303,290</w:t>
            </w:r>
          </w:p>
        </w:tc>
        <w:tc>
          <w:tcPr>
            <w:tcW w:w="414" w:type="pct"/>
            <w:tcBorders>
              <w:top w:val="nil"/>
              <w:left w:val="nil"/>
              <w:bottom w:val="single" w:sz="8" w:space="0" w:color="auto"/>
              <w:right w:val="single" w:sz="8" w:space="0" w:color="auto"/>
            </w:tcBorders>
            <w:shd w:val="clear" w:color="auto" w:fill="auto"/>
            <w:vAlign w:val="center"/>
            <w:hideMark/>
          </w:tcPr>
          <w:p w14:paraId="4014AED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5121,646</w:t>
            </w:r>
          </w:p>
        </w:tc>
        <w:tc>
          <w:tcPr>
            <w:tcW w:w="414" w:type="pct"/>
            <w:tcBorders>
              <w:top w:val="nil"/>
              <w:left w:val="nil"/>
              <w:bottom w:val="single" w:sz="8" w:space="0" w:color="auto"/>
              <w:right w:val="single" w:sz="8" w:space="0" w:color="auto"/>
            </w:tcBorders>
            <w:shd w:val="clear" w:color="auto" w:fill="auto"/>
            <w:vAlign w:val="center"/>
            <w:hideMark/>
          </w:tcPr>
          <w:p w14:paraId="74845EA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5233,571</w:t>
            </w:r>
          </w:p>
        </w:tc>
        <w:tc>
          <w:tcPr>
            <w:tcW w:w="76" w:type="pct"/>
            <w:shd w:val="clear" w:color="auto" w:fill="auto"/>
            <w:vAlign w:val="center"/>
            <w:hideMark/>
          </w:tcPr>
          <w:p w14:paraId="15314960" w14:textId="77777777" w:rsidR="00BD28A1" w:rsidRPr="00BD28A1" w:rsidRDefault="00BD28A1" w:rsidP="00BD28A1">
            <w:pPr>
              <w:rPr>
                <w:sz w:val="22"/>
                <w:szCs w:val="22"/>
                <w:lang w:val="uk-UA" w:eastAsia="uk-UA"/>
              </w:rPr>
            </w:pPr>
          </w:p>
        </w:tc>
      </w:tr>
      <w:tr w:rsidR="00BD28A1" w:rsidRPr="00BD28A1" w14:paraId="7E07183C" w14:textId="77777777" w:rsidTr="00BD28A1">
        <w:trPr>
          <w:trHeight w:val="330"/>
        </w:trPr>
        <w:tc>
          <w:tcPr>
            <w:tcW w:w="1562" w:type="pct"/>
            <w:tcBorders>
              <w:top w:val="nil"/>
              <w:left w:val="single" w:sz="8" w:space="0" w:color="auto"/>
              <w:bottom w:val="single" w:sz="4" w:space="0" w:color="auto"/>
              <w:right w:val="single" w:sz="8" w:space="0" w:color="auto"/>
            </w:tcBorders>
            <w:shd w:val="clear" w:color="auto" w:fill="auto"/>
            <w:vAlign w:val="center"/>
            <w:hideMark/>
          </w:tcPr>
          <w:p w14:paraId="7989FDC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323" w:type="pct"/>
            <w:tcBorders>
              <w:top w:val="nil"/>
              <w:left w:val="nil"/>
              <w:bottom w:val="single" w:sz="4" w:space="0" w:color="auto"/>
              <w:right w:val="single" w:sz="8" w:space="0" w:color="auto"/>
            </w:tcBorders>
            <w:shd w:val="clear" w:color="auto" w:fill="auto"/>
            <w:vAlign w:val="center"/>
            <w:hideMark/>
          </w:tcPr>
          <w:p w14:paraId="3DDAE5D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4" w:space="0" w:color="auto"/>
              <w:right w:val="single" w:sz="8" w:space="0" w:color="auto"/>
            </w:tcBorders>
            <w:shd w:val="clear" w:color="auto" w:fill="auto"/>
            <w:vAlign w:val="center"/>
            <w:hideMark/>
          </w:tcPr>
          <w:p w14:paraId="11B105E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4" w:space="0" w:color="auto"/>
              <w:right w:val="single" w:sz="8" w:space="0" w:color="auto"/>
            </w:tcBorders>
            <w:shd w:val="clear" w:color="auto" w:fill="auto"/>
            <w:vAlign w:val="center"/>
            <w:hideMark/>
          </w:tcPr>
          <w:p w14:paraId="4F3C7F1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4" w:space="0" w:color="auto"/>
              <w:right w:val="single" w:sz="8" w:space="0" w:color="auto"/>
            </w:tcBorders>
            <w:shd w:val="clear" w:color="auto" w:fill="auto"/>
            <w:vAlign w:val="center"/>
            <w:hideMark/>
          </w:tcPr>
          <w:p w14:paraId="5EE40E6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4" w:space="0" w:color="auto"/>
              <w:right w:val="single" w:sz="8" w:space="0" w:color="auto"/>
            </w:tcBorders>
            <w:shd w:val="clear" w:color="auto" w:fill="auto"/>
            <w:vAlign w:val="center"/>
            <w:hideMark/>
          </w:tcPr>
          <w:p w14:paraId="6E08C9E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4" w:space="0" w:color="auto"/>
              <w:right w:val="single" w:sz="8" w:space="0" w:color="auto"/>
            </w:tcBorders>
            <w:shd w:val="clear" w:color="auto" w:fill="auto"/>
            <w:vAlign w:val="center"/>
            <w:hideMark/>
          </w:tcPr>
          <w:p w14:paraId="62375A6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4" w:space="0" w:color="auto"/>
              <w:right w:val="single" w:sz="8" w:space="0" w:color="auto"/>
            </w:tcBorders>
            <w:shd w:val="clear" w:color="auto" w:fill="auto"/>
            <w:vAlign w:val="center"/>
            <w:hideMark/>
          </w:tcPr>
          <w:p w14:paraId="0093B1A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4" w:space="0" w:color="auto"/>
              <w:right w:val="single" w:sz="8" w:space="0" w:color="auto"/>
            </w:tcBorders>
            <w:shd w:val="clear" w:color="auto" w:fill="auto"/>
            <w:vAlign w:val="center"/>
            <w:hideMark/>
          </w:tcPr>
          <w:p w14:paraId="3D1423A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tcBorders>
              <w:bottom w:val="single" w:sz="4" w:space="0" w:color="auto"/>
            </w:tcBorders>
            <w:shd w:val="clear" w:color="auto" w:fill="auto"/>
            <w:vAlign w:val="center"/>
            <w:hideMark/>
          </w:tcPr>
          <w:p w14:paraId="48A85D10" w14:textId="77777777" w:rsidR="00BD28A1" w:rsidRPr="00BD28A1" w:rsidRDefault="00BD28A1" w:rsidP="00BD28A1">
            <w:pPr>
              <w:rPr>
                <w:sz w:val="22"/>
                <w:szCs w:val="22"/>
                <w:lang w:val="uk-UA" w:eastAsia="uk-UA"/>
              </w:rPr>
            </w:pPr>
          </w:p>
        </w:tc>
      </w:tr>
      <w:tr w:rsidR="00BD28A1" w:rsidRPr="00BD28A1" w14:paraId="23FDF969" w14:textId="77777777" w:rsidTr="00BD28A1">
        <w:trPr>
          <w:trHeight w:val="645"/>
        </w:trPr>
        <w:tc>
          <w:tcPr>
            <w:tcW w:w="156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139A570"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lastRenderedPageBreak/>
              <w:t>1.2. Витрати від операційної діяльності (деталізація)</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4B8CAC6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6EBEC8D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282C407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single" w:sz="4" w:space="0" w:color="auto"/>
              <w:left w:val="nil"/>
              <w:bottom w:val="single" w:sz="8" w:space="0" w:color="auto"/>
              <w:right w:val="single" w:sz="8" w:space="0" w:color="auto"/>
            </w:tcBorders>
            <w:shd w:val="clear" w:color="auto" w:fill="auto"/>
            <w:vAlign w:val="center"/>
            <w:hideMark/>
          </w:tcPr>
          <w:p w14:paraId="44B1029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55BD6F5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single" w:sz="4" w:space="0" w:color="auto"/>
              <w:left w:val="nil"/>
              <w:bottom w:val="single" w:sz="8" w:space="0" w:color="auto"/>
              <w:right w:val="single" w:sz="8" w:space="0" w:color="auto"/>
            </w:tcBorders>
            <w:shd w:val="clear" w:color="auto" w:fill="auto"/>
            <w:vAlign w:val="center"/>
            <w:hideMark/>
          </w:tcPr>
          <w:p w14:paraId="5F661D1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6B76370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3129A1D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tcBorders>
              <w:top w:val="single" w:sz="4" w:space="0" w:color="auto"/>
            </w:tcBorders>
            <w:shd w:val="clear" w:color="auto" w:fill="auto"/>
            <w:vAlign w:val="center"/>
            <w:hideMark/>
          </w:tcPr>
          <w:p w14:paraId="2532AC05" w14:textId="77777777" w:rsidR="00BD28A1" w:rsidRPr="00BD28A1" w:rsidRDefault="00BD28A1" w:rsidP="00BD28A1">
            <w:pPr>
              <w:rPr>
                <w:sz w:val="22"/>
                <w:szCs w:val="22"/>
                <w:lang w:val="uk-UA" w:eastAsia="uk-UA"/>
              </w:rPr>
            </w:pPr>
          </w:p>
        </w:tc>
      </w:tr>
      <w:tr w:rsidR="00BD28A1" w:rsidRPr="00BD28A1" w14:paraId="6D4BFBF7"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155F075"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38F6A50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6924CB7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439D6AB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0914D9D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7FF4AB6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6861242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71B5B95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6395685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75D0FB77" w14:textId="77777777" w:rsidR="00BD28A1" w:rsidRPr="00BD28A1" w:rsidRDefault="00BD28A1" w:rsidP="00BD28A1">
            <w:pPr>
              <w:rPr>
                <w:sz w:val="22"/>
                <w:szCs w:val="22"/>
                <w:lang w:val="uk-UA" w:eastAsia="uk-UA"/>
              </w:rPr>
            </w:pPr>
          </w:p>
        </w:tc>
      </w:tr>
      <w:tr w:rsidR="00BD28A1" w:rsidRPr="00BD28A1" w14:paraId="73281E07"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170E16C3"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Матеріальні витрати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128BFD3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1F7D568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(2 003,085)</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66C8FE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(2 970,069)</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2DDA0A4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(3 121,369)</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20C932D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(942,073)</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1AF3A6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(683,234)</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A60E11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(788,272)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1A79DA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(707,790)</w:t>
            </w:r>
          </w:p>
        </w:tc>
        <w:tc>
          <w:tcPr>
            <w:tcW w:w="76" w:type="pct"/>
            <w:shd w:val="clear" w:color="auto" w:fill="auto"/>
            <w:vAlign w:val="center"/>
            <w:hideMark/>
          </w:tcPr>
          <w:p w14:paraId="6658AE6B" w14:textId="77777777" w:rsidR="00BD28A1" w:rsidRPr="00BD28A1" w:rsidRDefault="00BD28A1" w:rsidP="00BD28A1">
            <w:pPr>
              <w:rPr>
                <w:sz w:val="22"/>
                <w:szCs w:val="22"/>
                <w:lang w:val="uk-UA" w:eastAsia="uk-UA"/>
              </w:rPr>
            </w:pPr>
          </w:p>
        </w:tc>
      </w:tr>
      <w:tr w:rsidR="00BD28A1" w:rsidRPr="00BD28A1" w14:paraId="346BA1A8" w14:textId="77777777" w:rsidTr="00BD28A1">
        <w:trPr>
          <w:trHeight w:val="217"/>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514E69B"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6DDFB015"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3973056C"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0CA3DA60"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04FD5C1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06C1745C"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469996C8"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0D3A5AB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2B5D839"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6534C4B8" w14:textId="77777777" w:rsidR="00BD28A1" w:rsidRPr="00BD28A1" w:rsidRDefault="00BD28A1" w:rsidP="00BD28A1">
            <w:pPr>
              <w:rPr>
                <w:sz w:val="22"/>
                <w:szCs w:val="22"/>
                <w:lang w:val="uk-UA" w:eastAsia="uk-UA"/>
              </w:rPr>
            </w:pPr>
          </w:p>
        </w:tc>
      </w:tr>
      <w:tr w:rsidR="00BD28A1" w:rsidRPr="00BD28A1" w14:paraId="0425CAFA"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20258991"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оплату праці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5B1B49D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1110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40ED29A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(10 227,012)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6563D65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(11 348,690)</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4223A0C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(11 616,499)</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BDCAB5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(2 846,117)</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0BA624C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(2 979,461)</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FDD25E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(2 967,461)</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204F42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(2 823,460)</w:t>
            </w:r>
          </w:p>
        </w:tc>
        <w:tc>
          <w:tcPr>
            <w:tcW w:w="76" w:type="pct"/>
            <w:shd w:val="clear" w:color="auto" w:fill="auto"/>
            <w:vAlign w:val="center"/>
            <w:hideMark/>
          </w:tcPr>
          <w:p w14:paraId="73183E95" w14:textId="77777777" w:rsidR="00BD28A1" w:rsidRPr="00BD28A1" w:rsidRDefault="00BD28A1" w:rsidP="00BD28A1">
            <w:pPr>
              <w:rPr>
                <w:sz w:val="22"/>
                <w:szCs w:val="22"/>
                <w:lang w:val="uk-UA" w:eastAsia="uk-UA"/>
              </w:rPr>
            </w:pPr>
          </w:p>
        </w:tc>
      </w:tr>
      <w:tr w:rsidR="00BD28A1" w:rsidRPr="00BD28A1" w14:paraId="4A70F9EB" w14:textId="77777777" w:rsidTr="00BD28A1">
        <w:trPr>
          <w:trHeight w:val="31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8E87B37"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(додаток розрахунок ФОП)</w:t>
            </w:r>
          </w:p>
        </w:tc>
        <w:tc>
          <w:tcPr>
            <w:tcW w:w="323" w:type="pct"/>
            <w:vMerge/>
            <w:tcBorders>
              <w:top w:val="nil"/>
              <w:left w:val="single" w:sz="8" w:space="0" w:color="auto"/>
              <w:bottom w:val="single" w:sz="8" w:space="0" w:color="000000"/>
              <w:right w:val="single" w:sz="8" w:space="0" w:color="auto"/>
            </w:tcBorders>
            <w:vAlign w:val="center"/>
            <w:hideMark/>
          </w:tcPr>
          <w:p w14:paraId="49CBAEC4"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5FC817A"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62FFEADA"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0EE19C9E"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004210B3"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01875875"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059212D"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365A84B1"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49A14215" w14:textId="77777777" w:rsidR="00BD28A1" w:rsidRPr="00BD28A1" w:rsidRDefault="00BD28A1" w:rsidP="00BD28A1">
            <w:pPr>
              <w:rPr>
                <w:sz w:val="22"/>
                <w:szCs w:val="22"/>
                <w:lang w:val="uk-UA" w:eastAsia="uk-UA"/>
              </w:rPr>
            </w:pPr>
          </w:p>
        </w:tc>
      </w:tr>
      <w:tr w:rsidR="00BD28A1" w:rsidRPr="00BD28A1" w14:paraId="1FB99766"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6B30817D"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Нарахування на оплату праці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3EE47F7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1120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EF9BC3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(2 169,341)</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DB72DC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(2 496,711)</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6763046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(2 555,629)</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CADB61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(626,145)</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0F2F912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(655,482)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2EE08E9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(652,841)</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7CAEF4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(621,161)</w:t>
            </w:r>
          </w:p>
        </w:tc>
        <w:tc>
          <w:tcPr>
            <w:tcW w:w="76" w:type="pct"/>
            <w:shd w:val="clear" w:color="auto" w:fill="auto"/>
            <w:vAlign w:val="center"/>
            <w:hideMark/>
          </w:tcPr>
          <w:p w14:paraId="3F4A4804" w14:textId="77777777" w:rsidR="00BD28A1" w:rsidRPr="00BD28A1" w:rsidRDefault="00BD28A1" w:rsidP="00BD28A1">
            <w:pPr>
              <w:rPr>
                <w:sz w:val="22"/>
                <w:szCs w:val="22"/>
                <w:lang w:val="uk-UA" w:eastAsia="uk-UA"/>
              </w:rPr>
            </w:pPr>
          </w:p>
        </w:tc>
      </w:tr>
      <w:tr w:rsidR="00BD28A1" w:rsidRPr="00BD28A1" w14:paraId="58B4DEBE" w14:textId="77777777" w:rsidTr="00BD28A1">
        <w:trPr>
          <w:trHeight w:val="6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DF1E4A5"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(додаток до розрахунку ФОП)</w:t>
            </w:r>
          </w:p>
        </w:tc>
        <w:tc>
          <w:tcPr>
            <w:tcW w:w="323" w:type="pct"/>
            <w:vMerge/>
            <w:tcBorders>
              <w:top w:val="nil"/>
              <w:left w:val="single" w:sz="8" w:space="0" w:color="auto"/>
              <w:bottom w:val="single" w:sz="8" w:space="0" w:color="000000"/>
              <w:right w:val="single" w:sz="8" w:space="0" w:color="auto"/>
            </w:tcBorders>
            <w:vAlign w:val="center"/>
            <w:hideMark/>
          </w:tcPr>
          <w:p w14:paraId="33DD5772"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4D709185"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728B84BD"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6D70364D"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04E01AB1"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246CAF6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7890BCC1"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63A631DF"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79D4184B" w14:textId="77777777" w:rsidR="00BD28A1" w:rsidRPr="00BD28A1" w:rsidRDefault="00BD28A1" w:rsidP="00BD28A1">
            <w:pPr>
              <w:rPr>
                <w:sz w:val="22"/>
                <w:szCs w:val="22"/>
                <w:lang w:val="uk-UA" w:eastAsia="uk-UA"/>
              </w:rPr>
            </w:pPr>
          </w:p>
        </w:tc>
      </w:tr>
      <w:tr w:rsidR="00BD28A1" w:rsidRPr="00BD28A1" w14:paraId="4D4953C3" w14:textId="77777777" w:rsidTr="00BD28A1">
        <w:trPr>
          <w:trHeight w:val="366"/>
        </w:trPr>
        <w:tc>
          <w:tcPr>
            <w:tcW w:w="1562" w:type="pct"/>
            <w:tcBorders>
              <w:top w:val="nil"/>
              <w:left w:val="single" w:sz="8" w:space="0" w:color="auto"/>
              <w:bottom w:val="nil"/>
              <w:right w:val="single" w:sz="8" w:space="0" w:color="auto"/>
            </w:tcBorders>
            <w:shd w:val="clear" w:color="auto" w:fill="auto"/>
            <w:vAlign w:val="center"/>
            <w:hideMark/>
          </w:tcPr>
          <w:p w14:paraId="2DD215A3"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оплату послуг, крім комунальних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6F94D64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1130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3BEDF16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(494,637)</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32530DD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(910,583)</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374753B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(784,900)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6626B9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(195,913)</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48C5715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(163,773)</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99A046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(162,974)</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4A6B4B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(262,240)</w:t>
            </w:r>
          </w:p>
        </w:tc>
        <w:tc>
          <w:tcPr>
            <w:tcW w:w="76" w:type="pct"/>
            <w:shd w:val="clear" w:color="auto" w:fill="auto"/>
            <w:vAlign w:val="center"/>
            <w:hideMark/>
          </w:tcPr>
          <w:p w14:paraId="0A6E874D" w14:textId="77777777" w:rsidR="00BD28A1" w:rsidRPr="00BD28A1" w:rsidRDefault="00BD28A1" w:rsidP="00BD28A1">
            <w:pPr>
              <w:rPr>
                <w:sz w:val="22"/>
                <w:szCs w:val="22"/>
                <w:lang w:val="uk-UA" w:eastAsia="uk-UA"/>
              </w:rPr>
            </w:pPr>
          </w:p>
        </w:tc>
      </w:tr>
      <w:tr w:rsidR="00BD28A1" w:rsidRPr="00BD28A1" w14:paraId="4AA208E1"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11F41ED"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7730CBA7"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601CC77"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E0DC261"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60E6D236"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121B4CB1"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3C59EB6E"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60A9BF97"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6B27DB85"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731D6B15" w14:textId="77777777" w:rsidR="00BD28A1" w:rsidRPr="00BD28A1" w:rsidRDefault="00BD28A1" w:rsidP="00BD28A1">
            <w:pPr>
              <w:rPr>
                <w:sz w:val="22"/>
                <w:szCs w:val="22"/>
                <w:lang w:val="uk-UA" w:eastAsia="uk-UA"/>
              </w:rPr>
            </w:pPr>
          </w:p>
        </w:tc>
      </w:tr>
      <w:tr w:rsidR="00BD28A1" w:rsidRPr="00BD28A1" w14:paraId="1D2793F9" w14:textId="77777777" w:rsidTr="00BD28A1">
        <w:trPr>
          <w:trHeight w:val="333"/>
        </w:trPr>
        <w:tc>
          <w:tcPr>
            <w:tcW w:w="1562" w:type="pct"/>
            <w:tcBorders>
              <w:top w:val="nil"/>
              <w:left w:val="single" w:sz="8" w:space="0" w:color="auto"/>
              <w:bottom w:val="nil"/>
              <w:right w:val="single" w:sz="8" w:space="0" w:color="auto"/>
            </w:tcBorders>
            <w:shd w:val="clear" w:color="auto" w:fill="auto"/>
            <w:vAlign w:val="center"/>
            <w:hideMark/>
          </w:tcPr>
          <w:p w14:paraId="453B6A24"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Витрати на оплату комунальних послуг та енергоносіїв</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1363CF1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1140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770C109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(415,254)</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4E5B1B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(474,004)</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1ADFCEA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(511,630)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7081C0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(229,848)</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2D285BA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(53,708)</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0514CC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(58,076)</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9FBDEE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(169,998)</w:t>
            </w:r>
          </w:p>
        </w:tc>
        <w:tc>
          <w:tcPr>
            <w:tcW w:w="76" w:type="pct"/>
            <w:shd w:val="clear" w:color="auto" w:fill="auto"/>
            <w:vAlign w:val="center"/>
            <w:hideMark/>
          </w:tcPr>
          <w:p w14:paraId="5EA28DD2" w14:textId="77777777" w:rsidR="00BD28A1" w:rsidRPr="00BD28A1" w:rsidRDefault="00BD28A1" w:rsidP="00BD28A1">
            <w:pPr>
              <w:rPr>
                <w:sz w:val="22"/>
                <w:szCs w:val="22"/>
                <w:lang w:val="uk-UA" w:eastAsia="uk-UA"/>
              </w:rPr>
            </w:pPr>
          </w:p>
        </w:tc>
      </w:tr>
      <w:tr w:rsidR="00BD28A1" w:rsidRPr="00BD28A1" w14:paraId="647EEDF6"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2647367"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32ABF5E2"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0A04B32D"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715A712E"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35B4D584"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57000B1"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64D77B0A"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39980879"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889DBA2"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7BBB88E0" w14:textId="77777777" w:rsidR="00BD28A1" w:rsidRPr="00BD28A1" w:rsidRDefault="00BD28A1" w:rsidP="00BD28A1">
            <w:pPr>
              <w:rPr>
                <w:sz w:val="22"/>
                <w:szCs w:val="22"/>
                <w:lang w:val="uk-UA" w:eastAsia="uk-UA"/>
              </w:rPr>
            </w:pPr>
          </w:p>
        </w:tc>
      </w:tr>
      <w:tr w:rsidR="00BD28A1" w:rsidRPr="00BD28A1" w14:paraId="7A3C7128" w14:textId="77777777" w:rsidTr="00BD28A1">
        <w:trPr>
          <w:trHeight w:val="728"/>
        </w:trPr>
        <w:tc>
          <w:tcPr>
            <w:tcW w:w="1562" w:type="pct"/>
            <w:tcBorders>
              <w:top w:val="nil"/>
              <w:left w:val="single" w:sz="8" w:space="0" w:color="auto"/>
              <w:bottom w:val="nil"/>
              <w:right w:val="single" w:sz="8" w:space="0" w:color="auto"/>
            </w:tcBorders>
            <w:shd w:val="clear" w:color="auto" w:fill="auto"/>
            <w:vAlign w:val="center"/>
            <w:hideMark/>
          </w:tcPr>
          <w:p w14:paraId="747BE87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соціальне забезпечення населення за рахунок державних та міських цільових програм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5092A90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1150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56B2C3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(2 586,872)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1B8BF61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(2 088,000)</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636C044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(2 810,623)</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1EDF02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(1 129,497)</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0234E3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(684,382)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57BFDA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(498,372)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0BEC49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(498,372)</w:t>
            </w:r>
          </w:p>
        </w:tc>
        <w:tc>
          <w:tcPr>
            <w:tcW w:w="76" w:type="pct"/>
            <w:shd w:val="clear" w:color="auto" w:fill="auto"/>
            <w:vAlign w:val="center"/>
            <w:hideMark/>
          </w:tcPr>
          <w:p w14:paraId="71879A6E" w14:textId="77777777" w:rsidR="00BD28A1" w:rsidRPr="00BD28A1" w:rsidRDefault="00BD28A1" w:rsidP="00BD28A1">
            <w:pPr>
              <w:rPr>
                <w:sz w:val="22"/>
                <w:szCs w:val="22"/>
                <w:lang w:val="uk-UA" w:eastAsia="uk-UA"/>
              </w:rPr>
            </w:pPr>
          </w:p>
        </w:tc>
      </w:tr>
      <w:tr w:rsidR="00BD28A1" w:rsidRPr="00BD28A1" w14:paraId="10E0B4DA"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BCE0DD4"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2AF5796D"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640045F"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00F465B7"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3AEECF9C"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69F5B00"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5A7317AB"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0C5FE0F4"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55459E59"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6AD88E87" w14:textId="77777777" w:rsidR="00BD28A1" w:rsidRPr="00BD28A1" w:rsidRDefault="00BD28A1" w:rsidP="00BD28A1">
            <w:pPr>
              <w:rPr>
                <w:sz w:val="22"/>
                <w:szCs w:val="22"/>
                <w:lang w:val="uk-UA" w:eastAsia="uk-UA"/>
              </w:rPr>
            </w:pPr>
          </w:p>
        </w:tc>
      </w:tr>
      <w:tr w:rsidR="00BD28A1" w:rsidRPr="00BD28A1" w14:paraId="2E34AB36" w14:textId="77777777" w:rsidTr="00BD28A1">
        <w:trPr>
          <w:trHeight w:val="744"/>
        </w:trPr>
        <w:tc>
          <w:tcPr>
            <w:tcW w:w="1562" w:type="pct"/>
            <w:tcBorders>
              <w:top w:val="nil"/>
              <w:left w:val="single" w:sz="8" w:space="0" w:color="auto"/>
              <w:bottom w:val="nil"/>
              <w:right w:val="single" w:sz="8" w:space="0" w:color="auto"/>
            </w:tcBorders>
            <w:shd w:val="clear" w:color="auto" w:fill="auto"/>
            <w:vAlign w:val="center"/>
            <w:hideMark/>
          </w:tcPr>
          <w:p w14:paraId="1786C093" w14:textId="77777777" w:rsidR="00BD28A1" w:rsidRPr="00BD28A1" w:rsidRDefault="00BD28A1" w:rsidP="00BD28A1">
            <w:pPr>
              <w:rPr>
                <w:b/>
                <w:bCs/>
                <w:i/>
                <w:iCs/>
                <w:color w:val="404040"/>
                <w:sz w:val="22"/>
                <w:szCs w:val="22"/>
                <w:lang w:val="uk-UA" w:eastAsia="uk-UA"/>
              </w:rPr>
            </w:pPr>
            <w:r w:rsidRPr="00BD28A1">
              <w:rPr>
                <w:b/>
                <w:bCs/>
                <w:i/>
                <w:iCs/>
                <w:color w:val="404040"/>
                <w:sz w:val="22"/>
                <w:szCs w:val="22"/>
                <w:lang w:val="uk-UA" w:eastAsia="uk-UA"/>
              </w:rPr>
              <w:t xml:space="preserve">Витрати на окремі заходи з реалізації державних та міських цільових програм, не віднесені до заходів розвитку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279695C7"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1160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6FCCCFB"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(415,254)</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3B50A348"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(460,804)</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1F94E2CA"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(496,780)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2DCD2CDC"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(224,828)</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333EC6B8"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(50,928)</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A5A4FAC"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(55,296)</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5AF3042" w14:textId="77777777" w:rsidR="00BD28A1" w:rsidRPr="00BD28A1" w:rsidRDefault="00BD28A1" w:rsidP="00BD28A1">
            <w:pPr>
              <w:jc w:val="center"/>
              <w:rPr>
                <w:i/>
                <w:iCs/>
                <w:color w:val="404040"/>
                <w:sz w:val="22"/>
                <w:szCs w:val="22"/>
                <w:lang w:val="uk-UA" w:eastAsia="uk-UA"/>
              </w:rPr>
            </w:pPr>
            <w:r w:rsidRPr="00BD28A1">
              <w:rPr>
                <w:i/>
                <w:iCs/>
                <w:color w:val="404040"/>
                <w:sz w:val="22"/>
                <w:szCs w:val="22"/>
                <w:lang w:val="uk-UA" w:eastAsia="uk-UA"/>
              </w:rPr>
              <w:t>(165,728)</w:t>
            </w:r>
          </w:p>
        </w:tc>
        <w:tc>
          <w:tcPr>
            <w:tcW w:w="76" w:type="pct"/>
            <w:shd w:val="clear" w:color="auto" w:fill="auto"/>
            <w:vAlign w:val="center"/>
            <w:hideMark/>
          </w:tcPr>
          <w:p w14:paraId="6CDB2559" w14:textId="77777777" w:rsidR="00BD28A1" w:rsidRPr="00BD28A1" w:rsidRDefault="00BD28A1" w:rsidP="00BD28A1">
            <w:pPr>
              <w:rPr>
                <w:sz w:val="22"/>
                <w:szCs w:val="22"/>
                <w:lang w:val="uk-UA" w:eastAsia="uk-UA"/>
              </w:rPr>
            </w:pPr>
          </w:p>
        </w:tc>
      </w:tr>
      <w:tr w:rsidR="00BD28A1" w:rsidRPr="00BD28A1" w14:paraId="2A0B5C82"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5991567" w14:textId="77777777" w:rsidR="00BD28A1" w:rsidRPr="00BD28A1" w:rsidRDefault="00BD28A1" w:rsidP="00BD28A1">
            <w:pPr>
              <w:rPr>
                <w:i/>
                <w:iCs/>
                <w:color w:val="404040"/>
                <w:sz w:val="22"/>
                <w:szCs w:val="22"/>
                <w:lang w:val="uk-UA" w:eastAsia="uk-UA"/>
              </w:rPr>
            </w:pPr>
            <w:r w:rsidRPr="00BD28A1">
              <w:rPr>
                <w:i/>
                <w:iCs/>
                <w:color w:val="40404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4CD6E1A4" w14:textId="77777777" w:rsidR="00BD28A1" w:rsidRPr="00BD28A1" w:rsidRDefault="00BD28A1" w:rsidP="00BD28A1">
            <w:pPr>
              <w:rPr>
                <w:i/>
                <w:iCs/>
                <w:color w:val="40404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6A9B2685" w14:textId="77777777" w:rsidR="00BD28A1" w:rsidRPr="00BD28A1" w:rsidRDefault="00BD28A1" w:rsidP="00BD28A1">
            <w:pPr>
              <w:rPr>
                <w:i/>
                <w:iCs/>
                <w:color w:val="40404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5D21A344" w14:textId="77777777" w:rsidR="00BD28A1" w:rsidRPr="00BD28A1" w:rsidRDefault="00BD28A1" w:rsidP="00BD28A1">
            <w:pPr>
              <w:rPr>
                <w:i/>
                <w:iCs/>
                <w:color w:val="40404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6E815792" w14:textId="77777777" w:rsidR="00BD28A1" w:rsidRPr="00BD28A1" w:rsidRDefault="00BD28A1" w:rsidP="00BD28A1">
            <w:pPr>
              <w:rPr>
                <w:i/>
                <w:iCs/>
                <w:color w:val="40404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3095D25" w14:textId="77777777" w:rsidR="00BD28A1" w:rsidRPr="00BD28A1" w:rsidRDefault="00BD28A1" w:rsidP="00BD28A1">
            <w:pPr>
              <w:rPr>
                <w:i/>
                <w:iCs/>
                <w:color w:val="40404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49473DDE" w14:textId="77777777" w:rsidR="00BD28A1" w:rsidRPr="00BD28A1" w:rsidRDefault="00BD28A1" w:rsidP="00BD28A1">
            <w:pPr>
              <w:rPr>
                <w:i/>
                <w:iCs/>
                <w:color w:val="40404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D1D3701" w14:textId="77777777" w:rsidR="00BD28A1" w:rsidRPr="00BD28A1" w:rsidRDefault="00BD28A1" w:rsidP="00BD28A1">
            <w:pPr>
              <w:rPr>
                <w:i/>
                <w:iCs/>
                <w:color w:val="40404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74D3F488" w14:textId="77777777" w:rsidR="00BD28A1" w:rsidRPr="00BD28A1" w:rsidRDefault="00BD28A1" w:rsidP="00BD28A1">
            <w:pPr>
              <w:rPr>
                <w:i/>
                <w:iCs/>
                <w:color w:val="404040"/>
                <w:sz w:val="22"/>
                <w:szCs w:val="22"/>
                <w:lang w:val="uk-UA" w:eastAsia="uk-UA"/>
              </w:rPr>
            </w:pPr>
          </w:p>
        </w:tc>
        <w:tc>
          <w:tcPr>
            <w:tcW w:w="76" w:type="pct"/>
            <w:shd w:val="clear" w:color="auto" w:fill="auto"/>
            <w:vAlign w:val="center"/>
            <w:hideMark/>
          </w:tcPr>
          <w:p w14:paraId="0258F714" w14:textId="77777777" w:rsidR="00BD28A1" w:rsidRPr="00BD28A1" w:rsidRDefault="00BD28A1" w:rsidP="00BD28A1">
            <w:pPr>
              <w:rPr>
                <w:sz w:val="22"/>
                <w:szCs w:val="22"/>
                <w:lang w:val="uk-UA" w:eastAsia="uk-UA"/>
              </w:rPr>
            </w:pPr>
          </w:p>
        </w:tc>
      </w:tr>
      <w:tr w:rsidR="00BD28A1" w:rsidRPr="00BD28A1" w14:paraId="59C0B7E6"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10E8C172"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Інші операційні витрати</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4C51F13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1170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7E9F39F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(71,009)</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3D7FD66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(122,097)</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6C5027A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(141,200)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A0EC28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(27,000)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034AB01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(20,500)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352D29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(5,900)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B65384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(87,800)</w:t>
            </w:r>
          </w:p>
        </w:tc>
        <w:tc>
          <w:tcPr>
            <w:tcW w:w="76" w:type="pct"/>
            <w:shd w:val="clear" w:color="auto" w:fill="auto"/>
            <w:vAlign w:val="center"/>
            <w:hideMark/>
          </w:tcPr>
          <w:p w14:paraId="752CFBB1" w14:textId="77777777" w:rsidR="00BD28A1" w:rsidRPr="00BD28A1" w:rsidRDefault="00BD28A1" w:rsidP="00BD28A1">
            <w:pPr>
              <w:rPr>
                <w:sz w:val="22"/>
                <w:szCs w:val="22"/>
                <w:lang w:val="uk-UA" w:eastAsia="uk-UA"/>
              </w:rPr>
            </w:pPr>
          </w:p>
        </w:tc>
      </w:tr>
      <w:tr w:rsidR="00BD28A1" w:rsidRPr="00BD28A1" w14:paraId="170D1528" w14:textId="77777777" w:rsidTr="00BD28A1">
        <w:trPr>
          <w:trHeight w:val="11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15BE379"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 </w:t>
            </w: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4D326888"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1E0FF80"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4FB6A006"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2C25EDCF"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4620D9B1"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754C3DAE"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08E72903"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271D01AD"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1ED61C6C" w14:textId="77777777" w:rsidR="00BD28A1" w:rsidRPr="00BD28A1" w:rsidRDefault="00BD28A1" w:rsidP="00BD28A1">
            <w:pPr>
              <w:rPr>
                <w:sz w:val="22"/>
                <w:szCs w:val="22"/>
                <w:lang w:val="uk-UA" w:eastAsia="uk-UA"/>
              </w:rPr>
            </w:pPr>
          </w:p>
        </w:tc>
      </w:tr>
      <w:tr w:rsidR="00BD28A1" w:rsidRPr="00BD28A1" w14:paraId="04E1CCB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BF162AA" w14:textId="77777777" w:rsidR="00BD28A1" w:rsidRPr="00BD28A1" w:rsidRDefault="00BD28A1" w:rsidP="00BD28A1">
            <w:pPr>
              <w:rPr>
                <w:b/>
                <w:bCs/>
                <w:i/>
                <w:iCs/>
                <w:color w:val="000000"/>
                <w:sz w:val="22"/>
                <w:szCs w:val="22"/>
                <w:lang w:val="uk-UA" w:eastAsia="uk-UA"/>
              </w:rPr>
            </w:pPr>
            <w:r w:rsidRPr="00BD28A1">
              <w:rPr>
                <w:b/>
                <w:bCs/>
                <w:i/>
                <w:iCs/>
                <w:color w:val="000000"/>
                <w:sz w:val="22"/>
                <w:szCs w:val="22"/>
                <w:lang w:val="uk-UA" w:eastAsia="uk-UA"/>
              </w:rPr>
              <w:t>Разом(сума рядків 1100-1180)</w:t>
            </w:r>
          </w:p>
        </w:tc>
        <w:tc>
          <w:tcPr>
            <w:tcW w:w="323" w:type="pct"/>
            <w:tcBorders>
              <w:top w:val="nil"/>
              <w:left w:val="nil"/>
              <w:bottom w:val="single" w:sz="8" w:space="0" w:color="auto"/>
              <w:right w:val="single" w:sz="8" w:space="0" w:color="auto"/>
            </w:tcBorders>
            <w:shd w:val="clear" w:color="auto" w:fill="auto"/>
            <w:vAlign w:val="center"/>
            <w:hideMark/>
          </w:tcPr>
          <w:p w14:paraId="26630A5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1180</w:t>
            </w:r>
          </w:p>
        </w:tc>
        <w:tc>
          <w:tcPr>
            <w:tcW w:w="461" w:type="pct"/>
            <w:tcBorders>
              <w:top w:val="nil"/>
              <w:left w:val="nil"/>
              <w:bottom w:val="single" w:sz="8" w:space="0" w:color="auto"/>
              <w:right w:val="single" w:sz="8" w:space="0" w:color="auto"/>
            </w:tcBorders>
            <w:shd w:val="clear" w:color="auto" w:fill="auto"/>
            <w:vAlign w:val="center"/>
            <w:hideMark/>
          </w:tcPr>
          <w:p w14:paraId="4091A6A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(17 967,210)</w:t>
            </w:r>
          </w:p>
        </w:tc>
        <w:tc>
          <w:tcPr>
            <w:tcW w:w="461" w:type="pct"/>
            <w:tcBorders>
              <w:top w:val="nil"/>
              <w:left w:val="nil"/>
              <w:bottom w:val="single" w:sz="8" w:space="0" w:color="auto"/>
              <w:right w:val="single" w:sz="8" w:space="0" w:color="auto"/>
            </w:tcBorders>
            <w:shd w:val="clear" w:color="auto" w:fill="auto"/>
            <w:vAlign w:val="center"/>
            <w:hideMark/>
          </w:tcPr>
          <w:p w14:paraId="2EB3C4E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(20 410,154)</w:t>
            </w:r>
          </w:p>
        </w:tc>
        <w:tc>
          <w:tcPr>
            <w:tcW w:w="460" w:type="pct"/>
            <w:tcBorders>
              <w:top w:val="nil"/>
              <w:left w:val="nil"/>
              <w:bottom w:val="single" w:sz="8" w:space="0" w:color="auto"/>
              <w:right w:val="single" w:sz="8" w:space="0" w:color="auto"/>
            </w:tcBorders>
            <w:shd w:val="clear" w:color="auto" w:fill="auto"/>
            <w:vAlign w:val="center"/>
            <w:hideMark/>
          </w:tcPr>
          <w:p w14:paraId="41951F5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(21 541,850)</w:t>
            </w:r>
          </w:p>
        </w:tc>
        <w:tc>
          <w:tcPr>
            <w:tcW w:w="414" w:type="pct"/>
            <w:tcBorders>
              <w:top w:val="nil"/>
              <w:left w:val="nil"/>
              <w:bottom w:val="single" w:sz="8" w:space="0" w:color="auto"/>
              <w:right w:val="single" w:sz="8" w:space="0" w:color="auto"/>
            </w:tcBorders>
            <w:shd w:val="clear" w:color="auto" w:fill="auto"/>
            <w:vAlign w:val="center"/>
            <w:hideMark/>
          </w:tcPr>
          <w:p w14:paraId="10E0358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(5 996,593)</w:t>
            </w:r>
          </w:p>
        </w:tc>
        <w:tc>
          <w:tcPr>
            <w:tcW w:w="415" w:type="pct"/>
            <w:tcBorders>
              <w:top w:val="nil"/>
              <w:left w:val="nil"/>
              <w:bottom w:val="single" w:sz="8" w:space="0" w:color="auto"/>
              <w:right w:val="single" w:sz="8" w:space="0" w:color="auto"/>
            </w:tcBorders>
            <w:shd w:val="clear" w:color="auto" w:fill="auto"/>
            <w:vAlign w:val="center"/>
            <w:hideMark/>
          </w:tcPr>
          <w:p w14:paraId="04717B1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(5 240,540)</w:t>
            </w:r>
          </w:p>
        </w:tc>
        <w:tc>
          <w:tcPr>
            <w:tcW w:w="414" w:type="pct"/>
            <w:tcBorders>
              <w:top w:val="nil"/>
              <w:left w:val="nil"/>
              <w:bottom w:val="single" w:sz="8" w:space="0" w:color="auto"/>
              <w:right w:val="single" w:sz="8" w:space="0" w:color="auto"/>
            </w:tcBorders>
            <w:shd w:val="clear" w:color="auto" w:fill="auto"/>
            <w:vAlign w:val="center"/>
            <w:hideMark/>
          </w:tcPr>
          <w:p w14:paraId="108C0A6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(5 133,896)</w:t>
            </w:r>
          </w:p>
        </w:tc>
        <w:tc>
          <w:tcPr>
            <w:tcW w:w="414" w:type="pct"/>
            <w:tcBorders>
              <w:top w:val="nil"/>
              <w:left w:val="nil"/>
              <w:bottom w:val="single" w:sz="8" w:space="0" w:color="auto"/>
              <w:right w:val="single" w:sz="8" w:space="0" w:color="auto"/>
            </w:tcBorders>
            <w:shd w:val="clear" w:color="auto" w:fill="auto"/>
            <w:vAlign w:val="center"/>
            <w:hideMark/>
          </w:tcPr>
          <w:p w14:paraId="6778049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(5 170,821)</w:t>
            </w:r>
          </w:p>
        </w:tc>
        <w:tc>
          <w:tcPr>
            <w:tcW w:w="76" w:type="pct"/>
            <w:shd w:val="clear" w:color="auto" w:fill="auto"/>
            <w:vAlign w:val="center"/>
            <w:hideMark/>
          </w:tcPr>
          <w:p w14:paraId="0254A8F1" w14:textId="77777777" w:rsidR="00BD28A1" w:rsidRPr="00BD28A1" w:rsidRDefault="00BD28A1" w:rsidP="00BD28A1">
            <w:pPr>
              <w:rPr>
                <w:sz w:val="22"/>
                <w:szCs w:val="22"/>
                <w:lang w:val="uk-UA" w:eastAsia="uk-UA"/>
              </w:rPr>
            </w:pPr>
          </w:p>
        </w:tc>
      </w:tr>
      <w:tr w:rsidR="00BD28A1" w:rsidRPr="00BD28A1" w14:paraId="25B894DC"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578486D" w14:textId="77777777" w:rsidR="00BD28A1" w:rsidRPr="00BD28A1" w:rsidRDefault="00BD28A1" w:rsidP="00BD28A1">
            <w:pPr>
              <w:rPr>
                <w:b/>
                <w:bCs/>
                <w:i/>
                <w:iCs/>
                <w:color w:val="000000"/>
                <w:sz w:val="22"/>
                <w:szCs w:val="22"/>
                <w:lang w:val="uk-UA" w:eastAsia="uk-UA"/>
              </w:rPr>
            </w:pPr>
            <w:r w:rsidRPr="00BD28A1">
              <w:rPr>
                <w:b/>
                <w:bCs/>
                <w:i/>
                <w:i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527F5F4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7B77ABC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3905712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20D2647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42661DA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628B538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61011B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0183C79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378C8AE0" w14:textId="77777777" w:rsidR="00BD28A1" w:rsidRPr="00BD28A1" w:rsidRDefault="00BD28A1" w:rsidP="00BD28A1">
            <w:pPr>
              <w:rPr>
                <w:sz w:val="22"/>
                <w:szCs w:val="22"/>
                <w:lang w:val="uk-UA" w:eastAsia="uk-UA"/>
              </w:rPr>
            </w:pPr>
          </w:p>
        </w:tc>
      </w:tr>
      <w:tr w:rsidR="00BD28A1" w:rsidRPr="00BD28A1" w14:paraId="1B2E79EA"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53386ED"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Усього доходів</w:t>
            </w:r>
          </w:p>
        </w:tc>
        <w:tc>
          <w:tcPr>
            <w:tcW w:w="323" w:type="pct"/>
            <w:tcBorders>
              <w:top w:val="nil"/>
              <w:left w:val="nil"/>
              <w:bottom w:val="single" w:sz="8" w:space="0" w:color="auto"/>
              <w:right w:val="single" w:sz="8" w:space="0" w:color="auto"/>
            </w:tcBorders>
            <w:shd w:val="clear" w:color="auto" w:fill="auto"/>
            <w:vAlign w:val="center"/>
            <w:hideMark/>
          </w:tcPr>
          <w:p w14:paraId="14CC051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1200</w:t>
            </w:r>
          </w:p>
        </w:tc>
        <w:tc>
          <w:tcPr>
            <w:tcW w:w="461" w:type="pct"/>
            <w:tcBorders>
              <w:top w:val="nil"/>
              <w:left w:val="nil"/>
              <w:bottom w:val="single" w:sz="8" w:space="0" w:color="auto"/>
              <w:right w:val="single" w:sz="8" w:space="0" w:color="auto"/>
            </w:tcBorders>
            <w:shd w:val="clear" w:color="auto" w:fill="auto"/>
            <w:vAlign w:val="center"/>
            <w:hideMark/>
          </w:tcPr>
          <w:p w14:paraId="71ED33A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20 214,728</w:t>
            </w:r>
          </w:p>
        </w:tc>
        <w:tc>
          <w:tcPr>
            <w:tcW w:w="461" w:type="pct"/>
            <w:tcBorders>
              <w:top w:val="nil"/>
              <w:left w:val="nil"/>
              <w:bottom w:val="single" w:sz="8" w:space="0" w:color="auto"/>
              <w:right w:val="single" w:sz="8" w:space="0" w:color="auto"/>
            </w:tcBorders>
            <w:shd w:val="clear" w:color="auto" w:fill="auto"/>
            <w:vAlign w:val="center"/>
            <w:hideMark/>
          </w:tcPr>
          <w:p w14:paraId="33E2784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21 018,072</w:t>
            </w:r>
          </w:p>
        </w:tc>
        <w:tc>
          <w:tcPr>
            <w:tcW w:w="460" w:type="pct"/>
            <w:tcBorders>
              <w:top w:val="nil"/>
              <w:left w:val="nil"/>
              <w:bottom w:val="single" w:sz="8" w:space="0" w:color="auto"/>
              <w:right w:val="single" w:sz="8" w:space="0" w:color="auto"/>
            </w:tcBorders>
            <w:shd w:val="clear" w:color="auto" w:fill="auto"/>
            <w:vAlign w:val="center"/>
            <w:hideMark/>
          </w:tcPr>
          <w:p w14:paraId="122C74F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22 088,250</w:t>
            </w:r>
          </w:p>
        </w:tc>
        <w:tc>
          <w:tcPr>
            <w:tcW w:w="414" w:type="pct"/>
            <w:tcBorders>
              <w:top w:val="nil"/>
              <w:left w:val="nil"/>
              <w:bottom w:val="single" w:sz="8" w:space="0" w:color="auto"/>
              <w:right w:val="single" w:sz="8" w:space="0" w:color="auto"/>
            </w:tcBorders>
            <w:shd w:val="clear" w:color="auto" w:fill="auto"/>
            <w:vAlign w:val="center"/>
            <w:hideMark/>
          </w:tcPr>
          <w:p w14:paraId="4E90CEC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6 374,993</w:t>
            </w:r>
          </w:p>
        </w:tc>
        <w:tc>
          <w:tcPr>
            <w:tcW w:w="415" w:type="pct"/>
            <w:tcBorders>
              <w:top w:val="nil"/>
              <w:left w:val="nil"/>
              <w:bottom w:val="single" w:sz="8" w:space="0" w:color="auto"/>
              <w:right w:val="single" w:sz="8" w:space="0" w:color="auto"/>
            </w:tcBorders>
            <w:shd w:val="clear" w:color="auto" w:fill="auto"/>
            <w:vAlign w:val="center"/>
            <w:hideMark/>
          </w:tcPr>
          <w:p w14:paraId="245A4D7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5 321,540</w:t>
            </w:r>
          </w:p>
        </w:tc>
        <w:tc>
          <w:tcPr>
            <w:tcW w:w="414" w:type="pct"/>
            <w:tcBorders>
              <w:top w:val="nil"/>
              <w:left w:val="nil"/>
              <w:bottom w:val="single" w:sz="8" w:space="0" w:color="auto"/>
              <w:right w:val="single" w:sz="8" w:space="0" w:color="auto"/>
            </w:tcBorders>
            <w:shd w:val="clear" w:color="auto" w:fill="auto"/>
            <w:vAlign w:val="center"/>
            <w:hideMark/>
          </w:tcPr>
          <w:p w14:paraId="375B850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5 139,896</w:t>
            </w:r>
          </w:p>
        </w:tc>
        <w:tc>
          <w:tcPr>
            <w:tcW w:w="414" w:type="pct"/>
            <w:tcBorders>
              <w:top w:val="nil"/>
              <w:left w:val="nil"/>
              <w:bottom w:val="single" w:sz="8" w:space="0" w:color="auto"/>
              <w:right w:val="single" w:sz="8" w:space="0" w:color="auto"/>
            </w:tcBorders>
            <w:shd w:val="clear" w:color="auto" w:fill="auto"/>
            <w:vAlign w:val="center"/>
            <w:hideMark/>
          </w:tcPr>
          <w:p w14:paraId="4D0B6ED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5 251,821</w:t>
            </w:r>
          </w:p>
        </w:tc>
        <w:tc>
          <w:tcPr>
            <w:tcW w:w="76" w:type="pct"/>
            <w:shd w:val="clear" w:color="auto" w:fill="auto"/>
            <w:vAlign w:val="center"/>
            <w:hideMark/>
          </w:tcPr>
          <w:p w14:paraId="4AA79C92" w14:textId="77777777" w:rsidR="00BD28A1" w:rsidRPr="00BD28A1" w:rsidRDefault="00BD28A1" w:rsidP="00BD28A1">
            <w:pPr>
              <w:rPr>
                <w:sz w:val="22"/>
                <w:szCs w:val="22"/>
                <w:lang w:val="uk-UA" w:eastAsia="uk-UA"/>
              </w:rPr>
            </w:pPr>
          </w:p>
        </w:tc>
      </w:tr>
      <w:tr w:rsidR="00BD28A1" w:rsidRPr="00BD28A1" w14:paraId="78393A7B" w14:textId="77777777" w:rsidTr="00BD28A1">
        <w:trPr>
          <w:trHeight w:val="330"/>
        </w:trPr>
        <w:tc>
          <w:tcPr>
            <w:tcW w:w="1562" w:type="pct"/>
            <w:tcBorders>
              <w:top w:val="nil"/>
              <w:left w:val="single" w:sz="8" w:space="0" w:color="auto"/>
              <w:bottom w:val="single" w:sz="4" w:space="0" w:color="auto"/>
              <w:right w:val="single" w:sz="8" w:space="0" w:color="auto"/>
            </w:tcBorders>
            <w:shd w:val="clear" w:color="auto" w:fill="auto"/>
            <w:vAlign w:val="center"/>
            <w:hideMark/>
          </w:tcPr>
          <w:p w14:paraId="6107B68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Усього витрат</w:t>
            </w:r>
          </w:p>
        </w:tc>
        <w:tc>
          <w:tcPr>
            <w:tcW w:w="323" w:type="pct"/>
            <w:tcBorders>
              <w:top w:val="nil"/>
              <w:left w:val="nil"/>
              <w:bottom w:val="single" w:sz="4" w:space="0" w:color="auto"/>
              <w:right w:val="single" w:sz="8" w:space="0" w:color="auto"/>
            </w:tcBorders>
            <w:shd w:val="clear" w:color="auto" w:fill="auto"/>
            <w:vAlign w:val="center"/>
            <w:hideMark/>
          </w:tcPr>
          <w:p w14:paraId="7FF380C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1210</w:t>
            </w:r>
          </w:p>
        </w:tc>
        <w:tc>
          <w:tcPr>
            <w:tcW w:w="461" w:type="pct"/>
            <w:tcBorders>
              <w:top w:val="nil"/>
              <w:left w:val="nil"/>
              <w:bottom w:val="single" w:sz="4" w:space="0" w:color="auto"/>
              <w:right w:val="single" w:sz="8" w:space="0" w:color="auto"/>
            </w:tcBorders>
            <w:shd w:val="clear" w:color="auto" w:fill="auto"/>
            <w:vAlign w:val="center"/>
            <w:hideMark/>
          </w:tcPr>
          <w:p w14:paraId="3B9F997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(18 021,394)</w:t>
            </w:r>
          </w:p>
        </w:tc>
        <w:tc>
          <w:tcPr>
            <w:tcW w:w="461" w:type="pct"/>
            <w:tcBorders>
              <w:top w:val="nil"/>
              <w:left w:val="nil"/>
              <w:bottom w:val="single" w:sz="4" w:space="0" w:color="auto"/>
              <w:right w:val="single" w:sz="8" w:space="0" w:color="auto"/>
            </w:tcBorders>
            <w:shd w:val="clear" w:color="auto" w:fill="auto"/>
            <w:vAlign w:val="center"/>
            <w:hideMark/>
          </w:tcPr>
          <w:p w14:paraId="74D0834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(21 018,072)</w:t>
            </w:r>
          </w:p>
        </w:tc>
        <w:tc>
          <w:tcPr>
            <w:tcW w:w="460" w:type="pct"/>
            <w:tcBorders>
              <w:top w:val="nil"/>
              <w:left w:val="nil"/>
              <w:bottom w:val="single" w:sz="4" w:space="0" w:color="auto"/>
              <w:right w:val="single" w:sz="8" w:space="0" w:color="auto"/>
            </w:tcBorders>
            <w:shd w:val="clear" w:color="auto" w:fill="auto"/>
            <w:vAlign w:val="center"/>
            <w:hideMark/>
          </w:tcPr>
          <w:p w14:paraId="7E48914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(22 088,250)</w:t>
            </w:r>
          </w:p>
        </w:tc>
        <w:tc>
          <w:tcPr>
            <w:tcW w:w="414" w:type="pct"/>
            <w:tcBorders>
              <w:top w:val="nil"/>
              <w:left w:val="nil"/>
              <w:bottom w:val="single" w:sz="4" w:space="0" w:color="auto"/>
              <w:right w:val="single" w:sz="8" w:space="0" w:color="auto"/>
            </w:tcBorders>
            <w:shd w:val="clear" w:color="auto" w:fill="auto"/>
            <w:vAlign w:val="center"/>
            <w:hideMark/>
          </w:tcPr>
          <w:p w14:paraId="40FA5F6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(6 374,993)</w:t>
            </w:r>
          </w:p>
        </w:tc>
        <w:tc>
          <w:tcPr>
            <w:tcW w:w="415" w:type="pct"/>
            <w:tcBorders>
              <w:top w:val="nil"/>
              <w:left w:val="nil"/>
              <w:bottom w:val="single" w:sz="4" w:space="0" w:color="auto"/>
              <w:right w:val="single" w:sz="8" w:space="0" w:color="auto"/>
            </w:tcBorders>
            <w:shd w:val="clear" w:color="auto" w:fill="auto"/>
            <w:vAlign w:val="center"/>
            <w:hideMark/>
          </w:tcPr>
          <w:p w14:paraId="6029FF8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(5 321,540)</w:t>
            </w:r>
          </w:p>
        </w:tc>
        <w:tc>
          <w:tcPr>
            <w:tcW w:w="414" w:type="pct"/>
            <w:tcBorders>
              <w:top w:val="nil"/>
              <w:left w:val="nil"/>
              <w:bottom w:val="single" w:sz="4" w:space="0" w:color="auto"/>
              <w:right w:val="single" w:sz="8" w:space="0" w:color="auto"/>
            </w:tcBorders>
            <w:shd w:val="clear" w:color="auto" w:fill="auto"/>
            <w:vAlign w:val="center"/>
            <w:hideMark/>
          </w:tcPr>
          <w:p w14:paraId="463DB2F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(5 139,896)</w:t>
            </w:r>
          </w:p>
        </w:tc>
        <w:tc>
          <w:tcPr>
            <w:tcW w:w="414" w:type="pct"/>
            <w:tcBorders>
              <w:top w:val="nil"/>
              <w:left w:val="nil"/>
              <w:bottom w:val="single" w:sz="4" w:space="0" w:color="auto"/>
              <w:right w:val="single" w:sz="8" w:space="0" w:color="auto"/>
            </w:tcBorders>
            <w:shd w:val="clear" w:color="auto" w:fill="auto"/>
            <w:vAlign w:val="center"/>
            <w:hideMark/>
          </w:tcPr>
          <w:p w14:paraId="4807996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(5 251,821)</w:t>
            </w:r>
          </w:p>
        </w:tc>
        <w:tc>
          <w:tcPr>
            <w:tcW w:w="76" w:type="pct"/>
            <w:tcBorders>
              <w:bottom w:val="single" w:sz="4" w:space="0" w:color="auto"/>
            </w:tcBorders>
            <w:shd w:val="clear" w:color="auto" w:fill="auto"/>
            <w:vAlign w:val="center"/>
            <w:hideMark/>
          </w:tcPr>
          <w:p w14:paraId="6694DEEE" w14:textId="77777777" w:rsidR="00BD28A1" w:rsidRPr="00BD28A1" w:rsidRDefault="00BD28A1" w:rsidP="00BD28A1">
            <w:pPr>
              <w:rPr>
                <w:sz w:val="22"/>
                <w:szCs w:val="22"/>
                <w:lang w:val="uk-UA" w:eastAsia="uk-UA"/>
              </w:rPr>
            </w:pPr>
          </w:p>
        </w:tc>
      </w:tr>
      <w:tr w:rsidR="00BD28A1" w:rsidRPr="00BD28A1" w14:paraId="45710CF6" w14:textId="77777777" w:rsidTr="00BD28A1">
        <w:trPr>
          <w:trHeight w:val="330"/>
        </w:trPr>
        <w:tc>
          <w:tcPr>
            <w:tcW w:w="156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68581B6"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lastRenderedPageBreak/>
              <w:t> </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0ACDF4D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1A37A2A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63675E0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single" w:sz="4" w:space="0" w:color="auto"/>
              <w:left w:val="nil"/>
              <w:bottom w:val="single" w:sz="8" w:space="0" w:color="auto"/>
              <w:right w:val="single" w:sz="8" w:space="0" w:color="auto"/>
            </w:tcBorders>
            <w:shd w:val="clear" w:color="auto" w:fill="auto"/>
            <w:vAlign w:val="center"/>
            <w:hideMark/>
          </w:tcPr>
          <w:p w14:paraId="0F8FBE7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188B89D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single" w:sz="4" w:space="0" w:color="auto"/>
              <w:left w:val="nil"/>
              <w:bottom w:val="single" w:sz="8" w:space="0" w:color="auto"/>
              <w:right w:val="single" w:sz="8" w:space="0" w:color="auto"/>
            </w:tcBorders>
            <w:shd w:val="clear" w:color="auto" w:fill="auto"/>
            <w:vAlign w:val="center"/>
            <w:hideMark/>
          </w:tcPr>
          <w:p w14:paraId="3C34D5E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51FFBB7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5AC894C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tcBorders>
              <w:top w:val="single" w:sz="4" w:space="0" w:color="auto"/>
            </w:tcBorders>
            <w:shd w:val="clear" w:color="auto" w:fill="auto"/>
            <w:vAlign w:val="center"/>
            <w:hideMark/>
          </w:tcPr>
          <w:p w14:paraId="5C01A057" w14:textId="77777777" w:rsidR="00BD28A1" w:rsidRPr="00BD28A1" w:rsidRDefault="00BD28A1" w:rsidP="00BD28A1">
            <w:pPr>
              <w:rPr>
                <w:sz w:val="22"/>
                <w:szCs w:val="22"/>
                <w:lang w:val="uk-UA" w:eastAsia="uk-UA"/>
              </w:rPr>
            </w:pPr>
          </w:p>
        </w:tc>
      </w:tr>
      <w:tr w:rsidR="00BD28A1" w:rsidRPr="00BD28A1" w14:paraId="0775C2C6" w14:textId="77777777" w:rsidTr="00BD28A1">
        <w:trPr>
          <w:trHeight w:val="34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D0B0DAA"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Чистий фінансовий результат, у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4C17F37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1220</w:t>
            </w:r>
          </w:p>
        </w:tc>
        <w:tc>
          <w:tcPr>
            <w:tcW w:w="461" w:type="pct"/>
            <w:tcBorders>
              <w:top w:val="nil"/>
              <w:left w:val="nil"/>
              <w:bottom w:val="single" w:sz="8" w:space="0" w:color="auto"/>
              <w:right w:val="single" w:sz="8" w:space="0" w:color="auto"/>
            </w:tcBorders>
            <w:shd w:val="clear" w:color="auto" w:fill="auto"/>
            <w:vAlign w:val="center"/>
            <w:hideMark/>
          </w:tcPr>
          <w:p w14:paraId="4DE5269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2 193,334</w:t>
            </w:r>
          </w:p>
        </w:tc>
        <w:tc>
          <w:tcPr>
            <w:tcW w:w="461" w:type="pct"/>
            <w:tcBorders>
              <w:top w:val="nil"/>
              <w:left w:val="nil"/>
              <w:bottom w:val="single" w:sz="8" w:space="0" w:color="auto"/>
              <w:right w:val="single" w:sz="8" w:space="0" w:color="auto"/>
            </w:tcBorders>
            <w:shd w:val="clear" w:color="auto" w:fill="auto"/>
            <w:vAlign w:val="center"/>
            <w:hideMark/>
          </w:tcPr>
          <w:p w14:paraId="6B05D4A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59BB0EA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82E521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240F4CD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A04895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B1573E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210CE9E5" w14:textId="77777777" w:rsidR="00BD28A1" w:rsidRPr="00BD28A1" w:rsidRDefault="00BD28A1" w:rsidP="00BD28A1">
            <w:pPr>
              <w:rPr>
                <w:sz w:val="22"/>
                <w:szCs w:val="22"/>
                <w:lang w:val="uk-UA" w:eastAsia="uk-UA"/>
              </w:rPr>
            </w:pPr>
          </w:p>
        </w:tc>
      </w:tr>
      <w:tr w:rsidR="00BD28A1" w:rsidRPr="00BD28A1" w14:paraId="18A2934C"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BBDCB78"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-прибуток</w:t>
            </w:r>
          </w:p>
        </w:tc>
        <w:tc>
          <w:tcPr>
            <w:tcW w:w="323" w:type="pct"/>
            <w:tcBorders>
              <w:top w:val="nil"/>
              <w:left w:val="nil"/>
              <w:bottom w:val="single" w:sz="8" w:space="0" w:color="auto"/>
              <w:right w:val="single" w:sz="8" w:space="0" w:color="auto"/>
            </w:tcBorders>
            <w:shd w:val="clear" w:color="auto" w:fill="auto"/>
            <w:vAlign w:val="center"/>
            <w:hideMark/>
          </w:tcPr>
          <w:p w14:paraId="4B33948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1221</w:t>
            </w:r>
          </w:p>
        </w:tc>
        <w:tc>
          <w:tcPr>
            <w:tcW w:w="461" w:type="pct"/>
            <w:tcBorders>
              <w:top w:val="nil"/>
              <w:left w:val="nil"/>
              <w:bottom w:val="single" w:sz="8" w:space="0" w:color="auto"/>
              <w:right w:val="single" w:sz="8" w:space="0" w:color="auto"/>
            </w:tcBorders>
            <w:shd w:val="clear" w:color="auto" w:fill="auto"/>
            <w:vAlign w:val="center"/>
            <w:hideMark/>
          </w:tcPr>
          <w:p w14:paraId="14D517D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2 193,334</w:t>
            </w:r>
          </w:p>
        </w:tc>
        <w:tc>
          <w:tcPr>
            <w:tcW w:w="461" w:type="pct"/>
            <w:tcBorders>
              <w:top w:val="nil"/>
              <w:left w:val="nil"/>
              <w:bottom w:val="single" w:sz="8" w:space="0" w:color="auto"/>
              <w:right w:val="single" w:sz="8" w:space="0" w:color="auto"/>
            </w:tcBorders>
            <w:shd w:val="clear" w:color="auto" w:fill="auto"/>
            <w:vAlign w:val="center"/>
            <w:hideMark/>
          </w:tcPr>
          <w:p w14:paraId="4E0174E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28EF29F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A29FDA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37F626A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936775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98C284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50F31612" w14:textId="77777777" w:rsidR="00BD28A1" w:rsidRPr="00BD28A1" w:rsidRDefault="00BD28A1" w:rsidP="00BD28A1">
            <w:pPr>
              <w:rPr>
                <w:sz w:val="22"/>
                <w:szCs w:val="22"/>
                <w:lang w:val="uk-UA" w:eastAsia="uk-UA"/>
              </w:rPr>
            </w:pPr>
          </w:p>
        </w:tc>
      </w:tr>
      <w:tr w:rsidR="00BD28A1" w:rsidRPr="00BD28A1" w14:paraId="78A47BBA"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FF98D86"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-збиток</w:t>
            </w:r>
          </w:p>
        </w:tc>
        <w:tc>
          <w:tcPr>
            <w:tcW w:w="323" w:type="pct"/>
            <w:tcBorders>
              <w:top w:val="nil"/>
              <w:left w:val="nil"/>
              <w:bottom w:val="single" w:sz="8" w:space="0" w:color="auto"/>
              <w:right w:val="single" w:sz="8" w:space="0" w:color="auto"/>
            </w:tcBorders>
            <w:shd w:val="clear" w:color="auto" w:fill="auto"/>
            <w:vAlign w:val="center"/>
            <w:hideMark/>
          </w:tcPr>
          <w:p w14:paraId="13B7090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1222</w:t>
            </w:r>
          </w:p>
        </w:tc>
        <w:tc>
          <w:tcPr>
            <w:tcW w:w="461" w:type="pct"/>
            <w:tcBorders>
              <w:top w:val="nil"/>
              <w:left w:val="nil"/>
              <w:bottom w:val="single" w:sz="8" w:space="0" w:color="auto"/>
              <w:right w:val="single" w:sz="8" w:space="0" w:color="auto"/>
            </w:tcBorders>
            <w:shd w:val="clear" w:color="auto" w:fill="auto"/>
            <w:vAlign w:val="center"/>
            <w:hideMark/>
          </w:tcPr>
          <w:p w14:paraId="6FE1FF9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4C186BC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5FEC66D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B316DD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024FABF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58615C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3FE395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0AEB1C2C" w14:textId="77777777" w:rsidR="00BD28A1" w:rsidRPr="00BD28A1" w:rsidRDefault="00BD28A1" w:rsidP="00BD28A1">
            <w:pPr>
              <w:rPr>
                <w:sz w:val="22"/>
                <w:szCs w:val="22"/>
                <w:lang w:val="uk-UA" w:eastAsia="uk-UA"/>
              </w:rPr>
            </w:pPr>
          </w:p>
        </w:tc>
      </w:tr>
      <w:tr w:rsidR="00BD28A1" w:rsidRPr="00BD28A1" w14:paraId="6F682107" w14:textId="77777777" w:rsidTr="00BD28A1">
        <w:trPr>
          <w:trHeight w:val="122"/>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92B942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77E00A5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68FA7C5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6C80AE1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1FA42AD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780D06D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26CD87C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35DDE2F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C57D34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70510635" w14:textId="77777777" w:rsidR="00BD28A1" w:rsidRPr="00BD28A1" w:rsidRDefault="00BD28A1" w:rsidP="00BD28A1">
            <w:pPr>
              <w:rPr>
                <w:sz w:val="22"/>
                <w:szCs w:val="22"/>
                <w:lang w:val="uk-UA" w:eastAsia="uk-UA"/>
              </w:rPr>
            </w:pPr>
          </w:p>
        </w:tc>
      </w:tr>
      <w:tr w:rsidR="00BD28A1" w:rsidRPr="00BD28A1" w14:paraId="1BEEDE5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8C7FA77"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Нерозподілені доходи </w:t>
            </w:r>
          </w:p>
        </w:tc>
        <w:tc>
          <w:tcPr>
            <w:tcW w:w="323" w:type="pct"/>
            <w:tcBorders>
              <w:top w:val="nil"/>
              <w:left w:val="nil"/>
              <w:bottom w:val="single" w:sz="8" w:space="0" w:color="auto"/>
              <w:right w:val="single" w:sz="8" w:space="0" w:color="auto"/>
            </w:tcBorders>
            <w:shd w:val="clear" w:color="auto" w:fill="auto"/>
            <w:vAlign w:val="center"/>
            <w:hideMark/>
          </w:tcPr>
          <w:p w14:paraId="7AE0508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1230</w:t>
            </w:r>
          </w:p>
        </w:tc>
        <w:tc>
          <w:tcPr>
            <w:tcW w:w="461" w:type="pct"/>
            <w:tcBorders>
              <w:top w:val="nil"/>
              <w:left w:val="nil"/>
              <w:bottom w:val="single" w:sz="8" w:space="0" w:color="auto"/>
              <w:right w:val="single" w:sz="8" w:space="0" w:color="auto"/>
            </w:tcBorders>
            <w:shd w:val="clear" w:color="auto" w:fill="auto"/>
            <w:vAlign w:val="center"/>
            <w:hideMark/>
          </w:tcPr>
          <w:p w14:paraId="0A7DB50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2193,334</w:t>
            </w:r>
          </w:p>
        </w:tc>
        <w:tc>
          <w:tcPr>
            <w:tcW w:w="461" w:type="pct"/>
            <w:tcBorders>
              <w:top w:val="nil"/>
              <w:left w:val="nil"/>
              <w:bottom w:val="single" w:sz="8" w:space="0" w:color="auto"/>
              <w:right w:val="single" w:sz="8" w:space="0" w:color="auto"/>
            </w:tcBorders>
            <w:shd w:val="clear" w:color="auto" w:fill="auto"/>
            <w:vAlign w:val="center"/>
            <w:hideMark/>
          </w:tcPr>
          <w:p w14:paraId="1396250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02168D4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637991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0DF7EFB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BB3A4A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5C099D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38D9F092" w14:textId="77777777" w:rsidR="00BD28A1" w:rsidRPr="00BD28A1" w:rsidRDefault="00BD28A1" w:rsidP="00BD28A1">
            <w:pPr>
              <w:rPr>
                <w:sz w:val="22"/>
                <w:szCs w:val="22"/>
                <w:lang w:val="uk-UA" w:eastAsia="uk-UA"/>
              </w:rPr>
            </w:pPr>
          </w:p>
        </w:tc>
      </w:tr>
      <w:tr w:rsidR="00BD28A1" w:rsidRPr="00BD28A1" w14:paraId="37AB9CE3" w14:textId="77777777" w:rsidTr="00BD28A1">
        <w:trPr>
          <w:trHeight w:val="216"/>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5D58102" w14:textId="77777777" w:rsidR="00BD28A1" w:rsidRPr="00BD28A1" w:rsidRDefault="00BD28A1" w:rsidP="00BD28A1">
            <w:pPr>
              <w:rPr>
                <w:b/>
                <w:bCs/>
                <w:i/>
                <w:iCs/>
                <w:color w:val="000000"/>
                <w:sz w:val="22"/>
                <w:szCs w:val="22"/>
                <w:lang w:val="uk-UA" w:eastAsia="uk-UA"/>
              </w:rPr>
            </w:pPr>
            <w:r w:rsidRPr="00BD28A1">
              <w:rPr>
                <w:b/>
                <w:bCs/>
                <w:i/>
                <w:i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5AC300C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0602482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209618C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3940FDE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0D5A6E6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614B12B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8196BB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2245392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76" w:type="pct"/>
            <w:shd w:val="clear" w:color="auto" w:fill="auto"/>
            <w:vAlign w:val="center"/>
            <w:hideMark/>
          </w:tcPr>
          <w:p w14:paraId="54AE2418" w14:textId="77777777" w:rsidR="00BD28A1" w:rsidRPr="00BD28A1" w:rsidRDefault="00BD28A1" w:rsidP="00BD28A1">
            <w:pPr>
              <w:rPr>
                <w:sz w:val="22"/>
                <w:szCs w:val="22"/>
                <w:lang w:val="uk-UA" w:eastAsia="uk-UA"/>
              </w:rPr>
            </w:pPr>
          </w:p>
        </w:tc>
      </w:tr>
      <w:tr w:rsidR="00BD28A1" w:rsidRPr="00BD28A1" w14:paraId="6058F0D1" w14:textId="77777777" w:rsidTr="00BD28A1">
        <w:trPr>
          <w:trHeight w:val="330"/>
        </w:trPr>
        <w:tc>
          <w:tcPr>
            <w:tcW w:w="4924"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DAE8715"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II  Сплата податків, зборів та інших обов’язкових платежів</w:t>
            </w:r>
          </w:p>
        </w:tc>
        <w:tc>
          <w:tcPr>
            <w:tcW w:w="76" w:type="pct"/>
            <w:shd w:val="clear" w:color="auto" w:fill="auto"/>
            <w:vAlign w:val="center"/>
            <w:hideMark/>
          </w:tcPr>
          <w:p w14:paraId="3B810992" w14:textId="77777777" w:rsidR="00BD28A1" w:rsidRPr="00BD28A1" w:rsidRDefault="00BD28A1" w:rsidP="00BD28A1">
            <w:pPr>
              <w:rPr>
                <w:sz w:val="22"/>
                <w:szCs w:val="22"/>
                <w:lang w:val="uk-UA" w:eastAsia="uk-UA"/>
              </w:rPr>
            </w:pPr>
          </w:p>
        </w:tc>
      </w:tr>
      <w:tr w:rsidR="00BD28A1" w:rsidRPr="00BD28A1" w14:paraId="211EA94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F1B6667"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Податок на прибуток підприємств</w:t>
            </w:r>
          </w:p>
        </w:tc>
        <w:tc>
          <w:tcPr>
            <w:tcW w:w="323" w:type="pct"/>
            <w:tcBorders>
              <w:top w:val="nil"/>
              <w:left w:val="nil"/>
              <w:bottom w:val="single" w:sz="8" w:space="0" w:color="auto"/>
              <w:right w:val="single" w:sz="8" w:space="0" w:color="auto"/>
            </w:tcBorders>
            <w:shd w:val="clear" w:color="auto" w:fill="auto"/>
            <w:vAlign w:val="center"/>
            <w:hideMark/>
          </w:tcPr>
          <w:p w14:paraId="69346D8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2111</w:t>
            </w:r>
          </w:p>
        </w:tc>
        <w:tc>
          <w:tcPr>
            <w:tcW w:w="461" w:type="pct"/>
            <w:tcBorders>
              <w:top w:val="nil"/>
              <w:left w:val="nil"/>
              <w:bottom w:val="single" w:sz="8" w:space="0" w:color="auto"/>
              <w:right w:val="single" w:sz="8" w:space="0" w:color="auto"/>
            </w:tcBorders>
            <w:shd w:val="clear" w:color="auto" w:fill="auto"/>
            <w:vAlign w:val="center"/>
            <w:hideMark/>
          </w:tcPr>
          <w:p w14:paraId="1B5A0A3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6847A33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1F4D8C1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D04F62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264D45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1321BA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A5B31D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479458C7" w14:textId="77777777" w:rsidR="00BD28A1" w:rsidRPr="00BD28A1" w:rsidRDefault="00BD28A1" w:rsidP="00BD28A1">
            <w:pPr>
              <w:rPr>
                <w:sz w:val="22"/>
                <w:szCs w:val="22"/>
                <w:lang w:val="uk-UA" w:eastAsia="uk-UA"/>
              </w:rPr>
            </w:pPr>
          </w:p>
        </w:tc>
      </w:tr>
      <w:tr w:rsidR="00BD28A1" w:rsidRPr="00BD28A1" w14:paraId="58311D4E" w14:textId="77777777" w:rsidTr="00BD28A1">
        <w:trPr>
          <w:trHeight w:val="643"/>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051D51A"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Податок на додану вартість, що підлягає сплаті до бюджету за підсумками звітного періоду</w:t>
            </w:r>
          </w:p>
        </w:tc>
        <w:tc>
          <w:tcPr>
            <w:tcW w:w="323" w:type="pct"/>
            <w:tcBorders>
              <w:top w:val="nil"/>
              <w:left w:val="nil"/>
              <w:bottom w:val="single" w:sz="8" w:space="0" w:color="auto"/>
              <w:right w:val="single" w:sz="8" w:space="0" w:color="auto"/>
            </w:tcBorders>
            <w:shd w:val="clear" w:color="auto" w:fill="auto"/>
            <w:vAlign w:val="center"/>
            <w:hideMark/>
          </w:tcPr>
          <w:p w14:paraId="4E69100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2112</w:t>
            </w:r>
          </w:p>
        </w:tc>
        <w:tc>
          <w:tcPr>
            <w:tcW w:w="461" w:type="pct"/>
            <w:tcBorders>
              <w:top w:val="nil"/>
              <w:left w:val="nil"/>
              <w:bottom w:val="single" w:sz="8" w:space="0" w:color="auto"/>
              <w:right w:val="single" w:sz="8" w:space="0" w:color="auto"/>
            </w:tcBorders>
            <w:shd w:val="clear" w:color="auto" w:fill="auto"/>
            <w:vAlign w:val="center"/>
            <w:hideMark/>
          </w:tcPr>
          <w:p w14:paraId="2F989E4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(7,584)</w:t>
            </w:r>
          </w:p>
        </w:tc>
        <w:tc>
          <w:tcPr>
            <w:tcW w:w="461" w:type="pct"/>
            <w:tcBorders>
              <w:top w:val="nil"/>
              <w:left w:val="nil"/>
              <w:bottom w:val="single" w:sz="8" w:space="0" w:color="auto"/>
              <w:right w:val="single" w:sz="8" w:space="0" w:color="auto"/>
            </w:tcBorders>
            <w:shd w:val="clear" w:color="auto" w:fill="auto"/>
            <w:vAlign w:val="center"/>
            <w:hideMark/>
          </w:tcPr>
          <w:p w14:paraId="0CFC08E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(20,400)</w:t>
            </w:r>
          </w:p>
        </w:tc>
        <w:tc>
          <w:tcPr>
            <w:tcW w:w="460" w:type="pct"/>
            <w:tcBorders>
              <w:top w:val="nil"/>
              <w:left w:val="nil"/>
              <w:bottom w:val="single" w:sz="8" w:space="0" w:color="auto"/>
              <w:right w:val="single" w:sz="8" w:space="0" w:color="auto"/>
            </w:tcBorders>
            <w:shd w:val="clear" w:color="auto" w:fill="auto"/>
            <w:vAlign w:val="center"/>
            <w:hideMark/>
          </w:tcPr>
          <w:p w14:paraId="3BEEE90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(24,000)</w:t>
            </w:r>
          </w:p>
        </w:tc>
        <w:tc>
          <w:tcPr>
            <w:tcW w:w="414" w:type="pct"/>
            <w:tcBorders>
              <w:top w:val="nil"/>
              <w:left w:val="nil"/>
              <w:bottom w:val="single" w:sz="8" w:space="0" w:color="auto"/>
              <w:right w:val="single" w:sz="8" w:space="0" w:color="auto"/>
            </w:tcBorders>
            <w:shd w:val="clear" w:color="auto" w:fill="auto"/>
            <w:vAlign w:val="center"/>
            <w:hideMark/>
          </w:tcPr>
          <w:p w14:paraId="576E7A3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(6,000)</w:t>
            </w:r>
          </w:p>
        </w:tc>
        <w:tc>
          <w:tcPr>
            <w:tcW w:w="415" w:type="pct"/>
            <w:tcBorders>
              <w:top w:val="nil"/>
              <w:left w:val="nil"/>
              <w:bottom w:val="single" w:sz="8" w:space="0" w:color="auto"/>
              <w:right w:val="single" w:sz="8" w:space="0" w:color="auto"/>
            </w:tcBorders>
            <w:shd w:val="clear" w:color="auto" w:fill="auto"/>
            <w:vAlign w:val="center"/>
            <w:hideMark/>
          </w:tcPr>
          <w:p w14:paraId="4453BDE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(6,000)</w:t>
            </w:r>
          </w:p>
        </w:tc>
        <w:tc>
          <w:tcPr>
            <w:tcW w:w="414" w:type="pct"/>
            <w:tcBorders>
              <w:top w:val="nil"/>
              <w:left w:val="nil"/>
              <w:bottom w:val="single" w:sz="8" w:space="0" w:color="auto"/>
              <w:right w:val="single" w:sz="8" w:space="0" w:color="auto"/>
            </w:tcBorders>
            <w:shd w:val="clear" w:color="auto" w:fill="auto"/>
            <w:vAlign w:val="center"/>
            <w:hideMark/>
          </w:tcPr>
          <w:p w14:paraId="5BA89DD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(6,000)</w:t>
            </w:r>
          </w:p>
        </w:tc>
        <w:tc>
          <w:tcPr>
            <w:tcW w:w="414" w:type="pct"/>
            <w:tcBorders>
              <w:top w:val="nil"/>
              <w:left w:val="nil"/>
              <w:bottom w:val="single" w:sz="8" w:space="0" w:color="auto"/>
              <w:right w:val="single" w:sz="8" w:space="0" w:color="auto"/>
            </w:tcBorders>
            <w:shd w:val="clear" w:color="auto" w:fill="auto"/>
            <w:vAlign w:val="center"/>
            <w:hideMark/>
          </w:tcPr>
          <w:p w14:paraId="6EBCC61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(6,000)</w:t>
            </w:r>
          </w:p>
        </w:tc>
        <w:tc>
          <w:tcPr>
            <w:tcW w:w="76" w:type="pct"/>
            <w:shd w:val="clear" w:color="auto" w:fill="auto"/>
            <w:vAlign w:val="center"/>
            <w:hideMark/>
          </w:tcPr>
          <w:p w14:paraId="5B07E034" w14:textId="77777777" w:rsidR="00BD28A1" w:rsidRPr="00BD28A1" w:rsidRDefault="00BD28A1" w:rsidP="00BD28A1">
            <w:pPr>
              <w:rPr>
                <w:sz w:val="22"/>
                <w:szCs w:val="22"/>
                <w:lang w:val="uk-UA" w:eastAsia="uk-UA"/>
              </w:rPr>
            </w:pPr>
          </w:p>
        </w:tc>
      </w:tr>
      <w:tr w:rsidR="00BD28A1" w:rsidRPr="00BD28A1" w14:paraId="31E3C93E" w14:textId="77777777" w:rsidTr="00BD28A1">
        <w:trPr>
          <w:trHeight w:val="681"/>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F3E212F"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Податок на додану вартість, що підлягає відшкодуванню з бюджету за підсумками звітного періоду</w:t>
            </w:r>
          </w:p>
        </w:tc>
        <w:tc>
          <w:tcPr>
            <w:tcW w:w="323" w:type="pct"/>
            <w:tcBorders>
              <w:top w:val="nil"/>
              <w:left w:val="nil"/>
              <w:bottom w:val="single" w:sz="8" w:space="0" w:color="auto"/>
              <w:right w:val="single" w:sz="8" w:space="0" w:color="auto"/>
            </w:tcBorders>
            <w:shd w:val="clear" w:color="auto" w:fill="auto"/>
            <w:vAlign w:val="center"/>
            <w:hideMark/>
          </w:tcPr>
          <w:p w14:paraId="3D8BFED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2113</w:t>
            </w:r>
          </w:p>
        </w:tc>
        <w:tc>
          <w:tcPr>
            <w:tcW w:w="461" w:type="pct"/>
            <w:tcBorders>
              <w:top w:val="nil"/>
              <w:left w:val="nil"/>
              <w:bottom w:val="single" w:sz="8" w:space="0" w:color="auto"/>
              <w:right w:val="single" w:sz="8" w:space="0" w:color="auto"/>
            </w:tcBorders>
            <w:shd w:val="clear" w:color="auto" w:fill="auto"/>
            <w:vAlign w:val="center"/>
            <w:hideMark/>
          </w:tcPr>
          <w:p w14:paraId="3EBC2DD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5437394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59CCD5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B7DF15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39A1ABE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A4C36A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8D8681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111D737A" w14:textId="77777777" w:rsidR="00BD28A1" w:rsidRPr="00BD28A1" w:rsidRDefault="00BD28A1" w:rsidP="00BD28A1">
            <w:pPr>
              <w:rPr>
                <w:sz w:val="22"/>
                <w:szCs w:val="22"/>
                <w:lang w:val="uk-UA" w:eastAsia="uk-UA"/>
              </w:rPr>
            </w:pPr>
          </w:p>
        </w:tc>
      </w:tr>
      <w:tr w:rsidR="00BD28A1" w:rsidRPr="00BD28A1" w14:paraId="2496C40F" w14:textId="77777777" w:rsidTr="00BD28A1">
        <w:trPr>
          <w:trHeight w:val="37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AAC12AA"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Усього виплат на користь держави</w:t>
            </w:r>
          </w:p>
        </w:tc>
        <w:tc>
          <w:tcPr>
            <w:tcW w:w="323" w:type="pct"/>
            <w:tcBorders>
              <w:top w:val="nil"/>
              <w:left w:val="nil"/>
              <w:bottom w:val="single" w:sz="8" w:space="0" w:color="auto"/>
              <w:right w:val="single" w:sz="8" w:space="0" w:color="auto"/>
            </w:tcBorders>
            <w:shd w:val="clear" w:color="auto" w:fill="auto"/>
            <w:vAlign w:val="center"/>
            <w:hideMark/>
          </w:tcPr>
          <w:p w14:paraId="0654ADA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2200</w:t>
            </w:r>
          </w:p>
        </w:tc>
        <w:tc>
          <w:tcPr>
            <w:tcW w:w="461" w:type="pct"/>
            <w:tcBorders>
              <w:top w:val="nil"/>
              <w:left w:val="nil"/>
              <w:bottom w:val="single" w:sz="8" w:space="0" w:color="auto"/>
              <w:right w:val="single" w:sz="8" w:space="0" w:color="auto"/>
            </w:tcBorders>
            <w:shd w:val="clear" w:color="auto" w:fill="auto"/>
            <w:vAlign w:val="center"/>
            <w:hideMark/>
          </w:tcPr>
          <w:p w14:paraId="79965B0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(7,584)</w:t>
            </w:r>
          </w:p>
        </w:tc>
        <w:tc>
          <w:tcPr>
            <w:tcW w:w="461" w:type="pct"/>
            <w:tcBorders>
              <w:top w:val="nil"/>
              <w:left w:val="nil"/>
              <w:bottom w:val="single" w:sz="8" w:space="0" w:color="auto"/>
              <w:right w:val="single" w:sz="8" w:space="0" w:color="auto"/>
            </w:tcBorders>
            <w:shd w:val="clear" w:color="auto" w:fill="auto"/>
            <w:vAlign w:val="center"/>
            <w:hideMark/>
          </w:tcPr>
          <w:p w14:paraId="182EC4F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(20,400)</w:t>
            </w:r>
          </w:p>
        </w:tc>
        <w:tc>
          <w:tcPr>
            <w:tcW w:w="460" w:type="pct"/>
            <w:tcBorders>
              <w:top w:val="nil"/>
              <w:left w:val="nil"/>
              <w:bottom w:val="single" w:sz="8" w:space="0" w:color="auto"/>
              <w:right w:val="single" w:sz="8" w:space="0" w:color="auto"/>
            </w:tcBorders>
            <w:shd w:val="clear" w:color="auto" w:fill="auto"/>
            <w:vAlign w:val="center"/>
            <w:hideMark/>
          </w:tcPr>
          <w:p w14:paraId="554795E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(24,000)</w:t>
            </w:r>
          </w:p>
        </w:tc>
        <w:tc>
          <w:tcPr>
            <w:tcW w:w="414" w:type="pct"/>
            <w:tcBorders>
              <w:top w:val="nil"/>
              <w:left w:val="nil"/>
              <w:bottom w:val="single" w:sz="8" w:space="0" w:color="auto"/>
              <w:right w:val="single" w:sz="8" w:space="0" w:color="auto"/>
            </w:tcBorders>
            <w:shd w:val="clear" w:color="auto" w:fill="auto"/>
            <w:vAlign w:val="center"/>
            <w:hideMark/>
          </w:tcPr>
          <w:p w14:paraId="364E3B5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(6,000)</w:t>
            </w:r>
          </w:p>
        </w:tc>
        <w:tc>
          <w:tcPr>
            <w:tcW w:w="415" w:type="pct"/>
            <w:tcBorders>
              <w:top w:val="nil"/>
              <w:left w:val="nil"/>
              <w:bottom w:val="single" w:sz="8" w:space="0" w:color="auto"/>
              <w:right w:val="single" w:sz="8" w:space="0" w:color="auto"/>
            </w:tcBorders>
            <w:shd w:val="clear" w:color="auto" w:fill="auto"/>
            <w:vAlign w:val="center"/>
            <w:hideMark/>
          </w:tcPr>
          <w:p w14:paraId="72469D6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(6,000)</w:t>
            </w:r>
          </w:p>
        </w:tc>
        <w:tc>
          <w:tcPr>
            <w:tcW w:w="414" w:type="pct"/>
            <w:tcBorders>
              <w:top w:val="nil"/>
              <w:left w:val="nil"/>
              <w:bottom w:val="single" w:sz="8" w:space="0" w:color="auto"/>
              <w:right w:val="single" w:sz="8" w:space="0" w:color="auto"/>
            </w:tcBorders>
            <w:shd w:val="clear" w:color="auto" w:fill="auto"/>
            <w:vAlign w:val="center"/>
            <w:hideMark/>
          </w:tcPr>
          <w:p w14:paraId="1A11E98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(6,000)</w:t>
            </w:r>
          </w:p>
        </w:tc>
        <w:tc>
          <w:tcPr>
            <w:tcW w:w="414" w:type="pct"/>
            <w:tcBorders>
              <w:top w:val="nil"/>
              <w:left w:val="nil"/>
              <w:bottom w:val="single" w:sz="8" w:space="0" w:color="auto"/>
              <w:right w:val="single" w:sz="8" w:space="0" w:color="auto"/>
            </w:tcBorders>
            <w:shd w:val="clear" w:color="auto" w:fill="auto"/>
            <w:vAlign w:val="center"/>
            <w:hideMark/>
          </w:tcPr>
          <w:p w14:paraId="3C391AB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(6,000)</w:t>
            </w:r>
          </w:p>
        </w:tc>
        <w:tc>
          <w:tcPr>
            <w:tcW w:w="76" w:type="pct"/>
            <w:shd w:val="clear" w:color="auto" w:fill="auto"/>
            <w:vAlign w:val="center"/>
            <w:hideMark/>
          </w:tcPr>
          <w:p w14:paraId="75C1BDAE" w14:textId="77777777" w:rsidR="00BD28A1" w:rsidRPr="00BD28A1" w:rsidRDefault="00BD28A1" w:rsidP="00BD28A1">
            <w:pPr>
              <w:rPr>
                <w:sz w:val="22"/>
                <w:szCs w:val="22"/>
                <w:lang w:val="uk-UA" w:eastAsia="uk-UA"/>
              </w:rPr>
            </w:pPr>
          </w:p>
        </w:tc>
      </w:tr>
      <w:tr w:rsidR="00BD28A1" w:rsidRPr="00BD28A1" w14:paraId="3CCB28AA" w14:textId="77777777" w:rsidTr="00BD28A1">
        <w:trPr>
          <w:trHeight w:val="228"/>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6EC3310"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6E6FCED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525E183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7ED4E72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48B49AD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3A4CB4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74180E5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9EB9A8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3E94861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76" w:type="pct"/>
            <w:shd w:val="clear" w:color="auto" w:fill="auto"/>
            <w:vAlign w:val="center"/>
            <w:hideMark/>
          </w:tcPr>
          <w:p w14:paraId="62E9C22D" w14:textId="77777777" w:rsidR="00BD28A1" w:rsidRPr="00BD28A1" w:rsidRDefault="00BD28A1" w:rsidP="00BD28A1">
            <w:pPr>
              <w:rPr>
                <w:sz w:val="22"/>
                <w:szCs w:val="22"/>
                <w:lang w:val="uk-UA" w:eastAsia="uk-UA"/>
              </w:rPr>
            </w:pPr>
          </w:p>
        </w:tc>
      </w:tr>
      <w:tr w:rsidR="00BD28A1" w:rsidRPr="00BD28A1" w14:paraId="4758135E" w14:textId="77777777" w:rsidTr="00BD28A1">
        <w:trPr>
          <w:trHeight w:val="255"/>
        </w:trPr>
        <w:tc>
          <w:tcPr>
            <w:tcW w:w="4924"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E3E64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III. Капітальні інвестиції</w:t>
            </w:r>
          </w:p>
        </w:tc>
        <w:tc>
          <w:tcPr>
            <w:tcW w:w="76" w:type="pct"/>
            <w:shd w:val="clear" w:color="auto" w:fill="auto"/>
            <w:vAlign w:val="center"/>
            <w:hideMark/>
          </w:tcPr>
          <w:p w14:paraId="3A075BC3" w14:textId="77777777" w:rsidR="00BD28A1" w:rsidRPr="00BD28A1" w:rsidRDefault="00BD28A1" w:rsidP="00BD28A1">
            <w:pPr>
              <w:rPr>
                <w:sz w:val="22"/>
                <w:szCs w:val="22"/>
                <w:lang w:val="uk-UA" w:eastAsia="uk-UA"/>
              </w:rPr>
            </w:pPr>
          </w:p>
        </w:tc>
      </w:tr>
      <w:tr w:rsidR="00BD28A1" w:rsidRPr="00BD28A1" w14:paraId="09AFFD46" w14:textId="77777777" w:rsidTr="00BD28A1">
        <w:trPr>
          <w:trHeight w:val="105"/>
        </w:trPr>
        <w:tc>
          <w:tcPr>
            <w:tcW w:w="4924" w:type="pct"/>
            <w:gridSpan w:val="9"/>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18EBDA96" w14:textId="77777777" w:rsidR="00BD28A1" w:rsidRPr="00BD28A1" w:rsidRDefault="00BD28A1" w:rsidP="00BD28A1">
            <w:pPr>
              <w:rPr>
                <w:b/>
                <w:bCs/>
                <w:color w:val="000000"/>
                <w:sz w:val="22"/>
                <w:szCs w:val="22"/>
                <w:lang w:val="uk-UA" w:eastAsia="uk-UA"/>
              </w:rPr>
            </w:pPr>
          </w:p>
        </w:tc>
        <w:tc>
          <w:tcPr>
            <w:tcW w:w="76" w:type="pct"/>
            <w:tcBorders>
              <w:top w:val="nil"/>
              <w:left w:val="nil"/>
              <w:bottom w:val="nil"/>
              <w:right w:val="nil"/>
            </w:tcBorders>
            <w:shd w:val="clear" w:color="auto" w:fill="auto"/>
            <w:noWrap/>
            <w:vAlign w:val="bottom"/>
            <w:hideMark/>
          </w:tcPr>
          <w:p w14:paraId="2B2D7360" w14:textId="77777777" w:rsidR="00BD28A1" w:rsidRPr="00BD28A1" w:rsidRDefault="00BD28A1" w:rsidP="00BD28A1">
            <w:pPr>
              <w:rPr>
                <w:b/>
                <w:bCs/>
                <w:color w:val="000000"/>
                <w:sz w:val="22"/>
                <w:szCs w:val="22"/>
                <w:lang w:val="uk-UA" w:eastAsia="uk-UA"/>
              </w:rPr>
            </w:pPr>
          </w:p>
        </w:tc>
      </w:tr>
      <w:tr w:rsidR="00BD28A1" w:rsidRPr="00BD28A1" w14:paraId="42C5B084" w14:textId="77777777" w:rsidTr="00BD28A1">
        <w:trPr>
          <w:trHeight w:val="40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F942046"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Інвестиційна діяльність</w:t>
            </w:r>
          </w:p>
        </w:tc>
        <w:tc>
          <w:tcPr>
            <w:tcW w:w="323" w:type="pct"/>
            <w:tcBorders>
              <w:top w:val="nil"/>
              <w:left w:val="nil"/>
              <w:bottom w:val="single" w:sz="8" w:space="0" w:color="auto"/>
              <w:right w:val="single" w:sz="8" w:space="0" w:color="auto"/>
            </w:tcBorders>
            <w:shd w:val="clear" w:color="auto" w:fill="auto"/>
            <w:vAlign w:val="center"/>
            <w:hideMark/>
          </w:tcPr>
          <w:p w14:paraId="30A6FFF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11B654B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1ADD9E5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43114F7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0A2287D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69C1DD0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4D494FE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08B1C2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43C39F5E" w14:textId="77777777" w:rsidR="00BD28A1" w:rsidRPr="00BD28A1" w:rsidRDefault="00BD28A1" w:rsidP="00BD28A1">
            <w:pPr>
              <w:rPr>
                <w:sz w:val="22"/>
                <w:szCs w:val="22"/>
                <w:lang w:val="uk-UA" w:eastAsia="uk-UA"/>
              </w:rPr>
            </w:pPr>
          </w:p>
        </w:tc>
      </w:tr>
      <w:tr w:rsidR="00BD28A1" w:rsidRPr="00BD28A1" w14:paraId="157DC1F2" w14:textId="77777777" w:rsidTr="00BD28A1">
        <w:trPr>
          <w:trHeight w:val="473"/>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51189DA" w14:textId="77777777" w:rsidR="00BD28A1" w:rsidRPr="00BD28A1" w:rsidRDefault="00BD28A1" w:rsidP="00BD28A1">
            <w:pPr>
              <w:jc w:val="both"/>
              <w:rPr>
                <w:b/>
                <w:bCs/>
                <w:color w:val="000000"/>
                <w:sz w:val="22"/>
                <w:szCs w:val="22"/>
                <w:lang w:val="uk-UA" w:eastAsia="uk-UA"/>
              </w:rPr>
            </w:pPr>
            <w:r w:rsidRPr="00BD28A1">
              <w:rPr>
                <w:b/>
                <w:bCs/>
                <w:color w:val="000000"/>
                <w:sz w:val="22"/>
                <w:szCs w:val="22"/>
                <w:lang w:val="uk-UA" w:eastAsia="uk-UA"/>
              </w:rPr>
              <w:t>Доходи від інвестиційної діяльності, у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7CE2382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3000</w:t>
            </w:r>
          </w:p>
        </w:tc>
        <w:tc>
          <w:tcPr>
            <w:tcW w:w="461" w:type="pct"/>
            <w:tcBorders>
              <w:top w:val="nil"/>
              <w:left w:val="nil"/>
              <w:bottom w:val="single" w:sz="8" w:space="0" w:color="auto"/>
              <w:right w:val="single" w:sz="8" w:space="0" w:color="auto"/>
            </w:tcBorders>
            <w:shd w:val="clear" w:color="auto" w:fill="auto"/>
            <w:vAlign w:val="center"/>
            <w:hideMark/>
          </w:tcPr>
          <w:p w14:paraId="0D900BD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6A23772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304,000</w:t>
            </w:r>
          </w:p>
        </w:tc>
        <w:tc>
          <w:tcPr>
            <w:tcW w:w="460" w:type="pct"/>
            <w:tcBorders>
              <w:top w:val="nil"/>
              <w:left w:val="nil"/>
              <w:bottom w:val="single" w:sz="8" w:space="0" w:color="auto"/>
              <w:right w:val="single" w:sz="8" w:space="0" w:color="auto"/>
            </w:tcBorders>
            <w:shd w:val="clear" w:color="auto" w:fill="auto"/>
            <w:vAlign w:val="center"/>
            <w:hideMark/>
          </w:tcPr>
          <w:p w14:paraId="6D9EB52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372,400</w:t>
            </w:r>
          </w:p>
        </w:tc>
        <w:tc>
          <w:tcPr>
            <w:tcW w:w="414" w:type="pct"/>
            <w:tcBorders>
              <w:top w:val="nil"/>
              <w:left w:val="nil"/>
              <w:bottom w:val="single" w:sz="8" w:space="0" w:color="auto"/>
              <w:right w:val="single" w:sz="8" w:space="0" w:color="auto"/>
            </w:tcBorders>
            <w:shd w:val="clear" w:color="auto" w:fill="auto"/>
            <w:vAlign w:val="center"/>
            <w:hideMark/>
          </w:tcPr>
          <w:p w14:paraId="7C99B7B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372,400</w:t>
            </w:r>
          </w:p>
        </w:tc>
        <w:tc>
          <w:tcPr>
            <w:tcW w:w="415" w:type="pct"/>
            <w:tcBorders>
              <w:top w:val="nil"/>
              <w:left w:val="nil"/>
              <w:bottom w:val="single" w:sz="8" w:space="0" w:color="auto"/>
              <w:right w:val="single" w:sz="8" w:space="0" w:color="auto"/>
            </w:tcBorders>
            <w:shd w:val="clear" w:color="auto" w:fill="auto"/>
            <w:vAlign w:val="center"/>
            <w:hideMark/>
          </w:tcPr>
          <w:p w14:paraId="302AF4F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B04E58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5E6233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68E0DCA6" w14:textId="77777777" w:rsidR="00BD28A1" w:rsidRPr="00BD28A1" w:rsidRDefault="00BD28A1" w:rsidP="00BD28A1">
            <w:pPr>
              <w:rPr>
                <w:sz w:val="22"/>
                <w:szCs w:val="22"/>
                <w:lang w:val="uk-UA" w:eastAsia="uk-UA"/>
              </w:rPr>
            </w:pPr>
          </w:p>
        </w:tc>
      </w:tr>
      <w:tr w:rsidR="00BD28A1" w:rsidRPr="00BD28A1" w14:paraId="37798B54" w14:textId="77777777" w:rsidTr="00BD28A1">
        <w:trPr>
          <w:trHeight w:val="651"/>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4861B23"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 xml:space="preserve">Дохід (кошти) з місцевого бюджету за цільовими програмами по капітальних видатках,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77CBC65C"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3010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F859D8C"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3F9F3E1"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304,000</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470DC76B"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372,400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6A8350D"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372,400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2E08241E"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95E5810"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3650408" w14:textId="77777777" w:rsidR="00BD28A1" w:rsidRPr="00BD28A1" w:rsidRDefault="00BD28A1" w:rsidP="00BD28A1">
            <w:pPr>
              <w:jc w:val="center"/>
              <w:rPr>
                <w:i/>
                <w:iCs/>
                <w:color w:val="000000"/>
                <w:sz w:val="22"/>
                <w:szCs w:val="22"/>
                <w:lang w:val="uk-UA" w:eastAsia="uk-UA"/>
              </w:rPr>
            </w:pPr>
            <w:r w:rsidRPr="00BD28A1">
              <w:rPr>
                <w:i/>
                <w:iCs/>
                <w:color w:val="000000"/>
                <w:sz w:val="22"/>
                <w:szCs w:val="22"/>
                <w:lang w:val="uk-UA" w:eastAsia="uk-UA"/>
              </w:rPr>
              <w:t>0,000</w:t>
            </w:r>
          </w:p>
        </w:tc>
        <w:tc>
          <w:tcPr>
            <w:tcW w:w="76" w:type="pct"/>
            <w:shd w:val="clear" w:color="auto" w:fill="auto"/>
            <w:vAlign w:val="center"/>
            <w:hideMark/>
          </w:tcPr>
          <w:p w14:paraId="55584C72" w14:textId="77777777" w:rsidR="00BD28A1" w:rsidRPr="00BD28A1" w:rsidRDefault="00BD28A1" w:rsidP="00BD28A1">
            <w:pPr>
              <w:rPr>
                <w:sz w:val="22"/>
                <w:szCs w:val="22"/>
                <w:lang w:val="uk-UA" w:eastAsia="uk-UA"/>
              </w:rPr>
            </w:pPr>
          </w:p>
        </w:tc>
      </w:tr>
      <w:tr w:rsidR="00BD28A1" w:rsidRPr="00BD28A1" w14:paraId="55BC2B73"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CE2EE28"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спеціальний фонд; (розшифрувати):</w:t>
            </w:r>
          </w:p>
        </w:tc>
        <w:tc>
          <w:tcPr>
            <w:tcW w:w="323" w:type="pct"/>
            <w:vMerge/>
            <w:tcBorders>
              <w:top w:val="nil"/>
              <w:left w:val="single" w:sz="8" w:space="0" w:color="auto"/>
              <w:bottom w:val="single" w:sz="8" w:space="0" w:color="000000"/>
              <w:right w:val="single" w:sz="8" w:space="0" w:color="auto"/>
            </w:tcBorders>
            <w:vAlign w:val="center"/>
            <w:hideMark/>
          </w:tcPr>
          <w:p w14:paraId="38D749CD" w14:textId="77777777" w:rsidR="00BD28A1" w:rsidRPr="00BD28A1" w:rsidRDefault="00BD28A1" w:rsidP="00BD28A1">
            <w:pPr>
              <w:rPr>
                <w:i/>
                <w:i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36370C13" w14:textId="77777777" w:rsidR="00BD28A1" w:rsidRPr="00BD28A1" w:rsidRDefault="00BD28A1" w:rsidP="00BD28A1">
            <w:pPr>
              <w:rPr>
                <w:i/>
                <w:iCs/>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78D6FD21" w14:textId="77777777" w:rsidR="00BD28A1" w:rsidRPr="00BD28A1" w:rsidRDefault="00BD28A1" w:rsidP="00BD28A1">
            <w:pPr>
              <w:rPr>
                <w:i/>
                <w:iCs/>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6AB9DF16"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7B031D2" w14:textId="77777777" w:rsidR="00BD28A1" w:rsidRPr="00BD28A1" w:rsidRDefault="00BD28A1" w:rsidP="00BD28A1">
            <w:pPr>
              <w:rPr>
                <w:i/>
                <w:iCs/>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3D743588"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2E368025" w14:textId="77777777" w:rsidR="00BD28A1" w:rsidRPr="00BD28A1" w:rsidRDefault="00BD28A1" w:rsidP="00BD28A1">
            <w:pPr>
              <w:rPr>
                <w:i/>
                <w:iCs/>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7BDEC7D5" w14:textId="77777777" w:rsidR="00BD28A1" w:rsidRPr="00BD28A1" w:rsidRDefault="00BD28A1" w:rsidP="00BD28A1">
            <w:pPr>
              <w:rPr>
                <w:i/>
                <w:iCs/>
                <w:color w:val="000000"/>
                <w:sz w:val="22"/>
                <w:szCs w:val="22"/>
                <w:lang w:val="uk-UA" w:eastAsia="uk-UA"/>
              </w:rPr>
            </w:pPr>
          </w:p>
        </w:tc>
        <w:tc>
          <w:tcPr>
            <w:tcW w:w="76" w:type="pct"/>
            <w:shd w:val="clear" w:color="auto" w:fill="auto"/>
            <w:vAlign w:val="center"/>
            <w:hideMark/>
          </w:tcPr>
          <w:p w14:paraId="2CA51FA8" w14:textId="77777777" w:rsidR="00BD28A1" w:rsidRPr="00BD28A1" w:rsidRDefault="00BD28A1" w:rsidP="00BD28A1">
            <w:pPr>
              <w:rPr>
                <w:sz w:val="22"/>
                <w:szCs w:val="22"/>
                <w:lang w:val="uk-UA" w:eastAsia="uk-UA"/>
              </w:rPr>
            </w:pPr>
          </w:p>
        </w:tc>
      </w:tr>
      <w:tr w:rsidR="00BD28A1" w:rsidRPr="00BD28A1" w14:paraId="0838A6C6" w14:textId="77777777" w:rsidTr="00BD28A1">
        <w:trPr>
          <w:trHeight w:val="705"/>
        </w:trPr>
        <w:tc>
          <w:tcPr>
            <w:tcW w:w="1562" w:type="pct"/>
            <w:tcBorders>
              <w:top w:val="nil"/>
              <w:left w:val="single" w:sz="8" w:space="0" w:color="auto"/>
              <w:bottom w:val="single" w:sz="4" w:space="0" w:color="auto"/>
              <w:right w:val="single" w:sz="8" w:space="0" w:color="auto"/>
            </w:tcBorders>
            <w:shd w:val="clear" w:color="auto" w:fill="auto"/>
            <w:vAlign w:val="center"/>
            <w:hideMark/>
          </w:tcPr>
          <w:p w14:paraId="2EDBB631"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*Розвиток підприємства та зміцнення його матеріально-технічної бази.</w:t>
            </w:r>
          </w:p>
        </w:tc>
        <w:tc>
          <w:tcPr>
            <w:tcW w:w="323" w:type="pct"/>
            <w:tcBorders>
              <w:top w:val="nil"/>
              <w:left w:val="nil"/>
              <w:bottom w:val="single" w:sz="4" w:space="0" w:color="auto"/>
              <w:right w:val="single" w:sz="8" w:space="0" w:color="auto"/>
            </w:tcBorders>
            <w:shd w:val="clear" w:color="auto" w:fill="auto"/>
            <w:vAlign w:val="center"/>
            <w:hideMark/>
          </w:tcPr>
          <w:p w14:paraId="3DE9405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3011</w:t>
            </w:r>
          </w:p>
        </w:tc>
        <w:tc>
          <w:tcPr>
            <w:tcW w:w="461" w:type="pct"/>
            <w:tcBorders>
              <w:top w:val="nil"/>
              <w:left w:val="nil"/>
              <w:bottom w:val="single" w:sz="4" w:space="0" w:color="auto"/>
              <w:right w:val="single" w:sz="8" w:space="0" w:color="auto"/>
            </w:tcBorders>
            <w:shd w:val="clear" w:color="auto" w:fill="auto"/>
            <w:vAlign w:val="center"/>
            <w:hideMark/>
          </w:tcPr>
          <w:p w14:paraId="3856B2A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4" w:space="0" w:color="auto"/>
              <w:right w:val="single" w:sz="8" w:space="0" w:color="auto"/>
            </w:tcBorders>
            <w:shd w:val="clear" w:color="auto" w:fill="auto"/>
            <w:vAlign w:val="center"/>
            <w:hideMark/>
          </w:tcPr>
          <w:p w14:paraId="710FC6F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304,000</w:t>
            </w:r>
          </w:p>
        </w:tc>
        <w:tc>
          <w:tcPr>
            <w:tcW w:w="460" w:type="pct"/>
            <w:tcBorders>
              <w:top w:val="nil"/>
              <w:left w:val="nil"/>
              <w:bottom w:val="single" w:sz="4" w:space="0" w:color="auto"/>
              <w:right w:val="single" w:sz="8" w:space="0" w:color="auto"/>
            </w:tcBorders>
            <w:shd w:val="clear" w:color="auto" w:fill="auto"/>
            <w:vAlign w:val="center"/>
            <w:hideMark/>
          </w:tcPr>
          <w:p w14:paraId="0550007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372,400</w:t>
            </w:r>
          </w:p>
        </w:tc>
        <w:tc>
          <w:tcPr>
            <w:tcW w:w="414" w:type="pct"/>
            <w:tcBorders>
              <w:top w:val="nil"/>
              <w:left w:val="nil"/>
              <w:bottom w:val="single" w:sz="4" w:space="0" w:color="auto"/>
              <w:right w:val="single" w:sz="8" w:space="0" w:color="auto"/>
            </w:tcBorders>
            <w:shd w:val="clear" w:color="auto" w:fill="auto"/>
            <w:vAlign w:val="center"/>
            <w:hideMark/>
          </w:tcPr>
          <w:p w14:paraId="692DB05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372,400</w:t>
            </w:r>
          </w:p>
        </w:tc>
        <w:tc>
          <w:tcPr>
            <w:tcW w:w="415" w:type="pct"/>
            <w:tcBorders>
              <w:top w:val="nil"/>
              <w:left w:val="nil"/>
              <w:bottom w:val="single" w:sz="4" w:space="0" w:color="auto"/>
              <w:right w:val="single" w:sz="8" w:space="0" w:color="auto"/>
            </w:tcBorders>
            <w:shd w:val="clear" w:color="auto" w:fill="auto"/>
            <w:vAlign w:val="center"/>
            <w:hideMark/>
          </w:tcPr>
          <w:p w14:paraId="18D1CEE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4" w:space="0" w:color="auto"/>
              <w:right w:val="single" w:sz="8" w:space="0" w:color="auto"/>
            </w:tcBorders>
            <w:shd w:val="clear" w:color="auto" w:fill="auto"/>
            <w:vAlign w:val="center"/>
            <w:hideMark/>
          </w:tcPr>
          <w:p w14:paraId="43FBEFC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4" w:space="0" w:color="auto"/>
              <w:right w:val="single" w:sz="8" w:space="0" w:color="auto"/>
            </w:tcBorders>
            <w:shd w:val="clear" w:color="auto" w:fill="auto"/>
            <w:vAlign w:val="center"/>
            <w:hideMark/>
          </w:tcPr>
          <w:p w14:paraId="3329858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tcBorders>
              <w:bottom w:val="single" w:sz="4" w:space="0" w:color="auto"/>
            </w:tcBorders>
            <w:shd w:val="clear" w:color="auto" w:fill="auto"/>
            <w:vAlign w:val="center"/>
            <w:hideMark/>
          </w:tcPr>
          <w:p w14:paraId="5AF51BCE" w14:textId="77777777" w:rsidR="00BD28A1" w:rsidRPr="00BD28A1" w:rsidRDefault="00BD28A1" w:rsidP="00BD28A1">
            <w:pPr>
              <w:rPr>
                <w:sz w:val="22"/>
                <w:szCs w:val="22"/>
                <w:lang w:val="uk-UA" w:eastAsia="uk-UA"/>
              </w:rPr>
            </w:pPr>
          </w:p>
        </w:tc>
      </w:tr>
      <w:tr w:rsidR="00BD28A1" w:rsidRPr="00BD28A1" w14:paraId="5F2568D0" w14:textId="77777777" w:rsidTr="00BD28A1">
        <w:trPr>
          <w:trHeight w:val="481"/>
        </w:trPr>
        <w:tc>
          <w:tcPr>
            <w:tcW w:w="156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062B3DA" w14:textId="77777777" w:rsidR="00BD28A1" w:rsidRPr="00BD28A1" w:rsidRDefault="00BD28A1" w:rsidP="00BD28A1">
            <w:pPr>
              <w:rPr>
                <w:i/>
                <w:iCs/>
                <w:color w:val="000000"/>
                <w:sz w:val="22"/>
                <w:szCs w:val="22"/>
                <w:lang w:val="uk-UA" w:eastAsia="uk-UA"/>
              </w:rPr>
            </w:pPr>
            <w:r w:rsidRPr="00BD28A1">
              <w:rPr>
                <w:i/>
                <w:iCs/>
                <w:color w:val="000000"/>
                <w:sz w:val="22"/>
                <w:szCs w:val="22"/>
                <w:lang w:val="uk-UA" w:eastAsia="uk-UA"/>
              </w:rPr>
              <w:t>*Інші заходи згідно міських цільових програм</w:t>
            </w:r>
          </w:p>
        </w:tc>
        <w:tc>
          <w:tcPr>
            <w:tcW w:w="323" w:type="pct"/>
            <w:tcBorders>
              <w:top w:val="single" w:sz="4" w:space="0" w:color="auto"/>
              <w:left w:val="nil"/>
              <w:bottom w:val="single" w:sz="4" w:space="0" w:color="auto"/>
              <w:right w:val="single" w:sz="8" w:space="0" w:color="auto"/>
            </w:tcBorders>
            <w:shd w:val="clear" w:color="auto" w:fill="auto"/>
            <w:vAlign w:val="center"/>
            <w:hideMark/>
          </w:tcPr>
          <w:p w14:paraId="659A755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3012</w:t>
            </w:r>
          </w:p>
        </w:tc>
        <w:tc>
          <w:tcPr>
            <w:tcW w:w="461" w:type="pct"/>
            <w:tcBorders>
              <w:top w:val="single" w:sz="4" w:space="0" w:color="auto"/>
              <w:left w:val="nil"/>
              <w:bottom w:val="single" w:sz="4" w:space="0" w:color="auto"/>
              <w:right w:val="single" w:sz="8" w:space="0" w:color="auto"/>
            </w:tcBorders>
            <w:shd w:val="clear" w:color="auto" w:fill="auto"/>
            <w:vAlign w:val="center"/>
            <w:hideMark/>
          </w:tcPr>
          <w:p w14:paraId="71940E2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single" w:sz="4" w:space="0" w:color="auto"/>
              <w:left w:val="nil"/>
              <w:bottom w:val="single" w:sz="4" w:space="0" w:color="auto"/>
              <w:right w:val="single" w:sz="8" w:space="0" w:color="auto"/>
            </w:tcBorders>
            <w:shd w:val="clear" w:color="auto" w:fill="auto"/>
            <w:vAlign w:val="center"/>
            <w:hideMark/>
          </w:tcPr>
          <w:p w14:paraId="57EEDE7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single" w:sz="4" w:space="0" w:color="auto"/>
              <w:left w:val="nil"/>
              <w:bottom w:val="single" w:sz="4" w:space="0" w:color="auto"/>
              <w:right w:val="single" w:sz="8" w:space="0" w:color="auto"/>
            </w:tcBorders>
            <w:shd w:val="clear" w:color="auto" w:fill="auto"/>
            <w:vAlign w:val="center"/>
            <w:hideMark/>
          </w:tcPr>
          <w:p w14:paraId="01D8F9A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single" w:sz="4" w:space="0" w:color="auto"/>
              <w:left w:val="nil"/>
              <w:bottom w:val="single" w:sz="4" w:space="0" w:color="auto"/>
              <w:right w:val="single" w:sz="8" w:space="0" w:color="auto"/>
            </w:tcBorders>
            <w:shd w:val="clear" w:color="auto" w:fill="auto"/>
            <w:vAlign w:val="center"/>
            <w:hideMark/>
          </w:tcPr>
          <w:p w14:paraId="7BEE82F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single" w:sz="4" w:space="0" w:color="auto"/>
              <w:left w:val="nil"/>
              <w:bottom w:val="single" w:sz="4" w:space="0" w:color="auto"/>
              <w:right w:val="single" w:sz="8" w:space="0" w:color="auto"/>
            </w:tcBorders>
            <w:shd w:val="clear" w:color="auto" w:fill="auto"/>
            <w:vAlign w:val="center"/>
            <w:hideMark/>
          </w:tcPr>
          <w:p w14:paraId="0823FF6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single" w:sz="4" w:space="0" w:color="auto"/>
              <w:left w:val="nil"/>
              <w:bottom w:val="single" w:sz="4" w:space="0" w:color="auto"/>
              <w:right w:val="single" w:sz="8" w:space="0" w:color="auto"/>
            </w:tcBorders>
            <w:shd w:val="clear" w:color="auto" w:fill="auto"/>
            <w:vAlign w:val="center"/>
            <w:hideMark/>
          </w:tcPr>
          <w:p w14:paraId="6809D49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single" w:sz="4" w:space="0" w:color="auto"/>
              <w:left w:val="nil"/>
              <w:bottom w:val="single" w:sz="4" w:space="0" w:color="auto"/>
              <w:right w:val="single" w:sz="8" w:space="0" w:color="auto"/>
            </w:tcBorders>
            <w:shd w:val="clear" w:color="auto" w:fill="auto"/>
            <w:vAlign w:val="center"/>
            <w:hideMark/>
          </w:tcPr>
          <w:p w14:paraId="5C2D1A8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tcBorders>
              <w:top w:val="single" w:sz="4" w:space="0" w:color="auto"/>
              <w:bottom w:val="single" w:sz="4" w:space="0" w:color="auto"/>
            </w:tcBorders>
            <w:shd w:val="clear" w:color="auto" w:fill="auto"/>
            <w:vAlign w:val="center"/>
            <w:hideMark/>
          </w:tcPr>
          <w:p w14:paraId="495F113F" w14:textId="77777777" w:rsidR="00BD28A1" w:rsidRPr="00BD28A1" w:rsidRDefault="00BD28A1" w:rsidP="00BD28A1">
            <w:pPr>
              <w:rPr>
                <w:sz w:val="22"/>
                <w:szCs w:val="22"/>
                <w:lang w:val="uk-UA" w:eastAsia="uk-UA"/>
              </w:rPr>
            </w:pPr>
          </w:p>
        </w:tc>
      </w:tr>
      <w:tr w:rsidR="00BD28A1" w:rsidRPr="00BD28A1" w14:paraId="26740606" w14:textId="77777777" w:rsidTr="00BD28A1">
        <w:trPr>
          <w:trHeight w:val="420"/>
        </w:trPr>
        <w:tc>
          <w:tcPr>
            <w:tcW w:w="156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932E5F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lastRenderedPageBreak/>
              <w:t>Інші доходи</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70AD8FA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3013</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4D6D89E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single" w:sz="4" w:space="0" w:color="auto"/>
              <w:left w:val="nil"/>
              <w:bottom w:val="single" w:sz="8" w:space="0" w:color="auto"/>
              <w:right w:val="single" w:sz="8" w:space="0" w:color="auto"/>
            </w:tcBorders>
            <w:shd w:val="clear" w:color="auto" w:fill="auto"/>
            <w:vAlign w:val="center"/>
            <w:hideMark/>
          </w:tcPr>
          <w:p w14:paraId="7E4F793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single" w:sz="4" w:space="0" w:color="auto"/>
              <w:left w:val="nil"/>
              <w:bottom w:val="single" w:sz="8" w:space="0" w:color="auto"/>
              <w:right w:val="single" w:sz="8" w:space="0" w:color="auto"/>
            </w:tcBorders>
            <w:shd w:val="clear" w:color="auto" w:fill="auto"/>
            <w:vAlign w:val="center"/>
            <w:hideMark/>
          </w:tcPr>
          <w:p w14:paraId="49E941B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1489E49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single" w:sz="4" w:space="0" w:color="auto"/>
              <w:left w:val="nil"/>
              <w:bottom w:val="single" w:sz="8" w:space="0" w:color="auto"/>
              <w:right w:val="single" w:sz="8" w:space="0" w:color="auto"/>
            </w:tcBorders>
            <w:shd w:val="clear" w:color="auto" w:fill="auto"/>
            <w:vAlign w:val="center"/>
            <w:hideMark/>
          </w:tcPr>
          <w:p w14:paraId="09124A2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1DB4360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single" w:sz="4" w:space="0" w:color="auto"/>
              <w:left w:val="nil"/>
              <w:bottom w:val="single" w:sz="8" w:space="0" w:color="auto"/>
              <w:right w:val="single" w:sz="8" w:space="0" w:color="auto"/>
            </w:tcBorders>
            <w:shd w:val="clear" w:color="auto" w:fill="auto"/>
            <w:vAlign w:val="center"/>
            <w:hideMark/>
          </w:tcPr>
          <w:p w14:paraId="25888AC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tcBorders>
              <w:top w:val="single" w:sz="4" w:space="0" w:color="auto"/>
            </w:tcBorders>
            <w:shd w:val="clear" w:color="auto" w:fill="auto"/>
            <w:vAlign w:val="center"/>
            <w:hideMark/>
          </w:tcPr>
          <w:p w14:paraId="02418410" w14:textId="77777777" w:rsidR="00BD28A1" w:rsidRPr="00BD28A1" w:rsidRDefault="00BD28A1" w:rsidP="00BD28A1">
            <w:pPr>
              <w:rPr>
                <w:sz w:val="22"/>
                <w:szCs w:val="22"/>
                <w:lang w:val="uk-UA" w:eastAsia="uk-UA"/>
              </w:rPr>
            </w:pPr>
          </w:p>
        </w:tc>
      </w:tr>
      <w:tr w:rsidR="00BD28A1" w:rsidRPr="00BD28A1" w14:paraId="6F96633F" w14:textId="77777777" w:rsidTr="00BD28A1">
        <w:trPr>
          <w:trHeight w:val="486"/>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C17CE1A"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Капітальні інвестиції, усього, утому числі:</w:t>
            </w:r>
          </w:p>
        </w:tc>
        <w:tc>
          <w:tcPr>
            <w:tcW w:w="323" w:type="pct"/>
            <w:tcBorders>
              <w:top w:val="nil"/>
              <w:left w:val="nil"/>
              <w:bottom w:val="single" w:sz="8" w:space="0" w:color="auto"/>
              <w:right w:val="single" w:sz="8" w:space="0" w:color="auto"/>
            </w:tcBorders>
            <w:shd w:val="clear" w:color="auto" w:fill="auto"/>
            <w:vAlign w:val="center"/>
            <w:hideMark/>
          </w:tcPr>
          <w:p w14:paraId="484A959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3020</w:t>
            </w:r>
          </w:p>
        </w:tc>
        <w:tc>
          <w:tcPr>
            <w:tcW w:w="461" w:type="pct"/>
            <w:tcBorders>
              <w:top w:val="nil"/>
              <w:left w:val="nil"/>
              <w:bottom w:val="single" w:sz="8" w:space="0" w:color="auto"/>
              <w:right w:val="single" w:sz="8" w:space="0" w:color="auto"/>
            </w:tcBorders>
            <w:shd w:val="clear" w:color="auto" w:fill="auto"/>
            <w:vAlign w:val="center"/>
            <w:hideMark/>
          </w:tcPr>
          <w:p w14:paraId="705962A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(46,600)</w:t>
            </w:r>
          </w:p>
        </w:tc>
        <w:tc>
          <w:tcPr>
            <w:tcW w:w="461" w:type="pct"/>
            <w:tcBorders>
              <w:top w:val="nil"/>
              <w:left w:val="nil"/>
              <w:bottom w:val="single" w:sz="8" w:space="0" w:color="auto"/>
              <w:right w:val="single" w:sz="8" w:space="0" w:color="auto"/>
            </w:tcBorders>
            <w:shd w:val="clear" w:color="auto" w:fill="auto"/>
            <w:vAlign w:val="center"/>
            <w:hideMark/>
          </w:tcPr>
          <w:p w14:paraId="302B4FC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(587,518)</w:t>
            </w:r>
          </w:p>
        </w:tc>
        <w:tc>
          <w:tcPr>
            <w:tcW w:w="460" w:type="pct"/>
            <w:tcBorders>
              <w:top w:val="nil"/>
              <w:left w:val="nil"/>
              <w:bottom w:val="single" w:sz="8" w:space="0" w:color="auto"/>
              <w:right w:val="single" w:sz="8" w:space="0" w:color="auto"/>
            </w:tcBorders>
            <w:shd w:val="clear" w:color="auto" w:fill="auto"/>
            <w:vAlign w:val="center"/>
            <w:hideMark/>
          </w:tcPr>
          <w:p w14:paraId="089F6EE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(522,400)</w:t>
            </w:r>
          </w:p>
        </w:tc>
        <w:tc>
          <w:tcPr>
            <w:tcW w:w="414" w:type="pct"/>
            <w:tcBorders>
              <w:top w:val="nil"/>
              <w:left w:val="nil"/>
              <w:bottom w:val="single" w:sz="8" w:space="0" w:color="auto"/>
              <w:right w:val="single" w:sz="8" w:space="0" w:color="auto"/>
            </w:tcBorders>
            <w:shd w:val="clear" w:color="auto" w:fill="auto"/>
            <w:vAlign w:val="center"/>
            <w:hideMark/>
          </w:tcPr>
          <w:p w14:paraId="676ECBA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(372,400)</w:t>
            </w:r>
          </w:p>
        </w:tc>
        <w:tc>
          <w:tcPr>
            <w:tcW w:w="415" w:type="pct"/>
            <w:tcBorders>
              <w:top w:val="nil"/>
              <w:left w:val="nil"/>
              <w:bottom w:val="single" w:sz="8" w:space="0" w:color="auto"/>
              <w:right w:val="single" w:sz="8" w:space="0" w:color="auto"/>
            </w:tcBorders>
            <w:shd w:val="clear" w:color="auto" w:fill="auto"/>
            <w:vAlign w:val="center"/>
            <w:hideMark/>
          </w:tcPr>
          <w:p w14:paraId="20873B1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(75,000)</w:t>
            </w:r>
          </w:p>
        </w:tc>
        <w:tc>
          <w:tcPr>
            <w:tcW w:w="414" w:type="pct"/>
            <w:tcBorders>
              <w:top w:val="nil"/>
              <w:left w:val="nil"/>
              <w:bottom w:val="single" w:sz="8" w:space="0" w:color="auto"/>
              <w:right w:val="single" w:sz="8" w:space="0" w:color="auto"/>
            </w:tcBorders>
            <w:shd w:val="clear" w:color="auto" w:fill="auto"/>
            <w:vAlign w:val="center"/>
            <w:hideMark/>
          </w:tcPr>
          <w:p w14:paraId="7EF33D3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47F7E7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(75,000)</w:t>
            </w:r>
          </w:p>
        </w:tc>
        <w:tc>
          <w:tcPr>
            <w:tcW w:w="76" w:type="pct"/>
            <w:shd w:val="clear" w:color="auto" w:fill="auto"/>
            <w:vAlign w:val="center"/>
            <w:hideMark/>
          </w:tcPr>
          <w:p w14:paraId="3A231982" w14:textId="77777777" w:rsidR="00BD28A1" w:rsidRPr="00BD28A1" w:rsidRDefault="00BD28A1" w:rsidP="00BD28A1">
            <w:pPr>
              <w:rPr>
                <w:sz w:val="22"/>
                <w:szCs w:val="22"/>
                <w:lang w:val="uk-UA" w:eastAsia="uk-UA"/>
              </w:rPr>
            </w:pPr>
          </w:p>
        </w:tc>
      </w:tr>
      <w:tr w:rsidR="00BD28A1" w:rsidRPr="00BD28A1" w14:paraId="22BE6536"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76A4B9D"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-капітальне будівництво</w:t>
            </w:r>
          </w:p>
        </w:tc>
        <w:tc>
          <w:tcPr>
            <w:tcW w:w="323" w:type="pct"/>
            <w:tcBorders>
              <w:top w:val="nil"/>
              <w:left w:val="nil"/>
              <w:bottom w:val="single" w:sz="8" w:space="0" w:color="auto"/>
              <w:right w:val="single" w:sz="8" w:space="0" w:color="auto"/>
            </w:tcBorders>
            <w:shd w:val="clear" w:color="auto" w:fill="auto"/>
            <w:vAlign w:val="center"/>
            <w:hideMark/>
          </w:tcPr>
          <w:p w14:paraId="43E3BD3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3021</w:t>
            </w:r>
          </w:p>
        </w:tc>
        <w:tc>
          <w:tcPr>
            <w:tcW w:w="461" w:type="pct"/>
            <w:tcBorders>
              <w:top w:val="nil"/>
              <w:left w:val="nil"/>
              <w:bottom w:val="single" w:sz="8" w:space="0" w:color="auto"/>
              <w:right w:val="single" w:sz="8" w:space="0" w:color="auto"/>
            </w:tcBorders>
            <w:shd w:val="clear" w:color="auto" w:fill="auto"/>
            <w:vAlign w:val="center"/>
            <w:hideMark/>
          </w:tcPr>
          <w:p w14:paraId="12DFF36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348A78C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3F47945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8130D6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DF6C21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E80249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507F4C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7D46DDF8" w14:textId="77777777" w:rsidR="00BD28A1" w:rsidRPr="00BD28A1" w:rsidRDefault="00BD28A1" w:rsidP="00BD28A1">
            <w:pPr>
              <w:rPr>
                <w:sz w:val="22"/>
                <w:szCs w:val="22"/>
                <w:lang w:val="uk-UA" w:eastAsia="uk-UA"/>
              </w:rPr>
            </w:pPr>
          </w:p>
        </w:tc>
      </w:tr>
      <w:tr w:rsidR="00BD28A1" w:rsidRPr="00BD28A1" w14:paraId="20D01133" w14:textId="77777777" w:rsidTr="00BD28A1">
        <w:trPr>
          <w:trHeight w:val="35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D3D94AA"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-придбання (виготовлення) основних засобів</w:t>
            </w:r>
          </w:p>
        </w:tc>
        <w:tc>
          <w:tcPr>
            <w:tcW w:w="323" w:type="pct"/>
            <w:tcBorders>
              <w:top w:val="nil"/>
              <w:left w:val="nil"/>
              <w:bottom w:val="single" w:sz="8" w:space="0" w:color="auto"/>
              <w:right w:val="single" w:sz="8" w:space="0" w:color="auto"/>
            </w:tcBorders>
            <w:shd w:val="clear" w:color="auto" w:fill="auto"/>
            <w:vAlign w:val="center"/>
            <w:hideMark/>
          </w:tcPr>
          <w:p w14:paraId="3E7D4BF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3022</w:t>
            </w:r>
          </w:p>
        </w:tc>
        <w:tc>
          <w:tcPr>
            <w:tcW w:w="461" w:type="pct"/>
            <w:tcBorders>
              <w:top w:val="nil"/>
              <w:left w:val="nil"/>
              <w:bottom w:val="single" w:sz="8" w:space="0" w:color="auto"/>
              <w:right w:val="single" w:sz="8" w:space="0" w:color="auto"/>
            </w:tcBorders>
            <w:shd w:val="clear" w:color="auto" w:fill="auto"/>
            <w:vAlign w:val="center"/>
            <w:hideMark/>
          </w:tcPr>
          <w:p w14:paraId="67D8600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(46,600)</w:t>
            </w:r>
          </w:p>
        </w:tc>
        <w:tc>
          <w:tcPr>
            <w:tcW w:w="461" w:type="pct"/>
            <w:tcBorders>
              <w:top w:val="nil"/>
              <w:left w:val="nil"/>
              <w:bottom w:val="single" w:sz="8" w:space="0" w:color="auto"/>
              <w:right w:val="single" w:sz="8" w:space="0" w:color="auto"/>
            </w:tcBorders>
            <w:shd w:val="clear" w:color="auto" w:fill="auto"/>
            <w:vAlign w:val="center"/>
            <w:hideMark/>
          </w:tcPr>
          <w:p w14:paraId="72E7EA5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(587,518)</w:t>
            </w:r>
          </w:p>
        </w:tc>
        <w:tc>
          <w:tcPr>
            <w:tcW w:w="460" w:type="pct"/>
            <w:tcBorders>
              <w:top w:val="nil"/>
              <w:left w:val="nil"/>
              <w:bottom w:val="single" w:sz="8" w:space="0" w:color="auto"/>
              <w:right w:val="single" w:sz="8" w:space="0" w:color="auto"/>
            </w:tcBorders>
            <w:shd w:val="clear" w:color="auto" w:fill="auto"/>
            <w:vAlign w:val="center"/>
            <w:hideMark/>
          </w:tcPr>
          <w:p w14:paraId="46150B1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(522,400)</w:t>
            </w:r>
          </w:p>
        </w:tc>
        <w:tc>
          <w:tcPr>
            <w:tcW w:w="414" w:type="pct"/>
            <w:tcBorders>
              <w:top w:val="nil"/>
              <w:left w:val="nil"/>
              <w:bottom w:val="single" w:sz="8" w:space="0" w:color="auto"/>
              <w:right w:val="single" w:sz="8" w:space="0" w:color="auto"/>
            </w:tcBorders>
            <w:shd w:val="clear" w:color="auto" w:fill="auto"/>
            <w:vAlign w:val="center"/>
            <w:hideMark/>
          </w:tcPr>
          <w:p w14:paraId="3057D10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(372,400)</w:t>
            </w:r>
          </w:p>
        </w:tc>
        <w:tc>
          <w:tcPr>
            <w:tcW w:w="415" w:type="pct"/>
            <w:tcBorders>
              <w:top w:val="nil"/>
              <w:left w:val="nil"/>
              <w:bottom w:val="single" w:sz="8" w:space="0" w:color="auto"/>
              <w:right w:val="single" w:sz="8" w:space="0" w:color="auto"/>
            </w:tcBorders>
            <w:shd w:val="clear" w:color="auto" w:fill="auto"/>
            <w:vAlign w:val="center"/>
            <w:hideMark/>
          </w:tcPr>
          <w:p w14:paraId="33FA67D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(75,000)</w:t>
            </w:r>
          </w:p>
        </w:tc>
        <w:tc>
          <w:tcPr>
            <w:tcW w:w="414" w:type="pct"/>
            <w:tcBorders>
              <w:top w:val="nil"/>
              <w:left w:val="nil"/>
              <w:bottom w:val="single" w:sz="8" w:space="0" w:color="auto"/>
              <w:right w:val="single" w:sz="8" w:space="0" w:color="auto"/>
            </w:tcBorders>
            <w:shd w:val="clear" w:color="auto" w:fill="auto"/>
            <w:vAlign w:val="center"/>
            <w:hideMark/>
          </w:tcPr>
          <w:p w14:paraId="286F41D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F3E4DB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(75,000)</w:t>
            </w:r>
          </w:p>
        </w:tc>
        <w:tc>
          <w:tcPr>
            <w:tcW w:w="76" w:type="pct"/>
            <w:shd w:val="clear" w:color="auto" w:fill="auto"/>
            <w:vAlign w:val="center"/>
            <w:hideMark/>
          </w:tcPr>
          <w:p w14:paraId="2438598C" w14:textId="77777777" w:rsidR="00BD28A1" w:rsidRPr="00BD28A1" w:rsidRDefault="00BD28A1" w:rsidP="00BD28A1">
            <w:pPr>
              <w:rPr>
                <w:sz w:val="22"/>
                <w:szCs w:val="22"/>
                <w:lang w:val="uk-UA" w:eastAsia="uk-UA"/>
              </w:rPr>
            </w:pPr>
          </w:p>
        </w:tc>
      </w:tr>
      <w:tr w:rsidR="00BD28A1" w:rsidRPr="00BD28A1" w14:paraId="494DD6FE" w14:textId="77777777" w:rsidTr="00BD28A1">
        <w:trPr>
          <w:trHeight w:val="544"/>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93093FD"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придбання (виготовлення) інших необоротних активів</w:t>
            </w:r>
          </w:p>
        </w:tc>
        <w:tc>
          <w:tcPr>
            <w:tcW w:w="323" w:type="pct"/>
            <w:tcBorders>
              <w:top w:val="nil"/>
              <w:left w:val="nil"/>
              <w:bottom w:val="single" w:sz="8" w:space="0" w:color="auto"/>
              <w:right w:val="single" w:sz="8" w:space="0" w:color="auto"/>
            </w:tcBorders>
            <w:shd w:val="clear" w:color="auto" w:fill="auto"/>
            <w:vAlign w:val="center"/>
            <w:hideMark/>
          </w:tcPr>
          <w:p w14:paraId="07AA2F2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3023</w:t>
            </w:r>
          </w:p>
        </w:tc>
        <w:tc>
          <w:tcPr>
            <w:tcW w:w="461" w:type="pct"/>
            <w:tcBorders>
              <w:top w:val="nil"/>
              <w:left w:val="nil"/>
              <w:bottom w:val="single" w:sz="8" w:space="0" w:color="auto"/>
              <w:right w:val="single" w:sz="8" w:space="0" w:color="auto"/>
            </w:tcBorders>
            <w:shd w:val="clear" w:color="auto" w:fill="auto"/>
            <w:vAlign w:val="center"/>
            <w:hideMark/>
          </w:tcPr>
          <w:p w14:paraId="26E071C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0B7A452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CBC8D5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886183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6B5BF46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1BB3DD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7409D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14E8FD65" w14:textId="77777777" w:rsidR="00BD28A1" w:rsidRPr="00BD28A1" w:rsidRDefault="00BD28A1" w:rsidP="00BD28A1">
            <w:pPr>
              <w:rPr>
                <w:sz w:val="22"/>
                <w:szCs w:val="22"/>
                <w:lang w:val="uk-UA" w:eastAsia="uk-UA"/>
              </w:rPr>
            </w:pPr>
          </w:p>
        </w:tc>
      </w:tr>
      <w:tr w:rsidR="00BD28A1" w:rsidRPr="00BD28A1" w14:paraId="70AE18DC" w14:textId="77777777" w:rsidTr="00BD28A1">
        <w:trPr>
          <w:trHeight w:val="39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A3DBD2B"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придбання (створення) нематеріальних активів</w:t>
            </w:r>
          </w:p>
        </w:tc>
        <w:tc>
          <w:tcPr>
            <w:tcW w:w="323" w:type="pct"/>
            <w:tcBorders>
              <w:top w:val="nil"/>
              <w:left w:val="nil"/>
              <w:bottom w:val="single" w:sz="8" w:space="0" w:color="auto"/>
              <w:right w:val="single" w:sz="8" w:space="0" w:color="auto"/>
            </w:tcBorders>
            <w:shd w:val="clear" w:color="auto" w:fill="auto"/>
            <w:vAlign w:val="center"/>
            <w:hideMark/>
          </w:tcPr>
          <w:p w14:paraId="3D8EEDD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3024</w:t>
            </w:r>
          </w:p>
        </w:tc>
        <w:tc>
          <w:tcPr>
            <w:tcW w:w="461" w:type="pct"/>
            <w:tcBorders>
              <w:top w:val="nil"/>
              <w:left w:val="nil"/>
              <w:bottom w:val="single" w:sz="8" w:space="0" w:color="auto"/>
              <w:right w:val="single" w:sz="8" w:space="0" w:color="auto"/>
            </w:tcBorders>
            <w:shd w:val="clear" w:color="auto" w:fill="auto"/>
            <w:vAlign w:val="center"/>
            <w:hideMark/>
          </w:tcPr>
          <w:p w14:paraId="2F482FE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7F63352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1BFAA01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8DB548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1147EE7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F94BA5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7BCF39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06D9E836" w14:textId="77777777" w:rsidR="00BD28A1" w:rsidRPr="00BD28A1" w:rsidRDefault="00BD28A1" w:rsidP="00BD28A1">
            <w:pPr>
              <w:rPr>
                <w:sz w:val="22"/>
                <w:szCs w:val="22"/>
                <w:lang w:val="uk-UA" w:eastAsia="uk-UA"/>
              </w:rPr>
            </w:pPr>
          </w:p>
        </w:tc>
      </w:tr>
      <w:tr w:rsidR="00BD28A1" w:rsidRPr="00BD28A1" w14:paraId="3C0D5FBA" w14:textId="77777777" w:rsidTr="00BD28A1">
        <w:trPr>
          <w:trHeight w:val="557"/>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1FCA76E"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модернізація, модифікація (добудова, дообладнання, реконструкція)</w:t>
            </w:r>
          </w:p>
        </w:tc>
        <w:tc>
          <w:tcPr>
            <w:tcW w:w="323" w:type="pct"/>
            <w:tcBorders>
              <w:top w:val="nil"/>
              <w:left w:val="nil"/>
              <w:bottom w:val="single" w:sz="8" w:space="0" w:color="auto"/>
              <w:right w:val="single" w:sz="8" w:space="0" w:color="auto"/>
            </w:tcBorders>
            <w:shd w:val="clear" w:color="auto" w:fill="auto"/>
            <w:vAlign w:val="center"/>
            <w:hideMark/>
          </w:tcPr>
          <w:p w14:paraId="34B01C6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3025</w:t>
            </w:r>
          </w:p>
        </w:tc>
        <w:tc>
          <w:tcPr>
            <w:tcW w:w="461" w:type="pct"/>
            <w:tcBorders>
              <w:top w:val="nil"/>
              <w:left w:val="nil"/>
              <w:bottom w:val="single" w:sz="8" w:space="0" w:color="auto"/>
              <w:right w:val="single" w:sz="8" w:space="0" w:color="auto"/>
            </w:tcBorders>
            <w:shd w:val="clear" w:color="auto" w:fill="auto"/>
            <w:vAlign w:val="center"/>
            <w:hideMark/>
          </w:tcPr>
          <w:p w14:paraId="633D5A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43C7BE9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0E7B23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3AD08D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10396C5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5FEE51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EA814E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313792F4" w14:textId="77777777" w:rsidR="00BD28A1" w:rsidRPr="00BD28A1" w:rsidRDefault="00BD28A1" w:rsidP="00BD28A1">
            <w:pPr>
              <w:rPr>
                <w:sz w:val="22"/>
                <w:szCs w:val="22"/>
                <w:lang w:val="uk-UA" w:eastAsia="uk-UA"/>
              </w:rPr>
            </w:pPr>
          </w:p>
        </w:tc>
      </w:tr>
      <w:tr w:rsidR="00BD28A1" w:rsidRPr="00BD28A1" w14:paraId="5991DD3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81E282D"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капітальний ремонт</w:t>
            </w:r>
          </w:p>
        </w:tc>
        <w:tc>
          <w:tcPr>
            <w:tcW w:w="323" w:type="pct"/>
            <w:tcBorders>
              <w:top w:val="nil"/>
              <w:left w:val="nil"/>
              <w:bottom w:val="single" w:sz="8" w:space="0" w:color="auto"/>
              <w:right w:val="single" w:sz="8" w:space="0" w:color="auto"/>
            </w:tcBorders>
            <w:shd w:val="clear" w:color="auto" w:fill="auto"/>
            <w:vAlign w:val="center"/>
            <w:hideMark/>
          </w:tcPr>
          <w:p w14:paraId="67F83CB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3026</w:t>
            </w:r>
          </w:p>
        </w:tc>
        <w:tc>
          <w:tcPr>
            <w:tcW w:w="461" w:type="pct"/>
            <w:tcBorders>
              <w:top w:val="nil"/>
              <w:left w:val="nil"/>
              <w:bottom w:val="single" w:sz="8" w:space="0" w:color="auto"/>
              <w:right w:val="single" w:sz="8" w:space="0" w:color="auto"/>
            </w:tcBorders>
            <w:shd w:val="clear" w:color="auto" w:fill="auto"/>
            <w:vAlign w:val="center"/>
            <w:hideMark/>
          </w:tcPr>
          <w:p w14:paraId="393ED1D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3A04DAE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74EB9C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23A6D7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268694C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40727C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18DFD0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6F318395" w14:textId="77777777" w:rsidR="00BD28A1" w:rsidRPr="00BD28A1" w:rsidRDefault="00BD28A1" w:rsidP="00BD28A1">
            <w:pPr>
              <w:rPr>
                <w:sz w:val="22"/>
                <w:szCs w:val="22"/>
                <w:lang w:val="uk-UA" w:eastAsia="uk-UA"/>
              </w:rPr>
            </w:pPr>
          </w:p>
        </w:tc>
      </w:tr>
      <w:tr w:rsidR="00BD28A1" w:rsidRPr="00BD28A1" w14:paraId="1AEA7700"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BE185F0"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25DC300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0B2BC00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2872C8E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5692F3A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E9A396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5D9978F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63C367D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A72719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 </w:t>
            </w:r>
          </w:p>
        </w:tc>
        <w:tc>
          <w:tcPr>
            <w:tcW w:w="76" w:type="pct"/>
            <w:shd w:val="clear" w:color="auto" w:fill="auto"/>
            <w:vAlign w:val="center"/>
            <w:hideMark/>
          </w:tcPr>
          <w:p w14:paraId="737CEF05" w14:textId="77777777" w:rsidR="00BD28A1" w:rsidRPr="00BD28A1" w:rsidRDefault="00BD28A1" w:rsidP="00BD28A1">
            <w:pPr>
              <w:rPr>
                <w:sz w:val="22"/>
                <w:szCs w:val="22"/>
                <w:lang w:val="uk-UA" w:eastAsia="uk-UA"/>
              </w:rPr>
            </w:pPr>
          </w:p>
        </w:tc>
      </w:tr>
      <w:tr w:rsidR="00BD28A1" w:rsidRPr="00BD28A1" w14:paraId="258640C1" w14:textId="77777777" w:rsidTr="00BD28A1">
        <w:trPr>
          <w:trHeight w:val="330"/>
        </w:trPr>
        <w:tc>
          <w:tcPr>
            <w:tcW w:w="4924"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FE3E8E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IV. Фінансова діяльність </w:t>
            </w:r>
          </w:p>
        </w:tc>
        <w:tc>
          <w:tcPr>
            <w:tcW w:w="76" w:type="pct"/>
            <w:shd w:val="clear" w:color="auto" w:fill="auto"/>
            <w:vAlign w:val="center"/>
            <w:hideMark/>
          </w:tcPr>
          <w:p w14:paraId="556BD990" w14:textId="77777777" w:rsidR="00BD28A1" w:rsidRPr="00BD28A1" w:rsidRDefault="00BD28A1" w:rsidP="00BD28A1">
            <w:pPr>
              <w:rPr>
                <w:sz w:val="22"/>
                <w:szCs w:val="22"/>
                <w:lang w:val="uk-UA" w:eastAsia="uk-UA"/>
              </w:rPr>
            </w:pPr>
          </w:p>
        </w:tc>
      </w:tr>
      <w:tr w:rsidR="00BD28A1" w:rsidRPr="00BD28A1" w14:paraId="2533FC55" w14:textId="77777777" w:rsidTr="00BD28A1">
        <w:trPr>
          <w:trHeight w:val="6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A6F04F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Доходи від фінансової діяльності за зобов’язаннями, у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001ED4F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4000</w:t>
            </w:r>
          </w:p>
        </w:tc>
        <w:tc>
          <w:tcPr>
            <w:tcW w:w="461" w:type="pct"/>
            <w:tcBorders>
              <w:top w:val="nil"/>
              <w:left w:val="nil"/>
              <w:bottom w:val="single" w:sz="8" w:space="0" w:color="auto"/>
              <w:right w:val="single" w:sz="8" w:space="0" w:color="auto"/>
            </w:tcBorders>
            <w:shd w:val="clear" w:color="auto" w:fill="auto"/>
            <w:vAlign w:val="center"/>
            <w:hideMark/>
          </w:tcPr>
          <w:p w14:paraId="39DDFCE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143AE6B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24,000</w:t>
            </w:r>
          </w:p>
        </w:tc>
        <w:tc>
          <w:tcPr>
            <w:tcW w:w="460" w:type="pct"/>
            <w:tcBorders>
              <w:top w:val="nil"/>
              <w:left w:val="nil"/>
              <w:bottom w:val="single" w:sz="8" w:space="0" w:color="auto"/>
              <w:right w:val="single" w:sz="8" w:space="0" w:color="auto"/>
            </w:tcBorders>
            <w:shd w:val="clear" w:color="auto" w:fill="auto"/>
            <w:vAlign w:val="center"/>
            <w:hideMark/>
          </w:tcPr>
          <w:p w14:paraId="32B2757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73,000</w:t>
            </w:r>
          </w:p>
        </w:tc>
        <w:tc>
          <w:tcPr>
            <w:tcW w:w="414" w:type="pct"/>
            <w:tcBorders>
              <w:top w:val="nil"/>
              <w:left w:val="nil"/>
              <w:bottom w:val="single" w:sz="8" w:space="0" w:color="auto"/>
              <w:right w:val="single" w:sz="8" w:space="0" w:color="auto"/>
            </w:tcBorders>
            <w:shd w:val="clear" w:color="auto" w:fill="auto"/>
            <w:vAlign w:val="center"/>
            <w:hideMark/>
          </w:tcPr>
          <w:p w14:paraId="0352294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18,250</w:t>
            </w:r>
          </w:p>
        </w:tc>
        <w:tc>
          <w:tcPr>
            <w:tcW w:w="415" w:type="pct"/>
            <w:tcBorders>
              <w:top w:val="nil"/>
              <w:left w:val="nil"/>
              <w:bottom w:val="single" w:sz="8" w:space="0" w:color="auto"/>
              <w:right w:val="single" w:sz="8" w:space="0" w:color="auto"/>
            </w:tcBorders>
            <w:shd w:val="clear" w:color="auto" w:fill="auto"/>
            <w:vAlign w:val="center"/>
            <w:hideMark/>
          </w:tcPr>
          <w:p w14:paraId="0206861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18,250</w:t>
            </w:r>
          </w:p>
        </w:tc>
        <w:tc>
          <w:tcPr>
            <w:tcW w:w="414" w:type="pct"/>
            <w:tcBorders>
              <w:top w:val="nil"/>
              <w:left w:val="nil"/>
              <w:bottom w:val="single" w:sz="8" w:space="0" w:color="auto"/>
              <w:right w:val="single" w:sz="8" w:space="0" w:color="auto"/>
            </w:tcBorders>
            <w:shd w:val="clear" w:color="auto" w:fill="auto"/>
            <w:vAlign w:val="center"/>
            <w:hideMark/>
          </w:tcPr>
          <w:p w14:paraId="4F52555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18,250</w:t>
            </w:r>
          </w:p>
        </w:tc>
        <w:tc>
          <w:tcPr>
            <w:tcW w:w="414" w:type="pct"/>
            <w:tcBorders>
              <w:top w:val="nil"/>
              <w:left w:val="nil"/>
              <w:bottom w:val="single" w:sz="8" w:space="0" w:color="auto"/>
              <w:right w:val="single" w:sz="8" w:space="0" w:color="auto"/>
            </w:tcBorders>
            <w:shd w:val="clear" w:color="auto" w:fill="auto"/>
            <w:vAlign w:val="center"/>
            <w:hideMark/>
          </w:tcPr>
          <w:p w14:paraId="24A1555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18,250</w:t>
            </w:r>
          </w:p>
        </w:tc>
        <w:tc>
          <w:tcPr>
            <w:tcW w:w="76" w:type="pct"/>
            <w:shd w:val="clear" w:color="auto" w:fill="auto"/>
            <w:vAlign w:val="center"/>
            <w:hideMark/>
          </w:tcPr>
          <w:p w14:paraId="5C5432F6" w14:textId="77777777" w:rsidR="00BD28A1" w:rsidRPr="00BD28A1" w:rsidRDefault="00BD28A1" w:rsidP="00BD28A1">
            <w:pPr>
              <w:rPr>
                <w:sz w:val="22"/>
                <w:szCs w:val="22"/>
                <w:lang w:val="uk-UA" w:eastAsia="uk-UA"/>
              </w:rPr>
            </w:pPr>
          </w:p>
        </w:tc>
      </w:tr>
      <w:tr w:rsidR="00BD28A1" w:rsidRPr="00BD28A1" w14:paraId="01C77BD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664111C"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-кредити</w:t>
            </w:r>
          </w:p>
        </w:tc>
        <w:tc>
          <w:tcPr>
            <w:tcW w:w="323" w:type="pct"/>
            <w:tcBorders>
              <w:top w:val="nil"/>
              <w:left w:val="nil"/>
              <w:bottom w:val="single" w:sz="8" w:space="0" w:color="auto"/>
              <w:right w:val="single" w:sz="8" w:space="0" w:color="auto"/>
            </w:tcBorders>
            <w:shd w:val="clear" w:color="auto" w:fill="auto"/>
            <w:vAlign w:val="center"/>
            <w:hideMark/>
          </w:tcPr>
          <w:p w14:paraId="57F13CE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4001</w:t>
            </w:r>
          </w:p>
        </w:tc>
        <w:tc>
          <w:tcPr>
            <w:tcW w:w="461" w:type="pct"/>
            <w:tcBorders>
              <w:top w:val="nil"/>
              <w:left w:val="nil"/>
              <w:bottom w:val="single" w:sz="8" w:space="0" w:color="auto"/>
              <w:right w:val="single" w:sz="8" w:space="0" w:color="auto"/>
            </w:tcBorders>
            <w:shd w:val="clear" w:color="auto" w:fill="auto"/>
            <w:vAlign w:val="center"/>
            <w:hideMark/>
          </w:tcPr>
          <w:p w14:paraId="5CBA730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77DC098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4F66FB3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CBFCE5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255B87E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37A119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D00E7A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66C3D4CC" w14:textId="77777777" w:rsidR="00BD28A1" w:rsidRPr="00BD28A1" w:rsidRDefault="00BD28A1" w:rsidP="00BD28A1">
            <w:pPr>
              <w:rPr>
                <w:sz w:val="22"/>
                <w:szCs w:val="22"/>
                <w:lang w:val="uk-UA" w:eastAsia="uk-UA"/>
              </w:rPr>
            </w:pPr>
          </w:p>
        </w:tc>
      </w:tr>
      <w:tr w:rsidR="00BD28A1" w:rsidRPr="00BD28A1" w14:paraId="2DF2C35F"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CE79A63"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-позики</w:t>
            </w:r>
          </w:p>
        </w:tc>
        <w:tc>
          <w:tcPr>
            <w:tcW w:w="323" w:type="pct"/>
            <w:tcBorders>
              <w:top w:val="nil"/>
              <w:left w:val="nil"/>
              <w:bottom w:val="single" w:sz="8" w:space="0" w:color="auto"/>
              <w:right w:val="single" w:sz="8" w:space="0" w:color="auto"/>
            </w:tcBorders>
            <w:shd w:val="clear" w:color="auto" w:fill="auto"/>
            <w:vAlign w:val="center"/>
            <w:hideMark/>
          </w:tcPr>
          <w:p w14:paraId="3C1A9E4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4002</w:t>
            </w:r>
          </w:p>
        </w:tc>
        <w:tc>
          <w:tcPr>
            <w:tcW w:w="461" w:type="pct"/>
            <w:tcBorders>
              <w:top w:val="nil"/>
              <w:left w:val="nil"/>
              <w:bottom w:val="single" w:sz="8" w:space="0" w:color="auto"/>
              <w:right w:val="single" w:sz="8" w:space="0" w:color="auto"/>
            </w:tcBorders>
            <w:shd w:val="clear" w:color="auto" w:fill="auto"/>
            <w:vAlign w:val="center"/>
            <w:hideMark/>
          </w:tcPr>
          <w:p w14:paraId="64372A9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3369B50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7953978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6E8EDC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00F7067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FC00A4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5561F3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73F8E193" w14:textId="77777777" w:rsidR="00BD28A1" w:rsidRPr="00BD28A1" w:rsidRDefault="00BD28A1" w:rsidP="00BD28A1">
            <w:pPr>
              <w:rPr>
                <w:sz w:val="22"/>
                <w:szCs w:val="22"/>
                <w:lang w:val="uk-UA" w:eastAsia="uk-UA"/>
              </w:rPr>
            </w:pPr>
          </w:p>
        </w:tc>
      </w:tr>
      <w:tr w:rsidR="00BD28A1" w:rsidRPr="00BD28A1" w14:paraId="702A3686"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53DD23A"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-депозити</w:t>
            </w:r>
          </w:p>
        </w:tc>
        <w:tc>
          <w:tcPr>
            <w:tcW w:w="323" w:type="pct"/>
            <w:tcBorders>
              <w:top w:val="nil"/>
              <w:left w:val="nil"/>
              <w:bottom w:val="single" w:sz="8" w:space="0" w:color="auto"/>
              <w:right w:val="single" w:sz="8" w:space="0" w:color="auto"/>
            </w:tcBorders>
            <w:shd w:val="clear" w:color="auto" w:fill="auto"/>
            <w:vAlign w:val="center"/>
            <w:hideMark/>
          </w:tcPr>
          <w:p w14:paraId="3FB6D62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4003</w:t>
            </w:r>
          </w:p>
        </w:tc>
        <w:tc>
          <w:tcPr>
            <w:tcW w:w="461" w:type="pct"/>
            <w:tcBorders>
              <w:top w:val="nil"/>
              <w:left w:val="nil"/>
              <w:bottom w:val="single" w:sz="8" w:space="0" w:color="auto"/>
              <w:right w:val="single" w:sz="8" w:space="0" w:color="auto"/>
            </w:tcBorders>
            <w:shd w:val="clear" w:color="auto" w:fill="auto"/>
            <w:vAlign w:val="center"/>
            <w:hideMark/>
          </w:tcPr>
          <w:p w14:paraId="64439E1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1115C4F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24,000</w:t>
            </w:r>
          </w:p>
        </w:tc>
        <w:tc>
          <w:tcPr>
            <w:tcW w:w="460" w:type="pct"/>
            <w:tcBorders>
              <w:top w:val="nil"/>
              <w:left w:val="nil"/>
              <w:bottom w:val="single" w:sz="8" w:space="0" w:color="auto"/>
              <w:right w:val="single" w:sz="8" w:space="0" w:color="auto"/>
            </w:tcBorders>
            <w:shd w:val="clear" w:color="auto" w:fill="auto"/>
            <w:vAlign w:val="center"/>
            <w:hideMark/>
          </w:tcPr>
          <w:p w14:paraId="0B31BF9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73,000</w:t>
            </w:r>
          </w:p>
        </w:tc>
        <w:tc>
          <w:tcPr>
            <w:tcW w:w="414" w:type="pct"/>
            <w:tcBorders>
              <w:top w:val="nil"/>
              <w:left w:val="nil"/>
              <w:bottom w:val="single" w:sz="8" w:space="0" w:color="auto"/>
              <w:right w:val="single" w:sz="8" w:space="0" w:color="auto"/>
            </w:tcBorders>
            <w:shd w:val="clear" w:color="auto" w:fill="auto"/>
            <w:vAlign w:val="center"/>
            <w:hideMark/>
          </w:tcPr>
          <w:p w14:paraId="0E902D3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18,250</w:t>
            </w:r>
          </w:p>
        </w:tc>
        <w:tc>
          <w:tcPr>
            <w:tcW w:w="415" w:type="pct"/>
            <w:tcBorders>
              <w:top w:val="nil"/>
              <w:left w:val="nil"/>
              <w:bottom w:val="single" w:sz="8" w:space="0" w:color="auto"/>
              <w:right w:val="single" w:sz="8" w:space="0" w:color="auto"/>
            </w:tcBorders>
            <w:shd w:val="clear" w:color="auto" w:fill="auto"/>
            <w:vAlign w:val="center"/>
            <w:hideMark/>
          </w:tcPr>
          <w:p w14:paraId="4C229E1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18,250</w:t>
            </w:r>
          </w:p>
        </w:tc>
        <w:tc>
          <w:tcPr>
            <w:tcW w:w="414" w:type="pct"/>
            <w:tcBorders>
              <w:top w:val="nil"/>
              <w:left w:val="nil"/>
              <w:bottom w:val="single" w:sz="8" w:space="0" w:color="auto"/>
              <w:right w:val="single" w:sz="8" w:space="0" w:color="auto"/>
            </w:tcBorders>
            <w:shd w:val="clear" w:color="auto" w:fill="auto"/>
            <w:vAlign w:val="center"/>
            <w:hideMark/>
          </w:tcPr>
          <w:p w14:paraId="6718E5A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18,250</w:t>
            </w:r>
          </w:p>
        </w:tc>
        <w:tc>
          <w:tcPr>
            <w:tcW w:w="414" w:type="pct"/>
            <w:tcBorders>
              <w:top w:val="nil"/>
              <w:left w:val="nil"/>
              <w:bottom w:val="single" w:sz="8" w:space="0" w:color="auto"/>
              <w:right w:val="single" w:sz="8" w:space="0" w:color="auto"/>
            </w:tcBorders>
            <w:shd w:val="clear" w:color="auto" w:fill="auto"/>
            <w:vAlign w:val="center"/>
            <w:hideMark/>
          </w:tcPr>
          <w:p w14:paraId="412E073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18,250</w:t>
            </w:r>
          </w:p>
        </w:tc>
        <w:tc>
          <w:tcPr>
            <w:tcW w:w="76" w:type="pct"/>
            <w:shd w:val="clear" w:color="auto" w:fill="auto"/>
            <w:vAlign w:val="center"/>
            <w:hideMark/>
          </w:tcPr>
          <w:p w14:paraId="1DD78586" w14:textId="77777777" w:rsidR="00BD28A1" w:rsidRPr="00BD28A1" w:rsidRDefault="00BD28A1" w:rsidP="00BD28A1">
            <w:pPr>
              <w:rPr>
                <w:sz w:val="22"/>
                <w:szCs w:val="22"/>
                <w:lang w:val="uk-UA" w:eastAsia="uk-UA"/>
              </w:rPr>
            </w:pPr>
          </w:p>
        </w:tc>
      </w:tr>
      <w:tr w:rsidR="00BD28A1" w:rsidRPr="00BD28A1" w14:paraId="1CAA0B74"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E7AB282"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-інші надходження (розшифрувати)</w:t>
            </w:r>
          </w:p>
        </w:tc>
        <w:tc>
          <w:tcPr>
            <w:tcW w:w="323" w:type="pct"/>
            <w:tcBorders>
              <w:top w:val="nil"/>
              <w:left w:val="nil"/>
              <w:bottom w:val="single" w:sz="8" w:space="0" w:color="auto"/>
              <w:right w:val="single" w:sz="8" w:space="0" w:color="auto"/>
            </w:tcBorders>
            <w:shd w:val="clear" w:color="auto" w:fill="auto"/>
            <w:vAlign w:val="center"/>
            <w:hideMark/>
          </w:tcPr>
          <w:p w14:paraId="641EFA9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4004</w:t>
            </w:r>
          </w:p>
        </w:tc>
        <w:tc>
          <w:tcPr>
            <w:tcW w:w="461" w:type="pct"/>
            <w:tcBorders>
              <w:top w:val="nil"/>
              <w:left w:val="nil"/>
              <w:bottom w:val="single" w:sz="8" w:space="0" w:color="auto"/>
              <w:right w:val="single" w:sz="8" w:space="0" w:color="auto"/>
            </w:tcBorders>
            <w:shd w:val="clear" w:color="auto" w:fill="auto"/>
            <w:vAlign w:val="center"/>
            <w:hideMark/>
          </w:tcPr>
          <w:p w14:paraId="137F889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1EA88CC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432DB2C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B2FE87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07F4E55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90FB7A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B04D16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12E2AA40" w14:textId="77777777" w:rsidR="00BD28A1" w:rsidRPr="00BD28A1" w:rsidRDefault="00BD28A1" w:rsidP="00BD28A1">
            <w:pPr>
              <w:rPr>
                <w:sz w:val="22"/>
                <w:szCs w:val="22"/>
                <w:lang w:val="uk-UA" w:eastAsia="uk-UA"/>
              </w:rPr>
            </w:pPr>
          </w:p>
        </w:tc>
      </w:tr>
      <w:tr w:rsidR="00BD28A1" w:rsidRPr="00BD28A1" w14:paraId="6CD231D6" w14:textId="77777777" w:rsidTr="00BD28A1">
        <w:trPr>
          <w:trHeight w:val="6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2862F71"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Витрати від фінансової діяльності за зобов’язаннями, у тому числі:</w:t>
            </w:r>
          </w:p>
        </w:tc>
        <w:tc>
          <w:tcPr>
            <w:tcW w:w="323" w:type="pct"/>
            <w:tcBorders>
              <w:top w:val="nil"/>
              <w:left w:val="nil"/>
              <w:bottom w:val="single" w:sz="8" w:space="0" w:color="auto"/>
              <w:right w:val="single" w:sz="8" w:space="0" w:color="auto"/>
            </w:tcBorders>
            <w:shd w:val="clear" w:color="auto" w:fill="auto"/>
            <w:vAlign w:val="center"/>
            <w:hideMark/>
          </w:tcPr>
          <w:p w14:paraId="30D6D4C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4010</w:t>
            </w:r>
          </w:p>
        </w:tc>
        <w:tc>
          <w:tcPr>
            <w:tcW w:w="461" w:type="pct"/>
            <w:tcBorders>
              <w:top w:val="nil"/>
              <w:left w:val="nil"/>
              <w:bottom w:val="single" w:sz="8" w:space="0" w:color="auto"/>
              <w:right w:val="single" w:sz="8" w:space="0" w:color="auto"/>
            </w:tcBorders>
            <w:shd w:val="clear" w:color="auto" w:fill="auto"/>
            <w:vAlign w:val="center"/>
            <w:hideMark/>
          </w:tcPr>
          <w:p w14:paraId="3CAD77C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65D93B4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59C3E3C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B06A3C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58C622F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43872D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49A676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727E2805" w14:textId="77777777" w:rsidR="00BD28A1" w:rsidRPr="00BD28A1" w:rsidRDefault="00BD28A1" w:rsidP="00BD28A1">
            <w:pPr>
              <w:rPr>
                <w:sz w:val="22"/>
                <w:szCs w:val="22"/>
                <w:lang w:val="uk-UA" w:eastAsia="uk-UA"/>
              </w:rPr>
            </w:pPr>
          </w:p>
        </w:tc>
      </w:tr>
      <w:tr w:rsidR="00BD28A1" w:rsidRPr="00BD28A1" w14:paraId="28252ACD"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6CEDFD8"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-кредити</w:t>
            </w:r>
          </w:p>
        </w:tc>
        <w:tc>
          <w:tcPr>
            <w:tcW w:w="323" w:type="pct"/>
            <w:tcBorders>
              <w:top w:val="nil"/>
              <w:left w:val="nil"/>
              <w:bottom w:val="single" w:sz="8" w:space="0" w:color="auto"/>
              <w:right w:val="single" w:sz="8" w:space="0" w:color="auto"/>
            </w:tcBorders>
            <w:shd w:val="clear" w:color="auto" w:fill="auto"/>
            <w:vAlign w:val="center"/>
            <w:hideMark/>
          </w:tcPr>
          <w:p w14:paraId="596E3A1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4011</w:t>
            </w:r>
          </w:p>
        </w:tc>
        <w:tc>
          <w:tcPr>
            <w:tcW w:w="461" w:type="pct"/>
            <w:tcBorders>
              <w:top w:val="nil"/>
              <w:left w:val="nil"/>
              <w:bottom w:val="single" w:sz="8" w:space="0" w:color="auto"/>
              <w:right w:val="single" w:sz="8" w:space="0" w:color="auto"/>
            </w:tcBorders>
            <w:shd w:val="clear" w:color="auto" w:fill="auto"/>
            <w:vAlign w:val="center"/>
            <w:hideMark/>
          </w:tcPr>
          <w:p w14:paraId="74B8197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55B4D2A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150218F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C84ED2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628B1C8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DD250B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86E747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20779F40" w14:textId="77777777" w:rsidR="00BD28A1" w:rsidRPr="00BD28A1" w:rsidRDefault="00BD28A1" w:rsidP="00BD28A1">
            <w:pPr>
              <w:rPr>
                <w:sz w:val="22"/>
                <w:szCs w:val="22"/>
                <w:lang w:val="uk-UA" w:eastAsia="uk-UA"/>
              </w:rPr>
            </w:pPr>
          </w:p>
        </w:tc>
      </w:tr>
      <w:tr w:rsidR="00BD28A1" w:rsidRPr="00BD28A1" w14:paraId="1169A661"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4E7B811"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-позики</w:t>
            </w:r>
          </w:p>
        </w:tc>
        <w:tc>
          <w:tcPr>
            <w:tcW w:w="323" w:type="pct"/>
            <w:tcBorders>
              <w:top w:val="nil"/>
              <w:left w:val="nil"/>
              <w:bottom w:val="single" w:sz="8" w:space="0" w:color="auto"/>
              <w:right w:val="single" w:sz="8" w:space="0" w:color="auto"/>
            </w:tcBorders>
            <w:shd w:val="clear" w:color="auto" w:fill="auto"/>
            <w:vAlign w:val="center"/>
            <w:hideMark/>
          </w:tcPr>
          <w:p w14:paraId="388D237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4012</w:t>
            </w:r>
          </w:p>
        </w:tc>
        <w:tc>
          <w:tcPr>
            <w:tcW w:w="461" w:type="pct"/>
            <w:tcBorders>
              <w:top w:val="nil"/>
              <w:left w:val="nil"/>
              <w:bottom w:val="single" w:sz="8" w:space="0" w:color="auto"/>
              <w:right w:val="single" w:sz="8" w:space="0" w:color="auto"/>
            </w:tcBorders>
            <w:shd w:val="clear" w:color="auto" w:fill="auto"/>
            <w:vAlign w:val="center"/>
            <w:hideMark/>
          </w:tcPr>
          <w:p w14:paraId="19975EE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5F20C4B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0727A9E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7ADBB5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7EF8C9D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9639FF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DFC610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06234062" w14:textId="77777777" w:rsidR="00BD28A1" w:rsidRPr="00BD28A1" w:rsidRDefault="00BD28A1" w:rsidP="00BD28A1">
            <w:pPr>
              <w:rPr>
                <w:sz w:val="22"/>
                <w:szCs w:val="22"/>
                <w:lang w:val="uk-UA" w:eastAsia="uk-UA"/>
              </w:rPr>
            </w:pPr>
          </w:p>
        </w:tc>
      </w:tr>
      <w:tr w:rsidR="00BD28A1" w:rsidRPr="00BD28A1" w14:paraId="2C880A9F"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D208240"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-депозити</w:t>
            </w:r>
          </w:p>
        </w:tc>
        <w:tc>
          <w:tcPr>
            <w:tcW w:w="323" w:type="pct"/>
            <w:tcBorders>
              <w:top w:val="nil"/>
              <w:left w:val="nil"/>
              <w:bottom w:val="single" w:sz="8" w:space="0" w:color="auto"/>
              <w:right w:val="single" w:sz="8" w:space="0" w:color="auto"/>
            </w:tcBorders>
            <w:shd w:val="clear" w:color="auto" w:fill="auto"/>
            <w:vAlign w:val="center"/>
            <w:hideMark/>
          </w:tcPr>
          <w:p w14:paraId="03318EC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4013</w:t>
            </w:r>
          </w:p>
        </w:tc>
        <w:tc>
          <w:tcPr>
            <w:tcW w:w="461" w:type="pct"/>
            <w:tcBorders>
              <w:top w:val="nil"/>
              <w:left w:val="nil"/>
              <w:bottom w:val="single" w:sz="8" w:space="0" w:color="auto"/>
              <w:right w:val="single" w:sz="8" w:space="0" w:color="auto"/>
            </w:tcBorders>
            <w:shd w:val="clear" w:color="auto" w:fill="auto"/>
            <w:vAlign w:val="center"/>
            <w:hideMark/>
          </w:tcPr>
          <w:p w14:paraId="1F3ED3E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4854824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D16356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80BB44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4106F1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582E15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90C40A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7618B296" w14:textId="77777777" w:rsidR="00BD28A1" w:rsidRPr="00BD28A1" w:rsidRDefault="00BD28A1" w:rsidP="00BD28A1">
            <w:pPr>
              <w:rPr>
                <w:sz w:val="22"/>
                <w:szCs w:val="22"/>
                <w:lang w:val="uk-UA" w:eastAsia="uk-UA"/>
              </w:rPr>
            </w:pPr>
          </w:p>
        </w:tc>
      </w:tr>
      <w:tr w:rsidR="00BD28A1" w:rsidRPr="00BD28A1" w14:paraId="1215D146"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A0C3F6A"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-інші витрати (розшифрувати)</w:t>
            </w:r>
          </w:p>
        </w:tc>
        <w:tc>
          <w:tcPr>
            <w:tcW w:w="323" w:type="pct"/>
            <w:tcBorders>
              <w:top w:val="nil"/>
              <w:left w:val="nil"/>
              <w:bottom w:val="single" w:sz="8" w:space="0" w:color="auto"/>
              <w:right w:val="single" w:sz="8" w:space="0" w:color="auto"/>
            </w:tcBorders>
            <w:shd w:val="clear" w:color="auto" w:fill="auto"/>
            <w:vAlign w:val="center"/>
            <w:hideMark/>
          </w:tcPr>
          <w:p w14:paraId="42E9B4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4014</w:t>
            </w:r>
          </w:p>
        </w:tc>
        <w:tc>
          <w:tcPr>
            <w:tcW w:w="461" w:type="pct"/>
            <w:tcBorders>
              <w:top w:val="nil"/>
              <w:left w:val="nil"/>
              <w:bottom w:val="single" w:sz="8" w:space="0" w:color="auto"/>
              <w:right w:val="single" w:sz="8" w:space="0" w:color="auto"/>
            </w:tcBorders>
            <w:shd w:val="clear" w:color="auto" w:fill="auto"/>
            <w:vAlign w:val="center"/>
            <w:hideMark/>
          </w:tcPr>
          <w:p w14:paraId="1AC0668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622B2D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2D7F5D8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A32EB3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5E757BA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C15D97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D44604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532D7607" w14:textId="77777777" w:rsidR="00BD28A1" w:rsidRPr="00BD28A1" w:rsidRDefault="00BD28A1" w:rsidP="00BD28A1">
            <w:pPr>
              <w:rPr>
                <w:sz w:val="22"/>
                <w:szCs w:val="22"/>
                <w:lang w:val="uk-UA" w:eastAsia="uk-UA"/>
              </w:rPr>
            </w:pPr>
          </w:p>
        </w:tc>
      </w:tr>
      <w:tr w:rsidR="00BD28A1" w:rsidRPr="00BD28A1" w14:paraId="5AEEFE15"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A0A1F07"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21553D0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5E12846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076DC42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190BAFA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705DF06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5EDBB63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2DEA5B4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2BCCA4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6FA9AA16" w14:textId="77777777" w:rsidR="00BD28A1" w:rsidRPr="00BD28A1" w:rsidRDefault="00BD28A1" w:rsidP="00BD28A1">
            <w:pPr>
              <w:rPr>
                <w:sz w:val="22"/>
                <w:szCs w:val="22"/>
                <w:lang w:val="uk-UA" w:eastAsia="uk-UA"/>
              </w:rPr>
            </w:pPr>
          </w:p>
        </w:tc>
      </w:tr>
      <w:tr w:rsidR="00BD28A1" w:rsidRPr="00BD28A1" w14:paraId="260E36FC" w14:textId="77777777" w:rsidTr="00BD28A1">
        <w:trPr>
          <w:trHeight w:val="330"/>
        </w:trPr>
        <w:tc>
          <w:tcPr>
            <w:tcW w:w="4924"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D9661A5"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lastRenderedPageBreak/>
              <w:t>V Розподіл нерозподіленого залишку коштів</w:t>
            </w:r>
          </w:p>
        </w:tc>
        <w:tc>
          <w:tcPr>
            <w:tcW w:w="76" w:type="pct"/>
            <w:shd w:val="clear" w:color="auto" w:fill="auto"/>
            <w:vAlign w:val="center"/>
            <w:hideMark/>
          </w:tcPr>
          <w:p w14:paraId="2D2CADA4" w14:textId="77777777" w:rsidR="00BD28A1" w:rsidRPr="00BD28A1" w:rsidRDefault="00BD28A1" w:rsidP="00BD28A1">
            <w:pPr>
              <w:rPr>
                <w:sz w:val="22"/>
                <w:szCs w:val="22"/>
                <w:lang w:val="uk-UA" w:eastAsia="uk-UA"/>
              </w:rPr>
            </w:pPr>
          </w:p>
        </w:tc>
      </w:tr>
      <w:tr w:rsidR="00BD28A1" w:rsidRPr="00BD28A1" w14:paraId="2240A9EC" w14:textId="77777777" w:rsidTr="00BD28A1">
        <w:trPr>
          <w:trHeight w:val="330"/>
        </w:trPr>
        <w:tc>
          <w:tcPr>
            <w:tcW w:w="4924"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A602330"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2532A069" w14:textId="77777777" w:rsidR="00BD28A1" w:rsidRPr="00BD28A1" w:rsidRDefault="00BD28A1" w:rsidP="00BD28A1">
            <w:pPr>
              <w:rPr>
                <w:sz w:val="22"/>
                <w:szCs w:val="22"/>
                <w:lang w:val="uk-UA" w:eastAsia="uk-UA"/>
              </w:rPr>
            </w:pPr>
          </w:p>
        </w:tc>
      </w:tr>
      <w:tr w:rsidR="00BD28A1" w:rsidRPr="00BD28A1" w14:paraId="3ED6B0B1"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5C38B0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Чистий фінансовий результат</w:t>
            </w:r>
          </w:p>
        </w:tc>
        <w:tc>
          <w:tcPr>
            <w:tcW w:w="323" w:type="pct"/>
            <w:tcBorders>
              <w:top w:val="nil"/>
              <w:left w:val="nil"/>
              <w:bottom w:val="single" w:sz="8" w:space="0" w:color="auto"/>
              <w:right w:val="single" w:sz="8" w:space="0" w:color="auto"/>
            </w:tcBorders>
            <w:shd w:val="clear" w:color="auto" w:fill="auto"/>
            <w:vAlign w:val="center"/>
            <w:hideMark/>
          </w:tcPr>
          <w:p w14:paraId="59B9E35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1220</w:t>
            </w:r>
          </w:p>
        </w:tc>
        <w:tc>
          <w:tcPr>
            <w:tcW w:w="461" w:type="pct"/>
            <w:tcBorders>
              <w:top w:val="nil"/>
              <w:left w:val="nil"/>
              <w:bottom w:val="single" w:sz="8" w:space="0" w:color="auto"/>
              <w:right w:val="single" w:sz="8" w:space="0" w:color="auto"/>
            </w:tcBorders>
            <w:shd w:val="clear" w:color="auto" w:fill="auto"/>
            <w:vAlign w:val="center"/>
            <w:hideMark/>
          </w:tcPr>
          <w:p w14:paraId="4B5338E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2193,334</w:t>
            </w:r>
          </w:p>
        </w:tc>
        <w:tc>
          <w:tcPr>
            <w:tcW w:w="461" w:type="pct"/>
            <w:tcBorders>
              <w:top w:val="nil"/>
              <w:left w:val="nil"/>
              <w:bottom w:val="single" w:sz="8" w:space="0" w:color="auto"/>
              <w:right w:val="single" w:sz="8" w:space="0" w:color="auto"/>
            </w:tcBorders>
            <w:shd w:val="clear" w:color="auto" w:fill="auto"/>
            <w:vAlign w:val="center"/>
            <w:hideMark/>
          </w:tcPr>
          <w:p w14:paraId="52B9D30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3DE16B5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BE0B4F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68C1E7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879527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15D382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60412935" w14:textId="77777777" w:rsidR="00BD28A1" w:rsidRPr="00BD28A1" w:rsidRDefault="00BD28A1" w:rsidP="00BD28A1">
            <w:pPr>
              <w:rPr>
                <w:sz w:val="22"/>
                <w:szCs w:val="22"/>
                <w:lang w:val="uk-UA" w:eastAsia="uk-UA"/>
              </w:rPr>
            </w:pPr>
          </w:p>
        </w:tc>
      </w:tr>
      <w:tr w:rsidR="00BD28A1" w:rsidRPr="00BD28A1" w14:paraId="6E786331" w14:textId="77777777" w:rsidTr="00BD28A1">
        <w:trPr>
          <w:trHeight w:val="6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D45595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Нерозподілений залишок коштів на початок звітного періоду</w:t>
            </w:r>
          </w:p>
        </w:tc>
        <w:tc>
          <w:tcPr>
            <w:tcW w:w="323" w:type="pct"/>
            <w:tcBorders>
              <w:top w:val="nil"/>
              <w:left w:val="nil"/>
              <w:bottom w:val="single" w:sz="8" w:space="0" w:color="auto"/>
              <w:right w:val="single" w:sz="8" w:space="0" w:color="auto"/>
            </w:tcBorders>
            <w:shd w:val="clear" w:color="auto" w:fill="auto"/>
            <w:vAlign w:val="center"/>
            <w:hideMark/>
          </w:tcPr>
          <w:p w14:paraId="7881D6D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1012</w:t>
            </w:r>
          </w:p>
        </w:tc>
        <w:tc>
          <w:tcPr>
            <w:tcW w:w="461" w:type="pct"/>
            <w:tcBorders>
              <w:top w:val="nil"/>
              <w:left w:val="nil"/>
              <w:bottom w:val="single" w:sz="8" w:space="0" w:color="auto"/>
              <w:right w:val="single" w:sz="8" w:space="0" w:color="auto"/>
            </w:tcBorders>
            <w:shd w:val="clear" w:color="auto" w:fill="auto"/>
            <w:vAlign w:val="center"/>
            <w:hideMark/>
          </w:tcPr>
          <w:p w14:paraId="281BEDB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1 095,519</w:t>
            </w:r>
          </w:p>
        </w:tc>
        <w:tc>
          <w:tcPr>
            <w:tcW w:w="461" w:type="pct"/>
            <w:tcBorders>
              <w:top w:val="nil"/>
              <w:left w:val="nil"/>
              <w:bottom w:val="single" w:sz="8" w:space="0" w:color="auto"/>
              <w:right w:val="single" w:sz="8" w:space="0" w:color="auto"/>
            </w:tcBorders>
            <w:shd w:val="clear" w:color="auto" w:fill="auto"/>
            <w:vAlign w:val="center"/>
            <w:hideMark/>
          </w:tcPr>
          <w:p w14:paraId="527A753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2 193,334</w:t>
            </w:r>
          </w:p>
        </w:tc>
        <w:tc>
          <w:tcPr>
            <w:tcW w:w="460" w:type="pct"/>
            <w:tcBorders>
              <w:top w:val="nil"/>
              <w:left w:val="nil"/>
              <w:bottom w:val="single" w:sz="8" w:space="0" w:color="auto"/>
              <w:right w:val="single" w:sz="8" w:space="0" w:color="auto"/>
            </w:tcBorders>
            <w:shd w:val="clear" w:color="auto" w:fill="auto"/>
            <w:vAlign w:val="center"/>
            <w:hideMark/>
          </w:tcPr>
          <w:p w14:paraId="3EF0B27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2FBBBD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7E616EC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AE2F1E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F66F44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5BB5F4AC" w14:textId="77777777" w:rsidR="00BD28A1" w:rsidRPr="00BD28A1" w:rsidRDefault="00BD28A1" w:rsidP="00BD28A1">
            <w:pPr>
              <w:rPr>
                <w:sz w:val="22"/>
                <w:szCs w:val="22"/>
                <w:lang w:val="uk-UA" w:eastAsia="uk-UA"/>
              </w:rPr>
            </w:pPr>
          </w:p>
        </w:tc>
      </w:tr>
      <w:tr w:rsidR="00BD28A1" w:rsidRPr="00BD28A1" w14:paraId="40E41DE2" w14:textId="77777777" w:rsidTr="00BD28A1">
        <w:trPr>
          <w:trHeight w:val="6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B82408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Напрями розподілу залишку коштів, в тому числі (розшифрувати):</w:t>
            </w:r>
          </w:p>
        </w:tc>
        <w:tc>
          <w:tcPr>
            <w:tcW w:w="323" w:type="pct"/>
            <w:tcBorders>
              <w:top w:val="nil"/>
              <w:left w:val="nil"/>
              <w:bottom w:val="single" w:sz="8" w:space="0" w:color="auto"/>
              <w:right w:val="single" w:sz="8" w:space="0" w:color="auto"/>
            </w:tcBorders>
            <w:shd w:val="clear" w:color="auto" w:fill="auto"/>
            <w:vAlign w:val="center"/>
            <w:hideMark/>
          </w:tcPr>
          <w:p w14:paraId="6EF2E42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5000</w:t>
            </w:r>
          </w:p>
        </w:tc>
        <w:tc>
          <w:tcPr>
            <w:tcW w:w="461" w:type="pct"/>
            <w:tcBorders>
              <w:top w:val="nil"/>
              <w:left w:val="nil"/>
              <w:bottom w:val="single" w:sz="8" w:space="0" w:color="auto"/>
              <w:right w:val="single" w:sz="8" w:space="0" w:color="auto"/>
            </w:tcBorders>
            <w:shd w:val="clear" w:color="auto" w:fill="auto"/>
            <w:vAlign w:val="center"/>
            <w:hideMark/>
          </w:tcPr>
          <w:p w14:paraId="77273C8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3748EB6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(2 193,334)</w:t>
            </w:r>
          </w:p>
        </w:tc>
        <w:tc>
          <w:tcPr>
            <w:tcW w:w="460" w:type="pct"/>
            <w:tcBorders>
              <w:top w:val="nil"/>
              <w:left w:val="nil"/>
              <w:bottom w:val="single" w:sz="8" w:space="0" w:color="auto"/>
              <w:right w:val="single" w:sz="8" w:space="0" w:color="auto"/>
            </w:tcBorders>
            <w:shd w:val="clear" w:color="auto" w:fill="auto"/>
            <w:vAlign w:val="center"/>
            <w:hideMark/>
          </w:tcPr>
          <w:p w14:paraId="037C378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4F6AC66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4E4941A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B68189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383C41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4106E74C" w14:textId="77777777" w:rsidR="00BD28A1" w:rsidRPr="00BD28A1" w:rsidRDefault="00BD28A1" w:rsidP="00BD28A1">
            <w:pPr>
              <w:rPr>
                <w:sz w:val="22"/>
                <w:szCs w:val="22"/>
                <w:lang w:val="uk-UA" w:eastAsia="uk-UA"/>
              </w:rPr>
            </w:pPr>
          </w:p>
        </w:tc>
      </w:tr>
      <w:tr w:rsidR="00BD28A1" w:rsidRPr="00BD28A1" w14:paraId="23EAA829"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0A5B47B0"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Матеріальні витрати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6AD9E39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5001</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43FCB14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028FAA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(731,597)</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4F23E18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2E8FFF9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54D0DE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81A829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C1200B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29B1C54B" w14:textId="77777777" w:rsidR="00BD28A1" w:rsidRPr="00BD28A1" w:rsidRDefault="00BD28A1" w:rsidP="00BD28A1">
            <w:pPr>
              <w:rPr>
                <w:sz w:val="22"/>
                <w:szCs w:val="22"/>
                <w:lang w:val="uk-UA" w:eastAsia="uk-UA"/>
              </w:rPr>
            </w:pPr>
          </w:p>
        </w:tc>
      </w:tr>
      <w:tr w:rsidR="00BD28A1" w:rsidRPr="00BD28A1" w14:paraId="70B8A05B" w14:textId="77777777" w:rsidTr="00BD28A1">
        <w:trPr>
          <w:trHeight w:val="108"/>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7C420588"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0BDB2E0B"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72820461"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00EEF9C6"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6AF0D035"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337072B3"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7BECFC3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D93C25C"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38942641"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268C557F" w14:textId="77777777" w:rsidR="00BD28A1" w:rsidRPr="00BD28A1" w:rsidRDefault="00BD28A1" w:rsidP="00BD28A1">
            <w:pPr>
              <w:rPr>
                <w:sz w:val="22"/>
                <w:szCs w:val="22"/>
                <w:lang w:val="uk-UA" w:eastAsia="uk-UA"/>
              </w:rPr>
            </w:pPr>
          </w:p>
        </w:tc>
      </w:tr>
      <w:tr w:rsidR="00BD28A1" w:rsidRPr="00BD28A1" w14:paraId="22CC94B5"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75ECBE3D"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оплату праці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164B1BA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A719CE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539C463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(372,837)</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2D3DB99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3404BB8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349A16C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669DFF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6C1B54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00539D77" w14:textId="77777777" w:rsidR="00BD28A1" w:rsidRPr="00BD28A1" w:rsidRDefault="00BD28A1" w:rsidP="00BD28A1">
            <w:pPr>
              <w:rPr>
                <w:sz w:val="22"/>
                <w:szCs w:val="22"/>
                <w:lang w:val="uk-UA" w:eastAsia="uk-UA"/>
              </w:rPr>
            </w:pPr>
          </w:p>
        </w:tc>
      </w:tr>
      <w:tr w:rsidR="00BD28A1" w:rsidRPr="00BD28A1" w14:paraId="407421D7"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D719942"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(додаток розрахунок ФОП)</w:t>
            </w:r>
          </w:p>
        </w:tc>
        <w:tc>
          <w:tcPr>
            <w:tcW w:w="323" w:type="pct"/>
            <w:vMerge/>
            <w:tcBorders>
              <w:top w:val="nil"/>
              <w:left w:val="single" w:sz="8" w:space="0" w:color="auto"/>
              <w:bottom w:val="single" w:sz="8" w:space="0" w:color="000000"/>
              <w:right w:val="single" w:sz="8" w:space="0" w:color="auto"/>
            </w:tcBorders>
            <w:vAlign w:val="center"/>
            <w:hideMark/>
          </w:tcPr>
          <w:p w14:paraId="2A112F00"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7044EB6A"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1F08283D"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16FC60D6"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6B1BBFD1"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229A991B"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FF0751B"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66C94D8B"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53B0CB4D" w14:textId="77777777" w:rsidR="00BD28A1" w:rsidRPr="00BD28A1" w:rsidRDefault="00BD28A1" w:rsidP="00BD28A1">
            <w:pPr>
              <w:rPr>
                <w:sz w:val="22"/>
                <w:szCs w:val="22"/>
                <w:lang w:val="uk-UA" w:eastAsia="uk-UA"/>
              </w:rPr>
            </w:pPr>
          </w:p>
        </w:tc>
      </w:tr>
      <w:tr w:rsidR="00BD28A1" w:rsidRPr="00BD28A1" w14:paraId="0A0C014C"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4242F8EA"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Нарахування на оплату праці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1E54119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5003</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1A34570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64FB7AB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(82,025)</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1E9F89C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975AC8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2697077"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20C7DDE"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3445720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67357D12" w14:textId="77777777" w:rsidR="00BD28A1" w:rsidRPr="00BD28A1" w:rsidRDefault="00BD28A1" w:rsidP="00BD28A1">
            <w:pPr>
              <w:rPr>
                <w:sz w:val="22"/>
                <w:szCs w:val="22"/>
                <w:lang w:val="uk-UA" w:eastAsia="uk-UA"/>
              </w:rPr>
            </w:pPr>
          </w:p>
        </w:tc>
      </w:tr>
      <w:tr w:rsidR="00BD28A1" w:rsidRPr="00BD28A1" w14:paraId="0824AED2"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99A675A"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(додаток до розрахунку ФОП)</w:t>
            </w:r>
          </w:p>
        </w:tc>
        <w:tc>
          <w:tcPr>
            <w:tcW w:w="323" w:type="pct"/>
            <w:vMerge/>
            <w:tcBorders>
              <w:top w:val="nil"/>
              <w:left w:val="single" w:sz="8" w:space="0" w:color="auto"/>
              <w:bottom w:val="single" w:sz="8" w:space="0" w:color="000000"/>
              <w:right w:val="single" w:sz="8" w:space="0" w:color="auto"/>
            </w:tcBorders>
            <w:vAlign w:val="center"/>
            <w:hideMark/>
          </w:tcPr>
          <w:p w14:paraId="037B97A7"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37759EBC"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36576D8F"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5312E9EE"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17A52748"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35E0A423"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0605A849"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2215BCA2"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36F24A99" w14:textId="77777777" w:rsidR="00BD28A1" w:rsidRPr="00BD28A1" w:rsidRDefault="00BD28A1" w:rsidP="00BD28A1">
            <w:pPr>
              <w:rPr>
                <w:sz w:val="22"/>
                <w:szCs w:val="22"/>
                <w:lang w:val="uk-UA" w:eastAsia="uk-UA"/>
              </w:rPr>
            </w:pPr>
          </w:p>
        </w:tc>
      </w:tr>
      <w:tr w:rsidR="00BD28A1" w:rsidRPr="00BD28A1" w14:paraId="11F8D233" w14:textId="77777777" w:rsidTr="00BD28A1">
        <w:trPr>
          <w:trHeight w:val="301"/>
        </w:trPr>
        <w:tc>
          <w:tcPr>
            <w:tcW w:w="1562" w:type="pct"/>
            <w:tcBorders>
              <w:top w:val="nil"/>
              <w:left w:val="single" w:sz="8" w:space="0" w:color="auto"/>
              <w:bottom w:val="nil"/>
              <w:right w:val="single" w:sz="8" w:space="0" w:color="auto"/>
            </w:tcBorders>
            <w:shd w:val="clear" w:color="auto" w:fill="auto"/>
            <w:vAlign w:val="center"/>
            <w:hideMark/>
          </w:tcPr>
          <w:p w14:paraId="02535C99"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оплату послуг, крім комунальних </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531416C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5004</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44BB795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6729BD70"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(674,778)</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475567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32725B5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82737F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439B591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39B4ECE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6CF1C3FE" w14:textId="77777777" w:rsidR="00BD28A1" w:rsidRPr="00BD28A1" w:rsidRDefault="00BD28A1" w:rsidP="00BD28A1">
            <w:pPr>
              <w:rPr>
                <w:sz w:val="22"/>
                <w:szCs w:val="22"/>
                <w:lang w:val="uk-UA" w:eastAsia="uk-UA"/>
              </w:rPr>
            </w:pPr>
          </w:p>
        </w:tc>
      </w:tr>
      <w:tr w:rsidR="00BD28A1" w:rsidRPr="00BD28A1" w14:paraId="798945F6" w14:textId="77777777" w:rsidTr="00BD28A1">
        <w:trPr>
          <w:trHeight w:val="6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1A4A9CC"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7512C495"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6C0C8149"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36C8C2C8"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4EE556D6"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4F4123F6"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110D7481"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C3B2E1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562F44E"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10431BAC" w14:textId="77777777" w:rsidR="00BD28A1" w:rsidRPr="00BD28A1" w:rsidRDefault="00BD28A1" w:rsidP="00BD28A1">
            <w:pPr>
              <w:rPr>
                <w:sz w:val="22"/>
                <w:szCs w:val="22"/>
                <w:lang w:val="uk-UA" w:eastAsia="uk-UA"/>
              </w:rPr>
            </w:pPr>
          </w:p>
        </w:tc>
      </w:tr>
      <w:tr w:rsidR="00BD28A1" w:rsidRPr="00BD28A1" w14:paraId="36F3138A" w14:textId="77777777" w:rsidTr="00BD28A1">
        <w:trPr>
          <w:trHeight w:val="423"/>
        </w:trPr>
        <w:tc>
          <w:tcPr>
            <w:tcW w:w="1562" w:type="pct"/>
            <w:tcBorders>
              <w:top w:val="nil"/>
              <w:left w:val="single" w:sz="8" w:space="0" w:color="auto"/>
              <w:bottom w:val="nil"/>
              <w:right w:val="single" w:sz="8" w:space="0" w:color="auto"/>
            </w:tcBorders>
            <w:shd w:val="clear" w:color="auto" w:fill="auto"/>
            <w:vAlign w:val="center"/>
            <w:hideMark/>
          </w:tcPr>
          <w:p w14:paraId="224DDC37"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Витрати на оплату комунальних послуг та енергоносіїв</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2005E88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5005</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1DB7100A"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12EF068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76DB54E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754B0D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710948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021FAF6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1498D58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4643ED4A" w14:textId="77777777" w:rsidR="00BD28A1" w:rsidRPr="00BD28A1" w:rsidRDefault="00BD28A1" w:rsidP="00BD28A1">
            <w:pPr>
              <w:rPr>
                <w:sz w:val="22"/>
                <w:szCs w:val="22"/>
                <w:lang w:val="uk-UA" w:eastAsia="uk-UA"/>
              </w:rPr>
            </w:pPr>
          </w:p>
        </w:tc>
      </w:tr>
      <w:tr w:rsidR="00BD28A1" w:rsidRPr="00BD28A1" w14:paraId="4B0812DB"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6415EF0" w14:textId="77777777" w:rsidR="00BD28A1" w:rsidRPr="00BD28A1" w:rsidRDefault="00BD28A1" w:rsidP="00BD28A1">
            <w:pPr>
              <w:rPr>
                <w:color w:val="000000"/>
                <w:sz w:val="22"/>
                <w:szCs w:val="22"/>
                <w:lang w:val="uk-UA" w:eastAsia="uk-UA"/>
              </w:rPr>
            </w:pPr>
            <w:r w:rsidRPr="00BD28A1">
              <w:rPr>
                <w:color w:val="000000"/>
                <w:sz w:val="22"/>
                <w:szCs w:val="22"/>
                <w:lang w:val="uk-UA" w:eastAsia="uk-UA"/>
              </w:rPr>
              <w:t>(розшифрувати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34E3F3CE"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280CFEC7"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1596E313"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58920E04"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76309F8B"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42658D82"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4CF2915D"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10BF6E29"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1AF1D86A" w14:textId="77777777" w:rsidR="00BD28A1" w:rsidRPr="00BD28A1" w:rsidRDefault="00BD28A1" w:rsidP="00BD28A1">
            <w:pPr>
              <w:rPr>
                <w:sz w:val="22"/>
                <w:szCs w:val="22"/>
                <w:lang w:val="uk-UA" w:eastAsia="uk-UA"/>
              </w:rPr>
            </w:pPr>
          </w:p>
        </w:tc>
      </w:tr>
      <w:tr w:rsidR="00BD28A1" w:rsidRPr="00BD28A1" w14:paraId="254B9245" w14:textId="77777777" w:rsidTr="00BD28A1">
        <w:trPr>
          <w:trHeight w:val="315"/>
        </w:trPr>
        <w:tc>
          <w:tcPr>
            <w:tcW w:w="1562" w:type="pct"/>
            <w:tcBorders>
              <w:top w:val="nil"/>
              <w:left w:val="single" w:sz="8" w:space="0" w:color="auto"/>
              <w:bottom w:val="nil"/>
              <w:right w:val="single" w:sz="8" w:space="0" w:color="auto"/>
            </w:tcBorders>
            <w:shd w:val="clear" w:color="auto" w:fill="auto"/>
            <w:vAlign w:val="center"/>
            <w:hideMark/>
          </w:tcPr>
          <w:p w14:paraId="0FC825D1"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Інші операційні витрати</w:t>
            </w:r>
          </w:p>
        </w:tc>
        <w:tc>
          <w:tcPr>
            <w:tcW w:w="323" w:type="pct"/>
            <w:vMerge w:val="restart"/>
            <w:tcBorders>
              <w:top w:val="nil"/>
              <w:left w:val="single" w:sz="8" w:space="0" w:color="auto"/>
              <w:bottom w:val="single" w:sz="8" w:space="0" w:color="000000"/>
              <w:right w:val="single" w:sz="8" w:space="0" w:color="auto"/>
            </w:tcBorders>
            <w:shd w:val="clear" w:color="auto" w:fill="auto"/>
            <w:vAlign w:val="center"/>
            <w:hideMark/>
          </w:tcPr>
          <w:p w14:paraId="0C5F76A1"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5006</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4556BEB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14:paraId="2BDECC6B"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(91,097)</w:t>
            </w:r>
          </w:p>
        </w:tc>
        <w:tc>
          <w:tcPr>
            <w:tcW w:w="460" w:type="pct"/>
            <w:vMerge w:val="restart"/>
            <w:tcBorders>
              <w:top w:val="nil"/>
              <w:left w:val="single" w:sz="8" w:space="0" w:color="auto"/>
              <w:bottom w:val="single" w:sz="8" w:space="0" w:color="000000"/>
              <w:right w:val="single" w:sz="8" w:space="0" w:color="auto"/>
            </w:tcBorders>
            <w:shd w:val="clear" w:color="auto" w:fill="auto"/>
            <w:vAlign w:val="center"/>
            <w:hideMark/>
          </w:tcPr>
          <w:p w14:paraId="1D54F43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5F29EFE5"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vMerge w:val="restart"/>
            <w:tcBorders>
              <w:top w:val="nil"/>
              <w:left w:val="single" w:sz="8" w:space="0" w:color="auto"/>
              <w:bottom w:val="single" w:sz="8" w:space="0" w:color="000000"/>
              <w:right w:val="single" w:sz="8" w:space="0" w:color="auto"/>
            </w:tcBorders>
            <w:shd w:val="clear" w:color="auto" w:fill="auto"/>
            <w:vAlign w:val="center"/>
            <w:hideMark/>
          </w:tcPr>
          <w:p w14:paraId="66E4FF1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7A1A88C4"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14:paraId="66FDB39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2DE0D4AC" w14:textId="77777777" w:rsidR="00BD28A1" w:rsidRPr="00BD28A1" w:rsidRDefault="00BD28A1" w:rsidP="00BD28A1">
            <w:pPr>
              <w:rPr>
                <w:sz w:val="22"/>
                <w:szCs w:val="22"/>
                <w:lang w:val="uk-UA" w:eastAsia="uk-UA"/>
              </w:rPr>
            </w:pPr>
          </w:p>
        </w:tc>
      </w:tr>
      <w:tr w:rsidR="00BD28A1" w:rsidRPr="00BD28A1" w14:paraId="2D799EC2"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F3714FD"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 (розшифрувати у додатку)</w:t>
            </w:r>
          </w:p>
        </w:tc>
        <w:tc>
          <w:tcPr>
            <w:tcW w:w="323" w:type="pct"/>
            <w:vMerge/>
            <w:tcBorders>
              <w:top w:val="nil"/>
              <w:left w:val="single" w:sz="8" w:space="0" w:color="auto"/>
              <w:bottom w:val="single" w:sz="8" w:space="0" w:color="000000"/>
              <w:right w:val="single" w:sz="8" w:space="0" w:color="auto"/>
            </w:tcBorders>
            <w:vAlign w:val="center"/>
            <w:hideMark/>
          </w:tcPr>
          <w:p w14:paraId="5F2D2964"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6299C85A" w14:textId="77777777" w:rsidR="00BD28A1" w:rsidRPr="00BD28A1" w:rsidRDefault="00BD28A1" w:rsidP="00BD28A1">
            <w:pPr>
              <w:rPr>
                <w:color w:val="000000"/>
                <w:sz w:val="22"/>
                <w:szCs w:val="22"/>
                <w:lang w:val="uk-UA" w:eastAsia="uk-UA"/>
              </w:rPr>
            </w:pPr>
          </w:p>
        </w:tc>
        <w:tc>
          <w:tcPr>
            <w:tcW w:w="461" w:type="pct"/>
            <w:vMerge/>
            <w:tcBorders>
              <w:top w:val="nil"/>
              <w:left w:val="single" w:sz="8" w:space="0" w:color="auto"/>
              <w:bottom w:val="single" w:sz="8" w:space="0" w:color="000000"/>
              <w:right w:val="single" w:sz="8" w:space="0" w:color="auto"/>
            </w:tcBorders>
            <w:vAlign w:val="center"/>
            <w:hideMark/>
          </w:tcPr>
          <w:p w14:paraId="40A81B88" w14:textId="77777777" w:rsidR="00BD28A1" w:rsidRPr="00BD28A1" w:rsidRDefault="00BD28A1" w:rsidP="00BD28A1">
            <w:pPr>
              <w:rPr>
                <w:color w:val="000000"/>
                <w:sz w:val="22"/>
                <w:szCs w:val="22"/>
                <w:lang w:val="uk-UA" w:eastAsia="uk-UA"/>
              </w:rPr>
            </w:pPr>
          </w:p>
        </w:tc>
        <w:tc>
          <w:tcPr>
            <w:tcW w:w="460" w:type="pct"/>
            <w:vMerge/>
            <w:tcBorders>
              <w:top w:val="nil"/>
              <w:left w:val="single" w:sz="8" w:space="0" w:color="auto"/>
              <w:bottom w:val="single" w:sz="8" w:space="0" w:color="000000"/>
              <w:right w:val="single" w:sz="8" w:space="0" w:color="auto"/>
            </w:tcBorders>
            <w:vAlign w:val="center"/>
            <w:hideMark/>
          </w:tcPr>
          <w:p w14:paraId="0C350D65"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vAlign w:val="center"/>
            <w:hideMark/>
          </w:tcPr>
          <w:p w14:paraId="6A4F9F20" w14:textId="77777777" w:rsidR="00BD28A1" w:rsidRPr="00BD28A1" w:rsidRDefault="00BD28A1" w:rsidP="00BD28A1">
            <w:pPr>
              <w:rPr>
                <w:color w:val="000000"/>
                <w:sz w:val="22"/>
                <w:szCs w:val="22"/>
                <w:lang w:val="uk-UA" w:eastAsia="uk-UA"/>
              </w:rPr>
            </w:pPr>
          </w:p>
        </w:tc>
        <w:tc>
          <w:tcPr>
            <w:tcW w:w="415" w:type="pct"/>
            <w:vMerge/>
            <w:tcBorders>
              <w:top w:val="nil"/>
              <w:left w:val="single" w:sz="8" w:space="0" w:color="auto"/>
              <w:bottom w:val="single" w:sz="8" w:space="0" w:color="000000"/>
              <w:right w:val="single" w:sz="8" w:space="0" w:color="auto"/>
            </w:tcBorders>
            <w:shd w:val="clear" w:color="auto" w:fill="auto"/>
            <w:vAlign w:val="center"/>
            <w:hideMark/>
          </w:tcPr>
          <w:p w14:paraId="0B987AC0"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73A9CF58" w14:textId="77777777" w:rsidR="00BD28A1" w:rsidRPr="00BD28A1" w:rsidRDefault="00BD28A1" w:rsidP="00BD28A1">
            <w:pPr>
              <w:rPr>
                <w:color w:val="000000"/>
                <w:sz w:val="22"/>
                <w:szCs w:val="22"/>
                <w:lang w:val="uk-UA" w:eastAsia="uk-UA"/>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14:paraId="54845AA1" w14:textId="77777777" w:rsidR="00BD28A1" w:rsidRPr="00BD28A1" w:rsidRDefault="00BD28A1" w:rsidP="00BD28A1">
            <w:pPr>
              <w:rPr>
                <w:color w:val="000000"/>
                <w:sz w:val="22"/>
                <w:szCs w:val="22"/>
                <w:lang w:val="uk-UA" w:eastAsia="uk-UA"/>
              </w:rPr>
            </w:pPr>
          </w:p>
        </w:tc>
        <w:tc>
          <w:tcPr>
            <w:tcW w:w="76" w:type="pct"/>
            <w:shd w:val="clear" w:color="auto" w:fill="auto"/>
            <w:vAlign w:val="center"/>
            <w:hideMark/>
          </w:tcPr>
          <w:p w14:paraId="7495AF79" w14:textId="77777777" w:rsidR="00BD28A1" w:rsidRPr="00BD28A1" w:rsidRDefault="00BD28A1" w:rsidP="00BD28A1">
            <w:pPr>
              <w:rPr>
                <w:sz w:val="22"/>
                <w:szCs w:val="22"/>
                <w:lang w:val="uk-UA" w:eastAsia="uk-UA"/>
              </w:rPr>
            </w:pPr>
          </w:p>
        </w:tc>
      </w:tr>
      <w:tr w:rsidR="00BD28A1" w:rsidRPr="00BD28A1" w14:paraId="54EAC36A" w14:textId="77777777" w:rsidTr="00BD28A1">
        <w:trPr>
          <w:trHeight w:val="701"/>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2DCC3E3C"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Придбання обладнання, техніки та предметів довгострокового користування</w:t>
            </w:r>
          </w:p>
        </w:tc>
        <w:tc>
          <w:tcPr>
            <w:tcW w:w="323" w:type="pct"/>
            <w:tcBorders>
              <w:top w:val="nil"/>
              <w:left w:val="nil"/>
              <w:bottom w:val="single" w:sz="8" w:space="0" w:color="auto"/>
              <w:right w:val="single" w:sz="8" w:space="0" w:color="auto"/>
            </w:tcBorders>
            <w:shd w:val="clear" w:color="auto" w:fill="auto"/>
            <w:vAlign w:val="center"/>
            <w:hideMark/>
          </w:tcPr>
          <w:p w14:paraId="0F7C61C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5007</w:t>
            </w:r>
          </w:p>
        </w:tc>
        <w:tc>
          <w:tcPr>
            <w:tcW w:w="461" w:type="pct"/>
            <w:tcBorders>
              <w:top w:val="nil"/>
              <w:left w:val="nil"/>
              <w:bottom w:val="single" w:sz="8" w:space="0" w:color="auto"/>
              <w:right w:val="single" w:sz="8" w:space="0" w:color="auto"/>
            </w:tcBorders>
            <w:shd w:val="clear" w:color="auto" w:fill="auto"/>
            <w:vAlign w:val="center"/>
            <w:hideMark/>
          </w:tcPr>
          <w:p w14:paraId="31BF20C6"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0C5928D8"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(241,000)</w:t>
            </w:r>
          </w:p>
        </w:tc>
        <w:tc>
          <w:tcPr>
            <w:tcW w:w="460" w:type="pct"/>
            <w:tcBorders>
              <w:top w:val="nil"/>
              <w:left w:val="nil"/>
              <w:bottom w:val="single" w:sz="8" w:space="0" w:color="auto"/>
              <w:right w:val="single" w:sz="8" w:space="0" w:color="auto"/>
            </w:tcBorders>
            <w:shd w:val="clear" w:color="auto" w:fill="auto"/>
            <w:vAlign w:val="center"/>
            <w:hideMark/>
          </w:tcPr>
          <w:p w14:paraId="5380A2EF"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8F79B12"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1E04B8C3"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630E5A9"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CE74F8D"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0,000</w:t>
            </w:r>
          </w:p>
        </w:tc>
        <w:tc>
          <w:tcPr>
            <w:tcW w:w="76" w:type="pct"/>
            <w:shd w:val="clear" w:color="auto" w:fill="auto"/>
            <w:vAlign w:val="center"/>
            <w:hideMark/>
          </w:tcPr>
          <w:p w14:paraId="20E38ED2" w14:textId="77777777" w:rsidR="00BD28A1" w:rsidRPr="00BD28A1" w:rsidRDefault="00BD28A1" w:rsidP="00BD28A1">
            <w:pPr>
              <w:rPr>
                <w:sz w:val="22"/>
                <w:szCs w:val="22"/>
                <w:lang w:val="uk-UA" w:eastAsia="uk-UA"/>
              </w:rPr>
            </w:pPr>
          </w:p>
        </w:tc>
      </w:tr>
      <w:tr w:rsidR="00BD28A1" w:rsidRPr="00BD28A1" w14:paraId="4147078D" w14:textId="77777777" w:rsidTr="00BD28A1">
        <w:trPr>
          <w:trHeight w:val="58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D578B08"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Капітальний ремонт та реконструкція об’єктів</w:t>
            </w:r>
          </w:p>
        </w:tc>
        <w:tc>
          <w:tcPr>
            <w:tcW w:w="323" w:type="pct"/>
            <w:tcBorders>
              <w:top w:val="nil"/>
              <w:left w:val="nil"/>
              <w:bottom w:val="single" w:sz="8" w:space="0" w:color="auto"/>
              <w:right w:val="single" w:sz="8" w:space="0" w:color="auto"/>
            </w:tcBorders>
            <w:shd w:val="clear" w:color="auto" w:fill="auto"/>
            <w:vAlign w:val="center"/>
            <w:hideMark/>
          </w:tcPr>
          <w:p w14:paraId="327D7D5C" w14:textId="77777777" w:rsidR="00BD28A1" w:rsidRPr="00BD28A1" w:rsidRDefault="00BD28A1" w:rsidP="00BD28A1">
            <w:pPr>
              <w:jc w:val="center"/>
              <w:rPr>
                <w:color w:val="000000"/>
                <w:sz w:val="22"/>
                <w:szCs w:val="22"/>
                <w:lang w:val="uk-UA" w:eastAsia="uk-UA"/>
              </w:rPr>
            </w:pPr>
            <w:r w:rsidRPr="00BD28A1">
              <w:rPr>
                <w:color w:val="000000"/>
                <w:sz w:val="22"/>
                <w:szCs w:val="22"/>
                <w:lang w:val="uk-UA" w:eastAsia="uk-UA"/>
              </w:rPr>
              <w:t>5008</w:t>
            </w:r>
          </w:p>
        </w:tc>
        <w:tc>
          <w:tcPr>
            <w:tcW w:w="461" w:type="pct"/>
            <w:tcBorders>
              <w:top w:val="nil"/>
              <w:left w:val="nil"/>
              <w:bottom w:val="single" w:sz="8" w:space="0" w:color="auto"/>
              <w:right w:val="single" w:sz="8" w:space="0" w:color="auto"/>
            </w:tcBorders>
            <w:shd w:val="clear" w:color="auto" w:fill="auto"/>
            <w:vAlign w:val="center"/>
            <w:hideMark/>
          </w:tcPr>
          <w:p w14:paraId="133F08E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7444DDD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10FF076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2CBB7C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7C566AC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A4BC03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71AE3E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0DA6563D" w14:textId="77777777" w:rsidR="00BD28A1" w:rsidRPr="00BD28A1" w:rsidRDefault="00BD28A1" w:rsidP="00BD28A1">
            <w:pPr>
              <w:rPr>
                <w:sz w:val="22"/>
                <w:szCs w:val="22"/>
                <w:lang w:val="uk-UA" w:eastAsia="uk-UA"/>
              </w:rPr>
            </w:pPr>
          </w:p>
        </w:tc>
      </w:tr>
      <w:tr w:rsidR="00BD28A1" w:rsidRPr="00BD28A1" w14:paraId="029B563B" w14:textId="77777777" w:rsidTr="00BD28A1">
        <w:trPr>
          <w:trHeight w:val="67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CF97833"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Нерозподілені доходи (залишок коштів) на кінець звітного періоду</w:t>
            </w:r>
          </w:p>
        </w:tc>
        <w:tc>
          <w:tcPr>
            <w:tcW w:w="323" w:type="pct"/>
            <w:tcBorders>
              <w:top w:val="nil"/>
              <w:left w:val="nil"/>
              <w:bottom w:val="single" w:sz="8" w:space="0" w:color="auto"/>
              <w:right w:val="single" w:sz="8" w:space="0" w:color="auto"/>
            </w:tcBorders>
            <w:shd w:val="clear" w:color="auto" w:fill="auto"/>
            <w:vAlign w:val="center"/>
            <w:hideMark/>
          </w:tcPr>
          <w:p w14:paraId="69851D6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5010</w:t>
            </w:r>
          </w:p>
        </w:tc>
        <w:tc>
          <w:tcPr>
            <w:tcW w:w="461" w:type="pct"/>
            <w:tcBorders>
              <w:top w:val="nil"/>
              <w:left w:val="nil"/>
              <w:bottom w:val="single" w:sz="8" w:space="0" w:color="auto"/>
              <w:right w:val="single" w:sz="8" w:space="0" w:color="auto"/>
            </w:tcBorders>
            <w:shd w:val="clear" w:color="auto" w:fill="auto"/>
            <w:vAlign w:val="center"/>
            <w:hideMark/>
          </w:tcPr>
          <w:p w14:paraId="32C619A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2193,334</w:t>
            </w:r>
          </w:p>
        </w:tc>
        <w:tc>
          <w:tcPr>
            <w:tcW w:w="461" w:type="pct"/>
            <w:tcBorders>
              <w:top w:val="nil"/>
              <w:left w:val="nil"/>
              <w:bottom w:val="single" w:sz="8" w:space="0" w:color="auto"/>
              <w:right w:val="single" w:sz="8" w:space="0" w:color="auto"/>
            </w:tcBorders>
            <w:shd w:val="clear" w:color="auto" w:fill="auto"/>
            <w:vAlign w:val="center"/>
            <w:hideMark/>
          </w:tcPr>
          <w:p w14:paraId="74D3646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6CBF8E7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0BCA784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7175030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102D99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55628E5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40FB4538" w14:textId="77777777" w:rsidR="00BD28A1" w:rsidRPr="00BD28A1" w:rsidRDefault="00BD28A1" w:rsidP="00BD28A1">
            <w:pPr>
              <w:rPr>
                <w:sz w:val="22"/>
                <w:szCs w:val="22"/>
                <w:lang w:val="uk-UA" w:eastAsia="uk-UA"/>
              </w:rPr>
            </w:pPr>
          </w:p>
        </w:tc>
      </w:tr>
      <w:tr w:rsidR="00BD28A1" w:rsidRPr="00BD28A1" w14:paraId="4B4BC1E6"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C47C398"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w:t>
            </w:r>
          </w:p>
        </w:tc>
        <w:tc>
          <w:tcPr>
            <w:tcW w:w="323" w:type="pct"/>
            <w:tcBorders>
              <w:top w:val="nil"/>
              <w:left w:val="nil"/>
              <w:bottom w:val="single" w:sz="8" w:space="0" w:color="auto"/>
              <w:right w:val="single" w:sz="8" w:space="0" w:color="auto"/>
            </w:tcBorders>
            <w:shd w:val="clear" w:color="auto" w:fill="auto"/>
            <w:vAlign w:val="center"/>
            <w:hideMark/>
          </w:tcPr>
          <w:p w14:paraId="08274D8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66D5099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15DD6A0E"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0" w:type="pct"/>
            <w:tcBorders>
              <w:top w:val="nil"/>
              <w:left w:val="nil"/>
              <w:bottom w:val="single" w:sz="8" w:space="0" w:color="auto"/>
              <w:right w:val="single" w:sz="8" w:space="0" w:color="auto"/>
            </w:tcBorders>
            <w:shd w:val="clear" w:color="auto" w:fill="auto"/>
            <w:vAlign w:val="center"/>
            <w:hideMark/>
          </w:tcPr>
          <w:p w14:paraId="6A3A552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AE1B09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1F40F25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199CD64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30D46AB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600F7015" w14:textId="77777777" w:rsidR="00BD28A1" w:rsidRPr="00BD28A1" w:rsidRDefault="00BD28A1" w:rsidP="00BD28A1">
            <w:pPr>
              <w:rPr>
                <w:sz w:val="22"/>
                <w:szCs w:val="22"/>
                <w:lang w:val="uk-UA" w:eastAsia="uk-UA"/>
              </w:rPr>
            </w:pPr>
          </w:p>
        </w:tc>
      </w:tr>
      <w:tr w:rsidR="00BD28A1" w:rsidRPr="00BD28A1" w14:paraId="5AFA7AD3" w14:textId="77777777" w:rsidTr="00BD28A1">
        <w:trPr>
          <w:trHeight w:val="330"/>
        </w:trPr>
        <w:tc>
          <w:tcPr>
            <w:tcW w:w="4924"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45A8074"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lastRenderedPageBreak/>
              <w:t xml:space="preserve">VI. Додаткова інформація </w:t>
            </w:r>
          </w:p>
        </w:tc>
        <w:tc>
          <w:tcPr>
            <w:tcW w:w="76" w:type="pct"/>
            <w:shd w:val="clear" w:color="auto" w:fill="auto"/>
            <w:vAlign w:val="center"/>
            <w:hideMark/>
          </w:tcPr>
          <w:p w14:paraId="0EFEAB33" w14:textId="77777777" w:rsidR="00BD28A1" w:rsidRPr="00BD28A1" w:rsidRDefault="00BD28A1" w:rsidP="00BD28A1">
            <w:pPr>
              <w:rPr>
                <w:sz w:val="22"/>
                <w:szCs w:val="22"/>
                <w:lang w:val="uk-UA" w:eastAsia="uk-UA"/>
              </w:rPr>
            </w:pPr>
          </w:p>
        </w:tc>
      </w:tr>
      <w:tr w:rsidR="00BD28A1" w:rsidRPr="00BD28A1" w14:paraId="15C52F6A"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5646CC70"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Штатна чисельність працівників</w:t>
            </w:r>
          </w:p>
        </w:tc>
        <w:tc>
          <w:tcPr>
            <w:tcW w:w="323" w:type="pct"/>
            <w:tcBorders>
              <w:top w:val="nil"/>
              <w:left w:val="nil"/>
              <w:bottom w:val="single" w:sz="8" w:space="0" w:color="auto"/>
              <w:right w:val="single" w:sz="8" w:space="0" w:color="auto"/>
            </w:tcBorders>
            <w:shd w:val="clear" w:color="auto" w:fill="auto"/>
            <w:vAlign w:val="center"/>
            <w:hideMark/>
          </w:tcPr>
          <w:p w14:paraId="751DD21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6000</w:t>
            </w:r>
          </w:p>
        </w:tc>
        <w:tc>
          <w:tcPr>
            <w:tcW w:w="461" w:type="pct"/>
            <w:tcBorders>
              <w:top w:val="nil"/>
              <w:left w:val="nil"/>
              <w:bottom w:val="single" w:sz="8" w:space="0" w:color="auto"/>
              <w:right w:val="single" w:sz="8" w:space="0" w:color="auto"/>
            </w:tcBorders>
            <w:shd w:val="clear" w:color="auto" w:fill="auto"/>
            <w:vAlign w:val="center"/>
            <w:hideMark/>
          </w:tcPr>
          <w:p w14:paraId="141150F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69,50</w:t>
            </w:r>
          </w:p>
        </w:tc>
        <w:tc>
          <w:tcPr>
            <w:tcW w:w="461" w:type="pct"/>
            <w:tcBorders>
              <w:top w:val="nil"/>
              <w:left w:val="nil"/>
              <w:bottom w:val="single" w:sz="8" w:space="0" w:color="auto"/>
              <w:right w:val="single" w:sz="8" w:space="0" w:color="auto"/>
            </w:tcBorders>
            <w:shd w:val="clear" w:color="auto" w:fill="auto"/>
            <w:vAlign w:val="center"/>
            <w:hideMark/>
          </w:tcPr>
          <w:p w14:paraId="775BC56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63,50</w:t>
            </w:r>
          </w:p>
        </w:tc>
        <w:tc>
          <w:tcPr>
            <w:tcW w:w="460" w:type="pct"/>
            <w:tcBorders>
              <w:top w:val="nil"/>
              <w:left w:val="nil"/>
              <w:bottom w:val="single" w:sz="8" w:space="0" w:color="auto"/>
              <w:right w:val="single" w:sz="8" w:space="0" w:color="auto"/>
            </w:tcBorders>
            <w:shd w:val="clear" w:color="auto" w:fill="auto"/>
            <w:vAlign w:val="center"/>
            <w:hideMark/>
          </w:tcPr>
          <w:p w14:paraId="16B1110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56,25</w:t>
            </w:r>
          </w:p>
        </w:tc>
        <w:tc>
          <w:tcPr>
            <w:tcW w:w="414" w:type="pct"/>
            <w:tcBorders>
              <w:top w:val="nil"/>
              <w:left w:val="nil"/>
              <w:bottom w:val="single" w:sz="8" w:space="0" w:color="auto"/>
              <w:right w:val="single" w:sz="8" w:space="0" w:color="auto"/>
            </w:tcBorders>
            <w:shd w:val="clear" w:color="auto" w:fill="auto"/>
            <w:vAlign w:val="center"/>
            <w:hideMark/>
          </w:tcPr>
          <w:p w14:paraId="21E7294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56,25</w:t>
            </w:r>
          </w:p>
        </w:tc>
        <w:tc>
          <w:tcPr>
            <w:tcW w:w="415" w:type="pct"/>
            <w:tcBorders>
              <w:top w:val="nil"/>
              <w:left w:val="nil"/>
              <w:bottom w:val="single" w:sz="8" w:space="0" w:color="auto"/>
              <w:right w:val="single" w:sz="8" w:space="0" w:color="auto"/>
            </w:tcBorders>
            <w:shd w:val="clear" w:color="auto" w:fill="auto"/>
            <w:vAlign w:val="center"/>
            <w:hideMark/>
          </w:tcPr>
          <w:p w14:paraId="3C26C28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56,25</w:t>
            </w:r>
          </w:p>
        </w:tc>
        <w:tc>
          <w:tcPr>
            <w:tcW w:w="414" w:type="pct"/>
            <w:tcBorders>
              <w:top w:val="nil"/>
              <w:left w:val="nil"/>
              <w:bottom w:val="single" w:sz="8" w:space="0" w:color="auto"/>
              <w:right w:val="single" w:sz="8" w:space="0" w:color="auto"/>
            </w:tcBorders>
            <w:shd w:val="clear" w:color="auto" w:fill="auto"/>
            <w:vAlign w:val="center"/>
            <w:hideMark/>
          </w:tcPr>
          <w:p w14:paraId="3600E6E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56,25</w:t>
            </w:r>
          </w:p>
        </w:tc>
        <w:tc>
          <w:tcPr>
            <w:tcW w:w="414" w:type="pct"/>
            <w:tcBorders>
              <w:top w:val="nil"/>
              <w:left w:val="nil"/>
              <w:bottom w:val="single" w:sz="8" w:space="0" w:color="auto"/>
              <w:right w:val="single" w:sz="8" w:space="0" w:color="auto"/>
            </w:tcBorders>
            <w:shd w:val="clear" w:color="auto" w:fill="auto"/>
            <w:vAlign w:val="center"/>
            <w:hideMark/>
          </w:tcPr>
          <w:p w14:paraId="5BA6A7B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56,25</w:t>
            </w:r>
          </w:p>
        </w:tc>
        <w:tc>
          <w:tcPr>
            <w:tcW w:w="76" w:type="pct"/>
            <w:shd w:val="clear" w:color="auto" w:fill="auto"/>
            <w:vAlign w:val="center"/>
            <w:hideMark/>
          </w:tcPr>
          <w:p w14:paraId="237D3774" w14:textId="77777777" w:rsidR="00BD28A1" w:rsidRPr="00BD28A1" w:rsidRDefault="00BD28A1" w:rsidP="00BD28A1">
            <w:pPr>
              <w:rPr>
                <w:sz w:val="22"/>
                <w:szCs w:val="22"/>
                <w:lang w:val="uk-UA" w:eastAsia="uk-UA"/>
              </w:rPr>
            </w:pPr>
          </w:p>
        </w:tc>
      </w:tr>
      <w:tr w:rsidR="00BD28A1" w:rsidRPr="00BD28A1" w14:paraId="58D1CE3F" w14:textId="77777777" w:rsidTr="00BD28A1">
        <w:trPr>
          <w:trHeight w:val="129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48B8B9EB"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Середня кількість працівників </w:t>
            </w:r>
            <w:r w:rsidRPr="00BD28A1">
              <w:rPr>
                <w:color w:val="000000"/>
                <w:sz w:val="22"/>
                <w:szCs w:val="22"/>
                <w:lang w:val="uk-UA" w:eastAsia="uk-UA"/>
              </w:rPr>
              <w:t>(штатних працівників, зовнішніх сумісників та працівників, які працюють за цивільно-правовими договорами)</w:t>
            </w:r>
          </w:p>
        </w:tc>
        <w:tc>
          <w:tcPr>
            <w:tcW w:w="323" w:type="pct"/>
            <w:tcBorders>
              <w:top w:val="nil"/>
              <w:left w:val="nil"/>
              <w:bottom w:val="single" w:sz="8" w:space="0" w:color="auto"/>
              <w:right w:val="single" w:sz="8" w:space="0" w:color="auto"/>
            </w:tcBorders>
            <w:shd w:val="clear" w:color="auto" w:fill="auto"/>
            <w:vAlign w:val="center"/>
            <w:hideMark/>
          </w:tcPr>
          <w:p w14:paraId="71C13FF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6001</w:t>
            </w:r>
          </w:p>
        </w:tc>
        <w:tc>
          <w:tcPr>
            <w:tcW w:w="461" w:type="pct"/>
            <w:tcBorders>
              <w:top w:val="nil"/>
              <w:left w:val="nil"/>
              <w:bottom w:val="single" w:sz="8" w:space="0" w:color="auto"/>
              <w:right w:val="single" w:sz="8" w:space="0" w:color="auto"/>
            </w:tcBorders>
            <w:shd w:val="clear" w:color="auto" w:fill="auto"/>
            <w:vAlign w:val="center"/>
            <w:hideMark/>
          </w:tcPr>
          <w:p w14:paraId="1DC0C20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46</w:t>
            </w:r>
          </w:p>
        </w:tc>
        <w:tc>
          <w:tcPr>
            <w:tcW w:w="461" w:type="pct"/>
            <w:tcBorders>
              <w:top w:val="nil"/>
              <w:left w:val="nil"/>
              <w:bottom w:val="single" w:sz="8" w:space="0" w:color="auto"/>
              <w:right w:val="single" w:sz="8" w:space="0" w:color="auto"/>
            </w:tcBorders>
            <w:shd w:val="clear" w:color="auto" w:fill="auto"/>
            <w:vAlign w:val="center"/>
            <w:hideMark/>
          </w:tcPr>
          <w:p w14:paraId="06E0366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55</w:t>
            </w:r>
          </w:p>
        </w:tc>
        <w:tc>
          <w:tcPr>
            <w:tcW w:w="460" w:type="pct"/>
            <w:tcBorders>
              <w:top w:val="nil"/>
              <w:left w:val="nil"/>
              <w:bottom w:val="single" w:sz="8" w:space="0" w:color="auto"/>
              <w:right w:val="single" w:sz="8" w:space="0" w:color="auto"/>
            </w:tcBorders>
            <w:shd w:val="clear" w:color="auto" w:fill="auto"/>
            <w:vAlign w:val="center"/>
            <w:hideMark/>
          </w:tcPr>
          <w:p w14:paraId="6294A9B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w:t>
            </w:r>
          </w:p>
        </w:tc>
        <w:tc>
          <w:tcPr>
            <w:tcW w:w="414" w:type="pct"/>
            <w:tcBorders>
              <w:top w:val="nil"/>
              <w:left w:val="nil"/>
              <w:bottom w:val="single" w:sz="8" w:space="0" w:color="auto"/>
              <w:right w:val="single" w:sz="8" w:space="0" w:color="auto"/>
            </w:tcBorders>
            <w:shd w:val="clear" w:color="auto" w:fill="auto"/>
            <w:vAlign w:val="center"/>
            <w:hideMark/>
          </w:tcPr>
          <w:p w14:paraId="7C3EF10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w:t>
            </w:r>
          </w:p>
        </w:tc>
        <w:tc>
          <w:tcPr>
            <w:tcW w:w="415" w:type="pct"/>
            <w:tcBorders>
              <w:top w:val="nil"/>
              <w:left w:val="nil"/>
              <w:bottom w:val="single" w:sz="8" w:space="0" w:color="auto"/>
              <w:right w:val="single" w:sz="8" w:space="0" w:color="auto"/>
            </w:tcBorders>
            <w:shd w:val="clear" w:color="auto" w:fill="auto"/>
            <w:vAlign w:val="center"/>
            <w:hideMark/>
          </w:tcPr>
          <w:p w14:paraId="15B23BF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w:t>
            </w:r>
          </w:p>
        </w:tc>
        <w:tc>
          <w:tcPr>
            <w:tcW w:w="414" w:type="pct"/>
            <w:tcBorders>
              <w:top w:val="nil"/>
              <w:left w:val="nil"/>
              <w:bottom w:val="single" w:sz="8" w:space="0" w:color="auto"/>
              <w:right w:val="single" w:sz="8" w:space="0" w:color="auto"/>
            </w:tcBorders>
            <w:shd w:val="clear" w:color="auto" w:fill="auto"/>
            <w:vAlign w:val="center"/>
            <w:hideMark/>
          </w:tcPr>
          <w:p w14:paraId="71B34E1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w:t>
            </w:r>
          </w:p>
        </w:tc>
        <w:tc>
          <w:tcPr>
            <w:tcW w:w="414" w:type="pct"/>
            <w:tcBorders>
              <w:top w:val="nil"/>
              <w:left w:val="nil"/>
              <w:bottom w:val="single" w:sz="8" w:space="0" w:color="auto"/>
              <w:right w:val="single" w:sz="8" w:space="0" w:color="auto"/>
            </w:tcBorders>
            <w:shd w:val="clear" w:color="auto" w:fill="auto"/>
            <w:vAlign w:val="center"/>
            <w:hideMark/>
          </w:tcPr>
          <w:p w14:paraId="06C6CC2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52</w:t>
            </w:r>
          </w:p>
        </w:tc>
        <w:tc>
          <w:tcPr>
            <w:tcW w:w="76" w:type="pct"/>
            <w:shd w:val="clear" w:color="auto" w:fill="auto"/>
            <w:vAlign w:val="center"/>
            <w:hideMark/>
          </w:tcPr>
          <w:p w14:paraId="1391BB79" w14:textId="77777777" w:rsidR="00BD28A1" w:rsidRPr="00BD28A1" w:rsidRDefault="00BD28A1" w:rsidP="00BD28A1">
            <w:pPr>
              <w:rPr>
                <w:sz w:val="22"/>
                <w:szCs w:val="22"/>
                <w:lang w:val="uk-UA" w:eastAsia="uk-UA"/>
              </w:rPr>
            </w:pPr>
          </w:p>
        </w:tc>
      </w:tr>
      <w:tr w:rsidR="00BD28A1" w:rsidRPr="00BD28A1" w14:paraId="1FABC0E7"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3E2370F"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Витрати на оплату праці </w:t>
            </w:r>
          </w:p>
        </w:tc>
        <w:tc>
          <w:tcPr>
            <w:tcW w:w="323" w:type="pct"/>
            <w:tcBorders>
              <w:top w:val="nil"/>
              <w:left w:val="nil"/>
              <w:bottom w:val="single" w:sz="8" w:space="0" w:color="auto"/>
              <w:right w:val="single" w:sz="8" w:space="0" w:color="auto"/>
            </w:tcBorders>
            <w:shd w:val="clear" w:color="auto" w:fill="auto"/>
            <w:vAlign w:val="center"/>
            <w:hideMark/>
          </w:tcPr>
          <w:p w14:paraId="1866EAB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6010</w:t>
            </w:r>
          </w:p>
        </w:tc>
        <w:tc>
          <w:tcPr>
            <w:tcW w:w="461" w:type="pct"/>
            <w:tcBorders>
              <w:top w:val="nil"/>
              <w:left w:val="nil"/>
              <w:bottom w:val="single" w:sz="8" w:space="0" w:color="auto"/>
              <w:right w:val="single" w:sz="8" w:space="0" w:color="auto"/>
            </w:tcBorders>
            <w:shd w:val="clear" w:color="auto" w:fill="auto"/>
            <w:vAlign w:val="center"/>
            <w:hideMark/>
          </w:tcPr>
          <w:p w14:paraId="3F46D455"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10227,012</w:t>
            </w:r>
          </w:p>
        </w:tc>
        <w:tc>
          <w:tcPr>
            <w:tcW w:w="461" w:type="pct"/>
            <w:tcBorders>
              <w:top w:val="nil"/>
              <w:left w:val="nil"/>
              <w:bottom w:val="single" w:sz="8" w:space="0" w:color="auto"/>
              <w:right w:val="single" w:sz="8" w:space="0" w:color="auto"/>
            </w:tcBorders>
            <w:shd w:val="clear" w:color="auto" w:fill="auto"/>
            <w:vAlign w:val="center"/>
            <w:hideMark/>
          </w:tcPr>
          <w:p w14:paraId="1B4C8BA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11348,690</w:t>
            </w:r>
          </w:p>
        </w:tc>
        <w:tc>
          <w:tcPr>
            <w:tcW w:w="460" w:type="pct"/>
            <w:tcBorders>
              <w:top w:val="nil"/>
              <w:left w:val="nil"/>
              <w:bottom w:val="single" w:sz="8" w:space="0" w:color="auto"/>
              <w:right w:val="single" w:sz="8" w:space="0" w:color="auto"/>
            </w:tcBorders>
            <w:shd w:val="clear" w:color="auto" w:fill="auto"/>
            <w:vAlign w:val="center"/>
            <w:hideMark/>
          </w:tcPr>
          <w:p w14:paraId="6296908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11616,499</w:t>
            </w:r>
          </w:p>
        </w:tc>
        <w:tc>
          <w:tcPr>
            <w:tcW w:w="414" w:type="pct"/>
            <w:tcBorders>
              <w:top w:val="nil"/>
              <w:left w:val="nil"/>
              <w:bottom w:val="single" w:sz="8" w:space="0" w:color="auto"/>
              <w:right w:val="single" w:sz="8" w:space="0" w:color="auto"/>
            </w:tcBorders>
            <w:shd w:val="clear" w:color="auto" w:fill="auto"/>
            <w:vAlign w:val="center"/>
            <w:hideMark/>
          </w:tcPr>
          <w:p w14:paraId="4532BB5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2846,117</w:t>
            </w:r>
          </w:p>
        </w:tc>
        <w:tc>
          <w:tcPr>
            <w:tcW w:w="415" w:type="pct"/>
            <w:tcBorders>
              <w:top w:val="nil"/>
              <w:left w:val="nil"/>
              <w:bottom w:val="single" w:sz="8" w:space="0" w:color="auto"/>
              <w:right w:val="single" w:sz="8" w:space="0" w:color="auto"/>
            </w:tcBorders>
            <w:shd w:val="clear" w:color="auto" w:fill="auto"/>
            <w:vAlign w:val="center"/>
            <w:hideMark/>
          </w:tcPr>
          <w:p w14:paraId="4649087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2979,461</w:t>
            </w:r>
          </w:p>
        </w:tc>
        <w:tc>
          <w:tcPr>
            <w:tcW w:w="414" w:type="pct"/>
            <w:tcBorders>
              <w:top w:val="nil"/>
              <w:left w:val="nil"/>
              <w:bottom w:val="single" w:sz="8" w:space="0" w:color="auto"/>
              <w:right w:val="single" w:sz="8" w:space="0" w:color="auto"/>
            </w:tcBorders>
            <w:shd w:val="clear" w:color="auto" w:fill="auto"/>
            <w:vAlign w:val="center"/>
            <w:hideMark/>
          </w:tcPr>
          <w:p w14:paraId="7AD58DB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2967,461</w:t>
            </w:r>
          </w:p>
        </w:tc>
        <w:tc>
          <w:tcPr>
            <w:tcW w:w="414" w:type="pct"/>
            <w:tcBorders>
              <w:top w:val="nil"/>
              <w:left w:val="nil"/>
              <w:bottom w:val="single" w:sz="8" w:space="0" w:color="auto"/>
              <w:right w:val="single" w:sz="8" w:space="0" w:color="auto"/>
            </w:tcBorders>
            <w:shd w:val="clear" w:color="auto" w:fill="auto"/>
            <w:vAlign w:val="center"/>
            <w:hideMark/>
          </w:tcPr>
          <w:p w14:paraId="6DABC92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2823,460</w:t>
            </w:r>
          </w:p>
        </w:tc>
        <w:tc>
          <w:tcPr>
            <w:tcW w:w="76" w:type="pct"/>
            <w:shd w:val="clear" w:color="auto" w:fill="auto"/>
            <w:vAlign w:val="center"/>
            <w:hideMark/>
          </w:tcPr>
          <w:p w14:paraId="7250C53E" w14:textId="77777777" w:rsidR="00BD28A1" w:rsidRPr="00BD28A1" w:rsidRDefault="00BD28A1" w:rsidP="00BD28A1">
            <w:pPr>
              <w:rPr>
                <w:sz w:val="22"/>
                <w:szCs w:val="22"/>
                <w:lang w:val="uk-UA" w:eastAsia="uk-UA"/>
              </w:rPr>
            </w:pPr>
          </w:p>
        </w:tc>
      </w:tr>
      <w:tr w:rsidR="00BD28A1" w:rsidRPr="00BD28A1" w14:paraId="0EA29196" w14:textId="77777777" w:rsidTr="00BD28A1">
        <w:trPr>
          <w:trHeight w:val="58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1B142E9E"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Середньомісячні витрати на оплату праці одного працівника (грн)</w:t>
            </w:r>
          </w:p>
        </w:tc>
        <w:tc>
          <w:tcPr>
            <w:tcW w:w="323" w:type="pct"/>
            <w:tcBorders>
              <w:top w:val="nil"/>
              <w:left w:val="nil"/>
              <w:bottom w:val="single" w:sz="8" w:space="0" w:color="auto"/>
              <w:right w:val="single" w:sz="8" w:space="0" w:color="auto"/>
            </w:tcBorders>
            <w:shd w:val="clear" w:color="auto" w:fill="auto"/>
            <w:vAlign w:val="center"/>
            <w:hideMark/>
          </w:tcPr>
          <w:p w14:paraId="704D2EEC"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6020</w:t>
            </w:r>
          </w:p>
        </w:tc>
        <w:tc>
          <w:tcPr>
            <w:tcW w:w="461" w:type="pct"/>
            <w:tcBorders>
              <w:top w:val="nil"/>
              <w:left w:val="nil"/>
              <w:bottom w:val="single" w:sz="8" w:space="0" w:color="auto"/>
              <w:right w:val="single" w:sz="8" w:space="0" w:color="auto"/>
            </w:tcBorders>
            <w:shd w:val="clear" w:color="auto" w:fill="auto"/>
            <w:vAlign w:val="center"/>
            <w:hideMark/>
          </w:tcPr>
          <w:p w14:paraId="5C0E178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18527,20</w:t>
            </w:r>
          </w:p>
        </w:tc>
        <w:tc>
          <w:tcPr>
            <w:tcW w:w="461" w:type="pct"/>
            <w:tcBorders>
              <w:top w:val="nil"/>
              <w:left w:val="nil"/>
              <w:bottom w:val="single" w:sz="8" w:space="0" w:color="auto"/>
              <w:right w:val="single" w:sz="8" w:space="0" w:color="auto"/>
            </w:tcBorders>
            <w:shd w:val="clear" w:color="auto" w:fill="auto"/>
            <w:vAlign w:val="center"/>
            <w:hideMark/>
          </w:tcPr>
          <w:p w14:paraId="23A9A9B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17194,99</w:t>
            </w:r>
          </w:p>
        </w:tc>
        <w:tc>
          <w:tcPr>
            <w:tcW w:w="460" w:type="pct"/>
            <w:tcBorders>
              <w:top w:val="nil"/>
              <w:left w:val="nil"/>
              <w:bottom w:val="single" w:sz="8" w:space="0" w:color="auto"/>
              <w:right w:val="single" w:sz="8" w:space="0" w:color="auto"/>
            </w:tcBorders>
            <w:shd w:val="clear" w:color="auto" w:fill="auto"/>
            <w:vAlign w:val="center"/>
            <w:hideMark/>
          </w:tcPr>
          <w:p w14:paraId="3EE11EE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18616,18</w:t>
            </w:r>
          </w:p>
        </w:tc>
        <w:tc>
          <w:tcPr>
            <w:tcW w:w="414" w:type="pct"/>
            <w:tcBorders>
              <w:top w:val="nil"/>
              <w:left w:val="nil"/>
              <w:bottom w:val="single" w:sz="8" w:space="0" w:color="auto"/>
              <w:right w:val="single" w:sz="8" w:space="0" w:color="auto"/>
            </w:tcBorders>
            <w:shd w:val="clear" w:color="auto" w:fill="auto"/>
            <w:vAlign w:val="center"/>
            <w:hideMark/>
          </w:tcPr>
          <w:p w14:paraId="5D6C92E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18244,34</w:t>
            </w:r>
          </w:p>
        </w:tc>
        <w:tc>
          <w:tcPr>
            <w:tcW w:w="415" w:type="pct"/>
            <w:tcBorders>
              <w:top w:val="nil"/>
              <w:left w:val="nil"/>
              <w:bottom w:val="single" w:sz="8" w:space="0" w:color="auto"/>
              <w:right w:val="single" w:sz="8" w:space="0" w:color="auto"/>
            </w:tcBorders>
            <w:shd w:val="clear" w:color="auto" w:fill="auto"/>
            <w:vAlign w:val="center"/>
            <w:hideMark/>
          </w:tcPr>
          <w:p w14:paraId="294CD78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19099,11</w:t>
            </w:r>
          </w:p>
        </w:tc>
        <w:tc>
          <w:tcPr>
            <w:tcW w:w="414" w:type="pct"/>
            <w:tcBorders>
              <w:top w:val="nil"/>
              <w:left w:val="nil"/>
              <w:bottom w:val="single" w:sz="8" w:space="0" w:color="auto"/>
              <w:right w:val="single" w:sz="8" w:space="0" w:color="auto"/>
            </w:tcBorders>
            <w:shd w:val="clear" w:color="auto" w:fill="auto"/>
            <w:vAlign w:val="center"/>
            <w:hideMark/>
          </w:tcPr>
          <w:p w14:paraId="03F60D1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19022,19</w:t>
            </w:r>
          </w:p>
        </w:tc>
        <w:tc>
          <w:tcPr>
            <w:tcW w:w="414" w:type="pct"/>
            <w:tcBorders>
              <w:top w:val="nil"/>
              <w:left w:val="nil"/>
              <w:bottom w:val="single" w:sz="8" w:space="0" w:color="auto"/>
              <w:right w:val="single" w:sz="8" w:space="0" w:color="auto"/>
            </w:tcBorders>
            <w:shd w:val="clear" w:color="auto" w:fill="auto"/>
            <w:vAlign w:val="center"/>
            <w:hideMark/>
          </w:tcPr>
          <w:p w14:paraId="1160450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18099,10</w:t>
            </w:r>
          </w:p>
        </w:tc>
        <w:tc>
          <w:tcPr>
            <w:tcW w:w="76" w:type="pct"/>
            <w:shd w:val="clear" w:color="auto" w:fill="auto"/>
            <w:vAlign w:val="center"/>
            <w:hideMark/>
          </w:tcPr>
          <w:p w14:paraId="35440C8F" w14:textId="77777777" w:rsidR="00BD28A1" w:rsidRPr="00BD28A1" w:rsidRDefault="00BD28A1" w:rsidP="00BD28A1">
            <w:pPr>
              <w:rPr>
                <w:sz w:val="22"/>
                <w:szCs w:val="22"/>
                <w:lang w:val="uk-UA" w:eastAsia="uk-UA"/>
              </w:rPr>
            </w:pPr>
          </w:p>
        </w:tc>
      </w:tr>
      <w:tr w:rsidR="00BD28A1" w:rsidRPr="00BD28A1" w14:paraId="40573DA7" w14:textId="77777777" w:rsidTr="00BD28A1">
        <w:trPr>
          <w:trHeight w:val="67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0DB7CD7C"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Заборгованість перед працівниками за заробітною платою</w:t>
            </w:r>
          </w:p>
        </w:tc>
        <w:tc>
          <w:tcPr>
            <w:tcW w:w="323" w:type="pct"/>
            <w:tcBorders>
              <w:top w:val="nil"/>
              <w:left w:val="nil"/>
              <w:bottom w:val="single" w:sz="8" w:space="0" w:color="auto"/>
              <w:right w:val="single" w:sz="8" w:space="0" w:color="auto"/>
            </w:tcBorders>
            <w:shd w:val="clear" w:color="auto" w:fill="auto"/>
            <w:vAlign w:val="center"/>
            <w:hideMark/>
          </w:tcPr>
          <w:p w14:paraId="5F52C50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6030</w:t>
            </w:r>
          </w:p>
        </w:tc>
        <w:tc>
          <w:tcPr>
            <w:tcW w:w="461" w:type="pct"/>
            <w:tcBorders>
              <w:top w:val="nil"/>
              <w:left w:val="nil"/>
              <w:bottom w:val="single" w:sz="8" w:space="0" w:color="auto"/>
              <w:right w:val="single" w:sz="8" w:space="0" w:color="auto"/>
            </w:tcBorders>
            <w:shd w:val="clear" w:color="auto" w:fill="auto"/>
            <w:vAlign w:val="center"/>
            <w:hideMark/>
          </w:tcPr>
          <w:p w14:paraId="055E1D4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0695DDF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3E706CB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7A08C17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3CF1CEA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39215A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365606A8"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1D4A2417" w14:textId="77777777" w:rsidR="00BD28A1" w:rsidRPr="00BD28A1" w:rsidRDefault="00BD28A1" w:rsidP="00BD28A1">
            <w:pPr>
              <w:rPr>
                <w:sz w:val="22"/>
                <w:szCs w:val="22"/>
                <w:lang w:val="uk-UA" w:eastAsia="uk-UA"/>
              </w:rPr>
            </w:pPr>
          </w:p>
        </w:tc>
      </w:tr>
      <w:tr w:rsidR="00BD28A1" w:rsidRPr="00BD28A1" w14:paraId="6601A151" w14:textId="77777777" w:rsidTr="00BD28A1">
        <w:trPr>
          <w:trHeight w:val="645"/>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DE50B74"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Первісна вартість основних засобів станом на 01 січня поточного року </w:t>
            </w:r>
          </w:p>
        </w:tc>
        <w:tc>
          <w:tcPr>
            <w:tcW w:w="323" w:type="pct"/>
            <w:tcBorders>
              <w:top w:val="nil"/>
              <w:left w:val="nil"/>
              <w:bottom w:val="single" w:sz="8" w:space="0" w:color="auto"/>
              <w:right w:val="single" w:sz="8" w:space="0" w:color="auto"/>
            </w:tcBorders>
            <w:shd w:val="clear" w:color="auto" w:fill="auto"/>
            <w:vAlign w:val="center"/>
            <w:hideMark/>
          </w:tcPr>
          <w:p w14:paraId="06F54E8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6040</w:t>
            </w:r>
          </w:p>
        </w:tc>
        <w:tc>
          <w:tcPr>
            <w:tcW w:w="461" w:type="pct"/>
            <w:tcBorders>
              <w:top w:val="nil"/>
              <w:left w:val="nil"/>
              <w:bottom w:val="single" w:sz="8" w:space="0" w:color="auto"/>
              <w:right w:val="single" w:sz="8" w:space="0" w:color="auto"/>
            </w:tcBorders>
            <w:shd w:val="clear" w:color="auto" w:fill="auto"/>
            <w:vAlign w:val="center"/>
            <w:hideMark/>
          </w:tcPr>
          <w:p w14:paraId="0BD2BF1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61" w:type="pct"/>
            <w:tcBorders>
              <w:top w:val="nil"/>
              <w:left w:val="nil"/>
              <w:bottom w:val="single" w:sz="8" w:space="0" w:color="auto"/>
              <w:right w:val="single" w:sz="8" w:space="0" w:color="auto"/>
            </w:tcBorders>
            <w:shd w:val="clear" w:color="auto" w:fill="auto"/>
            <w:vAlign w:val="center"/>
            <w:hideMark/>
          </w:tcPr>
          <w:p w14:paraId="2EFA206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8636,480</w:t>
            </w:r>
          </w:p>
        </w:tc>
        <w:tc>
          <w:tcPr>
            <w:tcW w:w="460" w:type="pct"/>
            <w:tcBorders>
              <w:top w:val="nil"/>
              <w:left w:val="nil"/>
              <w:bottom w:val="single" w:sz="8" w:space="0" w:color="auto"/>
              <w:right w:val="single" w:sz="8" w:space="0" w:color="auto"/>
            </w:tcBorders>
            <w:shd w:val="clear" w:color="auto" w:fill="auto"/>
            <w:vAlign w:val="center"/>
            <w:hideMark/>
          </w:tcPr>
          <w:p w14:paraId="4CBA3F6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202005E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5" w:type="pct"/>
            <w:tcBorders>
              <w:top w:val="nil"/>
              <w:left w:val="nil"/>
              <w:bottom w:val="single" w:sz="8" w:space="0" w:color="auto"/>
              <w:right w:val="single" w:sz="8" w:space="0" w:color="auto"/>
            </w:tcBorders>
            <w:shd w:val="clear" w:color="auto" w:fill="auto"/>
            <w:vAlign w:val="center"/>
            <w:hideMark/>
          </w:tcPr>
          <w:p w14:paraId="079019F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3E40A31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414" w:type="pct"/>
            <w:tcBorders>
              <w:top w:val="nil"/>
              <w:left w:val="nil"/>
              <w:bottom w:val="single" w:sz="8" w:space="0" w:color="auto"/>
              <w:right w:val="single" w:sz="8" w:space="0" w:color="auto"/>
            </w:tcBorders>
            <w:shd w:val="clear" w:color="auto" w:fill="auto"/>
            <w:vAlign w:val="center"/>
            <w:hideMark/>
          </w:tcPr>
          <w:p w14:paraId="50BCC5E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 </w:t>
            </w:r>
          </w:p>
        </w:tc>
        <w:tc>
          <w:tcPr>
            <w:tcW w:w="76" w:type="pct"/>
            <w:shd w:val="clear" w:color="auto" w:fill="auto"/>
            <w:vAlign w:val="center"/>
            <w:hideMark/>
          </w:tcPr>
          <w:p w14:paraId="7501ED83" w14:textId="77777777" w:rsidR="00BD28A1" w:rsidRPr="00BD28A1" w:rsidRDefault="00BD28A1" w:rsidP="00BD28A1">
            <w:pPr>
              <w:rPr>
                <w:sz w:val="22"/>
                <w:szCs w:val="22"/>
                <w:lang w:val="uk-UA" w:eastAsia="uk-UA"/>
              </w:rPr>
            </w:pPr>
          </w:p>
        </w:tc>
      </w:tr>
      <w:tr w:rsidR="00BD28A1" w:rsidRPr="00BD28A1" w14:paraId="40CE1D2B"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67967B76"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Знос основних засобів</w:t>
            </w:r>
          </w:p>
        </w:tc>
        <w:tc>
          <w:tcPr>
            <w:tcW w:w="323" w:type="pct"/>
            <w:tcBorders>
              <w:top w:val="nil"/>
              <w:left w:val="nil"/>
              <w:bottom w:val="single" w:sz="8" w:space="0" w:color="auto"/>
              <w:right w:val="single" w:sz="8" w:space="0" w:color="auto"/>
            </w:tcBorders>
            <w:shd w:val="clear" w:color="auto" w:fill="auto"/>
            <w:vAlign w:val="center"/>
            <w:hideMark/>
          </w:tcPr>
          <w:p w14:paraId="130B524F"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6050</w:t>
            </w:r>
          </w:p>
        </w:tc>
        <w:tc>
          <w:tcPr>
            <w:tcW w:w="461" w:type="pct"/>
            <w:tcBorders>
              <w:top w:val="nil"/>
              <w:left w:val="nil"/>
              <w:bottom w:val="single" w:sz="8" w:space="0" w:color="auto"/>
              <w:right w:val="single" w:sz="8" w:space="0" w:color="auto"/>
            </w:tcBorders>
            <w:shd w:val="clear" w:color="auto" w:fill="auto"/>
            <w:vAlign w:val="center"/>
            <w:hideMark/>
          </w:tcPr>
          <w:p w14:paraId="34615E8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610,996</w:t>
            </w:r>
          </w:p>
        </w:tc>
        <w:tc>
          <w:tcPr>
            <w:tcW w:w="461" w:type="pct"/>
            <w:tcBorders>
              <w:top w:val="nil"/>
              <w:left w:val="nil"/>
              <w:bottom w:val="single" w:sz="8" w:space="0" w:color="auto"/>
              <w:right w:val="single" w:sz="8" w:space="0" w:color="auto"/>
            </w:tcBorders>
            <w:shd w:val="clear" w:color="auto" w:fill="auto"/>
            <w:vAlign w:val="center"/>
            <w:hideMark/>
          </w:tcPr>
          <w:p w14:paraId="1673C22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640,000</w:t>
            </w:r>
          </w:p>
        </w:tc>
        <w:tc>
          <w:tcPr>
            <w:tcW w:w="460" w:type="pct"/>
            <w:tcBorders>
              <w:top w:val="nil"/>
              <w:left w:val="nil"/>
              <w:bottom w:val="single" w:sz="8" w:space="0" w:color="auto"/>
              <w:right w:val="single" w:sz="8" w:space="0" w:color="auto"/>
            </w:tcBorders>
            <w:shd w:val="clear" w:color="auto" w:fill="auto"/>
            <w:vAlign w:val="center"/>
            <w:hideMark/>
          </w:tcPr>
          <w:p w14:paraId="71ECF21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640,000</w:t>
            </w:r>
          </w:p>
        </w:tc>
        <w:tc>
          <w:tcPr>
            <w:tcW w:w="414" w:type="pct"/>
            <w:tcBorders>
              <w:top w:val="nil"/>
              <w:left w:val="nil"/>
              <w:bottom w:val="single" w:sz="8" w:space="0" w:color="auto"/>
              <w:right w:val="single" w:sz="8" w:space="0" w:color="auto"/>
            </w:tcBorders>
            <w:shd w:val="clear" w:color="auto" w:fill="auto"/>
            <w:vAlign w:val="center"/>
            <w:hideMark/>
          </w:tcPr>
          <w:p w14:paraId="2A114476"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160,000</w:t>
            </w:r>
          </w:p>
        </w:tc>
        <w:tc>
          <w:tcPr>
            <w:tcW w:w="415" w:type="pct"/>
            <w:tcBorders>
              <w:top w:val="nil"/>
              <w:left w:val="nil"/>
              <w:bottom w:val="single" w:sz="8" w:space="0" w:color="auto"/>
              <w:right w:val="single" w:sz="8" w:space="0" w:color="auto"/>
            </w:tcBorders>
            <w:shd w:val="clear" w:color="auto" w:fill="auto"/>
            <w:vAlign w:val="center"/>
            <w:hideMark/>
          </w:tcPr>
          <w:p w14:paraId="737C3B81"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160,000</w:t>
            </w:r>
          </w:p>
        </w:tc>
        <w:tc>
          <w:tcPr>
            <w:tcW w:w="414" w:type="pct"/>
            <w:tcBorders>
              <w:top w:val="nil"/>
              <w:left w:val="nil"/>
              <w:bottom w:val="single" w:sz="8" w:space="0" w:color="auto"/>
              <w:right w:val="single" w:sz="8" w:space="0" w:color="auto"/>
            </w:tcBorders>
            <w:shd w:val="clear" w:color="auto" w:fill="auto"/>
            <w:vAlign w:val="center"/>
            <w:hideMark/>
          </w:tcPr>
          <w:p w14:paraId="0003BF8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160,000</w:t>
            </w:r>
          </w:p>
        </w:tc>
        <w:tc>
          <w:tcPr>
            <w:tcW w:w="414" w:type="pct"/>
            <w:tcBorders>
              <w:top w:val="nil"/>
              <w:left w:val="nil"/>
              <w:bottom w:val="single" w:sz="8" w:space="0" w:color="auto"/>
              <w:right w:val="single" w:sz="8" w:space="0" w:color="auto"/>
            </w:tcBorders>
            <w:shd w:val="clear" w:color="auto" w:fill="auto"/>
            <w:vAlign w:val="center"/>
            <w:hideMark/>
          </w:tcPr>
          <w:p w14:paraId="2AD639E3"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160,000</w:t>
            </w:r>
          </w:p>
        </w:tc>
        <w:tc>
          <w:tcPr>
            <w:tcW w:w="76" w:type="pct"/>
            <w:shd w:val="clear" w:color="auto" w:fill="auto"/>
            <w:vAlign w:val="center"/>
            <w:hideMark/>
          </w:tcPr>
          <w:p w14:paraId="77778FA1" w14:textId="77777777" w:rsidR="00BD28A1" w:rsidRPr="00BD28A1" w:rsidRDefault="00BD28A1" w:rsidP="00BD28A1">
            <w:pPr>
              <w:rPr>
                <w:sz w:val="22"/>
                <w:szCs w:val="22"/>
                <w:lang w:val="uk-UA" w:eastAsia="uk-UA"/>
              </w:rPr>
            </w:pPr>
          </w:p>
        </w:tc>
      </w:tr>
      <w:tr w:rsidR="00BD28A1" w:rsidRPr="00BD28A1" w14:paraId="12F42A1E" w14:textId="77777777" w:rsidTr="00BD28A1">
        <w:trPr>
          <w:trHeight w:val="330"/>
        </w:trPr>
        <w:tc>
          <w:tcPr>
            <w:tcW w:w="1562" w:type="pct"/>
            <w:tcBorders>
              <w:top w:val="nil"/>
              <w:left w:val="single" w:sz="8" w:space="0" w:color="auto"/>
              <w:bottom w:val="single" w:sz="8" w:space="0" w:color="auto"/>
              <w:right w:val="single" w:sz="8" w:space="0" w:color="auto"/>
            </w:tcBorders>
            <w:shd w:val="clear" w:color="auto" w:fill="auto"/>
            <w:vAlign w:val="center"/>
            <w:hideMark/>
          </w:tcPr>
          <w:p w14:paraId="3E41DEA7" w14:textId="77777777" w:rsidR="00BD28A1" w:rsidRPr="00BD28A1" w:rsidRDefault="00BD28A1" w:rsidP="00BD28A1">
            <w:pPr>
              <w:rPr>
                <w:b/>
                <w:bCs/>
                <w:color w:val="000000"/>
                <w:sz w:val="22"/>
                <w:szCs w:val="22"/>
                <w:lang w:val="uk-UA" w:eastAsia="uk-UA"/>
              </w:rPr>
            </w:pPr>
            <w:r w:rsidRPr="00BD28A1">
              <w:rPr>
                <w:b/>
                <w:bCs/>
                <w:color w:val="000000"/>
                <w:sz w:val="22"/>
                <w:szCs w:val="22"/>
                <w:lang w:val="uk-UA" w:eastAsia="uk-UA"/>
              </w:rPr>
              <w:t xml:space="preserve">Податкова заборгованість </w:t>
            </w:r>
          </w:p>
        </w:tc>
        <w:tc>
          <w:tcPr>
            <w:tcW w:w="323" w:type="pct"/>
            <w:tcBorders>
              <w:top w:val="nil"/>
              <w:left w:val="nil"/>
              <w:bottom w:val="single" w:sz="8" w:space="0" w:color="auto"/>
              <w:right w:val="single" w:sz="8" w:space="0" w:color="auto"/>
            </w:tcBorders>
            <w:shd w:val="clear" w:color="auto" w:fill="auto"/>
            <w:vAlign w:val="center"/>
            <w:hideMark/>
          </w:tcPr>
          <w:p w14:paraId="000772F4"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6060</w:t>
            </w:r>
          </w:p>
        </w:tc>
        <w:tc>
          <w:tcPr>
            <w:tcW w:w="461" w:type="pct"/>
            <w:tcBorders>
              <w:top w:val="nil"/>
              <w:left w:val="nil"/>
              <w:bottom w:val="single" w:sz="8" w:space="0" w:color="auto"/>
              <w:right w:val="single" w:sz="8" w:space="0" w:color="auto"/>
            </w:tcBorders>
            <w:shd w:val="clear" w:color="auto" w:fill="auto"/>
            <w:vAlign w:val="center"/>
            <w:hideMark/>
          </w:tcPr>
          <w:p w14:paraId="38D1BCA7"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1" w:type="pct"/>
            <w:tcBorders>
              <w:top w:val="nil"/>
              <w:left w:val="nil"/>
              <w:bottom w:val="single" w:sz="8" w:space="0" w:color="auto"/>
              <w:right w:val="single" w:sz="8" w:space="0" w:color="auto"/>
            </w:tcBorders>
            <w:shd w:val="clear" w:color="auto" w:fill="auto"/>
            <w:vAlign w:val="center"/>
            <w:hideMark/>
          </w:tcPr>
          <w:p w14:paraId="613F2D7B"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60" w:type="pct"/>
            <w:tcBorders>
              <w:top w:val="nil"/>
              <w:left w:val="nil"/>
              <w:bottom w:val="single" w:sz="8" w:space="0" w:color="auto"/>
              <w:right w:val="single" w:sz="8" w:space="0" w:color="auto"/>
            </w:tcBorders>
            <w:shd w:val="clear" w:color="auto" w:fill="auto"/>
            <w:vAlign w:val="center"/>
            <w:hideMark/>
          </w:tcPr>
          <w:p w14:paraId="4FC0B4DA"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2EE701FD"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5" w:type="pct"/>
            <w:tcBorders>
              <w:top w:val="nil"/>
              <w:left w:val="nil"/>
              <w:bottom w:val="single" w:sz="8" w:space="0" w:color="auto"/>
              <w:right w:val="single" w:sz="8" w:space="0" w:color="auto"/>
            </w:tcBorders>
            <w:shd w:val="clear" w:color="auto" w:fill="auto"/>
            <w:vAlign w:val="center"/>
            <w:hideMark/>
          </w:tcPr>
          <w:p w14:paraId="6F4404E0"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1F7BE789"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414" w:type="pct"/>
            <w:tcBorders>
              <w:top w:val="nil"/>
              <w:left w:val="nil"/>
              <w:bottom w:val="single" w:sz="8" w:space="0" w:color="auto"/>
              <w:right w:val="single" w:sz="8" w:space="0" w:color="auto"/>
            </w:tcBorders>
            <w:shd w:val="clear" w:color="auto" w:fill="auto"/>
            <w:vAlign w:val="center"/>
            <w:hideMark/>
          </w:tcPr>
          <w:p w14:paraId="6F6E2472" w14:textId="77777777" w:rsidR="00BD28A1" w:rsidRPr="00BD28A1" w:rsidRDefault="00BD28A1" w:rsidP="00BD28A1">
            <w:pPr>
              <w:jc w:val="center"/>
              <w:rPr>
                <w:b/>
                <w:bCs/>
                <w:color w:val="000000"/>
                <w:sz w:val="22"/>
                <w:szCs w:val="22"/>
                <w:lang w:val="uk-UA" w:eastAsia="uk-UA"/>
              </w:rPr>
            </w:pPr>
            <w:r w:rsidRPr="00BD28A1">
              <w:rPr>
                <w:b/>
                <w:bCs/>
                <w:color w:val="000000"/>
                <w:sz w:val="22"/>
                <w:szCs w:val="22"/>
                <w:lang w:val="uk-UA" w:eastAsia="uk-UA"/>
              </w:rPr>
              <w:t>0,000</w:t>
            </w:r>
          </w:p>
        </w:tc>
        <w:tc>
          <w:tcPr>
            <w:tcW w:w="76" w:type="pct"/>
            <w:shd w:val="clear" w:color="auto" w:fill="auto"/>
            <w:vAlign w:val="center"/>
            <w:hideMark/>
          </w:tcPr>
          <w:p w14:paraId="6F7913A9" w14:textId="77777777" w:rsidR="00BD28A1" w:rsidRPr="00BD28A1" w:rsidRDefault="00BD28A1" w:rsidP="00BD28A1">
            <w:pPr>
              <w:rPr>
                <w:sz w:val="22"/>
                <w:szCs w:val="22"/>
                <w:lang w:val="uk-UA" w:eastAsia="uk-UA"/>
              </w:rPr>
            </w:pPr>
          </w:p>
        </w:tc>
      </w:tr>
    </w:tbl>
    <w:p w14:paraId="7B7392B8" w14:textId="77777777" w:rsidR="00BD28A1" w:rsidRDefault="00BD28A1" w:rsidP="00914B9B">
      <w:pPr>
        <w:jc w:val="center"/>
        <w:rPr>
          <w:b/>
          <w:bCs/>
          <w:lang w:val="uk-UA" w:eastAsia="uk-UA"/>
        </w:rPr>
      </w:pPr>
    </w:p>
    <w:p w14:paraId="2F113111" w14:textId="77777777" w:rsidR="00BD28A1" w:rsidRDefault="00BD28A1" w:rsidP="00914B9B">
      <w:pPr>
        <w:jc w:val="center"/>
        <w:rPr>
          <w:b/>
          <w:bCs/>
          <w:lang w:val="uk-UA" w:eastAsia="uk-UA"/>
        </w:rPr>
      </w:pPr>
    </w:p>
    <w:p w14:paraId="7F0CF82F" w14:textId="77777777" w:rsidR="00803BE1" w:rsidRDefault="00803BE1" w:rsidP="00803BE1">
      <w:pPr>
        <w:jc w:val="both"/>
        <w:rPr>
          <w:b/>
          <w:bCs/>
          <w:lang w:val="uk-UA" w:eastAsia="uk-UA"/>
        </w:rPr>
      </w:pPr>
    </w:p>
    <w:p w14:paraId="4936964C" w14:textId="77777777" w:rsidR="00803BE1" w:rsidRDefault="00803BE1" w:rsidP="00803BE1">
      <w:pPr>
        <w:jc w:val="both"/>
        <w:rPr>
          <w:b/>
          <w:bCs/>
          <w:lang w:val="uk-UA" w:eastAsia="uk-UA"/>
        </w:rPr>
      </w:pPr>
    </w:p>
    <w:p w14:paraId="3CD0B0C1" w14:textId="3BB77418" w:rsidR="00803BE1" w:rsidRPr="00803BE1" w:rsidRDefault="00803BE1" w:rsidP="00803BE1">
      <w:pPr>
        <w:jc w:val="both"/>
        <w:rPr>
          <w:lang w:val="uk-UA" w:eastAsia="uk-UA"/>
        </w:rPr>
      </w:pPr>
      <w:r>
        <w:rPr>
          <w:lang w:val="uk-UA" w:eastAsia="uk-UA"/>
        </w:rPr>
        <w:t xml:space="preserve">Керуючий справами виконавчого комітету </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Владислав ТЕРЕЩЕНКО</w:t>
      </w:r>
    </w:p>
    <w:p w14:paraId="4D8E8D03" w14:textId="77777777" w:rsidR="00803BE1" w:rsidRDefault="00803BE1" w:rsidP="00803BE1">
      <w:pPr>
        <w:jc w:val="both"/>
        <w:rPr>
          <w:b/>
          <w:bCs/>
          <w:lang w:val="uk-UA" w:eastAsia="uk-UA"/>
        </w:rPr>
      </w:pPr>
    </w:p>
    <w:p w14:paraId="3E94EA29" w14:textId="77777777" w:rsidR="00803BE1" w:rsidRDefault="00803BE1" w:rsidP="00803BE1">
      <w:pPr>
        <w:jc w:val="both"/>
        <w:rPr>
          <w:b/>
          <w:bCs/>
          <w:lang w:val="uk-UA" w:eastAsia="uk-UA"/>
        </w:rPr>
      </w:pPr>
    </w:p>
    <w:p w14:paraId="69ADDDC8" w14:textId="77777777" w:rsidR="00803BE1" w:rsidRDefault="00803BE1" w:rsidP="00803BE1">
      <w:pPr>
        <w:jc w:val="both"/>
        <w:rPr>
          <w:b/>
          <w:bCs/>
          <w:lang w:val="uk-UA" w:eastAsia="uk-UA"/>
        </w:rPr>
      </w:pPr>
    </w:p>
    <w:p w14:paraId="0FE70D65" w14:textId="77777777" w:rsidR="00803BE1" w:rsidRDefault="00803BE1" w:rsidP="00803BE1">
      <w:pPr>
        <w:jc w:val="both"/>
        <w:rPr>
          <w:b/>
          <w:bCs/>
          <w:lang w:val="uk-UA" w:eastAsia="uk-UA"/>
        </w:rPr>
      </w:pPr>
    </w:p>
    <w:sectPr w:rsidR="00803BE1" w:rsidSect="00803BE1">
      <w:pgSz w:w="16838" w:h="11906" w:orient="landscape"/>
      <w:pgMar w:top="1701" w:right="1134" w:bottom="1134"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020D" w14:textId="77777777" w:rsidR="00590CD0" w:rsidRDefault="00590CD0">
      <w:r>
        <w:separator/>
      </w:r>
    </w:p>
  </w:endnote>
  <w:endnote w:type="continuationSeparator" w:id="0">
    <w:p w14:paraId="782DC646" w14:textId="77777777" w:rsidR="00590CD0" w:rsidRDefault="0059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altName w:val="MS Gothic"/>
    <w:panose1 w:val="00000000000000000000"/>
    <w:charset w:val="CC"/>
    <w:family w:val="modern"/>
    <w:notTrueType/>
    <w:pitch w:val="fixed"/>
    <w:sig w:usb0="00000203" w:usb1="00000000" w:usb2="00000000" w:usb3="00000000" w:csb0="00000005" w:csb1="00000000"/>
  </w:font>
  <w:font w:name="Lohit Hind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30DF" w14:textId="77777777" w:rsidR="00590CD0" w:rsidRDefault="00590CD0">
      <w:r>
        <w:separator/>
      </w:r>
    </w:p>
  </w:footnote>
  <w:footnote w:type="continuationSeparator" w:id="0">
    <w:p w14:paraId="0CA817D1" w14:textId="77777777" w:rsidR="00590CD0" w:rsidRDefault="0059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rFonts w:cs="Times New Roman"/>
      </w:rPr>
    </w:lvl>
    <w:lvl w:ilvl="1">
      <w:start w:val="1"/>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singleLevel"/>
    <w:tmpl w:val="66B23860"/>
    <w:name w:val="WW8Num3"/>
    <w:lvl w:ilvl="0">
      <w:start w:val="1"/>
      <w:numFmt w:val="decimal"/>
      <w:lvlText w:val="%1."/>
      <w:lvlJc w:val="left"/>
      <w:pPr>
        <w:tabs>
          <w:tab w:val="num" w:pos="-6490"/>
        </w:tabs>
        <w:ind w:left="107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71"/>
        </w:tabs>
        <w:ind w:left="7590" w:hanging="360"/>
      </w:pPr>
      <w:rPr>
        <w:rFonts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68" w:hanging="360"/>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560" w:hanging="360"/>
      </w:pPr>
      <w:rPr>
        <w:rFonts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rPr>
    </w:lvl>
  </w:abstractNum>
  <w:abstractNum w:abstractNumId="6" w15:restartNumberingAfterBreak="0">
    <w:nsid w:val="036905EA"/>
    <w:multiLevelType w:val="hybridMultilevel"/>
    <w:tmpl w:val="20EC89DA"/>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AA3D88"/>
    <w:multiLevelType w:val="multilevel"/>
    <w:tmpl w:val="AB2C6858"/>
    <w:styleLink w:val="WWNum1"/>
    <w:lvl w:ilvl="0">
      <w:numFmt w:val="bullet"/>
      <w:lvlText w:val="-"/>
      <w:lvlJc w:val="left"/>
      <w:rPr>
        <w:rFonts w:ascii="Times New Roman" w:eastAsia="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A9A6A53"/>
    <w:multiLevelType w:val="hybridMultilevel"/>
    <w:tmpl w:val="286C13C4"/>
    <w:lvl w:ilvl="0" w:tplc="4DECB988">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9" w15:restartNumberingAfterBreak="0">
    <w:nsid w:val="0E2C57A6"/>
    <w:multiLevelType w:val="hybridMultilevel"/>
    <w:tmpl w:val="AD8EAE36"/>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7B1209"/>
    <w:multiLevelType w:val="hybridMultilevel"/>
    <w:tmpl w:val="7E586ED6"/>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4375B"/>
    <w:multiLevelType w:val="hybridMultilevel"/>
    <w:tmpl w:val="CA7A3238"/>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F655AD"/>
    <w:multiLevelType w:val="hybridMultilevel"/>
    <w:tmpl w:val="FB686BCA"/>
    <w:lvl w:ilvl="0" w:tplc="7EB68298">
      <w:start w:val="1"/>
      <w:numFmt w:val="decimal"/>
      <w:lvlText w:val="%1."/>
      <w:lvlJc w:val="left"/>
      <w:pPr>
        <w:tabs>
          <w:tab w:val="num" w:pos="1064"/>
        </w:tabs>
        <w:ind w:left="1064" w:hanging="360"/>
      </w:pPr>
      <w:rPr>
        <w:rFonts w:ascii="Times New Roman" w:eastAsia="Times New Roman" w:hAnsi="Times New Roman" w:cs="Times New Roman"/>
        <w:b/>
      </w:rPr>
    </w:lvl>
    <w:lvl w:ilvl="1" w:tplc="04190019">
      <w:start w:val="1"/>
      <w:numFmt w:val="decimal"/>
      <w:lvlText w:val="%2."/>
      <w:lvlJc w:val="left"/>
      <w:pPr>
        <w:tabs>
          <w:tab w:val="num" w:pos="1860"/>
        </w:tabs>
        <w:ind w:left="1860" w:hanging="360"/>
      </w:pPr>
      <w:rPr>
        <w:rFonts w:cs="Times New Roman"/>
      </w:rPr>
    </w:lvl>
    <w:lvl w:ilvl="2" w:tplc="0419001B">
      <w:start w:val="1"/>
      <w:numFmt w:val="decimal"/>
      <w:lvlText w:val="%3."/>
      <w:lvlJc w:val="left"/>
      <w:pPr>
        <w:tabs>
          <w:tab w:val="num" w:pos="2580"/>
        </w:tabs>
        <w:ind w:left="2580" w:hanging="36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decimal"/>
      <w:lvlText w:val="%5."/>
      <w:lvlJc w:val="left"/>
      <w:pPr>
        <w:tabs>
          <w:tab w:val="num" w:pos="4020"/>
        </w:tabs>
        <w:ind w:left="4020" w:hanging="360"/>
      </w:pPr>
      <w:rPr>
        <w:rFonts w:cs="Times New Roman"/>
      </w:rPr>
    </w:lvl>
    <w:lvl w:ilvl="5" w:tplc="0419001B">
      <w:start w:val="1"/>
      <w:numFmt w:val="decimal"/>
      <w:lvlText w:val="%6."/>
      <w:lvlJc w:val="left"/>
      <w:pPr>
        <w:tabs>
          <w:tab w:val="num" w:pos="4740"/>
        </w:tabs>
        <w:ind w:left="4740" w:hanging="36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decimal"/>
      <w:lvlText w:val="%8."/>
      <w:lvlJc w:val="left"/>
      <w:pPr>
        <w:tabs>
          <w:tab w:val="num" w:pos="6180"/>
        </w:tabs>
        <w:ind w:left="6180" w:hanging="360"/>
      </w:pPr>
      <w:rPr>
        <w:rFonts w:cs="Times New Roman"/>
      </w:rPr>
    </w:lvl>
    <w:lvl w:ilvl="8" w:tplc="0419001B">
      <w:start w:val="1"/>
      <w:numFmt w:val="decimal"/>
      <w:lvlText w:val="%9."/>
      <w:lvlJc w:val="left"/>
      <w:pPr>
        <w:tabs>
          <w:tab w:val="num" w:pos="6900"/>
        </w:tabs>
        <w:ind w:left="6900" w:hanging="360"/>
      </w:pPr>
      <w:rPr>
        <w:rFonts w:cs="Times New Roman"/>
      </w:rPr>
    </w:lvl>
  </w:abstractNum>
  <w:abstractNum w:abstractNumId="13" w15:restartNumberingAfterBreak="0">
    <w:nsid w:val="1E805B61"/>
    <w:multiLevelType w:val="hybridMultilevel"/>
    <w:tmpl w:val="3CC82B72"/>
    <w:lvl w:ilvl="0" w:tplc="0BB44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2045266C"/>
    <w:multiLevelType w:val="hybridMultilevel"/>
    <w:tmpl w:val="203AA408"/>
    <w:lvl w:ilvl="0" w:tplc="CCEE7528">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15" w15:restartNumberingAfterBreak="0">
    <w:nsid w:val="22AC6291"/>
    <w:multiLevelType w:val="hybridMultilevel"/>
    <w:tmpl w:val="676277DA"/>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401B3D"/>
    <w:multiLevelType w:val="multilevel"/>
    <w:tmpl w:val="62A81F36"/>
    <w:lvl w:ilvl="0">
      <w:start w:val="1"/>
      <w:numFmt w:val="decimal"/>
      <w:lvlText w:val="%1."/>
      <w:lvlJc w:val="left"/>
      <w:pPr>
        <w:ind w:left="810" w:hanging="810"/>
      </w:pPr>
      <w:rPr>
        <w:rFonts w:cs="Times New Roman" w:hint="default"/>
        <w:b/>
      </w:rPr>
    </w:lvl>
    <w:lvl w:ilvl="1">
      <w:start w:val="1"/>
      <w:numFmt w:val="decimal"/>
      <w:lvlText w:val="%1.%2."/>
      <w:lvlJc w:val="left"/>
      <w:pPr>
        <w:ind w:left="810" w:hanging="810"/>
      </w:pPr>
      <w:rPr>
        <w:rFonts w:cs="Times New Roman" w:hint="default"/>
        <w:b/>
      </w:rPr>
    </w:lvl>
    <w:lvl w:ilvl="2">
      <w:start w:val="1"/>
      <w:numFmt w:val="decimal"/>
      <w:lvlText w:val="%1.%2.%3."/>
      <w:lvlJc w:val="left"/>
      <w:pPr>
        <w:ind w:left="810" w:hanging="810"/>
      </w:pPr>
      <w:rPr>
        <w:rFonts w:cs="Times New Roman" w:hint="default"/>
        <w:b/>
      </w:rPr>
    </w:lvl>
    <w:lvl w:ilvl="3">
      <w:start w:val="1"/>
      <w:numFmt w:val="decimal"/>
      <w:lvlText w:val="%1.%2.%3.%4."/>
      <w:lvlJc w:val="left"/>
      <w:pPr>
        <w:ind w:left="810" w:hanging="81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2D166C81"/>
    <w:multiLevelType w:val="hybridMultilevel"/>
    <w:tmpl w:val="76B0CCB6"/>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F1852"/>
    <w:multiLevelType w:val="hybridMultilevel"/>
    <w:tmpl w:val="9BA822BC"/>
    <w:lvl w:ilvl="0" w:tplc="12BC0044">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9" w15:restartNumberingAfterBreak="0">
    <w:nsid w:val="361B694C"/>
    <w:multiLevelType w:val="hybridMultilevel"/>
    <w:tmpl w:val="90440E12"/>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1D14AE"/>
    <w:multiLevelType w:val="hybridMultilevel"/>
    <w:tmpl w:val="462A2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CDD1A30"/>
    <w:multiLevelType w:val="hybridMultilevel"/>
    <w:tmpl w:val="F378F2D2"/>
    <w:lvl w:ilvl="0" w:tplc="3E3285A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3D064A6A"/>
    <w:multiLevelType w:val="hybridMultilevel"/>
    <w:tmpl w:val="3710D55E"/>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BB5C9A"/>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B7F5A"/>
    <w:multiLevelType w:val="hybridMultilevel"/>
    <w:tmpl w:val="7D0CC4D0"/>
    <w:lvl w:ilvl="0" w:tplc="D44AB90C">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25" w15:restartNumberingAfterBreak="0">
    <w:nsid w:val="61302F7C"/>
    <w:multiLevelType w:val="hybridMultilevel"/>
    <w:tmpl w:val="F704FFF4"/>
    <w:lvl w:ilvl="0" w:tplc="E6C6F1E8">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26" w15:restartNumberingAfterBreak="0">
    <w:nsid w:val="65762541"/>
    <w:multiLevelType w:val="hybridMultilevel"/>
    <w:tmpl w:val="F280D578"/>
    <w:lvl w:ilvl="0" w:tplc="81728BF6">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27" w15:restartNumberingAfterBreak="0">
    <w:nsid w:val="68264469"/>
    <w:multiLevelType w:val="hybridMultilevel"/>
    <w:tmpl w:val="81589FEC"/>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1D5670"/>
    <w:multiLevelType w:val="hybridMultilevel"/>
    <w:tmpl w:val="8C40D4C2"/>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0E748F"/>
    <w:multiLevelType w:val="hybridMultilevel"/>
    <w:tmpl w:val="1CFC2FA0"/>
    <w:lvl w:ilvl="0" w:tplc="498E3B30">
      <w:start w:val="1"/>
      <w:numFmt w:val="decimal"/>
      <w:lvlText w:val="%1."/>
      <w:lvlJc w:val="left"/>
      <w:pPr>
        <w:tabs>
          <w:tab w:val="num" w:pos="672"/>
        </w:tabs>
        <w:ind w:left="672" w:hanging="372"/>
      </w:pPr>
      <w:rPr>
        <w:rFonts w:cs="Times New Roman" w:hint="default"/>
      </w:rPr>
    </w:lvl>
    <w:lvl w:ilvl="1" w:tplc="04220019" w:tentative="1">
      <w:start w:val="1"/>
      <w:numFmt w:val="lowerLetter"/>
      <w:lvlText w:val="%2."/>
      <w:lvlJc w:val="left"/>
      <w:pPr>
        <w:tabs>
          <w:tab w:val="num" w:pos="1380"/>
        </w:tabs>
        <w:ind w:left="1380" w:hanging="360"/>
      </w:pPr>
      <w:rPr>
        <w:rFonts w:cs="Times New Roman"/>
      </w:rPr>
    </w:lvl>
    <w:lvl w:ilvl="2" w:tplc="0422001B" w:tentative="1">
      <w:start w:val="1"/>
      <w:numFmt w:val="lowerRoman"/>
      <w:lvlText w:val="%3."/>
      <w:lvlJc w:val="right"/>
      <w:pPr>
        <w:tabs>
          <w:tab w:val="num" w:pos="2100"/>
        </w:tabs>
        <w:ind w:left="2100" w:hanging="180"/>
      </w:pPr>
      <w:rPr>
        <w:rFonts w:cs="Times New Roman"/>
      </w:rPr>
    </w:lvl>
    <w:lvl w:ilvl="3" w:tplc="0422000F" w:tentative="1">
      <w:start w:val="1"/>
      <w:numFmt w:val="decimal"/>
      <w:lvlText w:val="%4."/>
      <w:lvlJc w:val="left"/>
      <w:pPr>
        <w:tabs>
          <w:tab w:val="num" w:pos="2820"/>
        </w:tabs>
        <w:ind w:left="2820" w:hanging="360"/>
      </w:pPr>
      <w:rPr>
        <w:rFonts w:cs="Times New Roman"/>
      </w:rPr>
    </w:lvl>
    <w:lvl w:ilvl="4" w:tplc="04220019" w:tentative="1">
      <w:start w:val="1"/>
      <w:numFmt w:val="lowerLetter"/>
      <w:lvlText w:val="%5."/>
      <w:lvlJc w:val="left"/>
      <w:pPr>
        <w:tabs>
          <w:tab w:val="num" w:pos="3540"/>
        </w:tabs>
        <w:ind w:left="3540" w:hanging="360"/>
      </w:pPr>
      <w:rPr>
        <w:rFonts w:cs="Times New Roman"/>
      </w:rPr>
    </w:lvl>
    <w:lvl w:ilvl="5" w:tplc="0422001B" w:tentative="1">
      <w:start w:val="1"/>
      <w:numFmt w:val="lowerRoman"/>
      <w:lvlText w:val="%6."/>
      <w:lvlJc w:val="right"/>
      <w:pPr>
        <w:tabs>
          <w:tab w:val="num" w:pos="4260"/>
        </w:tabs>
        <w:ind w:left="4260" w:hanging="180"/>
      </w:pPr>
      <w:rPr>
        <w:rFonts w:cs="Times New Roman"/>
      </w:rPr>
    </w:lvl>
    <w:lvl w:ilvl="6" w:tplc="0422000F" w:tentative="1">
      <w:start w:val="1"/>
      <w:numFmt w:val="decimal"/>
      <w:lvlText w:val="%7."/>
      <w:lvlJc w:val="left"/>
      <w:pPr>
        <w:tabs>
          <w:tab w:val="num" w:pos="4980"/>
        </w:tabs>
        <w:ind w:left="4980" w:hanging="360"/>
      </w:pPr>
      <w:rPr>
        <w:rFonts w:cs="Times New Roman"/>
      </w:rPr>
    </w:lvl>
    <w:lvl w:ilvl="7" w:tplc="04220019" w:tentative="1">
      <w:start w:val="1"/>
      <w:numFmt w:val="lowerLetter"/>
      <w:lvlText w:val="%8."/>
      <w:lvlJc w:val="left"/>
      <w:pPr>
        <w:tabs>
          <w:tab w:val="num" w:pos="5700"/>
        </w:tabs>
        <w:ind w:left="5700" w:hanging="360"/>
      </w:pPr>
      <w:rPr>
        <w:rFonts w:cs="Times New Roman"/>
      </w:rPr>
    </w:lvl>
    <w:lvl w:ilvl="8" w:tplc="0422001B" w:tentative="1">
      <w:start w:val="1"/>
      <w:numFmt w:val="lowerRoman"/>
      <w:lvlText w:val="%9."/>
      <w:lvlJc w:val="right"/>
      <w:pPr>
        <w:tabs>
          <w:tab w:val="num" w:pos="6420"/>
        </w:tabs>
        <w:ind w:left="6420" w:hanging="180"/>
      </w:pPr>
      <w:rPr>
        <w:rFonts w:cs="Times New Roman"/>
      </w:rPr>
    </w:lvl>
  </w:abstractNum>
  <w:abstractNum w:abstractNumId="30" w15:restartNumberingAfterBreak="0">
    <w:nsid w:val="6E575132"/>
    <w:multiLevelType w:val="hybridMultilevel"/>
    <w:tmpl w:val="2A94DA30"/>
    <w:lvl w:ilvl="0" w:tplc="527860DA">
      <w:start w:val="8"/>
      <w:numFmt w:val="bullet"/>
      <w:lvlText w:val="-"/>
      <w:lvlJc w:val="left"/>
      <w:pPr>
        <w:ind w:left="720" w:hanging="360"/>
      </w:pPr>
      <w:rPr>
        <w:rFonts w:ascii="Times New Roman" w:eastAsia="Times New Roman" w:hAnsi="Times New Roman" w:cs="Times New Roman" w:hint="default"/>
        <w:b w:val="0"/>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A13E73"/>
    <w:multiLevelType w:val="hybridMultilevel"/>
    <w:tmpl w:val="F1CCC004"/>
    <w:lvl w:ilvl="0" w:tplc="F6E2D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4751D9"/>
    <w:multiLevelType w:val="hybridMultilevel"/>
    <w:tmpl w:val="76C01346"/>
    <w:lvl w:ilvl="0" w:tplc="F6E2D55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3251F23"/>
    <w:multiLevelType w:val="hybridMultilevel"/>
    <w:tmpl w:val="19FC4BC8"/>
    <w:lvl w:ilvl="0" w:tplc="88767D66">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34" w15:restartNumberingAfterBreak="0">
    <w:nsid w:val="75675343"/>
    <w:multiLevelType w:val="singleLevel"/>
    <w:tmpl w:val="5A2A8AD4"/>
    <w:lvl w:ilvl="0">
      <w:start w:val="3"/>
      <w:numFmt w:val="bullet"/>
      <w:lvlText w:val="-"/>
      <w:lvlJc w:val="left"/>
      <w:pPr>
        <w:tabs>
          <w:tab w:val="num" w:pos="360"/>
        </w:tabs>
        <w:ind w:left="360" w:hanging="360"/>
      </w:pPr>
    </w:lvl>
  </w:abstractNum>
  <w:abstractNum w:abstractNumId="35" w15:restartNumberingAfterBreak="0">
    <w:nsid w:val="76F84DB6"/>
    <w:multiLevelType w:val="hybridMultilevel"/>
    <w:tmpl w:val="79E6D206"/>
    <w:lvl w:ilvl="0" w:tplc="FCC6EB9C">
      <w:start w:val="1"/>
      <w:numFmt w:val="decimal"/>
      <w:suff w:val="nothing"/>
      <w:lvlText w:val="%1."/>
      <w:lvlJc w:val="left"/>
      <w:pPr>
        <w:ind w:left="284" w:hanging="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70A000D"/>
    <w:multiLevelType w:val="hybridMultilevel"/>
    <w:tmpl w:val="A4469446"/>
    <w:lvl w:ilvl="0" w:tplc="F8B02E10">
      <w:start w:val="1"/>
      <w:numFmt w:val="decimal"/>
      <w:lvlText w:val="%1-"/>
      <w:lvlJc w:val="left"/>
      <w:pPr>
        <w:ind w:left="7500" w:hanging="360"/>
      </w:pPr>
      <w:rPr>
        <w:rFonts w:cs="Times New Roman" w:hint="default"/>
      </w:rPr>
    </w:lvl>
    <w:lvl w:ilvl="1" w:tplc="04220019" w:tentative="1">
      <w:start w:val="1"/>
      <w:numFmt w:val="lowerLetter"/>
      <w:lvlText w:val="%2."/>
      <w:lvlJc w:val="left"/>
      <w:pPr>
        <w:ind w:left="8220" w:hanging="360"/>
      </w:pPr>
      <w:rPr>
        <w:rFonts w:cs="Times New Roman"/>
      </w:rPr>
    </w:lvl>
    <w:lvl w:ilvl="2" w:tplc="0422001B" w:tentative="1">
      <w:start w:val="1"/>
      <w:numFmt w:val="lowerRoman"/>
      <w:lvlText w:val="%3."/>
      <w:lvlJc w:val="right"/>
      <w:pPr>
        <w:ind w:left="8940" w:hanging="180"/>
      </w:pPr>
      <w:rPr>
        <w:rFonts w:cs="Times New Roman"/>
      </w:rPr>
    </w:lvl>
    <w:lvl w:ilvl="3" w:tplc="0422000F" w:tentative="1">
      <w:start w:val="1"/>
      <w:numFmt w:val="decimal"/>
      <w:lvlText w:val="%4."/>
      <w:lvlJc w:val="left"/>
      <w:pPr>
        <w:ind w:left="9660" w:hanging="360"/>
      </w:pPr>
      <w:rPr>
        <w:rFonts w:cs="Times New Roman"/>
      </w:rPr>
    </w:lvl>
    <w:lvl w:ilvl="4" w:tplc="04220019" w:tentative="1">
      <w:start w:val="1"/>
      <w:numFmt w:val="lowerLetter"/>
      <w:lvlText w:val="%5."/>
      <w:lvlJc w:val="left"/>
      <w:pPr>
        <w:ind w:left="10380" w:hanging="360"/>
      </w:pPr>
      <w:rPr>
        <w:rFonts w:cs="Times New Roman"/>
      </w:rPr>
    </w:lvl>
    <w:lvl w:ilvl="5" w:tplc="0422001B" w:tentative="1">
      <w:start w:val="1"/>
      <w:numFmt w:val="lowerRoman"/>
      <w:lvlText w:val="%6."/>
      <w:lvlJc w:val="right"/>
      <w:pPr>
        <w:ind w:left="11100" w:hanging="180"/>
      </w:pPr>
      <w:rPr>
        <w:rFonts w:cs="Times New Roman"/>
      </w:rPr>
    </w:lvl>
    <w:lvl w:ilvl="6" w:tplc="0422000F" w:tentative="1">
      <w:start w:val="1"/>
      <w:numFmt w:val="decimal"/>
      <w:lvlText w:val="%7."/>
      <w:lvlJc w:val="left"/>
      <w:pPr>
        <w:ind w:left="11820" w:hanging="360"/>
      </w:pPr>
      <w:rPr>
        <w:rFonts w:cs="Times New Roman"/>
      </w:rPr>
    </w:lvl>
    <w:lvl w:ilvl="7" w:tplc="04220019" w:tentative="1">
      <w:start w:val="1"/>
      <w:numFmt w:val="lowerLetter"/>
      <w:lvlText w:val="%8."/>
      <w:lvlJc w:val="left"/>
      <w:pPr>
        <w:ind w:left="12540" w:hanging="360"/>
      </w:pPr>
      <w:rPr>
        <w:rFonts w:cs="Times New Roman"/>
      </w:rPr>
    </w:lvl>
    <w:lvl w:ilvl="8" w:tplc="0422001B" w:tentative="1">
      <w:start w:val="1"/>
      <w:numFmt w:val="lowerRoman"/>
      <w:lvlText w:val="%9."/>
      <w:lvlJc w:val="right"/>
      <w:pPr>
        <w:ind w:left="13260" w:hanging="180"/>
      </w:pPr>
      <w:rPr>
        <w:rFonts w:cs="Times New Roman"/>
      </w:rPr>
    </w:lvl>
  </w:abstractNum>
  <w:abstractNum w:abstractNumId="37" w15:restartNumberingAfterBreak="0">
    <w:nsid w:val="7E2D66F9"/>
    <w:multiLevelType w:val="hybridMultilevel"/>
    <w:tmpl w:val="48D0B2B0"/>
    <w:lvl w:ilvl="0" w:tplc="D1B489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2760993">
    <w:abstractNumId w:val="7"/>
  </w:num>
  <w:num w:numId="2" w16cid:durableId="1829662296">
    <w:abstractNumId w:val="23"/>
  </w:num>
  <w:num w:numId="3" w16cid:durableId="1243218649">
    <w:abstractNumId w:val="4"/>
    <w:lvlOverride w:ilvl="0">
      <w:startOverride w:val="1"/>
    </w:lvlOverride>
  </w:num>
  <w:num w:numId="4" w16cid:durableId="119568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569116">
    <w:abstractNumId w:val="29"/>
  </w:num>
  <w:num w:numId="6" w16cid:durableId="720983878">
    <w:abstractNumId w:val="34"/>
  </w:num>
  <w:num w:numId="7" w16cid:durableId="573275201">
    <w:abstractNumId w:val="20"/>
  </w:num>
  <w:num w:numId="8" w16cid:durableId="1698044626">
    <w:abstractNumId w:val="35"/>
  </w:num>
  <w:num w:numId="9" w16cid:durableId="780341393">
    <w:abstractNumId w:val="16"/>
  </w:num>
  <w:num w:numId="10" w16cid:durableId="226259926">
    <w:abstractNumId w:val="24"/>
  </w:num>
  <w:num w:numId="11" w16cid:durableId="39670056">
    <w:abstractNumId w:val="8"/>
  </w:num>
  <w:num w:numId="12" w16cid:durableId="648872418">
    <w:abstractNumId w:val="25"/>
  </w:num>
  <w:num w:numId="13" w16cid:durableId="42826798">
    <w:abstractNumId w:val="36"/>
  </w:num>
  <w:num w:numId="14" w16cid:durableId="854687528">
    <w:abstractNumId w:val="33"/>
  </w:num>
  <w:num w:numId="15" w16cid:durableId="1302887648">
    <w:abstractNumId w:val="26"/>
  </w:num>
  <w:num w:numId="16" w16cid:durableId="1479608781">
    <w:abstractNumId w:val="14"/>
  </w:num>
  <w:num w:numId="17" w16cid:durableId="975571951">
    <w:abstractNumId w:val="21"/>
  </w:num>
  <w:num w:numId="18" w16cid:durableId="270743781">
    <w:abstractNumId w:val="15"/>
  </w:num>
  <w:num w:numId="19" w16cid:durableId="1244218587">
    <w:abstractNumId w:val="12"/>
  </w:num>
  <w:num w:numId="20" w16cid:durableId="1398357131">
    <w:abstractNumId w:val="32"/>
  </w:num>
  <w:num w:numId="21" w16cid:durableId="795954701">
    <w:abstractNumId w:val="28"/>
  </w:num>
  <w:num w:numId="22" w16cid:durableId="1103575525">
    <w:abstractNumId w:val="19"/>
  </w:num>
  <w:num w:numId="23" w16cid:durableId="1271821257">
    <w:abstractNumId w:val="22"/>
  </w:num>
  <w:num w:numId="24" w16cid:durableId="1676422829">
    <w:abstractNumId w:val="31"/>
  </w:num>
  <w:num w:numId="25" w16cid:durableId="1899126557">
    <w:abstractNumId w:val="9"/>
  </w:num>
  <w:num w:numId="26" w16cid:durableId="894898601">
    <w:abstractNumId w:val="10"/>
  </w:num>
  <w:num w:numId="27" w16cid:durableId="1527911207">
    <w:abstractNumId w:val="11"/>
  </w:num>
  <w:num w:numId="28" w16cid:durableId="70203516">
    <w:abstractNumId w:val="6"/>
  </w:num>
  <w:num w:numId="29" w16cid:durableId="778640785">
    <w:abstractNumId w:val="17"/>
  </w:num>
  <w:num w:numId="30" w16cid:durableId="1486386579">
    <w:abstractNumId w:val="27"/>
  </w:num>
  <w:num w:numId="31" w16cid:durableId="1766076770">
    <w:abstractNumId w:val="37"/>
  </w:num>
  <w:num w:numId="32" w16cid:durableId="1477259674">
    <w:abstractNumId w:val="13"/>
  </w:num>
  <w:num w:numId="33" w16cid:durableId="1922328732">
    <w:abstractNumId w:val="3"/>
  </w:num>
  <w:num w:numId="34" w16cid:durableId="355273569">
    <w:abstractNumId w:val="30"/>
  </w:num>
  <w:num w:numId="35" w16cid:durableId="36151820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FE"/>
    <w:rsid w:val="000000FA"/>
    <w:rsid w:val="0000035D"/>
    <w:rsid w:val="00000976"/>
    <w:rsid w:val="00000C04"/>
    <w:rsid w:val="00002B44"/>
    <w:rsid w:val="00002E4B"/>
    <w:rsid w:val="00002EF4"/>
    <w:rsid w:val="000060DF"/>
    <w:rsid w:val="0000629A"/>
    <w:rsid w:val="0000633A"/>
    <w:rsid w:val="000063B8"/>
    <w:rsid w:val="000075E0"/>
    <w:rsid w:val="00007A29"/>
    <w:rsid w:val="0001098A"/>
    <w:rsid w:val="000120F6"/>
    <w:rsid w:val="00012259"/>
    <w:rsid w:val="000134AE"/>
    <w:rsid w:val="00013AD3"/>
    <w:rsid w:val="000145CE"/>
    <w:rsid w:val="00016150"/>
    <w:rsid w:val="00016F00"/>
    <w:rsid w:val="00016F66"/>
    <w:rsid w:val="0001716B"/>
    <w:rsid w:val="000176B9"/>
    <w:rsid w:val="00020132"/>
    <w:rsid w:val="00021871"/>
    <w:rsid w:val="00021C79"/>
    <w:rsid w:val="0002267A"/>
    <w:rsid w:val="00023457"/>
    <w:rsid w:val="00023CE5"/>
    <w:rsid w:val="00023ECF"/>
    <w:rsid w:val="000247C6"/>
    <w:rsid w:val="000250D9"/>
    <w:rsid w:val="00025948"/>
    <w:rsid w:val="000301A6"/>
    <w:rsid w:val="00030D43"/>
    <w:rsid w:val="000322E0"/>
    <w:rsid w:val="0003561C"/>
    <w:rsid w:val="00035882"/>
    <w:rsid w:val="000359BC"/>
    <w:rsid w:val="000377F7"/>
    <w:rsid w:val="00037E3B"/>
    <w:rsid w:val="00042146"/>
    <w:rsid w:val="00042194"/>
    <w:rsid w:val="0004243E"/>
    <w:rsid w:val="000435FB"/>
    <w:rsid w:val="000436F7"/>
    <w:rsid w:val="00044281"/>
    <w:rsid w:val="00044817"/>
    <w:rsid w:val="00045373"/>
    <w:rsid w:val="000453B2"/>
    <w:rsid w:val="00045B91"/>
    <w:rsid w:val="00046555"/>
    <w:rsid w:val="0004786F"/>
    <w:rsid w:val="00050316"/>
    <w:rsid w:val="00051754"/>
    <w:rsid w:val="00053E8F"/>
    <w:rsid w:val="00054195"/>
    <w:rsid w:val="00054663"/>
    <w:rsid w:val="00054709"/>
    <w:rsid w:val="00054730"/>
    <w:rsid w:val="0005530A"/>
    <w:rsid w:val="00055B50"/>
    <w:rsid w:val="00056149"/>
    <w:rsid w:val="00056842"/>
    <w:rsid w:val="00057197"/>
    <w:rsid w:val="00057951"/>
    <w:rsid w:val="00057B97"/>
    <w:rsid w:val="000608E5"/>
    <w:rsid w:val="00060E68"/>
    <w:rsid w:val="00060EC3"/>
    <w:rsid w:val="00061B7C"/>
    <w:rsid w:val="00062025"/>
    <w:rsid w:val="0006221D"/>
    <w:rsid w:val="000649C3"/>
    <w:rsid w:val="00064DAF"/>
    <w:rsid w:val="00065809"/>
    <w:rsid w:val="00065D0A"/>
    <w:rsid w:val="00067275"/>
    <w:rsid w:val="000717A5"/>
    <w:rsid w:val="00071908"/>
    <w:rsid w:val="00072496"/>
    <w:rsid w:val="000748B5"/>
    <w:rsid w:val="00075407"/>
    <w:rsid w:val="00075902"/>
    <w:rsid w:val="00075A9E"/>
    <w:rsid w:val="00075AA4"/>
    <w:rsid w:val="00076115"/>
    <w:rsid w:val="000766A3"/>
    <w:rsid w:val="00076D62"/>
    <w:rsid w:val="000777FE"/>
    <w:rsid w:val="000808B0"/>
    <w:rsid w:val="00080979"/>
    <w:rsid w:val="00082895"/>
    <w:rsid w:val="000849E7"/>
    <w:rsid w:val="00085700"/>
    <w:rsid w:val="0008639F"/>
    <w:rsid w:val="0008663A"/>
    <w:rsid w:val="00086D77"/>
    <w:rsid w:val="00087828"/>
    <w:rsid w:val="00087923"/>
    <w:rsid w:val="000879B5"/>
    <w:rsid w:val="00090840"/>
    <w:rsid w:val="0009108C"/>
    <w:rsid w:val="000914A3"/>
    <w:rsid w:val="0009187A"/>
    <w:rsid w:val="00091F9D"/>
    <w:rsid w:val="00093042"/>
    <w:rsid w:val="0009496C"/>
    <w:rsid w:val="0009580F"/>
    <w:rsid w:val="00096A98"/>
    <w:rsid w:val="00097DC6"/>
    <w:rsid w:val="00097F01"/>
    <w:rsid w:val="00097F97"/>
    <w:rsid w:val="000A0BE3"/>
    <w:rsid w:val="000A2A05"/>
    <w:rsid w:val="000A2E7F"/>
    <w:rsid w:val="000A3431"/>
    <w:rsid w:val="000A3BD0"/>
    <w:rsid w:val="000A4130"/>
    <w:rsid w:val="000A4962"/>
    <w:rsid w:val="000A5533"/>
    <w:rsid w:val="000A65F9"/>
    <w:rsid w:val="000A66F9"/>
    <w:rsid w:val="000A6C04"/>
    <w:rsid w:val="000B0B23"/>
    <w:rsid w:val="000B16CA"/>
    <w:rsid w:val="000B1E92"/>
    <w:rsid w:val="000B2137"/>
    <w:rsid w:val="000B233B"/>
    <w:rsid w:val="000B2EDC"/>
    <w:rsid w:val="000B3432"/>
    <w:rsid w:val="000B3826"/>
    <w:rsid w:val="000B3EC4"/>
    <w:rsid w:val="000B4214"/>
    <w:rsid w:val="000B468F"/>
    <w:rsid w:val="000B4DFC"/>
    <w:rsid w:val="000B5C2F"/>
    <w:rsid w:val="000B687D"/>
    <w:rsid w:val="000B726C"/>
    <w:rsid w:val="000C08D9"/>
    <w:rsid w:val="000C0AFE"/>
    <w:rsid w:val="000C2546"/>
    <w:rsid w:val="000C3092"/>
    <w:rsid w:val="000C32A7"/>
    <w:rsid w:val="000C58EC"/>
    <w:rsid w:val="000C5F20"/>
    <w:rsid w:val="000C762D"/>
    <w:rsid w:val="000D0E4F"/>
    <w:rsid w:val="000D2834"/>
    <w:rsid w:val="000D330C"/>
    <w:rsid w:val="000D33D7"/>
    <w:rsid w:val="000D3B38"/>
    <w:rsid w:val="000D3C28"/>
    <w:rsid w:val="000D4866"/>
    <w:rsid w:val="000D580A"/>
    <w:rsid w:val="000D596B"/>
    <w:rsid w:val="000D597A"/>
    <w:rsid w:val="000D5B09"/>
    <w:rsid w:val="000D60A5"/>
    <w:rsid w:val="000D77BE"/>
    <w:rsid w:val="000E058A"/>
    <w:rsid w:val="000E0741"/>
    <w:rsid w:val="000E2428"/>
    <w:rsid w:val="000E25AD"/>
    <w:rsid w:val="000E4C91"/>
    <w:rsid w:val="000E4F29"/>
    <w:rsid w:val="000E6322"/>
    <w:rsid w:val="000E6D25"/>
    <w:rsid w:val="000E6FB3"/>
    <w:rsid w:val="000F00DB"/>
    <w:rsid w:val="000F07D7"/>
    <w:rsid w:val="000F08E6"/>
    <w:rsid w:val="000F1C6D"/>
    <w:rsid w:val="000F1E27"/>
    <w:rsid w:val="000F1E49"/>
    <w:rsid w:val="000F2AE9"/>
    <w:rsid w:val="000F39DF"/>
    <w:rsid w:val="000F4154"/>
    <w:rsid w:val="000F425A"/>
    <w:rsid w:val="000F4ABE"/>
    <w:rsid w:val="000F5E15"/>
    <w:rsid w:val="000F645F"/>
    <w:rsid w:val="000F7E33"/>
    <w:rsid w:val="0010124D"/>
    <w:rsid w:val="001015D3"/>
    <w:rsid w:val="00101680"/>
    <w:rsid w:val="0010216A"/>
    <w:rsid w:val="00102783"/>
    <w:rsid w:val="0010393E"/>
    <w:rsid w:val="00104A96"/>
    <w:rsid w:val="00106395"/>
    <w:rsid w:val="00106531"/>
    <w:rsid w:val="001066E3"/>
    <w:rsid w:val="001103A5"/>
    <w:rsid w:val="00111628"/>
    <w:rsid w:val="00111C6A"/>
    <w:rsid w:val="00111CC0"/>
    <w:rsid w:val="001127A7"/>
    <w:rsid w:val="0011365D"/>
    <w:rsid w:val="00113CE3"/>
    <w:rsid w:val="001163B9"/>
    <w:rsid w:val="00120820"/>
    <w:rsid w:val="00120C68"/>
    <w:rsid w:val="00122598"/>
    <w:rsid w:val="00122A40"/>
    <w:rsid w:val="00123441"/>
    <w:rsid w:val="001241A1"/>
    <w:rsid w:val="00124C5C"/>
    <w:rsid w:val="00126464"/>
    <w:rsid w:val="00126AA9"/>
    <w:rsid w:val="00126AFD"/>
    <w:rsid w:val="001277DE"/>
    <w:rsid w:val="00127E1A"/>
    <w:rsid w:val="00130290"/>
    <w:rsid w:val="001305BE"/>
    <w:rsid w:val="0013117B"/>
    <w:rsid w:val="00131B3F"/>
    <w:rsid w:val="0013218F"/>
    <w:rsid w:val="00132B13"/>
    <w:rsid w:val="00132B1D"/>
    <w:rsid w:val="00133C31"/>
    <w:rsid w:val="001342A1"/>
    <w:rsid w:val="00134867"/>
    <w:rsid w:val="001349FF"/>
    <w:rsid w:val="00134BAF"/>
    <w:rsid w:val="00135D61"/>
    <w:rsid w:val="00137437"/>
    <w:rsid w:val="00137552"/>
    <w:rsid w:val="0014104B"/>
    <w:rsid w:val="00141102"/>
    <w:rsid w:val="00144085"/>
    <w:rsid w:val="001442D1"/>
    <w:rsid w:val="0014479A"/>
    <w:rsid w:val="00146E46"/>
    <w:rsid w:val="001474DC"/>
    <w:rsid w:val="001502B3"/>
    <w:rsid w:val="0015054B"/>
    <w:rsid w:val="00151BF6"/>
    <w:rsid w:val="00152615"/>
    <w:rsid w:val="00152A16"/>
    <w:rsid w:val="0015304B"/>
    <w:rsid w:val="00153279"/>
    <w:rsid w:val="0015338E"/>
    <w:rsid w:val="00153530"/>
    <w:rsid w:val="00153F3D"/>
    <w:rsid w:val="001544CF"/>
    <w:rsid w:val="0015530E"/>
    <w:rsid w:val="001570A9"/>
    <w:rsid w:val="001570D0"/>
    <w:rsid w:val="001572D5"/>
    <w:rsid w:val="00157368"/>
    <w:rsid w:val="00160004"/>
    <w:rsid w:val="00160C38"/>
    <w:rsid w:val="00160FAA"/>
    <w:rsid w:val="00161598"/>
    <w:rsid w:val="00164269"/>
    <w:rsid w:val="0016541C"/>
    <w:rsid w:val="00166A49"/>
    <w:rsid w:val="0017190B"/>
    <w:rsid w:val="00171E49"/>
    <w:rsid w:val="00173659"/>
    <w:rsid w:val="00173876"/>
    <w:rsid w:val="001741E8"/>
    <w:rsid w:val="00174834"/>
    <w:rsid w:val="00175579"/>
    <w:rsid w:val="00176424"/>
    <w:rsid w:val="0017654F"/>
    <w:rsid w:val="00176CDD"/>
    <w:rsid w:val="001779D4"/>
    <w:rsid w:val="00181246"/>
    <w:rsid w:val="001820A0"/>
    <w:rsid w:val="001829E4"/>
    <w:rsid w:val="00183227"/>
    <w:rsid w:val="00185743"/>
    <w:rsid w:val="00185B76"/>
    <w:rsid w:val="001865E2"/>
    <w:rsid w:val="00186973"/>
    <w:rsid w:val="00190C44"/>
    <w:rsid w:val="001913BF"/>
    <w:rsid w:val="00191510"/>
    <w:rsid w:val="001927C9"/>
    <w:rsid w:val="00194589"/>
    <w:rsid w:val="00194E60"/>
    <w:rsid w:val="0019588E"/>
    <w:rsid w:val="00195CA5"/>
    <w:rsid w:val="00197A8F"/>
    <w:rsid w:val="001A14BB"/>
    <w:rsid w:val="001A226B"/>
    <w:rsid w:val="001A3487"/>
    <w:rsid w:val="001A361C"/>
    <w:rsid w:val="001A3F77"/>
    <w:rsid w:val="001A47E3"/>
    <w:rsid w:val="001A6047"/>
    <w:rsid w:val="001A6541"/>
    <w:rsid w:val="001A6571"/>
    <w:rsid w:val="001A7112"/>
    <w:rsid w:val="001A73C6"/>
    <w:rsid w:val="001A771A"/>
    <w:rsid w:val="001A7B91"/>
    <w:rsid w:val="001A7E11"/>
    <w:rsid w:val="001B05D0"/>
    <w:rsid w:val="001B10E7"/>
    <w:rsid w:val="001B236D"/>
    <w:rsid w:val="001B4B95"/>
    <w:rsid w:val="001B4D2E"/>
    <w:rsid w:val="001B4EDB"/>
    <w:rsid w:val="001B686C"/>
    <w:rsid w:val="001B6895"/>
    <w:rsid w:val="001B78CD"/>
    <w:rsid w:val="001C1295"/>
    <w:rsid w:val="001C1FFD"/>
    <w:rsid w:val="001C22AA"/>
    <w:rsid w:val="001C2505"/>
    <w:rsid w:val="001C3D23"/>
    <w:rsid w:val="001C4267"/>
    <w:rsid w:val="001C5C02"/>
    <w:rsid w:val="001C5C8C"/>
    <w:rsid w:val="001C63C2"/>
    <w:rsid w:val="001C661A"/>
    <w:rsid w:val="001D0F6A"/>
    <w:rsid w:val="001D1181"/>
    <w:rsid w:val="001D20F2"/>
    <w:rsid w:val="001D2901"/>
    <w:rsid w:val="001D3B8A"/>
    <w:rsid w:val="001D4FDB"/>
    <w:rsid w:val="001D5387"/>
    <w:rsid w:val="001D5B98"/>
    <w:rsid w:val="001D613F"/>
    <w:rsid w:val="001D6178"/>
    <w:rsid w:val="001D68FF"/>
    <w:rsid w:val="001D708A"/>
    <w:rsid w:val="001D74C7"/>
    <w:rsid w:val="001D77E6"/>
    <w:rsid w:val="001E0DD2"/>
    <w:rsid w:val="001E116C"/>
    <w:rsid w:val="001E17B6"/>
    <w:rsid w:val="001E1DC0"/>
    <w:rsid w:val="001E26D2"/>
    <w:rsid w:val="001E313C"/>
    <w:rsid w:val="001E3503"/>
    <w:rsid w:val="001E3D51"/>
    <w:rsid w:val="001E3D59"/>
    <w:rsid w:val="001E426D"/>
    <w:rsid w:val="001E493E"/>
    <w:rsid w:val="001E5D6C"/>
    <w:rsid w:val="001E6279"/>
    <w:rsid w:val="001E6A6A"/>
    <w:rsid w:val="001E70E3"/>
    <w:rsid w:val="001F0861"/>
    <w:rsid w:val="001F08D4"/>
    <w:rsid w:val="001F0D8E"/>
    <w:rsid w:val="001F114D"/>
    <w:rsid w:val="001F17FB"/>
    <w:rsid w:val="001F226B"/>
    <w:rsid w:val="001F3557"/>
    <w:rsid w:val="001F40CD"/>
    <w:rsid w:val="001F43AC"/>
    <w:rsid w:val="001F4780"/>
    <w:rsid w:val="001F4965"/>
    <w:rsid w:val="001F57CB"/>
    <w:rsid w:val="001F5A8A"/>
    <w:rsid w:val="001F6EA7"/>
    <w:rsid w:val="001F7A37"/>
    <w:rsid w:val="001F7C24"/>
    <w:rsid w:val="00200642"/>
    <w:rsid w:val="00200D73"/>
    <w:rsid w:val="0020215B"/>
    <w:rsid w:val="00202C78"/>
    <w:rsid w:val="002030BE"/>
    <w:rsid w:val="00204520"/>
    <w:rsid w:val="002060AE"/>
    <w:rsid w:val="0020646C"/>
    <w:rsid w:val="00210E3A"/>
    <w:rsid w:val="00210EEF"/>
    <w:rsid w:val="0021244F"/>
    <w:rsid w:val="00213315"/>
    <w:rsid w:val="00213DA4"/>
    <w:rsid w:val="00214865"/>
    <w:rsid w:val="00214B2D"/>
    <w:rsid w:val="00214BC1"/>
    <w:rsid w:val="002156A6"/>
    <w:rsid w:val="00215AD9"/>
    <w:rsid w:val="00216B44"/>
    <w:rsid w:val="002179AC"/>
    <w:rsid w:val="00217AB7"/>
    <w:rsid w:val="00220B61"/>
    <w:rsid w:val="00222543"/>
    <w:rsid w:val="00222ED0"/>
    <w:rsid w:val="002243DA"/>
    <w:rsid w:val="00224BCC"/>
    <w:rsid w:val="00224BDD"/>
    <w:rsid w:val="00224E25"/>
    <w:rsid w:val="00224E67"/>
    <w:rsid w:val="00225421"/>
    <w:rsid w:val="002255E5"/>
    <w:rsid w:val="00225C4D"/>
    <w:rsid w:val="002262CF"/>
    <w:rsid w:val="00226C08"/>
    <w:rsid w:val="00230A7A"/>
    <w:rsid w:val="00230B63"/>
    <w:rsid w:val="00231389"/>
    <w:rsid w:val="0023155E"/>
    <w:rsid w:val="002317F0"/>
    <w:rsid w:val="002317F9"/>
    <w:rsid w:val="00231D68"/>
    <w:rsid w:val="002333B1"/>
    <w:rsid w:val="00235074"/>
    <w:rsid w:val="00235D3B"/>
    <w:rsid w:val="00235E54"/>
    <w:rsid w:val="00237579"/>
    <w:rsid w:val="00242646"/>
    <w:rsid w:val="00242875"/>
    <w:rsid w:val="0024439F"/>
    <w:rsid w:val="0024446E"/>
    <w:rsid w:val="0024503B"/>
    <w:rsid w:val="0024541A"/>
    <w:rsid w:val="00246968"/>
    <w:rsid w:val="00246FE3"/>
    <w:rsid w:val="00247297"/>
    <w:rsid w:val="002513D1"/>
    <w:rsid w:val="00251B73"/>
    <w:rsid w:val="00251FA3"/>
    <w:rsid w:val="00253726"/>
    <w:rsid w:val="002552EA"/>
    <w:rsid w:val="002553F3"/>
    <w:rsid w:val="00255465"/>
    <w:rsid w:val="00256705"/>
    <w:rsid w:val="00256A6A"/>
    <w:rsid w:val="00256F94"/>
    <w:rsid w:val="002620C0"/>
    <w:rsid w:val="0026256C"/>
    <w:rsid w:val="002637ED"/>
    <w:rsid w:val="00263E50"/>
    <w:rsid w:val="00263FD0"/>
    <w:rsid w:val="002655DF"/>
    <w:rsid w:val="00265903"/>
    <w:rsid w:val="00266A2A"/>
    <w:rsid w:val="00266F25"/>
    <w:rsid w:val="00270A0B"/>
    <w:rsid w:val="002720FD"/>
    <w:rsid w:val="00272E4B"/>
    <w:rsid w:val="002739FE"/>
    <w:rsid w:val="002740A6"/>
    <w:rsid w:val="00274358"/>
    <w:rsid w:val="00274DD4"/>
    <w:rsid w:val="002750E7"/>
    <w:rsid w:val="002750F0"/>
    <w:rsid w:val="002754FB"/>
    <w:rsid w:val="00275800"/>
    <w:rsid w:val="00275D86"/>
    <w:rsid w:val="0027618F"/>
    <w:rsid w:val="002776D9"/>
    <w:rsid w:val="0028019F"/>
    <w:rsid w:val="00280EA7"/>
    <w:rsid w:val="002812A1"/>
    <w:rsid w:val="00281A5B"/>
    <w:rsid w:val="00282200"/>
    <w:rsid w:val="002838CA"/>
    <w:rsid w:val="00283DC4"/>
    <w:rsid w:val="00284335"/>
    <w:rsid w:val="00284BE5"/>
    <w:rsid w:val="00285B56"/>
    <w:rsid w:val="00285C97"/>
    <w:rsid w:val="00286598"/>
    <w:rsid w:val="0028662D"/>
    <w:rsid w:val="0028774E"/>
    <w:rsid w:val="00287D4A"/>
    <w:rsid w:val="00290A90"/>
    <w:rsid w:val="00290EA2"/>
    <w:rsid w:val="00291202"/>
    <w:rsid w:val="00291748"/>
    <w:rsid w:val="00291932"/>
    <w:rsid w:val="00292EF8"/>
    <w:rsid w:val="00293D66"/>
    <w:rsid w:val="0029554F"/>
    <w:rsid w:val="00295E74"/>
    <w:rsid w:val="00295F2B"/>
    <w:rsid w:val="0029609D"/>
    <w:rsid w:val="00296E33"/>
    <w:rsid w:val="00297825"/>
    <w:rsid w:val="002A0AF7"/>
    <w:rsid w:val="002A1431"/>
    <w:rsid w:val="002A15A8"/>
    <w:rsid w:val="002A21CA"/>
    <w:rsid w:val="002A2B55"/>
    <w:rsid w:val="002A2F6F"/>
    <w:rsid w:val="002A373A"/>
    <w:rsid w:val="002A3E44"/>
    <w:rsid w:val="002A3E56"/>
    <w:rsid w:val="002A5670"/>
    <w:rsid w:val="002A5BD2"/>
    <w:rsid w:val="002A62F2"/>
    <w:rsid w:val="002A74E4"/>
    <w:rsid w:val="002A7696"/>
    <w:rsid w:val="002B1FCF"/>
    <w:rsid w:val="002B2657"/>
    <w:rsid w:val="002B411D"/>
    <w:rsid w:val="002B6015"/>
    <w:rsid w:val="002B7163"/>
    <w:rsid w:val="002B7A0E"/>
    <w:rsid w:val="002C0629"/>
    <w:rsid w:val="002C0A1D"/>
    <w:rsid w:val="002C115C"/>
    <w:rsid w:val="002C154C"/>
    <w:rsid w:val="002C197C"/>
    <w:rsid w:val="002C1EE5"/>
    <w:rsid w:val="002C3D66"/>
    <w:rsid w:val="002C4140"/>
    <w:rsid w:val="002C433D"/>
    <w:rsid w:val="002C4955"/>
    <w:rsid w:val="002C4ADD"/>
    <w:rsid w:val="002C5297"/>
    <w:rsid w:val="002C6382"/>
    <w:rsid w:val="002C6912"/>
    <w:rsid w:val="002C6FED"/>
    <w:rsid w:val="002C7B43"/>
    <w:rsid w:val="002D01DD"/>
    <w:rsid w:val="002D0D65"/>
    <w:rsid w:val="002D1D21"/>
    <w:rsid w:val="002D2B9B"/>
    <w:rsid w:val="002D2C30"/>
    <w:rsid w:val="002D2F2C"/>
    <w:rsid w:val="002D34E2"/>
    <w:rsid w:val="002D3A03"/>
    <w:rsid w:val="002D3A7B"/>
    <w:rsid w:val="002D49C5"/>
    <w:rsid w:val="002D4A64"/>
    <w:rsid w:val="002D4A81"/>
    <w:rsid w:val="002D7592"/>
    <w:rsid w:val="002E0066"/>
    <w:rsid w:val="002E08BE"/>
    <w:rsid w:val="002E39A1"/>
    <w:rsid w:val="002E40FF"/>
    <w:rsid w:val="002E4E72"/>
    <w:rsid w:val="002E4F88"/>
    <w:rsid w:val="002E5350"/>
    <w:rsid w:val="002E5831"/>
    <w:rsid w:val="002E6E05"/>
    <w:rsid w:val="002E7218"/>
    <w:rsid w:val="002E72A2"/>
    <w:rsid w:val="002F0844"/>
    <w:rsid w:val="002F3C56"/>
    <w:rsid w:val="002F50C5"/>
    <w:rsid w:val="002F597F"/>
    <w:rsid w:val="002F703A"/>
    <w:rsid w:val="0030035B"/>
    <w:rsid w:val="00300557"/>
    <w:rsid w:val="00300B56"/>
    <w:rsid w:val="00301653"/>
    <w:rsid w:val="00302CA0"/>
    <w:rsid w:val="00302E90"/>
    <w:rsid w:val="003034A8"/>
    <w:rsid w:val="003038A0"/>
    <w:rsid w:val="00303BAB"/>
    <w:rsid w:val="0030494E"/>
    <w:rsid w:val="00306380"/>
    <w:rsid w:val="00307B5F"/>
    <w:rsid w:val="00307E42"/>
    <w:rsid w:val="00310C98"/>
    <w:rsid w:val="00311633"/>
    <w:rsid w:val="00311D94"/>
    <w:rsid w:val="00312127"/>
    <w:rsid w:val="003122BB"/>
    <w:rsid w:val="0031231A"/>
    <w:rsid w:val="003124B7"/>
    <w:rsid w:val="003125C6"/>
    <w:rsid w:val="003131E3"/>
    <w:rsid w:val="00313451"/>
    <w:rsid w:val="00314410"/>
    <w:rsid w:val="00314B69"/>
    <w:rsid w:val="00316A41"/>
    <w:rsid w:val="00317035"/>
    <w:rsid w:val="0031732F"/>
    <w:rsid w:val="003173C8"/>
    <w:rsid w:val="0032003F"/>
    <w:rsid w:val="0032327C"/>
    <w:rsid w:val="003236AE"/>
    <w:rsid w:val="00323A77"/>
    <w:rsid w:val="00323F14"/>
    <w:rsid w:val="0032435C"/>
    <w:rsid w:val="0032488A"/>
    <w:rsid w:val="003260DB"/>
    <w:rsid w:val="0032617B"/>
    <w:rsid w:val="0032631E"/>
    <w:rsid w:val="00326AC2"/>
    <w:rsid w:val="003272BA"/>
    <w:rsid w:val="00330713"/>
    <w:rsid w:val="00331C91"/>
    <w:rsid w:val="00332AFF"/>
    <w:rsid w:val="00332B4E"/>
    <w:rsid w:val="00333A66"/>
    <w:rsid w:val="003341D6"/>
    <w:rsid w:val="00334403"/>
    <w:rsid w:val="003346AE"/>
    <w:rsid w:val="003348AB"/>
    <w:rsid w:val="003356FF"/>
    <w:rsid w:val="00337549"/>
    <w:rsid w:val="00340627"/>
    <w:rsid w:val="00341301"/>
    <w:rsid w:val="00341757"/>
    <w:rsid w:val="00341B06"/>
    <w:rsid w:val="00342255"/>
    <w:rsid w:val="0034231C"/>
    <w:rsid w:val="00342D57"/>
    <w:rsid w:val="0034480C"/>
    <w:rsid w:val="003448FD"/>
    <w:rsid w:val="00344E7B"/>
    <w:rsid w:val="003455BC"/>
    <w:rsid w:val="0034768E"/>
    <w:rsid w:val="00347E87"/>
    <w:rsid w:val="00350F3D"/>
    <w:rsid w:val="00351DAB"/>
    <w:rsid w:val="00351DD4"/>
    <w:rsid w:val="00352AC6"/>
    <w:rsid w:val="003540D1"/>
    <w:rsid w:val="00354E4E"/>
    <w:rsid w:val="00355ED4"/>
    <w:rsid w:val="00356657"/>
    <w:rsid w:val="00357177"/>
    <w:rsid w:val="0036069C"/>
    <w:rsid w:val="00360AC9"/>
    <w:rsid w:val="003612D9"/>
    <w:rsid w:val="003617C0"/>
    <w:rsid w:val="003626D4"/>
    <w:rsid w:val="00363CBB"/>
    <w:rsid w:val="00364182"/>
    <w:rsid w:val="00365DB6"/>
    <w:rsid w:val="003665AC"/>
    <w:rsid w:val="00366CDF"/>
    <w:rsid w:val="0037007E"/>
    <w:rsid w:val="0037145B"/>
    <w:rsid w:val="003719AB"/>
    <w:rsid w:val="00372B1F"/>
    <w:rsid w:val="00372F97"/>
    <w:rsid w:val="0037388B"/>
    <w:rsid w:val="0037390D"/>
    <w:rsid w:val="003746CD"/>
    <w:rsid w:val="00375BF1"/>
    <w:rsid w:val="00376EF0"/>
    <w:rsid w:val="00381360"/>
    <w:rsid w:val="00381A1F"/>
    <w:rsid w:val="00382AEB"/>
    <w:rsid w:val="00384225"/>
    <w:rsid w:val="003845E2"/>
    <w:rsid w:val="00384938"/>
    <w:rsid w:val="003854A0"/>
    <w:rsid w:val="00385535"/>
    <w:rsid w:val="00385C89"/>
    <w:rsid w:val="00386FB4"/>
    <w:rsid w:val="003871A4"/>
    <w:rsid w:val="00390BCA"/>
    <w:rsid w:val="00390F08"/>
    <w:rsid w:val="00392CF6"/>
    <w:rsid w:val="003934B5"/>
    <w:rsid w:val="003946E5"/>
    <w:rsid w:val="00394742"/>
    <w:rsid w:val="003952B0"/>
    <w:rsid w:val="00395805"/>
    <w:rsid w:val="003958D0"/>
    <w:rsid w:val="00396164"/>
    <w:rsid w:val="003967F0"/>
    <w:rsid w:val="00396D99"/>
    <w:rsid w:val="003A03E1"/>
    <w:rsid w:val="003A0B32"/>
    <w:rsid w:val="003A1E82"/>
    <w:rsid w:val="003A1EBC"/>
    <w:rsid w:val="003A23F1"/>
    <w:rsid w:val="003A261A"/>
    <w:rsid w:val="003A4445"/>
    <w:rsid w:val="003A5AF7"/>
    <w:rsid w:val="003B0D8F"/>
    <w:rsid w:val="003B1317"/>
    <w:rsid w:val="003B27D4"/>
    <w:rsid w:val="003B2F76"/>
    <w:rsid w:val="003B37E7"/>
    <w:rsid w:val="003B3A2F"/>
    <w:rsid w:val="003B537C"/>
    <w:rsid w:val="003B5FEC"/>
    <w:rsid w:val="003B6280"/>
    <w:rsid w:val="003B6728"/>
    <w:rsid w:val="003B7676"/>
    <w:rsid w:val="003B7CE9"/>
    <w:rsid w:val="003C0003"/>
    <w:rsid w:val="003C1240"/>
    <w:rsid w:val="003C3025"/>
    <w:rsid w:val="003C3344"/>
    <w:rsid w:val="003C3CFA"/>
    <w:rsid w:val="003C3F2E"/>
    <w:rsid w:val="003C45DD"/>
    <w:rsid w:val="003C5043"/>
    <w:rsid w:val="003C6C92"/>
    <w:rsid w:val="003C7485"/>
    <w:rsid w:val="003C7662"/>
    <w:rsid w:val="003C7DF5"/>
    <w:rsid w:val="003D0893"/>
    <w:rsid w:val="003D10F5"/>
    <w:rsid w:val="003D125B"/>
    <w:rsid w:val="003D1369"/>
    <w:rsid w:val="003D1BC9"/>
    <w:rsid w:val="003D416A"/>
    <w:rsid w:val="003D43D5"/>
    <w:rsid w:val="003D4D7D"/>
    <w:rsid w:val="003D5F58"/>
    <w:rsid w:val="003D6787"/>
    <w:rsid w:val="003D7560"/>
    <w:rsid w:val="003D7B6B"/>
    <w:rsid w:val="003E014E"/>
    <w:rsid w:val="003E01B2"/>
    <w:rsid w:val="003E194E"/>
    <w:rsid w:val="003E1D82"/>
    <w:rsid w:val="003E2DE0"/>
    <w:rsid w:val="003E3A3B"/>
    <w:rsid w:val="003E483C"/>
    <w:rsid w:val="003E5519"/>
    <w:rsid w:val="003E5A44"/>
    <w:rsid w:val="003E62C8"/>
    <w:rsid w:val="003E650B"/>
    <w:rsid w:val="003E6EAB"/>
    <w:rsid w:val="003E74B6"/>
    <w:rsid w:val="003F137E"/>
    <w:rsid w:val="003F1D09"/>
    <w:rsid w:val="003F1F83"/>
    <w:rsid w:val="003F21A9"/>
    <w:rsid w:val="003F2492"/>
    <w:rsid w:val="003F25BD"/>
    <w:rsid w:val="003F2994"/>
    <w:rsid w:val="003F3AA3"/>
    <w:rsid w:val="003F4D9E"/>
    <w:rsid w:val="003F5A33"/>
    <w:rsid w:val="003F7CEE"/>
    <w:rsid w:val="00400527"/>
    <w:rsid w:val="00400D63"/>
    <w:rsid w:val="00401703"/>
    <w:rsid w:val="00402CFA"/>
    <w:rsid w:val="00403C24"/>
    <w:rsid w:val="004040BE"/>
    <w:rsid w:val="004042F3"/>
    <w:rsid w:val="00404D4A"/>
    <w:rsid w:val="00406AD0"/>
    <w:rsid w:val="00407E89"/>
    <w:rsid w:val="00410242"/>
    <w:rsid w:val="00410BFE"/>
    <w:rsid w:val="0041110B"/>
    <w:rsid w:val="004112E4"/>
    <w:rsid w:val="004123A7"/>
    <w:rsid w:val="00413CFA"/>
    <w:rsid w:val="0041455B"/>
    <w:rsid w:val="00414573"/>
    <w:rsid w:val="00415155"/>
    <w:rsid w:val="00416E4E"/>
    <w:rsid w:val="00420528"/>
    <w:rsid w:val="004209EF"/>
    <w:rsid w:val="00422516"/>
    <w:rsid w:val="004247BA"/>
    <w:rsid w:val="00424D3E"/>
    <w:rsid w:val="00426366"/>
    <w:rsid w:val="004268B9"/>
    <w:rsid w:val="004275C3"/>
    <w:rsid w:val="004304ED"/>
    <w:rsid w:val="00430A9C"/>
    <w:rsid w:val="004322CD"/>
    <w:rsid w:val="004322FC"/>
    <w:rsid w:val="0043343F"/>
    <w:rsid w:val="004348D6"/>
    <w:rsid w:val="00434DC8"/>
    <w:rsid w:val="004356B7"/>
    <w:rsid w:val="004357EE"/>
    <w:rsid w:val="00436043"/>
    <w:rsid w:val="00436133"/>
    <w:rsid w:val="004366B6"/>
    <w:rsid w:val="00437C02"/>
    <w:rsid w:val="00440808"/>
    <w:rsid w:val="0044088C"/>
    <w:rsid w:val="00440A39"/>
    <w:rsid w:val="00441069"/>
    <w:rsid w:val="00441D93"/>
    <w:rsid w:val="00442A9E"/>
    <w:rsid w:val="00442FE5"/>
    <w:rsid w:val="00443F90"/>
    <w:rsid w:val="004447CA"/>
    <w:rsid w:val="00444EB2"/>
    <w:rsid w:val="00445F1A"/>
    <w:rsid w:val="0044617D"/>
    <w:rsid w:val="004468C0"/>
    <w:rsid w:val="00447AD3"/>
    <w:rsid w:val="00450332"/>
    <w:rsid w:val="00452F0F"/>
    <w:rsid w:val="004535B1"/>
    <w:rsid w:val="004537E1"/>
    <w:rsid w:val="00453C0D"/>
    <w:rsid w:val="00454235"/>
    <w:rsid w:val="00454842"/>
    <w:rsid w:val="00454C84"/>
    <w:rsid w:val="00455803"/>
    <w:rsid w:val="00455CE2"/>
    <w:rsid w:val="004567E9"/>
    <w:rsid w:val="00456B0E"/>
    <w:rsid w:val="00456C66"/>
    <w:rsid w:val="0045720F"/>
    <w:rsid w:val="0046075D"/>
    <w:rsid w:val="00460A7B"/>
    <w:rsid w:val="004616D1"/>
    <w:rsid w:val="004619B9"/>
    <w:rsid w:val="00461BDC"/>
    <w:rsid w:val="004620F3"/>
    <w:rsid w:val="0046210A"/>
    <w:rsid w:val="00462BD2"/>
    <w:rsid w:val="00462F6B"/>
    <w:rsid w:val="0046329D"/>
    <w:rsid w:val="0046483E"/>
    <w:rsid w:val="00464F3A"/>
    <w:rsid w:val="004663C4"/>
    <w:rsid w:val="00466602"/>
    <w:rsid w:val="0046685C"/>
    <w:rsid w:val="0046781B"/>
    <w:rsid w:val="00471113"/>
    <w:rsid w:val="00471609"/>
    <w:rsid w:val="00473A52"/>
    <w:rsid w:val="00473B53"/>
    <w:rsid w:val="004741C4"/>
    <w:rsid w:val="00474664"/>
    <w:rsid w:val="00474C0F"/>
    <w:rsid w:val="00474E14"/>
    <w:rsid w:val="00475453"/>
    <w:rsid w:val="00475CB2"/>
    <w:rsid w:val="00476C8A"/>
    <w:rsid w:val="00476DC1"/>
    <w:rsid w:val="00476EA3"/>
    <w:rsid w:val="004772BB"/>
    <w:rsid w:val="00477A89"/>
    <w:rsid w:val="00480F90"/>
    <w:rsid w:val="00483DE0"/>
    <w:rsid w:val="00484491"/>
    <w:rsid w:val="004845E8"/>
    <w:rsid w:val="004850EC"/>
    <w:rsid w:val="00485C00"/>
    <w:rsid w:val="00485C44"/>
    <w:rsid w:val="00487A6E"/>
    <w:rsid w:val="00494212"/>
    <w:rsid w:val="00495EED"/>
    <w:rsid w:val="00497FF1"/>
    <w:rsid w:val="004A00F8"/>
    <w:rsid w:val="004A05D8"/>
    <w:rsid w:val="004A1678"/>
    <w:rsid w:val="004A1FCB"/>
    <w:rsid w:val="004A40A8"/>
    <w:rsid w:val="004A4C0B"/>
    <w:rsid w:val="004A713A"/>
    <w:rsid w:val="004A7489"/>
    <w:rsid w:val="004A7AD8"/>
    <w:rsid w:val="004B0006"/>
    <w:rsid w:val="004B1053"/>
    <w:rsid w:val="004B12A6"/>
    <w:rsid w:val="004B164C"/>
    <w:rsid w:val="004B21BA"/>
    <w:rsid w:val="004B252F"/>
    <w:rsid w:val="004B2798"/>
    <w:rsid w:val="004B42BE"/>
    <w:rsid w:val="004B42C3"/>
    <w:rsid w:val="004B4456"/>
    <w:rsid w:val="004B4734"/>
    <w:rsid w:val="004B592F"/>
    <w:rsid w:val="004C02EC"/>
    <w:rsid w:val="004C03BF"/>
    <w:rsid w:val="004C05AA"/>
    <w:rsid w:val="004C05DE"/>
    <w:rsid w:val="004C09BE"/>
    <w:rsid w:val="004C26BA"/>
    <w:rsid w:val="004C29AB"/>
    <w:rsid w:val="004C37E5"/>
    <w:rsid w:val="004C4742"/>
    <w:rsid w:val="004C56F9"/>
    <w:rsid w:val="004C5CC5"/>
    <w:rsid w:val="004C7F03"/>
    <w:rsid w:val="004D06A6"/>
    <w:rsid w:val="004D22FC"/>
    <w:rsid w:val="004D3F25"/>
    <w:rsid w:val="004D4F3D"/>
    <w:rsid w:val="004D5489"/>
    <w:rsid w:val="004D5A5C"/>
    <w:rsid w:val="004D683C"/>
    <w:rsid w:val="004D6FD5"/>
    <w:rsid w:val="004D7307"/>
    <w:rsid w:val="004D7607"/>
    <w:rsid w:val="004E09F2"/>
    <w:rsid w:val="004E349A"/>
    <w:rsid w:val="004E47F9"/>
    <w:rsid w:val="004E6DD4"/>
    <w:rsid w:val="004F1C6F"/>
    <w:rsid w:val="004F1DD0"/>
    <w:rsid w:val="004F21DA"/>
    <w:rsid w:val="004F4A64"/>
    <w:rsid w:val="004F56DE"/>
    <w:rsid w:val="004F630F"/>
    <w:rsid w:val="004F7E03"/>
    <w:rsid w:val="00501930"/>
    <w:rsid w:val="005042CB"/>
    <w:rsid w:val="00505C82"/>
    <w:rsid w:val="005064A5"/>
    <w:rsid w:val="005116D1"/>
    <w:rsid w:val="0051350B"/>
    <w:rsid w:val="0051372D"/>
    <w:rsid w:val="00514B56"/>
    <w:rsid w:val="00514D18"/>
    <w:rsid w:val="005203BD"/>
    <w:rsid w:val="00520913"/>
    <w:rsid w:val="005212BA"/>
    <w:rsid w:val="00521A75"/>
    <w:rsid w:val="005232F8"/>
    <w:rsid w:val="00523A37"/>
    <w:rsid w:val="00523A81"/>
    <w:rsid w:val="005240AA"/>
    <w:rsid w:val="00524353"/>
    <w:rsid w:val="0052446D"/>
    <w:rsid w:val="0052657B"/>
    <w:rsid w:val="00527BD0"/>
    <w:rsid w:val="00527E32"/>
    <w:rsid w:val="00530C95"/>
    <w:rsid w:val="00531BB9"/>
    <w:rsid w:val="00534509"/>
    <w:rsid w:val="00535254"/>
    <w:rsid w:val="0053647C"/>
    <w:rsid w:val="00536B39"/>
    <w:rsid w:val="005376F1"/>
    <w:rsid w:val="005405A1"/>
    <w:rsid w:val="00540B5B"/>
    <w:rsid w:val="00540ECB"/>
    <w:rsid w:val="005429D0"/>
    <w:rsid w:val="00543893"/>
    <w:rsid w:val="00545637"/>
    <w:rsid w:val="00545C7B"/>
    <w:rsid w:val="005469DD"/>
    <w:rsid w:val="005474DA"/>
    <w:rsid w:val="005508E1"/>
    <w:rsid w:val="00550BC5"/>
    <w:rsid w:val="0055110D"/>
    <w:rsid w:val="00551B7E"/>
    <w:rsid w:val="00551D77"/>
    <w:rsid w:val="005528F6"/>
    <w:rsid w:val="005541FB"/>
    <w:rsid w:val="0055422B"/>
    <w:rsid w:val="00554B05"/>
    <w:rsid w:val="00554D85"/>
    <w:rsid w:val="00556AB5"/>
    <w:rsid w:val="00560129"/>
    <w:rsid w:val="00560C14"/>
    <w:rsid w:val="00561BFB"/>
    <w:rsid w:val="00562051"/>
    <w:rsid w:val="00563788"/>
    <w:rsid w:val="0056451D"/>
    <w:rsid w:val="0056502D"/>
    <w:rsid w:val="00565118"/>
    <w:rsid w:val="005656DB"/>
    <w:rsid w:val="005659B8"/>
    <w:rsid w:val="00565BC4"/>
    <w:rsid w:val="005663C0"/>
    <w:rsid w:val="005667BF"/>
    <w:rsid w:val="00566BF8"/>
    <w:rsid w:val="00566EA7"/>
    <w:rsid w:val="00567EE4"/>
    <w:rsid w:val="00571432"/>
    <w:rsid w:val="00571771"/>
    <w:rsid w:val="005729C0"/>
    <w:rsid w:val="00572DE9"/>
    <w:rsid w:val="00573FC1"/>
    <w:rsid w:val="00574B96"/>
    <w:rsid w:val="005751BD"/>
    <w:rsid w:val="00576ECC"/>
    <w:rsid w:val="0058015B"/>
    <w:rsid w:val="00581639"/>
    <w:rsid w:val="00581D36"/>
    <w:rsid w:val="00582C91"/>
    <w:rsid w:val="00584AE2"/>
    <w:rsid w:val="0058556F"/>
    <w:rsid w:val="00586449"/>
    <w:rsid w:val="005868E7"/>
    <w:rsid w:val="00586B53"/>
    <w:rsid w:val="00587A2F"/>
    <w:rsid w:val="00590B44"/>
    <w:rsid w:val="00590CD0"/>
    <w:rsid w:val="00591860"/>
    <w:rsid w:val="00592B4C"/>
    <w:rsid w:val="005942C9"/>
    <w:rsid w:val="00594904"/>
    <w:rsid w:val="0059495A"/>
    <w:rsid w:val="00595A49"/>
    <w:rsid w:val="00595E2B"/>
    <w:rsid w:val="0059628A"/>
    <w:rsid w:val="00596DD4"/>
    <w:rsid w:val="005973E2"/>
    <w:rsid w:val="00597E93"/>
    <w:rsid w:val="005A03C7"/>
    <w:rsid w:val="005A1041"/>
    <w:rsid w:val="005A16CD"/>
    <w:rsid w:val="005A26F6"/>
    <w:rsid w:val="005A3A54"/>
    <w:rsid w:val="005A475C"/>
    <w:rsid w:val="005A5593"/>
    <w:rsid w:val="005A6556"/>
    <w:rsid w:val="005B0209"/>
    <w:rsid w:val="005B0494"/>
    <w:rsid w:val="005B1379"/>
    <w:rsid w:val="005B189F"/>
    <w:rsid w:val="005B1AD1"/>
    <w:rsid w:val="005B2A11"/>
    <w:rsid w:val="005B2F15"/>
    <w:rsid w:val="005B2F4F"/>
    <w:rsid w:val="005B33AA"/>
    <w:rsid w:val="005B3869"/>
    <w:rsid w:val="005B3DDF"/>
    <w:rsid w:val="005B540D"/>
    <w:rsid w:val="005B6E38"/>
    <w:rsid w:val="005B7640"/>
    <w:rsid w:val="005C08EB"/>
    <w:rsid w:val="005C2F3F"/>
    <w:rsid w:val="005C3F40"/>
    <w:rsid w:val="005C5260"/>
    <w:rsid w:val="005C5CB4"/>
    <w:rsid w:val="005C64DE"/>
    <w:rsid w:val="005D04BD"/>
    <w:rsid w:val="005D1DF8"/>
    <w:rsid w:val="005D21A3"/>
    <w:rsid w:val="005D2A1B"/>
    <w:rsid w:val="005D2E00"/>
    <w:rsid w:val="005D2FA6"/>
    <w:rsid w:val="005D4D83"/>
    <w:rsid w:val="005D4FCC"/>
    <w:rsid w:val="005D554D"/>
    <w:rsid w:val="005D57CA"/>
    <w:rsid w:val="005D5B08"/>
    <w:rsid w:val="005D7A79"/>
    <w:rsid w:val="005E0BE2"/>
    <w:rsid w:val="005E1B84"/>
    <w:rsid w:val="005E2314"/>
    <w:rsid w:val="005E2F1C"/>
    <w:rsid w:val="005E3659"/>
    <w:rsid w:val="005E4F48"/>
    <w:rsid w:val="005E7A92"/>
    <w:rsid w:val="005F0D92"/>
    <w:rsid w:val="005F137E"/>
    <w:rsid w:val="005F35B8"/>
    <w:rsid w:val="005F3F43"/>
    <w:rsid w:val="005F53CA"/>
    <w:rsid w:val="005F5D24"/>
    <w:rsid w:val="005F5DF0"/>
    <w:rsid w:val="005F615C"/>
    <w:rsid w:val="005F70D1"/>
    <w:rsid w:val="00600638"/>
    <w:rsid w:val="00603D10"/>
    <w:rsid w:val="0060432D"/>
    <w:rsid w:val="00604C93"/>
    <w:rsid w:val="00605237"/>
    <w:rsid w:val="00605B90"/>
    <w:rsid w:val="00605D45"/>
    <w:rsid w:val="00605E0B"/>
    <w:rsid w:val="00606080"/>
    <w:rsid w:val="006060B6"/>
    <w:rsid w:val="00607B8F"/>
    <w:rsid w:val="0061003B"/>
    <w:rsid w:val="006102FE"/>
    <w:rsid w:val="00611449"/>
    <w:rsid w:val="00612622"/>
    <w:rsid w:val="006145A1"/>
    <w:rsid w:val="00614768"/>
    <w:rsid w:val="00614E12"/>
    <w:rsid w:val="00615597"/>
    <w:rsid w:val="00615AE3"/>
    <w:rsid w:val="00615E6D"/>
    <w:rsid w:val="00616110"/>
    <w:rsid w:val="00617829"/>
    <w:rsid w:val="006204B0"/>
    <w:rsid w:val="006208F0"/>
    <w:rsid w:val="00620DD1"/>
    <w:rsid w:val="00621E7A"/>
    <w:rsid w:val="00622723"/>
    <w:rsid w:val="00622766"/>
    <w:rsid w:val="00622D22"/>
    <w:rsid w:val="00623497"/>
    <w:rsid w:val="00623554"/>
    <w:rsid w:val="00624AFB"/>
    <w:rsid w:val="00625074"/>
    <w:rsid w:val="006250E6"/>
    <w:rsid w:val="00625659"/>
    <w:rsid w:val="0062570A"/>
    <w:rsid w:val="00626572"/>
    <w:rsid w:val="006267C0"/>
    <w:rsid w:val="006267E0"/>
    <w:rsid w:val="00626968"/>
    <w:rsid w:val="0063030B"/>
    <w:rsid w:val="00630A91"/>
    <w:rsid w:val="00630C37"/>
    <w:rsid w:val="006311F9"/>
    <w:rsid w:val="00632A45"/>
    <w:rsid w:val="00632FC8"/>
    <w:rsid w:val="006336EE"/>
    <w:rsid w:val="0063442C"/>
    <w:rsid w:val="006356AC"/>
    <w:rsid w:val="0063616B"/>
    <w:rsid w:val="00640F3D"/>
    <w:rsid w:val="00641A5E"/>
    <w:rsid w:val="006425CC"/>
    <w:rsid w:val="00642A8C"/>
    <w:rsid w:val="00643070"/>
    <w:rsid w:val="006432FA"/>
    <w:rsid w:val="00643736"/>
    <w:rsid w:val="006446C7"/>
    <w:rsid w:val="006448B1"/>
    <w:rsid w:val="00647EFA"/>
    <w:rsid w:val="00650F67"/>
    <w:rsid w:val="00652E01"/>
    <w:rsid w:val="0065337D"/>
    <w:rsid w:val="00653C41"/>
    <w:rsid w:val="0065515E"/>
    <w:rsid w:val="00655515"/>
    <w:rsid w:val="00655781"/>
    <w:rsid w:val="00655A39"/>
    <w:rsid w:val="00657156"/>
    <w:rsid w:val="00657872"/>
    <w:rsid w:val="0066005E"/>
    <w:rsid w:val="0066041B"/>
    <w:rsid w:val="00660EFE"/>
    <w:rsid w:val="00661587"/>
    <w:rsid w:val="00661A5E"/>
    <w:rsid w:val="00662CEA"/>
    <w:rsid w:val="0066319C"/>
    <w:rsid w:val="0066501E"/>
    <w:rsid w:val="00665438"/>
    <w:rsid w:val="00666C49"/>
    <w:rsid w:val="00667A2B"/>
    <w:rsid w:val="00667FA7"/>
    <w:rsid w:val="006702F4"/>
    <w:rsid w:val="00670A18"/>
    <w:rsid w:val="00670C0A"/>
    <w:rsid w:val="0067207F"/>
    <w:rsid w:val="006721AF"/>
    <w:rsid w:val="00672400"/>
    <w:rsid w:val="00673811"/>
    <w:rsid w:val="00673D1F"/>
    <w:rsid w:val="00674475"/>
    <w:rsid w:val="006746E0"/>
    <w:rsid w:val="0067474C"/>
    <w:rsid w:val="00676294"/>
    <w:rsid w:val="0067674E"/>
    <w:rsid w:val="00677CD0"/>
    <w:rsid w:val="00677E2B"/>
    <w:rsid w:val="0068029D"/>
    <w:rsid w:val="006807A1"/>
    <w:rsid w:val="006835CD"/>
    <w:rsid w:val="00683FE9"/>
    <w:rsid w:val="006840B8"/>
    <w:rsid w:val="00684280"/>
    <w:rsid w:val="00685B02"/>
    <w:rsid w:val="0068654A"/>
    <w:rsid w:val="006867EA"/>
    <w:rsid w:val="00686DFE"/>
    <w:rsid w:val="006904D4"/>
    <w:rsid w:val="00690E95"/>
    <w:rsid w:val="00691BBD"/>
    <w:rsid w:val="006921F3"/>
    <w:rsid w:val="00693188"/>
    <w:rsid w:val="0069372D"/>
    <w:rsid w:val="00693B7B"/>
    <w:rsid w:val="00693BF5"/>
    <w:rsid w:val="0069411C"/>
    <w:rsid w:val="00694808"/>
    <w:rsid w:val="006948E1"/>
    <w:rsid w:val="00695361"/>
    <w:rsid w:val="00695B41"/>
    <w:rsid w:val="00696115"/>
    <w:rsid w:val="00696694"/>
    <w:rsid w:val="00696C7F"/>
    <w:rsid w:val="00697E48"/>
    <w:rsid w:val="006A0CAB"/>
    <w:rsid w:val="006A1371"/>
    <w:rsid w:val="006A1404"/>
    <w:rsid w:val="006A153A"/>
    <w:rsid w:val="006A16F1"/>
    <w:rsid w:val="006A1BF6"/>
    <w:rsid w:val="006A1CAE"/>
    <w:rsid w:val="006A1EC8"/>
    <w:rsid w:val="006A1F1B"/>
    <w:rsid w:val="006A263C"/>
    <w:rsid w:val="006A36E5"/>
    <w:rsid w:val="006A396F"/>
    <w:rsid w:val="006A41F8"/>
    <w:rsid w:val="006A45A4"/>
    <w:rsid w:val="006A5133"/>
    <w:rsid w:val="006A7212"/>
    <w:rsid w:val="006B01DE"/>
    <w:rsid w:val="006B1875"/>
    <w:rsid w:val="006B197C"/>
    <w:rsid w:val="006B1A91"/>
    <w:rsid w:val="006B1F34"/>
    <w:rsid w:val="006B2A84"/>
    <w:rsid w:val="006B3041"/>
    <w:rsid w:val="006B4BD6"/>
    <w:rsid w:val="006B55C6"/>
    <w:rsid w:val="006B6F6B"/>
    <w:rsid w:val="006B7A0C"/>
    <w:rsid w:val="006B7D70"/>
    <w:rsid w:val="006C1BAA"/>
    <w:rsid w:val="006C1EA9"/>
    <w:rsid w:val="006C2482"/>
    <w:rsid w:val="006C29CD"/>
    <w:rsid w:val="006C3895"/>
    <w:rsid w:val="006C3D23"/>
    <w:rsid w:val="006C3DDC"/>
    <w:rsid w:val="006C4139"/>
    <w:rsid w:val="006C436E"/>
    <w:rsid w:val="006C4430"/>
    <w:rsid w:val="006C4993"/>
    <w:rsid w:val="006C5604"/>
    <w:rsid w:val="006C5986"/>
    <w:rsid w:val="006C5A4C"/>
    <w:rsid w:val="006C5B64"/>
    <w:rsid w:val="006C5F3A"/>
    <w:rsid w:val="006C6916"/>
    <w:rsid w:val="006C6D8D"/>
    <w:rsid w:val="006D0027"/>
    <w:rsid w:val="006D01BF"/>
    <w:rsid w:val="006D01EA"/>
    <w:rsid w:val="006D0605"/>
    <w:rsid w:val="006D0B46"/>
    <w:rsid w:val="006D0DDD"/>
    <w:rsid w:val="006D0E35"/>
    <w:rsid w:val="006D0E7E"/>
    <w:rsid w:val="006D27CB"/>
    <w:rsid w:val="006D4022"/>
    <w:rsid w:val="006D7167"/>
    <w:rsid w:val="006D76EC"/>
    <w:rsid w:val="006D7F8F"/>
    <w:rsid w:val="006E0628"/>
    <w:rsid w:val="006E2934"/>
    <w:rsid w:val="006E328C"/>
    <w:rsid w:val="006E33D1"/>
    <w:rsid w:val="006E38C3"/>
    <w:rsid w:val="006E3A8C"/>
    <w:rsid w:val="006E55F0"/>
    <w:rsid w:val="006E5BFC"/>
    <w:rsid w:val="006E656F"/>
    <w:rsid w:val="006E6F8C"/>
    <w:rsid w:val="006E727A"/>
    <w:rsid w:val="006E77DC"/>
    <w:rsid w:val="006F04EC"/>
    <w:rsid w:val="006F1C9E"/>
    <w:rsid w:val="006F1FCB"/>
    <w:rsid w:val="006F26AB"/>
    <w:rsid w:val="006F3C09"/>
    <w:rsid w:val="006F3E09"/>
    <w:rsid w:val="006F43AC"/>
    <w:rsid w:val="006F47D4"/>
    <w:rsid w:val="006F4A7C"/>
    <w:rsid w:val="006F5A59"/>
    <w:rsid w:val="006F5B57"/>
    <w:rsid w:val="006F65FF"/>
    <w:rsid w:val="006F6959"/>
    <w:rsid w:val="006F728B"/>
    <w:rsid w:val="006F77DC"/>
    <w:rsid w:val="007009A4"/>
    <w:rsid w:val="007015EB"/>
    <w:rsid w:val="00702E4B"/>
    <w:rsid w:val="0070301B"/>
    <w:rsid w:val="00703506"/>
    <w:rsid w:val="007038C7"/>
    <w:rsid w:val="007039EC"/>
    <w:rsid w:val="00703BEF"/>
    <w:rsid w:val="0070403F"/>
    <w:rsid w:val="00704B08"/>
    <w:rsid w:val="00704EE0"/>
    <w:rsid w:val="00705897"/>
    <w:rsid w:val="007063A7"/>
    <w:rsid w:val="00706BAD"/>
    <w:rsid w:val="00706DC5"/>
    <w:rsid w:val="00706DF7"/>
    <w:rsid w:val="00710C62"/>
    <w:rsid w:val="00711074"/>
    <w:rsid w:val="00711211"/>
    <w:rsid w:val="007116D5"/>
    <w:rsid w:val="00711EA7"/>
    <w:rsid w:val="00713576"/>
    <w:rsid w:val="00713C68"/>
    <w:rsid w:val="00713D76"/>
    <w:rsid w:val="00714E83"/>
    <w:rsid w:val="0071542E"/>
    <w:rsid w:val="00715520"/>
    <w:rsid w:val="00715DA9"/>
    <w:rsid w:val="0071625C"/>
    <w:rsid w:val="00717674"/>
    <w:rsid w:val="0072059D"/>
    <w:rsid w:val="00722974"/>
    <w:rsid w:val="0072488F"/>
    <w:rsid w:val="0072510F"/>
    <w:rsid w:val="007251CF"/>
    <w:rsid w:val="00725C93"/>
    <w:rsid w:val="00725F12"/>
    <w:rsid w:val="007262A2"/>
    <w:rsid w:val="007263A9"/>
    <w:rsid w:val="00730584"/>
    <w:rsid w:val="00732355"/>
    <w:rsid w:val="00732857"/>
    <w:rsid w:val="00733CEB"/>
    <w:rsid w:val="007340B3"/>
    <w:rsid w:val="00734611"/>
    <w:rsid w:val="00735EBE"/>
    <w:rsid w:val="00736515"/>
    <w:rsid w:val="0073694E"/>
    <w:rsid w:val="00737094"/>
    <w:rsid w:val="007412C1"/>
    <w:rsid w:val="007422DC"/>
    <w:rsid w:val="00742377"/>
    <w:rsid w:val="00742A76"/>
    <w:rsid w:val="00742F0B"/>
    <w:rsid w:val="00742F6A"/>
    <w:rsid w:val="0074306A"/>
    <w:rsid w:val="007443C6"/>
    <w:rsid w:val="00745886"/>
    <w:rsid w:val="007463E1"/>
    <w:rsid w:val="007466BD"/>
    <w:rsid w:val="007504C2"/>
    <w:rsid w:val="007529EA"/>
    <w:rsid w:val="007534B2"/>
    <w:rsid w:val="00754971"/>
    <w:rsid w:val="0075518D"/>
    <w:rsid w:val="00755241"/>
    <w:rsid w:val="0075554A"/>
    <w:rsid w:val="00755694"/>
    <w:rsid w:val="00755C30"/>
    <w:rsid w:val="00756D32"/>
    <w:rsid w:val="00756E8C"/>
    <w:rsid w:val="0075723F"/>
    <w:rsid w:val="007576D5"/>
    <w:rsid w:val="007600C8"/>
    <w:rsid w:val="0076125A"/>
    <w:rsid w:val="00761476"/>
    <w:rsid w:val="0076304F"/>
    <w:rsid w:val="00763BBD"/>
    <w:rsid w:val="00764F5B"/>
    <w:rsid w:val="00765BD8"/>
    <w:rsid w:val="007666AD"/>
    <w:rsid w:val="00767289"/>
    <w:rsid w:val="007673C3"/>
    <w:rsid w:val="00770730"/>
    <w:rsid w:val="00771024"/>
    <w:rsid w:val="00771613"/>
    <w:rsid w:val="0077172E"/>
    <w:rsid w:val="007717CA"/>
    <w:rsid w:val="00772B11"/>
    <w:rsid w:val="00773D9C"/>
    <w:rsid w:val="00774088"/>
    <w:rsid w:val="00774EC0"/>
    <w:rsid w:val="00775B30"/>
    <w:rsid w:val="00775F4E"/>
    <w:rsid w:val="00777F0A"/>
    <w:rsid w:val="00781AA9"/>
    <w:rsid w:val="00781EDC"/>
    <w:rsid w:val="00782E8B"/>
    <w:rsid w:val="0078319D"/>
    <w:rsid w:val="00784053"/>
    <w:rsid w:val="007847E3"/>
    <w:rsid w:val="0078585B"/>
    <w:rsid w:val="00786011"/>
    <w:rsid w:val="00786048"/>
    <w:rsid w:val="00786CB9"/>
    <w:rsid w:val="00791E5F"/>
    <w:rsid w:val="00792336"/>
    <w:rsid w:val="00792565"/>
    <w:rsid w:val="00792F3A"/>
    <w:rsid w:val="00793B42"/>
    <w:rsid w:val="00794109"/>
    <w:rsid w:val="007956DE"/>
    <w:rsid w:val="00796EC5"/>
    <w:rsid w:val="00797039"/>
    <w:rsid w:val="00797D19"/>
    <w:rsid w:val="007A0705"/>
    <w:rsid w:val="007A137F"/>
    <w:rsid w:val="007A22E6"/>
    <w:rsid w:val="007A26EF"/>
    <w:rsid w:val="007A27E8"/>
    <w:rsid w:val="007A2F71"/>
    <w:rsid w:val="007A3BE8"/>
    <w:rsid w:val="007A3D04"/>
    <w:rsid w:val="007A4AA8"/>
    <w:rsid w:val="007A4DA2"/>
    <w:rsid w:val="007A4ECA"/>
    <w:rsid w:val="007A5E6F"/>
    <w:rsid w:val="007A6A75"/>
    <w:rsid w:val="007A727B"/>
    <w:rsid w:val="007A730B"/>
    <w:rsid w:val="007A7E18"/>
    <w:rsid w:val="007B0893"/>
    <w:rsid w:val="007B1593"/>
    <w:rsid w:val="007B166E"/>
    <w:rsid w:val="007B18C1"/>
    <w:rsid w:val="007B27D9"/>
    <w:rsid w:val="007B2909"/>
    <w:rsid w:val="007B3651"/>
    <w:rsid w:val="007B480A"/>
    <w:rsid w:val="007B6625"/>
    <w:rsid w:val="007C026A"/>
    <w:rsid w:val="007C0B1B"/>
    <w:rsid w:val="007C0DB9"/>
    <w:rsid w:val="007C33CC"/>
    <w:rsid w:val="007C3B51"/>
    <w:rsid w:val="007C402C"/>
    <w:rsid w:val="007C4251"/>
    <w:rsid w:val="007C42A0"/>
    <w:rsid w:val="007C44DD"/>
    <w:rsid w:val="007C66B4"/>
    <w:rsid w:val="007C75D8"/>
    <w:rsid w:val="007C7770"/>
    <w:rsid w:val="007C7792"/>
    <w:rsid w:val="007C793F"/>
    <w:rsid w:val="007C7DF0"/>
    <w:rsid w:val="007C7E48"/>
    <w:rsid w:val="007D3431"/>
    <w:rsid w:val="007D3B49"/>
    <w:rsid w:val="007D5784"/>
    <w:rsid w:val="007D6538"/>
    <w:rsid w:val="007D7067"/>
    <w:rsid w:val="007E01D2"/>
    <w:rsid w:val="007E0238"/>
    <w:rsid w:val="007E0BC6"/>
    <w:rsid w:val="007E19BA"/>
    <w:rsid w:val="007E1FCD"/>
    <w:rsid w:val="007E2043"/>
    <w:rsid w:val="007E2B37"/>
    <w:rsid w:val="007E332C"/>
    <w:rsid w:val="007E3C00"/>
    <w:rsid w:val="007E440C"/>
    <w:rsid w:val="007E48D8"/>
    <w:rsid w:val="007E56E4"/>
    <w:rsid w:val="007E5F8F"/>
    <w:rsid w:val="007E60E6"/>
    <w:rsid w:val="007E7E76"/>
    <w:rsid w:val="007F23D8"/>
    <w:rsid w:val="007F2579"/>
    <w:rsid w:val="007F26C2"/>
    <w:rsid w:val="007F2BEB"/>
    <w:rsid w:val="007F2FBD"/>
    <w:rsid w:val="007F3422"/>
    <w:rsid w:val="007F475E"/>
    <w:rsid w:val="007F50A0"/>
    <w:rsid w:val="007F5FAB"/>
    <w:rsid w:val="007F6074"/>
    <w:rsid w:val="007F6BE5"/>
    <w:rsid w:val="007F721C"/>
    <w:rsid w:val="0080067F"/>
    <w:rsid w:val="00800D1A"/>
    <w:rsid w:val="0080223A"/>
    <w:rsid w:val="00802F06"/>
    <w:rsid w:val="00803199"/>
    <w:rsid w:val="00803277"/>
    <w:rsid w:val="00803BE1"/>
    <w:rsid w:val="00803D6C"/>
    <w:rsid w:val="00805C01"/>
    <w:rsid w:val="00805D68"/>
    <w:rsid w:val="00806945"/>
    <w:rsid w:val="00807E4B"/>
    <w:rsid w:val="00811633"/>
    <w:rsid w:val="008123A5"/>
    <w:rsid w:val="00813416"/>
    <w:rsid w:val="0081598D"/>
    <w:rsid w:val="00815C51"/>
    <w:rsid w:val="00815DDC"/>
    <w:rsid w:val="00817511"/>
    <w:rsid w:val="0081761B"/>
    <w:rsid w:val="00817AC7"/>
    <w:rsid w:val="00820954"/>
    <w:rsid w:val="00822427"/>
    <w:rsid w:val="00823071"/>
    <w:rsid w:val="00823E26"/>
    <w:rsid w:val="00824060"/>
    <w:rsid w:val="00824340"/>
    <w:rsid w:val="00824AE4"/>
    <w:rsid w:val="00824B38"/>
    <w:rsid w:val="0082518C"/>
    <w:rsid w:val="00826C39"/>
    <w:rsid w:val="008277B0"/>
    <w:rsid w:val="00830169"/>
    <w:rsid w:val="00830AD9"/>
    <w:rsid w:val="00831639"/>
    <w:rsid w:val="00831E97"/>
    <w:rsid w:val="00832B29"/>
    <w:rsid w:val="00832EBE"/>
    <w:rsid w:val="00832F06"/>
    <w:rsid w:val="00833467"/>
    <w:rsid w:val="00833AE8"/>
    <w:rsid w:val="00834492"/>
    <w:rsid w:val="00834694"/>
    <w:rsid w:val="008346B4"/>
    <w:rsid w:val="008358C5"/>
    <w:rsid w:val="00835FC9"/>
    <w:rsid w:val="0083742D"/>
    <w:rsid w:val="008377B3"/>
    <w:rsid w:val="008423A5"/>
    <w:rsid w:val="00842D80"/>
    <w:rsid w:val="00843B67"/>
    <w:rsid w:val="00844146"/>
    <w:rsid w:val="008442D6"/>
    <w:rsid w:val="0084534A"/>
    <w:rsid w:val="00845F03"/>
    <w:rsid w:val="00847604"/>
    <w:rsid w:val="00847621"/>
    <w:rsid w:val="00847823"/>
    <w:rsid w:val="008510BA"/>
    <w:rsid w:val="0085157C"/>
    <w:rsid w:val="00851ECE"/>
    <w:rsid w:val="00852A93"/>
    <w:rsid w:val="008532FF"/>
    <w:rsid w:val="00853EDF"/>
    <w:rsid w:val="008548FE"/>
    <w:rsid w:val="00854970"/>
    <w:rsid w:val="00854FA7"/>
    <w:rsid w:val="00856084"/>
    <w:rsid w:val="008566D3"/>
    <w:rsid w:val="00860A67"/>
    <w:rsid w:val="008613BB"/>
    <w:rsid w:val="00862F34"/>
    <w:rsid w:val="00863034"/>
    <w:rsid w:val="00863293"/>
    <w:rsid w:val="00864216"/>
    <w:rsid w:val="00865297"/>
    <w:rsid w:val="00865453"/>
    <w:rsid w:val="00865FB9"/>
    <w:rsid w:val="00866795"/>
    <w:rsid w:val="00866842"/>
    <w:rsid w:val="0086793A"/>
    <w:rsid w:val="0086794B"/>
    <w:rsid w:val="00871359"/>
    <w:rsid w:val="00871441"/>
    <w:rsid w:val="008717E5"/>
    <w:rsid w:val="00872490"/>
    <w:rsid w:val="00872E4B"/>
    <w:rsid w:val="00873473"/>
    <w:rsid w:val="0087375A"/>
    <w:rsid w:val="008737BD"/>
    <w:rsid w:val="00874189"/>
    <w:rsid w:val="00874A7D"/>
    <w:rsid w:val="00874C27"/>
    <w:rsid w:val="00875161"/>
    <w:rsid w:val="00875AE1"/>
    <w:rsid w:val="00876308"/>
    <w:rsid w:val="00876606"/>
    <w:rsid w:val="008768D1"/>
    <w:rsid w:val="00876933"/>
    <w:rsid w:val="00877534"/>
    <w:rsid w:val="00877B92"/>
    <w:rsid w:val="0088052C"/>
    <w:rsid w:val="00880FCB"/>
    <w:rsid w:val="00881530"/>
    <w:rsid w:val="00881FDF"/>
    <w:rsid w:val="008847C4"/>
    <w:rsid w:val="00884A37"/>
    <w:rsid w:val="00884C85"/>
    <w:rsid w:val="008864BB"/>
    <w:rsid w:val="00887AFD"/>
    <w:rsid w:val="0089009F"/>
    <w:rsid w:val="0089092C"/>
    <w:rsid w:val="00891FDC"/>
    <w:rsid w:val="008925EA"/>
    <w:rsid w:val="00893485"/>
    <w:rsid w:val="008942C3"/>
    <w:rsid w:val="00895412"/>
    <w:rsid w:val="008954B8"/>
    <w:rsid w:val="00896021"/>
    <w:rsid w:val="00896380"/>
    <w:rsid w:val="0089640F"/>
    <w:rsid w:val="0089716F"/>
    <w:rsid w:val="0089797F"/>
    <w:rsid w:val="008A0D60"/>
    <w:rsid w:val="008A347C"/>
    <w:rsid w:val="008A4129"/>
    <w:rsid w:val="008A4894"/>
    <w:rsid w:val="008B037C"/>
    <w:rsid w:val="008B1070"/>
    <w:rsid w:val="008B156F"/>
    <w:rsid w:val="008B1CD9"/>
    <w:rsid w:val="008B2F8A"/>
    <w:rsid w:val="008B3312"/>
    <w:rsid w:val="008B3D46"/>
    <w:rsid w:val="008B44DD"/>
    <w:rsid w:val="008B4615"/>
    <w:rsid w:val="008B4933"/>
    <w:rsid w:val="008B5825"/>
    <w:rsid w:val="008B625A"/>
    <w:rsid w:val="008B6664"/>
    <w:rsid w:val="008B70A0"/>
    <w:rsid w:val="008B77AB"/>
    <w:rsid w:val="008B7F07"/>
    <w:rsid w:val="008C0385"/>
    <w:rsid w:val="008C0C86"/>
    <w:rsid w:val="008C110B"/>
    <w:rsid w:val="008C1274"/>
    <w:rsid w:val="008C13AD"/>
    <w:rsid w:val="008C1763"/>
    <w:rsid w:val="008C2C58"/>
    <w:rsid w:val="008C388A"/>
    <w:rsid w:val="008C3B2B"/>
    <w:rsid w:val="008C3B36"/>
    <w:rsid w:val="008C3CC3"/>
    <w:rsid w:val="008C4347"/>
    <w:rsid w:val="008C447F"/>
    <w:rsid w:val="008C44B5"/>
    <w:rsid w:val="008C5403"/>
    <w:rsid w:val="008C56D8"/>
    <w:rsid w:val="008C6ACB"/>
    <w:rsid w:val="008C6B87"/>
    <w:rsid w:val="008C6FA4"/>
    <w:rsid w:val="008C7192"/>
    <w:rsid w:val="008C7ED7"/>
    <w:rsid w:val="008D05F4"/>
    <w:rsid w:val="008D06B4"/>
    <w:rsid w:val="008D16BB"/>
    <w:rsid w:val="008D171A"/>
    <w:rsid w:val="008D1941"/>
    <w:rsid w:val="008D2A52"/>
    <w:rsid w:val="008D2F81"/>
    <w:rsid w:val="008D32E0"/>
    <w:rsid w:val="008D34E8"/>
    <w:rsid w:val="008D3F09"/>
    <w:rsid w:val="008D6B59"/>
    <w:rsid w:val="008D6C7C"/>
    <w:rsid w:val="008D719B"/>
    <w:rsid w:val="008D760F"/>
    <w:rsid w:val="008E1053"/>
    <w:rsid w:val="008E148F"/>
    <w:rsid w:val="008E27B4"/>
    <w:rsid w:val="008E2F44"/>
    <w:rsid w:val="008E2F82"/>
    <w:rsid w:val="008E3D91"/>
    <w:rsid w:val="008E4428"/>
    <w:rsid w:val="008E6413"/>
    <w:rsid w:val="008E6C59"/>
    <w:rsid w:val="008E7F14"/>
    <w:rsid w:val="008E7F42"/>
    <w:rsid w:val="008F060C"/>
    <w:rsid w:val="008F0B05"/>
    <w:rsid w:val="008F1FBC"/>
    <w:rsid w:val="008F2140"/>
    <w:rsid w:val="008F274A"/>
    <w:rsid w:val="008F33D2"/>
    <w:rsid w:val="008F4C6C"/>
    <w:rsid w:val="008F538C"/>
    <w:rsid w:val="008F556B"/>
    <w:rsid w:val="008F5606"/>
    <w:rsid w:val="008F5829"/>
    <w:rsid w:val="008F763D"/>
    <w:rsid w:val="0090037D"/>
    <w:rsid w:val="0090038D"/>
    <w:rsid w:val="00900865"/>
    <w:rsid w:val="00900AE0"/>
    <w:rsid w:val="00901CF0"/>
    <w:rsid w:val="00902AD9"/>
    <w:rsid w:val="00902B91"/>
    <w:rsid w:val="00903FC8"/>
    <w:rsid w:val="00904264"/>
    <w:rsid w:val="0090426D"/>
    <w:rsid w:val="0090434B"/>
    <w:rsid w:val="009046C4"/>
    <w:rsid w:val="00904E69"/>
    <w:rsid w:val="00905A44"/>
    <w:rsid w:val="00910293"/>
    <w:rsid w:val="00910504"/>
    <w:rsid w:val="0091058C"/>
    <w:rsid w:val="00912556"/>
    <w:rsid w:val="00914B9B"/>
    <w:rsid w:val="0091512B"/>
    <w:rsid w:val="00916596"/>
    <w:rsid w:val="009165CE"/>
    <w:rsid w:val="00916B20"/>
    <w:rsid w:val="00916D57"/>
    <w:rsid w:val="00917256"/>
    <w:rsid w:val="009174C4"/>
    <w:rsid w:val="009175E2"/>
    <w:rsid w:val="00917B5E"/>
    <w:rsid w:val="00920DC4"/>
    <w:rsid w:val="00921280"/>
    <w:rsid w:val="00921BA7"/>
    <w:rsid w:val="00923CA4"/>
    <w:rsid w:val="00924890"/>
    <w:rsid w:val="00924B05"/>
    <w:rsid w:val="009268EE"/>
    <w:rsid w:val="00927DBA"/>
    <w:rsid w:val="00930315"/>
    <w:rsid w:val="009309CF"/>
    <w:rsid w:val="00931EF3"/>
    <w:rsid w:val="009322CC"/>
    <w:rsid w:val="00932559"/>
    <w:rsid w:val="00934030"/>
    <w:rsid w:val="00934517"/>
    <w:rsid w:val="009374DB"/>
    <w:rsid w:val="009408F5"/>
    <w:rsid w:val="00940F9E"/>
    <w:rsid w:val="00941C6C"/>
    <w:rsid w:val="00942185"/>
    <w:rsid w:val="009423A4"/>
    <w:rsid w:val="00943149"/>
    <w:rsid w:val="009450BF"/>
    <w:rsid w:val="00945A9A"/>
    <w:rsid w:val="00947005"/>
    <w:rsid w:val="009472C2"/>
    <w:rsid w:val="00947908"/>
    <w:rsid w:val="009502C5"/>
    <w:rsid w:val="00951D16"/>
    <w:rsid w:val="009521CB"/>
    <w:rsid w:val="00952613"/>
    <w:rsid w:val="00952A6E"/>
    <w:rsid w:val="00952D27"/>
    <w:rsid w:val="00952DE4"/>
    <w:rsid w:val="00953012"/>
    <w:rsid w:val="009537ED"/>
    <w:rsid w:val="00953A58"/>
    <w:rsid w:val="00953C6C"/>
    <w:rsid w:val="00957FEB"/>
    <w:rsid w:val="0096003C"/>
    <w:rsid w:val="0096168B"/>
    <w:rsid w:val="0096270F"/>
    <w:rsid w:val="00962CB7"/>
    <w:rsid w:val="009638BE"/>
    <w:rsid w:val="00963E2D"/>
    <w:rsid w:val="009663D7"/>
    <w:rsid w:val="009676F2"/>
    <w:rsid w:val="00967975"/>
    <w:rsid w:val="009700CA"/>
    <w:rsid w:val="00970171"/>
    <w:rsid w:val="00970435"/>
    <w:rsid w:val="00970A24"/>
    <w:rsid w:val="00970BFB"/>
    <w:rsid w:val="009715C1"/>
    <w:rsid w:val="00972124"/>
    <w:rsid w:val="009729CF"/>
    <w:rsid w:val="009733DD"/>
    <w:rsid w:val="0097393B"/>
    <w:rsid w:val="00973A91"/>
    <w:rsid w:val="00975B86"/>
    <w:rsid w:val="0097664B"/>
    <w:rsid w:val="00976812"/>
    <w:rsid w:val="00977D90"/>
    <w:rsid w:val="00977F08"/>
    <w:rsid w:val="009808BE"/>
    <w:rsid w:val="009819C3"/>
    <w:rsid w:val="00981D0D"/>
    <w:rsid w:val="00981FE1"/>
    <w:rsid w:val="00983CE8"/>
    <w:rsid w:val="00983ECB"/>
    <w:rsid w:val="0098418E"/>
    <w:rsid w:val="00984C3E"/>
    <w:rsid w:val="00985641"/>
    <w:rsid w:val="009863D8"/>
    <w:rsid w:val="00986D5A"/>
    <w:rsid w:val="00987C82"/>
    <w:rsid w:val="00991E81"/>
    <w:rsid w:val="009920CE"/>
    <w:rsid w:val="009930AE"/>
    <w:rsid w:val="00993934"/>
    <w:rsid w:val="00994AAE"/>
    <w:rsid w:val="00994FD9"/>
    <w:rsid w:val="00995027"/>
    <w:rsid w:val="009974B9"/>
    <w:rsid w:val="00997C27"/>
    <w:rsid w:val="009A0F4F"/>
    <w:rsid w:val="009A14D2"/>
    <w:rsid w:val="009A322D"/>
    <w:rsid w:val="009A32F4"/>
    <w:rsid w:val="009A480C"/>
    <w:rsid w:val="009A5FB9"/>
    <w:rsid w:val="009A64DC"/>
    <w:rsid w:val="009A6694"/>
    <w:rsid w:val="009A6CBB"/>
    <w:rsid w:val="009A726D"/>
    <w:rsid w:val="009A7B16"/>
    <w:rsid w:val="009A7BE1"/>
    <w:rsid w:val="009A7C43"/>
    <w:rsid w:val="009A7FA2"/>
    <w:rsid w:val="009B0743"/>
    <w:rsid w:val="009B0B27"/>
    <w:rsid w:val="009B0D9F"/>
    <w:rsid w:val="009B1195"/>
    <w:rsid w:val="009B1959"/>
    <w:rsid w:val="009B2D2E"/>
    <w:rsid w:val="009B52E9"/>
    <w:rsid w:val="009C0167"/>
    <w:rsid w:val="009C022D"/>
    <w:rsid w:val="009C105D"/>
    <w:rsid w:val="009C1AC9"/>
    <w:rsid w:val="009C2C0B"/>
    <w:rsid w:val="009C36CB"/>
    <w:rsid w:val="009C39C3"/>
    <w:rsid w:val="009C3CDC"/>
    <w:rsid w:val="009C3D5D"/>
    <w:rsid w:val="009C531A"/>
    <w:rsid w:val="009C5347"/>
    <w:rsid w:val="009C53AC"/>
    <w:rsid w:val="009C69D5"/>
    <w:rsid w:val="009C6FFD"/>
    <w:rsid w:val="009C75B7"/>
    <w:rsid w:val="009C7A4F"/>
    <w:rsid w:val="009C7F64"/>
    <w:rsid w:val="009D1421"/>
    <w:rsid w:val="009D15AE"/>
    <w:rsid w:val="009D1B67"/>
    <w:rsid w:val="009D1E83"/>
    <w:rsid w:val="009D25EE"/>
    <w:rsid w:val="009D2641"/>
    <w:rsid w:val="009D3DB0"/>
    <w:rsid w:val="009D505C"/>
    <w:rsid w:val="009D5167"/>
    <w:rsid w:val="009D5F81"/>
    <w:rsid w:val="009D6FAA"/>
    <w:rsid w:val="009D7847"/>
    <w:rsid w:val="009E117B"/>
    <w:rsid w:val="009E170F"/>
    <w:rsid w:val="009E17A3"/>
    <w:rsid w:val="009E34F9"/>
    <w:rsid w:val="009E39AF"/>
    <w:rsid w:val="009E3D3F"/>
    <w:rsid w:val="009E467B"/>
    <w:rsid w:val="009E4EB1"/>
    <w:rsid w:val="009E5136"/>
    <w:rsid w:val="009E57E9"/>
    <w:rsid w:val="009E5AA9"/>
    <w:rsid w:val="009E6A76"/>
    <w:rsid w:val="009E71A5"/>
    <w:rsid w:val="009E7B4C"/>
    <w:rsid w:val="009E7C05"/>
    <w:rsid w:val="009F0337"/>
    <w:rsid w:val="009F08EE"/>
    <w:rsid w:val="009F29CA"/>
    <w:rsid w:val="009F52B7"/>
    <w:rsid w:val="009F54D1"/>
    <w:rsid w:val="009F6378"/>
    <w:rsid w:val="009F6D04"/>
    <w:rsid w:val="00A001DC"/>
    <w:rsid w:val="00A0054D"/>
    <w:rsid w:val="00A006BE"/>
    <w:rsid w:val="00A007AA"/>
    <w:rsid w:val="00A00C4E"/>
    <w:rsid w:val="00A0167C"/>
    <w:rsid w:val="00A01E76"/>
    <w:rsid w:val="00A02B43"/>
    <w:rsid w:val="00A02BBD"/>
    <w:rsid w:val="00A044BB"/>
    <w:rsid w:val="00A04D02"/>
    <w:rsid w:val="00A054E9"/>
    <w:rsid w:val="00A05CA5"/>
    <w:rsid w:val="00A05EB3"/>
    <w:rsid w:val="00A06648"/>
    <w:rsid w:val="00A06B28"/>
    <w:rsid w:val="00A074F8"/>
    <w:rsid w:val="00A07A0A"/>
    <w:rsid w:val="00A11EA7"/>
    <w:rsid w:val="00A121F4"/>
    <w:rsid w:val="00A12ECB"/>
    <w:rsid w:val="00A1383C"/>
    <w:rsid w:val="00A14923"/>
    <w:rsid w:val="00A154B7"/>
    <w:rsid w:val="00A15F70"/>
    <w:rsid w:val="00A17B75"/>
    <w:rsid w:val="00A200D0"/>
    <w:rsid w:val="00A22462"/>
    <w:rsid w:val="00A227FB"/>
    <w:rsid w:val="00A22FEC"/>
    <w:rsid w:val="00A23B93"/>
    <w:rsid w:val="00A241F1"/>
    <w:rsid w:val="00A24C19"/>
    <w:rsid w:val="00A25FA6"/>
    <w:rsid w:val="00A26263"/>
    <w:rsid w:val="00A27113"/>
    <w:rsid w:val="00A27542"/>
    <w:rsid w:val="00A27887"/>
    <w:rsid w:val="00A27F9C"/>
    <w:rsid w:val="00A30033"/>
    <w:rsid w:val="00A3037D"/>
    <w:rsid w:val="00A306AB"/>
    <w:rsid w:val="00A307FD"/>
    <w:rsid w:val="00A30B0A"/>
    <w:rsid w:val="00A33DB8"/>
    <w:rsid w:val="00A35D75"/>
    <w:rsid w:val="00A3622A"/>
    <w:rsid w:val="00A367A0"/>
    <w:rsid w:val="00A3685A"/>
    <w:rsid w:val="00A4090A"/>
    <w:rsid w:val="00A40CA7"/>
    <w:rsid w:val="00A40E63"/>
    <w:rsid w:val="00A41846"/>
    <w:rsid w:val="00A4448F"/>
    <w:rsid w:val="00A445F3"/>
    <w:rsid w:val="00A4531F"/>
    <w:rsid w:val="00A45982"/>
    <w:rsid w:val="00A4622F"/>
    <w:rsid w:val="00A46535"/>
    <w:rsid w:val="00A466A8"/>
    <w:rsid w:val="00A478DE"/>
    <w:rsid w:val="00A50E61"/>
    <w:rsid w:val="00A5139D"/>
    <w:rsid w:val="00A51FD3"/>
    <w:rsid w:val="00A52F84"/>
    <w:rsid w:val="00A5400C"/>
    <w:rsid w:val="00A54F55"/>
    <w:rsid w:val="00A55B83"/>
    <w:rsid w:val="00A5617D"/>
    <w:rsid w:val="00A567EF"/>
    <w:rsid w:val="00A572C5"/>
    <w:rsid w:val="00A61BAF"/>
    <w:rsid w:val="00A62F78"/>
    <w:rsid w:val="00A63525"/>
    <w:rsid w:val="00A649E4"/>
    <w:rsid w:val="00A65200"/>
    <w:rsid w:val="00A65734"/>
    <w:rsid w:val="00A65EC2"/>
    <w:rsid w:val="00A679C4"/>
    <w:rsid w:val="00A67A31"/>
    <w:rsid w:val="00A67DDD"/>
    <w:rsid w:val="00A70A66"/>
    <w:rsid w:val="00A71508"/>
    <w:rsid w:val="00A719FB"/>
    <w:rsid w:val="00A71D92"/>
    <w:rsid w:val="00A72F93"/>
    <w:rsid w:val="00A73213"/>
    <w:rsid w:val="00A739A7"/>
    <w:rsid w:val="00A747B6"/>
    <w:rsid w:val="00A75112"/>
    <w:rsid w:val="00A75483"/>
    <w:rsid w:val="00A754AB"/>
    <w:rsid w:val="00A76AB7"/>
    <w:rsid w:val="00A7735A"/>
    <w:rsid w:val="00A77D21"/>
    <w:rsid w:val="00A82689"/>
    <w:rsid w:val="00A82D45"/>
    <w:rsid w:val="00A82E18"/>
    <w:rsid w:val="00A83142"/>
    <w:rsid w:val="00A83C66"/>
    <w:rsid w:val="00A85260"/>
    <w:rsid w:val="00A864C2"/>
    <w:rsid w:val="00A86530"/>
    <w:rsid w:val="00A871DE"/>
    <w:rsid w:val="00A8730C"/>
    <w:rsid w:val="00A87501"/>
    <w:rsid w:val="00A87DA9"/>
    <w:rsid w:val="00A90D00"/>
    <w:rsid w:val="00A91481"/>
    <w:rsid w:val="00A9238D"/>
    <w:rsid w:val="00A93BCB"/>
    <w:rsid w:val="00A94DA8"/>
    <w:rsid w:val="00A95176"/>
    <w:rsid w:val="00A96419"/>
    <w:rsid w:val="00A96B73"/>
    <w:rsid w:val="00A96DAD"/>
    <w:rsid w:val="00A974C5"/>
    <w:rsid w:val="00A97855"/>
    <w:rsid w:val="00AA0B80"/>
    <w:rsid w:val="00AA1810"/>
    <w:rsid w:val="00AA1BF5"/>
    <w:rsid w:val="00AA25F6"/>
    <w:rsid w:val="00AA2C7F"/>
    <w:rsid w:val="00AA3752"/>
    <w:rsid w:val="00AA3E98"/>
    <w:rsid w:val="00AA4B7C"/>
    <w:rsid w:val="00AA6CDA"/>
    <w:rsid w:val="00AA7657"/>
    <w:rsid w:val="00AB0257"/>
    <w:rsid w:val="00AB1D70"/>
    <w:rsid w:val="00AB2E5E"/>
    <w:rsid w:val="00AB2F65"/>
    <w:rsid w:val="00AB3322"/>
    <w:rsid w:val="00AB37AA"/>
    <w:rsid w:val="00AB38A2"/>
    <w:rsid w:val="00AB6413"/>
    <w:rsid w:val="00AB6913"/>
    <w:rsid w:val="00AB6EDF"/>
    <w:rsid w:val="00AB713A"/>
    <w:rsid w:val="00AB720B"/>
    <w:rsid w:val="00AB7589"/>
    <w:rsid w:val="00AC01EC"/>
    <w:rsid w:val="00AC2253"/>
    <w:rsid w:val="00AC2D9A"/>
    <w:rsid w:val="00AC333D"/>
    <w:rsid w:val="00AC41DA"/>
    <w:rsid w:val="00AC497D"/>
    <w:rsid w:val="00AC4AC5"/>
    <w:rsid w:val="00AC537F"/>
    <w:rsid w:val="00AC5C69"/>
    <w:rsid w:val="00AC71B0"/>
    <w:rsid w:val="00AD09B0"/>
    <w:rsid w:val="00AD1243"/>
    <w:rsid w:val="00AD1553"/>
    <w:rsid w:val="00AD1D97"/>
    <w:rsid w:val="00AD201C"/>
    <w:rsid w:val="00AD2C64"/>
    <w:rsid w:val="00AD3D45"/>
    <w:rsid w:val="00AD3D4E"/>
    <w:rsid w:val="00AD65A2"/>
    <w:rsid w:val="00AE0B97"/>
    <w:rsid w:val="00AE1287"/>
    <w:rsid w:val="00AE264C"/>
    <w:rsid w:val="00AE2C1D"/>
    <w:rsid w:val="00AE2F96"/>
    <w:rsid w:val="00AE38D2"/>
    <w:rsid w:val="00AE51B2"/>
    <w:rsid w:val="00AE64D8"/>
    <w:rsid w:val="00AE75A9"/>
    <w:rsid w:val="00AF139D"/>
    <w:rsid w:val="00AF3DD9"/>
    <w:rsid w:val="00AF40A6"/>
    <w:rsid w:val="00AF4D77"/>
    <w:rsid w:val="00AF544D"/>
    <w:rsid w:val="00AF76BD"/>
    <w:rsid w:val="00AF7D69"/>
    <w:rsid w:val="00B03930"/>
    <w:rsid w:val="00B04227"/>
    <w:rsid w:val="00B05785"/>
    <w:rsid w:val="00B07AC2"/>
    <w:rsid w:val="00B1078A"/>
    <w:rsid w:val="00B10E46"/>
    <w:rsid w:val="00B12C5B"/>
    <w:rsid w:val="00B12F25"/>
    <w:rsid w:val="00B16C68"/>
    <w:rsid w:val="00B2146B"/>
    <w:rsid w:val="00B21623"/>
    <w:rsid w:val="00B225A2"/>
    <w:rsid w:val="00B240A8"/>
    <w:rsid w:val="00B2427D"/>
    <w:rsid w:val="00B244A6"/>
    <w:rsid w:val="00B24808"/>
    <w:rsid w:val="00B24975"/>
    <w:rsid w:val="00B2543A"/>
    <w:rsid w:val="00B254D2"/>
    <w:rsid w:val="00B25A23"/>
    <w:rsid w:val="00B26726"/>
    <w:rsid w:val="00B2687A"/>
    <w:rsid w:val="00B26B29"/>
    <w:rsid w:val="00B274A5"/>
    <w:rsid w:val="00B2796A"/>
    <w:rsid w:val="00B27F00"/>
    <w:rsid w:val="00B30048"/>
    <w:rsid w:val="00B303DD"/>
    <w:rsid w:val="00B30C2A"/>
    <w:rsid w:val="00B322A9"/>
    <w:rsid w:val="00B32E1E"/>
    <w:rsid w:val="00B33271"/>
    <w:rsid w:val="00B347F3"/>
    <w:rsid w:val="00B356A7"/>
    <w:rsid w:val="00B35FF7"/>
    <w:rsid w:val="00B363BD"/>
    <w:rsid w:val="00B37BC7"/>
    <w:rsid w:val="00B402E3"/>
    <w:rsid w:val="00B4071A"/>
    <w:rsid w:val="00B40ED9"/>
    <w:rsid w:val="00B411EB"/>
    <w:rsid w:val="00B42233"/>
    <w:rsid w:val="00B42C9B"/>
    <w:rsid w:val="00B449D4"/>
    <w:rsid w:val="00B449DD"/>
    <w:rsid w:val="00B45274"/>
    <w:rsid w:val="00B456D6"/>
    <w:rsid w:val="00B46100"/>
    <w:rsid w:val="00B46793"/>
    <w:rsid w:val="00B46CA8"/>
    <w:rsid w:val="00B471F7"/>
    <w:rsid w:val="00B47A52"/>
    <w:rsid w:val="00B47E4B"/>
    <w:rsid w:val="00B50414"/>
    <w:rsid w:val="00B50D4B"/>
    <w:rsid w:val="00B51766"/>
    <w:rsid w:val="00B52430"/>
    <w:rsid w:val="00B52E4C"/>
    <w:rsid w:val="00B533A1"/>
    <w:rsid w:val="00B546E7"/>
    <w:rsid w:val="00B55B4F"/>
    <w:rsid w:val="00B55BA5"/>
    <w:rsid w:val="00B561CA"/>
    <w:rsid w:val="00B56830"/>
    <w:rsid w:val="00B56B30"/>
    <w:rsid w:val="00B60450"/>
    <w:rsid w:val="00B60493"/>
    <w:rsid w:val="00B616A6"/>
    <w:rsid w:val="00B63E9C"/>
    <w:rsid w:val="00B64183"/>
    <w:rsid w:val="00B641A4"/>
    <w:rsid w:val="00B67037"/>
    <w:rsid w:val="00B70552"/>
    <w:rsid w:val="00B7055D"/>
    <w:rsid w:val="00B71957"/>
    <w:rsid w:val="00B71D94"/>
    <w:rsid w:val="00B72270"/>
    <w:rsid w:val="00B72579"/>
    <w:rsid w:val="00B72B95"/>
    <w:rsid w:val="00B72D1D"/>
    <w:rsid w:val="00B74818"/>
    <w:rsid w:val="00B761C4"/>
    <w:rsid w:val="00B77F40"/>
    <w:rsid w:val="00B80357"/>
    <w:rsid w:val="00B80B09"/>
    <w:rsid w:val="00B81C8C"/>
    <w:rsid w:val="00B82450"/>
    <w:rsid w:val="00B83C2A"/>
    <w:rsid w:val="00B84A98"/>
    <w:rsid w:val="00B853C6"/>
    <w:rsid w:val="00B875F6"/>
    <w:rsid w:val="00B87CB3"/>
    <w:rsid w:val="00B87E57"/>
    <w:rsid w:val="00B905A2"/>
    <w:rsid w:val="00B90CEE"/>
    <w:rsid w:val="00B912C1"/>
    <w:rsid w:val="00B91AE3"/>
    <w:rsid w:val="00B924CE"/>
    <w:rsid w:val="00B925AC"/>
    <w:rsid w:val="00B9293E"/>
    <w:rsid w:val="00B93988"/>
    <w:rsid w:val="00B93D62"/>
    <w:rsid w:val="00B9400F"/>
    <w:rsid w:val="00B9476D"/>
    <w:rsid w:val="00B94779"/>
    <w:rsid w:val="00B94AD3"/>
    <w:rsid w:val="00B94C35"/>
    <w:rsid w:val="00B96837"/>
    <w:rsid w:val="00B96CC5"/>
    <w:rsid w:val="00B9714D"/>
    <w:rsid w:val="00BA0860"/>
    <w:rsid w:val="00BA0CE1"/>
    <w:rsid w:val="00BA12E7"/>
    <w:rsid w:val="00BA1EA0"/>
    <w:rsid w:val="00BA2002"/>
    <w:rsid w:val="00BA238B"/>
    <w:rsid w:val="00BA251E"/>
    <w:rsid w:val="00BA28FA"/>
    <w:rsid w:val="00BA3489"/>
    <w:rsid w:val="00BA4ED1"/>
    <w:rsid w:val="00BA535F"/>
    <w:rsid w:val="00BA5D2D"/>
    <w:rsid w:val="00BA668A"/>
    <w:rsid w:val="00BA67C3"/>
    <w:rsid w:val="00BB100B"/>
    <w:rsid w:val="00BB1302"/>
    <w:rsid w:val="00BB1A8A"/>
    <w:rsid w:val="00BB1B9C"/>
    <w:rsid w:val="00BB3239"/>
    <w:rsid w:val="00BB4B9C"/>
    <w:rsid w:val="00BB4BD3"/>
    <w:rsid w:val="00BB547C"/>
    <w:rsid w:val="00BB70F6"/>
    <w:rsid w:val="00BC0282"/>
    <w:rsid w:val="00BC04BA"/>
    <w:rsid w:val="00BC0A31"/>
    <w:rsid w:val="00BC0CD6"/>
    <w:rsid w:val="00BC0D3D"/>
    <w:rsid w:val="00BC1864"/>
    <w:rsid w:val="00BC24E6"/>
    <w:rsid w:val="00BC32FA"/>
    <w:rsid w:val="00BC39FE"/>
    <w:rsid w:val="00BC3EAE"/>
    <w:rsid w:val="00BC4329"/>
    <w:rsid w:val="00BC554B"/>
    <w:rsid w:val="00BC5C56"/>
    <w:rsid w:val="00BC5F8B"/>
    <w:rsid w:val="00BC6195"/>
    <w:rsid w:val="00BC637C"/>
    <w:rsid w:val="00BC67D0"/>
    <w:rsid w:val="00BC74CE"/>
    <w:rsid w:val="00BC7EE4"/>
    <w:rsid w:val="00BC7F12"/>
    <w:rsid w:val="00BC7FCB"/>
    <w:rsid w:val="00BD1142"/>
    <w:rsid w:val="00BD28A1"/>
    <w:rsid w:val="00BD31B0"/>
    <w:rsid w:val="00BD3C8C"/>
    <w:rsid w:val="00BD4373"/>
    <w:rsid w:val="00BD555D"/>
    <w:rsid w:val="00BD6A58"/>
    <w:rsid w:val="00BD6D24"/>
    <w:rsid w:val="00BD6F08"/>
    <w:rsid w:val="00BD71EE"/>
    <w:rsid w:val="00BD725D"/>
    <w:rsid w:val="00BD767E"/>
    <w:rsid w:val="00BE02D1"/>
    <w:rsid w:val="00BE0720"/>
    <w:rsid w:val="00BE0D55"/>
    <w:rsid w:val="00BE18A4"/>
    <w:rsid w:val="00BE1D3E"/>
    <w:rsid w:val="00BE3028"/>
    <w:rsid w:val="00BE3F22"/>
    <w:rsid w:val="00BE4BEF"/>
    <w:rsid w:val="00BE5B78"/>
    <w:rsid w:val="00BE68DD"/>
    <w:rsid w:val="00BE74C8"/>
    <w:rsid w:val="00BE7A76"/>
    <w:rsid w:val="00BF004B"/>
    <w:rsid w:val="00BF16B1"/>
    <w:rsid w:val="00BF2153"/>
    <w:rsid w:val="00BF314D"/>
    <w:rsid w:val="00BF39ED"/>
    <w:rsid w:val="00BF5794"/>
    <w:rsid w:val="00BF58DD"/>
    <w:rsid w:val="00BF5D18"/>
    <w:rsid w:val="00BF5F4A"/>
    <w:rsid w:val="00BF6220"/>
    <w:rsid w:val="00BF63DE"/>
    <w:rsid w:val="00BF7091"/>
    <w:rsid w:val="00C00118"/>
    <w:rsid w:val="00C0039A"/>
    <w:rsid w:val="00C021F0"/>
    <w:rsid w:val="00C02432"/>
    <w:rsid w:val="00C024F3"/>
    <w:rsid w:val="00C02831"/>
    <w:rsid w:val="00C036CD"/>
    <w:rsid w:val="00C0451C"/>
    <w:rsid w:val="00C0580C"/>
    <w:rsid w:val="00C0589A"/>
    <w:rsid w:val="00C05F7D"/>
    <w:rsid w:val="00C0655C"/>
    <w:rsid w:val="00C0704A"/>
    <w:rsid w:val="00C0765C"/>
    <w:rsid w:val="00C07A61"/>
    <w:rsid w:val="00C107D3"/>
    <w:rsid w:val="00C1144C"/>
    <w:rsid w:val="00C12218"/>
    <w:rsid w:val="00C12E04"/>
    <w:rsid w:val="00C134EB"/>
    <w:rsid w:val="00C140CF"/>
    <w:rsid w:val="00C1412B"/>
    <w:rsid w:val="00C161DB"/>
    <w:rsid w:val="00C17372"/>
    <w:rsid w:val="00C22132"/>
    <w:rsid w:val="00C22E63"/>
    <w:rsid w:val="00C23A88"/>
    <w:rsid w:val="00C2435F"/>
    <w:rsid w:val="00C24DB1"/>
    <w:rsid w:val="00C2580C"/>
    <w:rsid w:val="00C25C39"/>
    <w:rsid w:val="00C25EAC"/>
    <w:rsid w:val="00C2604B"/>
    <w:rsid w:val="00C2618E"/>
    <w:rsid w:val="00C26ADC"/>
    <w:rsid w:val="00C27BC3"/>
    <w:rsid w:val="00C310BD"/>
    <w:rsid w:val="00C31BF3"/>
    <w:rsid w:val="00C31E72"/>
    <w:rsid w:val="00C33579"/>
    <w:rsid w:val="00C34B71"/>
    <w:rsid w:val="00C36777"/>
    <w:rsid w:val="00C371A2"/>
    <w:rsid w:val="00C371C4"/>
    <w:rsid w:val="00C4049D"/>
    <w:rsid w:val="00C41621"/>
    <w:rsid w:val="00C41E27"/>
    <w:rsid w:val="00C425C3"/>
    <w:rsid w:val="00C43617"/>
    <w:rsid w:val="00C444A4"/>
    <w:rsid w:val="00C502C3"/>
    <w:rsid w:val="00C511A1"/>
    <w:rsid w:val="00C51CB8"/>
    <w:rsid w:val="00C52614"/>
    <w:rsid w:val="00C54554"/>
    <w:rsid w:val="00C55492"/>
    <w:rsid w:val="00C55B54"/>
    <w:rsid w:val="00C55F01"/>
    <w:rsid w:val="00C56922"/>
    <w:rsid w:val="00C57192"/>
    <w:rsid w:val="00C57835"/>
    <w:rsid w:val="00C60571"/>
    <w:rsid w:val="00C616BF"/>
    <w:rsid w:val="00C61F4A"/>
    <w:rsid w:val="00C628BD"/>
    <w:rsid w:val="00C6423C"/>
    <w:rsid w:val="00C64AC8"/>
    <w:rsid w:val="00C65231"/>
    <w:rsid w:val="00C66DB2"/>
    <w:rsid w:val="00C67326"/>
    <w:rsid w:val="00C70304"/>
    <w:rsid w:val="00C703D0"/>
    <w:rsid w:val="00C70B83"/>
    <w:rsid w:val="00C71C8F"/>
    <w:rsid w:val="00C71D86"/>
    <w:rsid w:val="00C7279E"/>
    <w:rsid w:val="00C729DB"/>
    <w:rsid w:val="00C72C31"/>
    <w:rsid w:val="00C74D8E"/>
    <w:rsid w:val="00C75A26"/>
    <w:rsid w:val="00C76AF1"/>
    <w:rsid w:val="00C771A7"/>
    <w:rsid w:val="00C77420"/>
    <w:rsid w:val="00C803FC"/>
    <w:rsid w:val="00C80956"/>
    <w:rsid w:val="00C80E53"/>
    <w:rsid w:val="00C8105B"/>
    <w:rsid w:val="00C81680"/>
    <w:rsid w:val="00C81932"/>
    <w:rsid w:val="00C81B8B"/>
    <w:rsid w:val="00C81C0F"/>
    <w:rsid w:val="00C82025"/>
    <w:rsid w:val="00C82235"/>
    <w:rsid w:val="00C824A2"/>
    <w:rsid w:val="00C827F3"/>
    <w:rsid w:val="00C829C1"/>
    <w:rsid w:val="00C82DAB"/>
    <w:rsid w:val="00C83F6D"/>
    <w:rsid w:val="00C843D8"/>
    <w:rsid w:val="00C84E46"/>
    <w:rsid w:val="00C87C1B"/>
    <w:rsid w:val="00C92085"/>
    <w:rsid w:val="00C92196"/>
    <w:rsid w:val="00C94405"/>
    <w:rsid w:val="00CA01E6"/>
    <w:rsid w:val="00CA0A5C"/>
    <w:rsid w:val="00CA0E30"/>
    <w:rsid w:val="00CA231F"/>
    <w:rsid w:val="00CA2417"/>
    <w:rsid w:val="00CA2AD7"/>
    <w:rsid w:val="00CA3DC8"/>
    <w:rsid w:val="00CA42D5"/>
    <w:rsid w:val="00CA447D"/>
    <w:rsid w:val="00CA4A3C"/>
    <w:rsid w:val="00CA5118"/>
    <w:rsid w:val="00CA5D6B"/>
    <w:rsid w:val="00CA655D"/>
    <w:rsid w:val="00CA6D1F"/>
    <w:rsid w:val="00CA7498"/>
    <w:rsid w:val="00CA74BB"/>
    <w:rsid w:val="00CA7D1D"/>
    <w:rsid w:val="00CB0353"/>
    <w:rsid w:val="00CB22E5"/>
    <w:rsid w:val="00CB25DF"/>
    <w:rsid w:val="00CB45F5"/>
    <w:rsid w:val="00CB62C7"/>
    <w:rsid w:val="00CB6498"/>
    <w:rsid w:val="00CB6726"/>
    <w:rsid w:val="00CB68EF"/>
    <w:rsid w:val="00CB7421"/>
    <w:rsid w:val="00CB743F"/>
    <w:rsid w:val="00CC07F4"/>
    <w:rsid w:val="00CC15A8"/>
    <w:rsid w:val="00CC2581"/>
    <w:rsid w:val="00CC28CC"/>
    <w:rsid w:val="00CC3702"/>
    <w:rsid w:val="00CC4D96"/>
    <w:rsid w:val="00CC58ED"/>
    <w:rsid w:val="00CC6031"/>
    <w:rsid w:val="00CC7CA1"/>
    <w:rsid w:val="00CC7DEE"/>
    <w:rsid w:val="00CC7EDD"/>
    <w:rsid w:val="00CD1418"/>
    <w:rsid w:val="00CD15ED"/>
    <w:rsid w:val="00CD2579"/>
    <w:rsid w:val="00CD2E87"/>
    <w:rsid w:val="00CD4988"/>
    <w:rsid w:val="00CD6514"/>
    <w:rsid w:val="00CD67C4"/>
    <w:rsid w:val="00CD6851"/>
    <w:rsid w:val="00CD6C63"/>
    <w:rsid w:val="00CE03A0"/>
    <w:rsid w:val="00CE0C09"/>
    <w:rsid w:val="00CE24A2"/>
    <w:rsid w:val="00CE24D9"/>
    <w:rsid w:val="00CE266D"/>
    <w:rsid w:val="00CE2943"/>
    <w:rsid w:val="00CE325F"/>
    <w:rsid w:val="00CE3848"/>
    <w:rsid w:val="00CE3F77"/>
    <w:rsid w:val="00CE4087"/>
    <w:rsid w:val="00CE461C"/>
    <w:rsid w:val="00CE4706"/>
    <w:rsid w:val="00CE4D0A"/>
    <w:rsid w:val="00CE5266"/>
    <w:rsid w:val="00CE56AE"/>
    <w:rsid w:val="00CE56BD"/>
    <w:rsid w:val="00CE6FB1"/>
    <w:rsid w:val="00CF0326"/>
    <w:rsid w:val="00CF0C0F"/>
    <w:rsid w:val="00CF1B4F"/>
    <w:rsid w:val="00CF31F0"/>
    <w:rsid w:val="00CF36E8"/>
    <w:rsid w:val="00CF3E23"/>
    <w:rsid w:val="00D00260"/>
    <w:rsid w:val="00D026AD"/>
    <w:rsid w:val="00D02E81"/>
    <w:rsid w:val="00D03834"/>
    <w:rsid w:val="00D03B13"/>
    <w:rsid w:val="00D03DD5"/>
    <w:rsid w:val="00D041B0"/>
    <w:rsid w:val="00D04DDA"/>
    <w:rsid w:val="00D104B0"/>
    <w:rsid w:val="00D12BA4"/>
    <w:rsid w:val="00D17839"/>
    <w:rsid w:val="00D218BA"/>
    <w:rsid w:val="00D22520"/>
    <w:rsid w:val="00D23C18"/>
    <w:rsid w:val="00D23DD2"/>
    <w:rsid w:val="00D24540"/>
    <w:rsid w:val="00D24662"/>
    <w:rsid w:val="00D247FB"/>
    <w:rsid w:val="00D26A4B"/>
    <w:rsid w:val="00D27296"/>
    <w:rsid w:val="00D2756B"/>
    <w:rsid w:val="00D30860"/>
    <w:rsid w:val="00D30B1B"/>
    <w:rsid w:val="00D31732"/>
    <w:rsid w:val="00D323CB"/>
    <w:rsid w:val="00D325A5"/>
    <w:rsid w:val="00D3298E"/>
    <w:rsid w:val="00D32AE7"/>
    <w:rsid w:val="00D3311D"/>
    <w:rsid w:val="00D362EB"/>
    <w:rsid w:val="00D36A90"/>
    <w:rsid w:val="00D36AFC"/>
    <w:rsid w:val="00D36C34"/>
    <w:rsid w:val="00D36F1A"/>
    <w:rsid w:val="00D37FD2"/>
    <w:rsid w:val="00D4031A"/>
    <w:rsid w:val="00D407E3"/>
    <w:rsid w:val="00D42B0E"/>
    <w:rsid w:val="00D44CB0"/>
    <w:rsid w:val="00D44D47"/>
    <w:rsid w:val="00D4506B"/>
    <w:rsid w:val="00D45C8D"/>
    <w:rsid w:val="00D45F5D"/>
    <w:rsid w:val="00D47701"/>
    <w:rsid w:val="00D47BAD"/>
    <w:rsid w:val="00D50BB1"/>
    <w:rsid w:val="00D52045"/>
    <w:rsid w:val="00D527BE"/>
    <w:rsid w:val="00D52A3D"/>
    <w:rsid w:val="00D52C4E"/>
    <w:rsid w:val="00D5363D"/>
    <w:rsid w:val="00D53A7D"/>
    <w:rsid w:val="00D56B5F"/>
    <w:rsid w:val="00D575AC"/>
    <w:rsid w:val="00D57C77"/>
    <w:rsid w:val="00D57CCF"/>
    <w:rsid w:val="00D61ABE"/>
    <w:rsid w:val="00D61DA1"/>
    <w:rsid w:val="00D62CE3"/>
    <w:rsid w:val="00D63854"/>
    <w:rsid w:val="00D64113"/>
    <w:rsid w:val="00D647D6"/>
    <w:rsid w:val="00D64F98"/>
    <w:rsid w:val="00D651AA"/>
    <w:rsid w:val="00D652CD"/>
    <w:rsid w:val="00D653F0"/>
    <w:rsid w:val="00D66A99"/>
    <w:rsid w:val="00D66FF7"/>
    <w:rsid w:val="00D70CB4"/>
    <w:rsid w:val="00D721DE"/>
    <w:rsid w:val="00D72F63"/>
    <w:rsid w:val="00D731BC"/>
    <w:rsid w:val="00D732B9"/>
    <w:rsid w:val="00D735DF"/>
    <w:rsid w:val="00D73912"/>
    <w:rsid w:val="00D7550F"/>
    <w:rsid w:val="00D7606D"/>
    <w:rsid w:val="00D76EEE"/>
    <w:rsid w:val="00D77633"/>
    <w:rsid w:val="00D778E5"/>
    <w:rsid w:val="00D8109B"/>
    <w:rsid w:val="00D82E33"/>
    <w:rsid w:val="00D82FDB"/>
    <w:rsid w:val="00D83851"/>
    <w:rsid w:val="00D83E7F"/>
    <w:rsid w:val="00D846F2"/>
    <w:rsid w:val="00D84C14"/>
    <w:rsid w:val="00D84DE7"/>
    <w:rsid w:val="00D8580E"/>
    <w:rsid w:val="00D87390"/>
    <w:rsid w:val="00D9054D"/>
    <w:rsid w:val="00D90A2B"/>
    <w:rsid w:val="00D91755"/>
    <w:rsid w:val="00D91AE7"/>
    <w:rsid w:val="00D92037"/>
    <w:rsid w:val="00D93035"/>
    <w:rsid w:val="00D936CF"/>
    <w:rsid w:val="00D9384E"/>
    <w:rsid w:val="00D9386B"/>
    <w:rsid w:val="00D9583C"/>
    <w:rsid w:val="00D958B8"/>
    <w:rsid w:val="00D96BD6"/>
    <w:rsid w:val="00D97560"/>
    <w:rsid w:val="00D979E4"/>
    <w:rsid w:val="00DA13D1"/>
    <w:rsid w:val="00DA1527"/>
    <w:rsid w:val="00DA1EA5"/>
    <w:rsid w:val="00DA26E7"/>
    <w:rsid w:val="00DA2D6E"/>
    <w:rsid w:val="00DA3254"/>
    <w:rsid w:val="00DA4692"/>
    <w:rsid w:val="00DA4BDE"/>
    <w:rsid w:val="00DA4D2C"/>
    <w:rsid w:val="00DA511C"/>
    <w:rsid w:val="00DA5A2B"/>
    <w:rsid w:val="00DA62ED"/>
    <w:rsid w:val="00DA6A45"/>
    <w:rsid w:val="00DA78B4"/>
    <w:rsid w:val="00DB0CC5"/>
    <w:rsid w:val="00DB2C52"/>
    <w:rsid w:val="00DB32A4"/>
    <w:rsid w:val="00DB33E3"/>
    <w:rsid w:val="00DB3E28"/>
    <w:rsid w:val="00DB42F6"/>
    <w:rsid w:val="00DB4684"/>
    <w:rsid w:val="00DB7B46"/>
    <w:rsid w:val="00DB7B7B"/>
    <w:rsid w:val="00DC2845"/>
    <w:rsid w:val="00DC43CD"/>
    <w:rsid w:val="00DC4A71"/>
    <w:rsid w:val="00DC4A79"/>
    <w:rsid w:val="00DC4D7B"/>
    <w:rsid w:val="00DC4DEA"/>
    <w:rsid w:val="00DC6911"/>
    <w:rsid w:val="00DC7B16"/>
    <w:rsid w:val="00DC7EE7"/>
    <w:rsid w:val="00DD06FE"/>
    <w:rsid w:val="00DD0886"/>
    <w:rsid w:val="00DD1B81"/>
    <w:rsid w:val="00DD1C67"/>
    <w:rsid w:val="00DD4348"/>
    <w:rsid w:val="00DD4808"/>
    <w:rsid w:val="00DD5C73"/>
    <w:rsid w:val="00DD6305"/>
    <w:rsid w:val="00DD65DD"/>
    <w:rsid w:val="00DD68AB"/>
    <w:rsid w:val="00DE0BDD"/>
    <w:rsid w:val="00DE0DDA"/>
    <w:rsid w:val="00DE1F0A"/>
    <w:rsid w:val="00DE21D0"/>
    <w:rsid w:val="00DE3E3B"/>
    <w:rsid w:val="00DE7728"/>
    <w:rsid w:val="00DE78AF"/>
    <w:rsid w:val="00DE7A29"/>
    <w:rsid w:val="00DE7A76"/>
    <w:rsid w:val="00DF0213"/>
    <w:rsid w:val="00DF1079"/>
    <w:rsid w:val="00DF1137"/>
    <w:rsid w:val="00DF25DF"/>
    <w:rsid w:val="00DF333C"/>
    <w:rsid w:val="00DF33E6"/>
    <w:rsid w:val="00DF3856"/>
    <w:rsid w:val="00DF3EC8"/>
    <w:rsid w:val="00DF4FFB"/>
    <w:rsid w:val="00DF514F"/>
    <w:rsid w:val="00DF566E"/>
    <w:rsid w:val="00DF5C21"/>
    <w:rsid w:val="00DF6BB4"/>
    <w:rsid w:val="00DF7332"/>
    <w:rsid w:val="00DF79FC"/>
    <w:rsid w:val="00E0004F"/>
    <w:rsid w:val="00E0199B"/>
    <w:rsid w:val="00E02524"/>
    <w:rsid w:val="00E03DD5"/>
    <w:rsid w:val="00E0529C"/>
    <w:rsid w:val="00E0532E"/>
    <w:rsid w:val="00E075EB"/>
    <w:rsid w:val="00E078C4"/>
    <w:rsid w:val="00E07BF7"/>
    <w:rsid w:val="00E102FB"/>
    <w:rsid w:val="00E12D0A"/>
    <w:rsid w:val="00E13E00"/>
    <w:rsid w:val="00E13F70"/>
    <w:rsid w:val="00E14B48"/>
    <w:rsid w:val="00E15294"/>
    <w:rsid w:val="00E155C4"/>
    <w:rsid w:val="00E1742F"/>
    <w:rsid w:val="00E179C4"/>
    <w:rsid w:val="00E202E5"/>
    <w:rsid w:val="00E204DA"/>
    <w:rsid w:val="00E21054"/>
    <w:rsid w:val="00E21422"/>
    <w:rsid w:val="00E21AB0"/>
    <w:rsid w:val="00E240EE"/>
    <w:rsid w:val="00E245E2"/>
    <w:rsid w:val="00E25619"/>
    <w:rsid w:val="00E25CB8"/>
    <w:rsid w:val="00E2653E"/>
    <w:rsid w:val="00E31492"/>
    <w:rsid w:val="00E31D7D"/>
    <w:rsid w:val="00E32050"/>
    <w:rsid w:val="00E32747"/>
    <w:rsid w:val="00E32768"/>
    <w:rsid w:val="00E32B89"/>
    <w:rsid w:val="00E32D3C"/>
    <w:rsid w:val="00E33A1B"/>
    <w:rsid w:val="00E33E46"/>
    <w:rsid w:val="00E342FD"/>
    <w:rsid w:val="00E35B0B"/>
    <w:rsid w:val="00E36D9F"/>
    <w:rsid w:val="00E36F28"/>
    <w:rsid w:val="00E37A9A"/>
    <w:rsid w:val="00E37EDE"/>
    <w:rsid w:val="00E4066D"/>
    <w:rsid w:val="00E4254F"/>
    <w:rsid w:val="00E4280F"/>
    <w:rsid w:val="00E42F7B"/>
    <w:rsid w:val="00E43B54"/>
    <w:rsid w:val="00E444E0"/>
    <w:rsid w:val="00E455BF"/>
    <w:rsid w:val="00E46947"/>
    <w:rsid w:val="00E47D99"/>
    <w:rsid w:val="00E50E55"/>
    <w:rsid w:val="00E51345"/>
    <w:rsid w:val="00E514FC"/>
    <w:rsid w:val="00E5249F"/>
    <w:rsid w:val="00E52919"/>
    <w:rsid w:val="00E52F94"/>
    <w:rsid w:val="00E53064"/>
    <w:rsid w:val="00E551FB"/>
    <w:rsid w:val="00E566B5"/>
    <w:rsid w:val="00E569D3"/>
    <w:rsid w:val="00E56D02"/>
    <w:rsid w:val="00E575D6"/>
    <w:rsid w:val="00E57733"/>
    <w:rsid w:val="00E57CAA"/>
    <w:rsid w:val="00E57CD6"/>
    <w:rsid w:val="00E57D74"/>
    <w:rsid w:val="00E61519"/>
    <w:rsid w:val="00E63674"/>
    <w:rsid w:val="00E63D9A"/>
    <w:rsid w:val="00E64E29"/>
    <w:rsid w:val="00E6539B"/>
    <w:rsid w:val="00E65B5F"/>
    <w:rsid w:val="00E66575"/>
    <w:rsid w:val="00E668BA"/>
    <w:rsid w:val="00E675A7"/>
    <w:rsid w:val="00E67B4D"/>
    <w:rsid w:val="00E70D1D"/>
    <w:rsid w:val="00E71806"/>
    <w:rsid w:val="00E71EF1"/>
    <w:rsid w:val="00E72E51"/>
    <w:rsid w:val="00E730EC"/>
    <w:rsid w:val="00E73388"/>
    <w:rsid w:val="00E73640"/>
    <w:rsid w:val="00E741BB"/>
    <w:rsid w:val="00E7469A"/>
    <w:rsid w:val="00E747BB"/>
    <w:rsid w:val="00E7487A"/>
    <w:rsid w:val="00E75461"/>
    <w:rsid w:val="00E75577"/>
    <w:rsid w:val="00E75D10"/>
    <w:rsid w:val="00E75D8F"/>
    <w:rsid w:val="00E763DE"/>
    <w:rsid w:val="00E80794"/>
    <w:rsid w:val="00E809C6"/>
    <w:rsid w:val="00E80B7A"/>
    <w:rsid w:val="00E82C43"/>
    <w:rsid w:val="00E8415B"/>
    <w:rsid w:val="00E84CAA"/>
    <w:rsid w:val="00E862D2"/>
    <w:rsid w:val="00E872F4"/>
    <w:rsid w:val="00E875ED"/>
    <w:rsid w:val="00E92B27"/>
    <w:rsid w:val="00E93B9E"/>
    <w:rsid w:val="00E954AC"/>
    <w:rsid w:val="00E95B20"/>
    <w:rsid w:val="00E95FCB"/>
    <w:rsid w:val="00E968D6"/>
    <w:rsid w:val="00E97DBA"/>
    <w:rsid w:val="00EA1317"/>
    <w:rsid w:val="00EA1599"/>
    <w:rsid w:val="00EA1DB6"/>
    <w:rsid w:val="00EA1F8B"/>
    <w:rsid w:val="00EA319F"/>
    <w:rsid w:val="00EA3538"/>
    <w:rsid w:val="00EA5171"/>
    <w:rsid w:val="00EA5198"/>
    <w:rsid w:val="00EA5636"/>
    <w:rsid w:val="00EA5EB9"/>
    <w:rsid w:val="00EA63F3"/>
    <w:rsid w:val="00EA6E34"/>
    <w:rsid w:val="00EA7918"/>
    <w:rsid w:val="00EB09DD"/>
    <w:rsid w:val="00EB236B"/>
    <w:rsid w:val="00EB358B"/>
    <w:rsid w:val="00EB39D9"/>
    <w:rsid w:val="00EB3C55"/>
    <w:rsid w:val="00EB3FF4"/>
    <w:rsid w:val="00EB4914"/>
    <w:rsid w:val="00EB4DB7"/>
    <w:rsid w:val="00EB514E"/>
    <w:rsid w:val="00EB5735"/>
    <w:rsid w:val="00EB70D4"/>
    <w:rsid w:val="00EB7517"/>
    <w:rsid w:val="00EB7600"/>
    <w:rsid w:val="00EB7C7F"/>
    <w:rsid w:val="00EC051A"/>
    <w:rsid w:val="00EC17ED"/>
    <w:rsid w:val="00EC42E0"/>
    <w:rsid w:val="00EC433B"/>
    <w:rsid w:val="00EC71C0"/>
    <w:rsid w:val="00ED0A9E"/>
    <w:rsid w:val="00ED1119"/>
    <w:rsid w:val="00ED38E1"/>
    <w:rsid w:val="00ED422A"/>
    <w:rsid w:val="00ED439E"/>
    <w:rsid w:val="00ED5E7F"/>
    <w:rsid w:val="00ED5F8A"/>
    <w:rsid w:val="00ED5FD3"/>
    <w:rsid w:val="00ED68B8"/>
    <w:rsid w:val="00ED7060"/>
    <w:rsid w:val="00ED769D"/>
    <w:rsid w:val="00ED7A95"/>
    <w:rsid w:val="00EE0CDE"/>
    <w:rsid w:val="00EE0F00"/>
    <w:rsid w:val="00EE1E6D"/>
    <w:rsid w:val="00EE23D8"/>
    <w:rsid w:val="00EE37C8"/>
    <w:rsid w:val="00EE4024"/>
    <w:rsid w:val="00EF15FA"/>
    <w:rsid w:val="00EF1B70"/>
    <w:rsid w:val="00EF3A1E"/>
    <w:rsid w:val="00EF4E8F"/>
    <w:rsid w:val="00EF573A"/>
    <w:rsid w:val="00EF5E90"/>
    <w:rsid w:val="00EF5ED1"/>
    <w:rsid w:val="00EF6170"/>
    <w:rsid w:val="00EF618B"/>
    <w:rsid w:val="00F001D4"/>
    <w:rsid w:val="00F00298"/>
    <w:rsid w:val="00F0278D"/>
    <w:rsid w:val="00F02946"/>
    <w:rsid w:val="00F033D4"/>
    <w:rsid w:val="00F03EB6"/>
    <w:rsid w:val="00F04068"/>
    <w:rsid w:val="00F042FF"/>
    <w:rsid w:val="00F04CF0"/>
    <w:rsid w:val="00F05082"/>
    <w:rsid w:val="00F0676C"/>
    <w:rsid w:val="00F06B3D"/>
    <w:rsid w:val="00F06DB4"/>
    <w:rsid w:val="00F13389"/>
    <w:rsid w:val="00F1356B"/>
    <w:rsid w:val="00F13FDA"/>
    <w:rsid w:val="00F14947"/>
    <w:rsid w:val="00F15262"/>
    <w:rsid w:val="00F153CC"/>
    <w:rsid w:val="00F15950"/>
    <w:rsid w:val="00F2193B"/>
    <w:rsid w:val="00F21A1B"/>
    <w:rsid w:val="00F22537"/>
    <w:rsid w:val="00F2268A"/>
    <w:rsid w:val="00F234B4"/>
    <w:rsid w:val="00F2437A"/>
    <w:rsid w:val="00F27277"/>
    <w:rsid w:val="00F27CB2"/>
    <w:rsid w:val="00F30588"/>
    <w:rsid w:val="00F3162C"/>
    <w:rsid w:val="00F31C83"/>
    <w:rsid w:val="00F31D1C"/>
    <w:rsid w:val="00F32496"/>
    <w:rsid w:val="00F32655"/>
    <w:rsid w:val="00F33446"/>
    <w:rsid w:val="00F33AC5"/>
    <w:rsid w:val="00F35D22"/>
    <w:rsid w:val="00F361D3"/>
    <w:rsid w:val="00F36551"/>
    <w:rsid w:val="00F36C33"/>
    <w:rsid w:val="00F370F1"/>
    <w:rsid w:val="00F37103"/>
    <w:rsid w:val="00F37855"/>
    <w:rsid w:val="00F37C39"/>
    <w:rsid w:val="00F37C61"/>
    <w:rsid w:val="00F37D61"/>
    <w:rsid w:val="00F401A9"/>
    <w:rsid w:val="00F4145C"/>
    <w:rsid w:val="00F41973"/>
    <w:rsid w:val="00F42EDB"/>
    <w:rsid w:val="00F42FE9"/>
    <w:rsid w:val="00F43162"/>
    <w:rsid w:val="00F43177"/>
    <w:rsid w:val="00F431D0"/>
    <w:rsid w:val="00F43F8D"/>
    <w:rsid w:val="00F456DF"/>
    <w:rsid w:val="00F459DC"/>
    <w:rsid w:val="00F46045"/>
    <w:rsid w:val="00F528DF"/>
    <w:rsid w:val="00F52E9C"/>
    <w:rsid w:val="00F52F16"/>
    <w:rsid w:val="00F53378"/>
    <w:rsid w:val="00F54696"/>
    <w:rsid w:val="00F54811"/>
    <w:rsid w:val="00F55A53"/>
    <w:rsid w:val="00F55D6D"/>
    <w:rsid w:val="00F57E61"/>
    <w:rsid w:val="00F603E9"/>
    <w:rsid w:val="00F60B78"/>
    <w:rsid w:val="00F61693"/>
    <w:rsid w:val="00F61DBD"/>
    <w:rsid w:val="00F6287C"/>
    <w:rsid w:val="00F62E09"/>
    <w:rsid w:val="00F637AE"/>
    <w:rsid w:val="00F65BC5"/>
    <w:rsid w:val="00F67367"/>
    <w:rsid w:val="00F678DC"/>
    <w:rsid w:val="00F67A35"/>
    <w:rsid w:val="00F700D3"/>
    <w:rsid w:val="00F71404"/>
    <w:rsid w:val="00F72B58"/>
    <w:rsid w:val="00F76FEB"/>
    <w:rsid w:val="00F77C27"/>
    <w:rsid w:val="00F77D76"/>
    <w:rsid w:val="00F80305"/>
    <w:rsid w:val="00F80576"/>
    <w:rsid w:val="00F807B5"/>
    <w:rsid w:val="00F80A71"/>
    <w:rsid w:val="00F80EB7"/>
    <w:rsid w:val="00F81D01"/>
    <w:rsid w:val="00F82E5F"/>
    <w:rsid w:val="00F83105"/>
    <w:rsid w:val="00F83116"/>
    <w:rsid w:val="00F84343"/>
    <w:rsid w:val="00F8458C"/>
    <w:rsid w:val="00F855C8"/>
    <w:rsid w:val="00F86402"/>
    <w:rsid w:val="00F87741"/>
    <w:rsid w:val="00F916B9"/>
    <w:rsid w:val="00F918D1"/>
    <w:rsid w:val="00F92E2C"/>
    <w:rsid w:val="00F936B4"/>
    <w:rsid w:val="00F93B40"/>
    <w:rsid w:val="00F9542D"/>
    <w:rsid w:val="00F9597C"/>
    <w:rsid w:val="00F9738A"/>
    <w:rsid w:val="00F97538"/>
    <w:rsid w:val="00F979F3"/>
    <w:rsid w:val="00F97E2C"/>
    <w:rsid w:val="00FA08F2"/>
    <w:rsid w:val="00FA136D"/>
    <w:rsid w:val="00FA1E28"/>
    <w:rsid w:val="00FA2D85"/>
    <w:rsid w:val="00FA4143"/>
    <w:rsid w:val="00FA496B"/>
    <w:rsid w:val="00FA5642"/>
    <w:rsid w:val="00FA716B"/>
    <w:rsid w:val="00FB04DB"/>
    <w:rsid w:val="00FB0666"/>
    <w:rsid w:val="00FB0E43"/>
    <w:rsid w:val="00FB188E"/>
    <w:rsid w:val="00FB25B5"/>
    <w:rsid w:val="00FB35D2"/>
    <w:rsid w:val="00FB3EBA"/>
    <w:rsid w:val="00FB4082"/>
    <w:rsid w:val="00FB47D8"/>
    <w:rsid w:val="00FB5181"/>
    <w:rsid w:val="00FB6C77"/>
    <w:rsid w:val="00FB7042"/>
    <w:rsid w:val="00FB7F1F"/>
    <w:rsid w:val="00FC0747"/>
    <w:rsid w:val="00FC0D99"/>
    <w:rsid w:val="00FC0E7E"/>
    <w:rsid w:val="00FC4124"/>
    <w:rsid w:val="00FC53BF"/>
    <w:rsid w:val="00FC75E7"/>
    <w:rsid w:val="00FD0AE1"/>
    <w:rsid w:val="00FD0F82"/>
    <w:rsid w:val="00FD10D4"/>
    <w:rsid w:val="00FD1879"/>
    <w:rsid w:val="00FD2C12"/>
    <w:rsid w:val="00FD3009"/>
    <w:rsid w:val="00FD4C32"/>
    <w:rsid w:val="00FD534F"/>
    <w:rsid w:val="00FD5DDC"/>
    <w:rsid w:val="00FD640B"/>
    <w:rsid w:val="00FD6A22"/>
    <w:rsid w:val="00FD7288"/>
    <w:rsid w:val="00FD7927"/>
    <w:rsid w:val="00FD7DEB"/>
    <w:rsid w:val="00FE0081"/>
    <w:rsid w:val="00FE0A90"/>
    <w:rsid w:val="00FE233E"/>
    <w:rsid w:val="00FE360B"/>
    <w:rsid w:val="00FE3D72"/>
    <w:rsid w:val="00FE40BF"/>
    <w:rsid w:val="00FE41A2"/>
    <w:rsid w:val="00FE49F5"/>
    <w:rsid w:val="00FE628C"/>
    <w:rsid w:val="00FE659E"/>
    <w:rsid w:val="00FE6711"/>
    <w:rsid w:val="00FE706A"/>
    <w:rsid w:val="00FE7408"/>
    <w:rsid w:val="00FE797F"/>
    <w:rsid w:val="00FF0102"/>
    <w:rsid w:val="00FF037C"/>
    <w:rsid w:val="00FF067E"/>
    <w:rsid w:val="00FF0746"/>
    <w:rsid w:val="00FF0F3C"/>
    <w:rsid w:val="00FF2368"/>
    <w:rsid w:val="00FF3110"/>
    <w:rsid w:val="00FF3CFE"/>
    <w:rsid w:val="00FF481B"/>
    <w:rsid w:val="00FF5986"/>
    <w:rsid w:val="00FF60C8"/>
    <w:rsid w:val="00FF613C"/>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7D7C9"/>
  <w15:docId w15:val="{69B8186F-8372-47FF-89E1-1746F48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074"/>
    <w:rPr>
      <w:sz w:val="24"/>
      <w:szCs w:val="24"/>
      <w:lang w:val="ru-RU" w:eastAsia="ru-RU"/>
    </w:rPr>
  </w:style>
  <w:style w:type="paragraph" w:styleId="1">
    <w:name w:val="heading 1"/>
    <w:basedOn w:val="a"/>
    <w:next w:val="a"/>
    <w:link w:val="10"/>
    <w:uiPriority w:val="99"/>
    <w:qFormat/>
    <w:rsid w:val="008954B8"/>
    <w:pPr>
      <w:keepNext/>
      <w:jc w:val="center"/>
      <w:outlineLvl w:val="0"/>
    </w:pPr>
    <w:rPr>
      <w:sz w:val="28"/>
      <w:lang w:val="en-US"/>
    </w:rPr>
  </w:style>
  <w:style w:type="paragraph" w:styleId="2">
    <w:name w:val="heading 2"/>
    <w:basedOn w:val="a"/>
    <w:next w:val="a"/>
    <w:link w:val="21"/>
    <w:uiPriority w:val="99"/>
    <w:qFormat/>
    <w:rsid w:val="00622D2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8954B8"/>
    <w:pPr>
      <w:keepNext/>
      <w:jc w:val="center"/>
      <w:outlineLvl w:val="2"/>
    </w:pPr>
    <w:rPr>
      <w:b/>
      <w:bCs/>
      <w:sz w:val="32"/>
      <w:lang w:val="en-US"/>
    </w:rPr>
  </w:style>
  <w:style w:type="paragraph" w:styleId="4">
    <w:name w:val="heading 4"/>
    <w:basedOn w:val="a"/>
    <w:link w:val="41"/>
    <w:uiPriority w:val="99"/>
    <w:qFormat/>
    <w:rsid w:val="00C107D3"/>
    <w:pPr>
      <w:keepNext/>
      <w:widowControl w:val="0"/>
      <w:suppressAutoHyphens/>
      <w:spacing w:before="240" w:after="60" w:line="100" w:lineRule="atLeast"/>
      <w:outlineLvl w:val="3"/>
    </w:pPr>
    <w:rPr>
      <w:rFonts w:ascii="Calibri" w:hAnsi="Calibri"/>
      <w:b/>
      <w:bCs/>
      <w:sz w:val="28"/>
      <w:szCs w:val="28"/>
      <w:lang w:val="en-US"/>
    </w:rPr>
  </w:style>
  <w:style w:type="paragraph" w:styleId="6">
    <w:name w:val="heading 6"/>
    <w:basedOn w:val="a"/>
    <w:next w:val="a"/>
    <w:link w:val="60"/>
    <w:uiPriority w:val="99"/>
    <w:qFormat/>
    <w:rsid w:val="005D2FA6"/>
    <w:pPr>
      <w:spacing w:before="240" w:after="60"/>
      <w:outlineLvl w:val="5"/>
    </w:pPr>
    <w:rPr>
      <w:b/>
      <w:bCs/>
      <w:sz w:val="22"/>
      <w:szCs w:val="22"/>
      <w:lang w:val="en-US"/>
    </w:rPr>
  </w:style>
  <w:style w:type="paragraph" w:styleId="7">
    <w:name w:val="heading 7"/>
    <w:basedOn w:val="a"/>
    <w:next w:val="a"/>
    <w:link w:val="70"/>
    <w:uiPriority w:val="99"/>
    <w:qFormat/>
    <w:rsid w:val="00DC4A71"/>
    <w:pPr>
      <w:spacing w:before="240" w:after="60" w:line="276" w:lineRule="auto"/>
      <w:outlineLvl w:val="6"/>
    </w:pPr>
  </w:style>
  <w:style w:type="paragraph" w:styleId="8">
    <w:name w:val="heading 8"/>
    <w:basedOn w:val="a"/>
    <w:next w:val="a"/>
    <w:link w:val="80"/>
    <w:uiPriority w:val="99"/>
    <w:qFormat/>
    <w:rsid w:val="00C82D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67F"/>
    <w:rPr>
      <w:rFonts w:cs="Times New Roman"/>
      <w:sz w:val="24"/>
      <w:lang w:eastAsia="ru-RU"/>
    </w:rPr>
  </w:style>
  <w:style w:type="character" w:customStyle="1" w:styleId="21">
    <w:name w:val="Заголовок 2 Знак1"/>
    <w:link w:val="2"/>
    <w:uiPriority w:val="99"/>
    <w:locked/>
    <w:rsid w:val="00C107D3"/>
    <w:rPr>
      <w:rFonts w:ascii="Arial" w:hAnsi="Arial" w:cs="Times New Roman"/>
      <w:b/>
      <w:i/>
      <w:sz w:val="28"/>
      <w:lang w:val="ru-RU" w:eastAsia="ru-RU"/>
    </w:rPr>
  </w:style>
  <w:style w:type="character" w:customStyle="1" w:styleId="30">
    <w:name w:val="Заголовок 3 Знак"/>
    <w:link w:val="3"/>
    <w:uiPriority w:val="99"/>
    <w:locked/>
    <w:rsid w:val="0090434B"/>
    <w:rPr>
      <w:rFonts w:cs="Times New Roman"/>
      <w:b/>
      <w:sz w:val="24"/>
      <w:lang w:eastAsia="ru-RU"/>
    </w:rPr>
  </w:style>
  <w:style w:type="character" w:customStyle="1" w:styleId="41">
    <w:name w:val="Заголовок 4 Знак1"/>
    <w:link w:val="4"/>
    <w:uiPriority w:val="99"/>
    <w:locked/>
    <w:rsid w:val="00C107D3"/>
    <w:rPr>
      <w:rFonts w:ascii="Calibri" w:hAnsi="Calibri" w:cs="Times New Roman"/>
      <w:b/>
      <w:sz w:val="28"/>
    </w:rPr>
  </w:style>
  <w:style w:type="character" w:customStyle="1" w:styleId="60">
    <w:name w:val="Заголовок 6 Знак"/>
    <w:link w:val="6"/>
    <w:uiPriority w:val="99"/>
    <w:locked/>
    <w:rsid w:val="005D2FA6"/>
    <w:rPr>
      <w:rFonts w:cs="Times New Roman"/>
      <w:b/>
      <w:sz w:val="22"/>
    </w:rPr>
  </w:style>
  <w:style w:type="character" w:customStyle="1" w:styleId="70">
    <w:name w:val="Заголовок 7 Знак"/>
    <w:link w:val="7"/>
    <w:uiPriority w:val="99"/>
    <w:locked/>
    <w:rsid w:val="00DC4A71"/>
    <w:rPr>
      <w:rFonts w:cs="Times New Roman"/>
      <w:sz w:val="24"/>
      <w:lang w:val="ru-RU" w:eastAsia="ru-RU"/>
    </w:rPr>
  </w:style>
  <w:style w:type="character" w:customStyle="1" w:styleId="80">
    <w:name w:val="Заголовок 8 Знак"/>
    <w:link w:val="8"/>
    <w:uiPriority w:val="99"/>
    <w:locked/>
    <w:rsid w:val="00C82DAB"/>
    <w:rPr>
      <w:rFonts w:cs="Times New Roman"/>
      <w:i/>
      <w:sz w:val="24"/>
      <w:lang w:val="ru-RU" w:eastAsia="ru-RU"/>
    </w:rPr>
  </w:style>
  <w:style w:type="paragraph" w:styleId="a3">
    <w:name w:val="Balloon Text"/>
    <w:basedOn w:val="a"/>
    <w:link w:val="11"/>
    <w:uiPriority w:val="99"/>
    <w:rsid w:val="005B1AD1"/>
    <w:rPr>
      <w:rFonts w:ascii="Tahoma" w:hAnsi="Tahoma"/>
      <w:sz w:val="16"/>
      <w:szCs w:val="16"/>
    </w:rPr>
  </w:style>
  <w:style w:type="character" w:customStyle="1" w:styleId="11">
    <w:name w:val="Текст выноски Знак1"/>
    <w:link w:val="a3"/>
    <w:uiPriority w:val="99"/>
    <w:locked/>
    <w:rsid w:val="00C107D3"/>
    <w:rPr>
      <w:rFonts w:ascii="Tahoma" w:hAnsi="Tahoma" w:cs="Times New Roman"/>
      <w:sz w:val="16"/>
      <w:lang w:val="ru-RU" w:eastAsia="ru-RU"/>
    </w:rPr>
  </w:style>
  <w:style w:type="paragraph" w:styleId="a4">
    <w:name w:val="Body Text"/>
    <w:basedOn w:val="a"/>
    <w:link w:val="a5"/>
    <w:uiPriority w:val="99"/>
    <w:rsid w:val="00CA2417"/>
    <w:pPr>
      <w:jc w:val="center"/>
    </w:pPr>
    <w:rPr>
      <w:b/>
      <w:bCs/>
      <w:lang w:val="en-US"/>
    </w:rPr>
  </w:style>
  <w:style w:type="character" w:customStyle="1" w:styleId="a5">
    <w:name w:val="Основной текст Знак"/>
    <w:link w:val="a4"/>
    <w:uiPriority w:val="99"/>
    <w:locked/>
    <w:rsid w:val="00122A40"/>
    <w:rPr>
      <w:rFonts w:cs="Times New Roman"/>
      <w:b/>
      <w:sz w:val="24"/>
      <w:lang w:eastAsia="ru-RU"/>
    </w:rPr>
  </w:style>
  <w:style w:type="table" w:styleId="a6">
    <w:name w:val="Table Grid"/>
    <w:basedOn w:val="a1"/>
    <w:uiPriority w:val="99"/>
    <w:rsid w:val="00CA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54235"/>
    <w:pPr>
      <w:spacing w:after="200" w:line="276" w:lineRule="auto"/>
      <w:ind w:left="720"/>
      <w:contextualSpacing/>
    </w:pPr>
    <w:rPr>
      <w:rFonts w:ascii="Calibri" w:hAnsi="Calibri"/>
      <w:sz w:val="22"/>
      <w:szCs w:val="22"/>
    </w:rPr>
  </w:style>
  <w:style w:type="paragraph" w:styleId="20">
    <w:name w:val="Body Text 2"/>
    <w:basedOn w:val="a"/>
    <w:link w:val="22"/>
    <w:uiPriority w:val="99"/>
    <w:rsid w:val="00A04D02"/>
    <w:pPr>
      <w:spacing w:after="120" w:line="480" w:lineRule="auto"/>
    </w:pPr>
  </w:style>
  <w:style w:type="character" w:customStyle="1" w:styleId="22">
    <w:name w:val="Основной текст 2 Знак"/>
    <w:link w:val="20"/>
    <w:uiPriority w:val="99"/>
    <w:locked/>
    <w:rsid w:val="00A04D02"/>
    <w:rPr>
      <w:rFonts w:cs="Times New Roman"/>
      <w:sz w:val="24"/>
      <w:lang w:val="ru-RU" w:eastAsia="ru-RU"/>
    </w:rPr>
  </w:style>
  <w:style w:type="paragraph" w:customStyle="1" w:styleId="a8">
    <w:name w:val="Текст в заданном формате"/>
    <w:basedOn w:val="a"/>
    <w:uiPriority w:val="99"/>
    <w:rsid w:val="005F137E"/>
    <w:pPr>
      <w:widowControl w:val="0"/>
      <w:suppressAutoHyphens/>
    </w:pPr>
    <w:rPr>
      <w:rFonts w:ascii="DejaVu Sans Mono" w:hAnsi="DejaVu Sans Mono" w:cs="Lohit Hindi"/>
      <w:kern w:val="1"/>
      <w:sz w:val="20"/>
      <w:szCs w:val="20"/>
      <w:lang w:eastAsia="zh-CN" w:bidi="hi-IN"/>
    </w:rPr>
  </w:style>
  <w:style w:type="paragraph" w:customStyle="1" w:styleId="style6">
    <w:name w:val="style6"/>
    <w:basedOn w:val="a"/>
    <w:uiPriority w:val="99"/>
    <w:rsid w:val="00122A40"/>
    <w:pPr>
      <w:spacing w:before="100" w:beforeAutospacing="1" w:after="100" w:afterAutospacing="1"/>
    </w:pPr>
  </w:style>
  <w:style w:type="table" w:styleId="-1">
    <w:name w:val="Table List 1"/>
    <w:basedOn w:val="a1"/>
    <w:uiPriority w:val="99"/>
    <w:rsid w:val="00122A4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9">
    <w:name w:val="Title"/>
    <w:basedOn w:val="a"/>
    <w:next w:val="a4"/>
    <w:link w:val="aa"/>
    <w:uiPriority w:val="99"/>
    <w:qFormat/>
    <w:rsid w:val="00C107D3"/>
    <w:pPr>
      <w:keepNext/>
      <w:suppressAutoHyphens/>
      <w:spacing w:before="240" w:after="120" w:line="276" w:lineRule="auto"/>
    </w:pPr>
    <w:rPr>
      <w:b/>
      <w:sz w:val="28"/>
      <w:szCs w:val="20"/>
      <w:lang w:val="en-US"/>
    </w:rPr>
  </w:style>
  <w:style w:type="character" w:customStyle="1" w:styleId="aa">
    <w:name w:val="Заголовок Знак"/>
    <w:link w:val="a9"/>
    <w:uiPriority w:val="99"/>
    <w:locked/>
    <w:rsid w:val="00AC2D9A"/>
    <w:rPr>
      <w:rFonts w:ascii="Arial" w:hAnsi="Arial" w:cs="Mangal"/>
      <w:sz w:val="28"/>
      <w:szCs w:val="28"/>
      <w:lang w:val="uk-UA" w:eastAsia="uk-UA"/>
    </w:rPr>
  </w:style>
  <w:style w:type="character" w:customStyle="1" w:styleId="ab">
    <w:name w:val="Название Знак"/>
    <w:uiPriority w:val="99"/>
    <w:locked/>
    <w:rsid w:val="00122A40"/>
    <w:rPr>
      <w:b/>
      <w:sz w:val="28"/>
      <w:lang w:eastAsia="ru-RU"/>
    </w:rPr>
  </w:style>
  <w:style w:type="paragraph" w:customStyle="1" w:styleId="12">
    <w:name w:val="Обычный1"/>
    <w:uiPriority w:val="99"/>
    <w:rsid w:val="00122A40"/>
    <w:pPr>
      <w:spacing w:before="100" w:after="100"/>
    </w:pPr>
    <w:rPr>
      <w:sz w:val="24"/>
      <w:lang w:val="ru-RU"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22A40"/>
    <w:pPr>
      <w:spacing w:before="100" w:beforeAutospacing="1" w:after="100" w:afterAutospacing="1"/>
    </w:pPr>
  </w:style>
  <w:style w:type="character" w:customStyle="1" w:styleId="style10">
    <w:name w:val="style10"/>
    <w:uiPriority w:val="99"/>
    <w:rsid w:val="00122A40"/>
    <w:rPr>
      <w:rFonts w:cs="Times New Roman"/>
    </w:rPr>
  </w:style>
  <w:style w:type="paragraph" w:styleId="ad">
    <w:name w:val="header"/>
    <w:aliases w:val="Справка"/>
    <w:basedOn w:val="a"/>
    <w:link w:val="ae"/>
    <w:uiPriority w:val="99"/>
    <w:rsid w:val="00122A40"/>
    <w:pPr>
      <w:tabs>
        <w:tab w:val="center" w:pos="4677"/>
        <w:tab w:val="right" w:pos="9355"/>
      </w:tabs>
    </w:pPr>
  </w:style>
  <w:style w:type="character" w:customStyle="1" w:styleId="ae">
    <w:name w:val="Верхний колонтитул Знак"/>
    <w:aliases w:val="Справка Знак"/>
    <w:link w:val="ad"/>
    <w:uiPriority w:val="99"/>
    <w:locked/>
    <w:rsid w:val="00122A40"/>
    <w:rPr>
      <w:rFonts w:cs="Times New Roman"/>
      <w:sz w:val="24"/>
      <w:lang w:val="ru-RU" w:eastAsia="ru-RU"/>
    </w:rPr>
  </w:style>
  <w:style w:type="character" w:styleId="af">
    <w:name w:val="page number"/>
    <w:uiPriority w:val="99"/>
    <w:rsid w:val="00122A40"/>
    <w:rPr>
      <w:rFonts w:cs="Times New Roman"/>
    </w:rPr>
  </w:style>
  <w:style w:type="paragraph" w:styleId="HTML">
    <w:name w:val="HTML Preformatted"/>
    <w:basedOn w:val="a"/>
    <w:link w:val="HTML0"/>
    <w:uiPriority w:val="99"/>
    <w:rsid w:val="001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122A40"/>
    <w:rPr>
      <w:rFonts w:ascii="Courier New" w:hAnsi="Courier New" w:cs="Times New Roman"/>
      <w:lang w:val="ru-RU" w:eastAsia="ru-RU"/>
    </w:rPr>
  </w:style>
  <w:style w:type="paragraph" w:customStyle="1" w:styleId="style4">
    <w:name w:val="style4"/>
    <w:basedOn w:val="a"/>
    <w:uiPriority w:val="99"/>
    <w:rsid w:val="00122A40"/>
    <w:pPr>
      <w:spacing w:before="100" w:beforeAutospacing="1" w:after="100" w:afterAutospacing="1"/>
    </w:pPr>
  </w:style>
  <w:style w:type="paragraph" w:customStyle="1" w:styleId="ParagraphStyle">
    <w:name w:val="Paragraph Style"/>
    <w:uiPriority w:val="99"/>
    <w:rsid w:val="00122A40"/>
    <w:pPr>
      <w:autoSpaceDE w:val="0"/>
      <w:autoSpaceDN w:val="0"/>
      <w:adjustRightInd w:val="0"/>
    </w:pPr>
    <w:rPr>
      <w:rFonts w:ascii="Courier New" w:hAnsi="Courier New"/>
      <w:sz w:val="24"/>
      <w:szCs w:val="24"/>
      <w:lang w:val="ru-RU" w:eastAsia="ru-RU"/>
    </w:rPr>
  </w:style>
  <w:style w:type="paragraph" w:styleId="af0">
    <w:name w:val="Body Text Indent"/>
    <w:basedOn w:val="a"/>
    <w:link w:val="af1"/>
    <w:uiPriority w:val="99"/>
    <w:rsid w:val="00122A40"/>
    <w:pPr>
      <w:spacing w:after="120"/>
      <w:ind w:left="283"/>
    </w:pPr>
  </w:style>
  <w:style w:type="character" w:customStyle="1" w:styleId="af1">
    <w:name w:val="Основной текст с отступом Знак"/>
    <w:link w:val="af0"/>
    <w:uiPriority w:val="99"/>
    <w:locked/>
    <w:rsid w:val="00122A40"/>
    <w:rPr>
      <w:rFonts w:cs="Times New Roman"/>
      <w:sz w:val="24"/>
      <w:lang w:val="ru-RU" w:eastAsia="ru-RU"/>
    </w:rPr>
  </w:style>
  <w:style w:type="paragraph" w:customStyle="1" w:styleId="head">
    <w:name w:val="head"/>
    <w:basedOn w:val="a"/>
    <w:uiPriority w:val="99"/>
    <w:rsid w:val="00122A40"/>
    <w:pPr>
      <w:spacing w:before="100" w:beforeAutospacing="1" w:after="100" w:afterAutospacing="1"/>
    </w:pPr>
  </w:style>
  <w:style w:type="character" w:styleId="af2">
    <w:name w:val="Emphasis"/>
    <w:uiPriority w:val="99"/>
    <w:qFormat/>
    <w:rsid w:val="00122A40"/>
    <w:rPr>
      <w:rFonts w:cs="Times New Roman"/>
      <w:i/>
    </w:rPr>
  </w:style>
  <w:style w:type="character" w:customStyle="1" w:styleId="BodyTextIndent3Char">
    <w:name w:val="Body Text Indent 3 Char"/>
    <w:uiPriority w:val="99"/>
    <w:locked/>
    <w:rsid w:val="00122A40"/>
    <w:rPr>
      <w:sz w:val="16"/>
      <w:lang w:val="ru-RU" w:eastAsia="ru-RU"/>
    </w:rPr>
  </w:style>
  <w:style w:type="paragraph" w:styleId="31">
    <w:name w:val="Body Text Indent 3"/>
    <w:basedOn w:val="a"/>
    <w:link w:val="32"/>
    <w:uiPriority w:val="99"/>
    <w:rsid w:val="00122A40"/>
    <w:pPr>
      <w:spacing w:after="120"/>
      <w:ind w:left="283"/>
    </w:pPr>
    <w:rPr>
      <w:sz w:val="16"/>
      <w:szCs w:val="20"/>
    </w:rPr>
  </w:style>
  <w:style w:type="character" w:customStyle="1" w:styleId="32">
    <w:name w:val="Основной текст с отступом 3 Знак"/>
    <w:link w:val="31"/>
    <w:uiPriority w:val="99"/>
    <w:semiHidden/>
    <w:locked/>
    <w:rsid w:val="004C29AB"/>
    <w:rPr>
      <w:rFonts w:cs="Times New Roman"/>
      <w:sz w:val="16"/>
      <w:szCs w:val="16"/>
      <w:lang w:val="ru-RU" w:eastAsia="ru-RU"/>
    </w:rPr>
  </w:style>
  <w:style w:type="paragraph" w:customStyle="1" w:styleId="af3">
    <w:name w:val="Содержимое таблицы"/>
    <w:basedOn w:val="a"/>
    <w:uiPriority w:val="99"/>
    <w:rsid w:val="00F37855"/>
    <w:pPr>
      <w:widowControl w:val="0"/>
      <w:suppressLineNumbers/>
      <w:suppressAutoHyphens/>
    </w:pPr>
    <w:rPr>
      <w:rFonts w:cs="Lohit Hindi"/>
      <w:kern w:val="1"/>
      <w:lang w:eastAsia="zh-CN" w:bidi="hi-IN"/>
    </w:rPr>
  </w:style>
  <w:style w:type="paragraph" w:styleId="af4">
    <w:name w:val="No Spacing"/>
    <w:link w:val="af5"/>
    <w:uiPriority w:val="99"/>
    <w:qFormat/>
    <w:rsid w:val="00FE3D72"/>
    <w:rPr>
      <w:rFonts w:ascii="Calibri" w:hAnsi="Calibri"/>
      <w:color w:val="00000A"/>
      <w:sz w:val="22"/>
      <w:szCs w:val="22"/>
      <w:lang w:val="ru-RU" w:eastAsia="ru-RU"/>
    </w:rPr>
  </w:style>
  <w:style w:type="character" w:customStyle="1" w:styleId="PlainTextChar">
    <w:name w:val="Plain Text Char"/>
    <w:uiPriority w:val="99"/>
    <w:locked/>
    <w:rsid w:val="002E5350"/>
    <w:rPr>
      <w:rFonts w:ascii="Courier New" w:hAnsi="Courier New"/>
      <w:sz w:val="28"/>
      <w:lang w:eastAsia="ru-RU"/>
    </w:rPr>
  </w:style>
  <w:style w:type="paragraph" w:styleId="af6">
    <w:name w:val="Plain Text"/>
    <w:basedOn w:val="a"/>
    <w:link w:val="af7"/>
    <w:uiPriority w:val="99"/>
    <w:rsid w:val="002E5350"/>
    <w:pPr>
      <w:contextualSpacing/>
      <w:jc w:val="both"/>
    </w:pPr>
    <w:rPr>
      <w:rFonts w:ascii="Courier New" w:hAnsi="Courier New"/>
      <w:sz w:val="28"/>
      <w:szCs w:val="20"/>
      <w:lang w:val="en-US"/>
    </w:rPr>
  </w:style>
  <w:style w:type="character" w:customStyle="1" w:styleId="af7">
    <w:name w:val="Текст Знак"/>
    <w:link w:val="af6"/>
    <w:uiPriority w:val="99"/>
    <w:semiHidden/>
    <w:locked/>
    <w:rsid w:val="004C29AB"/>
    <w:rPr>
      <w:rFonts w:ascii="Courier New" w:hAnsi="Courier New" w:cs="Courier New"/>
      <w:sz w:val="20"/>
      <w:szCs w:val="20"/>
      <w:lang w:val="ru-RU" w:eastAsia="ru-RU"/>
    </w:rPr>
  </w:style>
  <w:style w:type="character" w:customStyle="1" w:styleId="13">
    <w:name w:val="Текст Знак1"/>
    <w:uiPriority w:val="99"/>
    <w:rsid w:val="002E5350"/>
    <w:rPr>
      <w:rFonts w:ascii="Courier New" w:hAnsi="Courier New"/>
      <w:lang w:val="ru-RU" w:eastAsia="ru-RU"/>
    </w:rPr>
  </w:style>
  <w:style w:type="paragraph" w:customStyle="1" w:styleId="14">
    <w:name w:val="Без интервала1"/>
    <w:uiPriority w:val="99"/>
    <w:rsid w:val="00CF36E8"/>
    <w:pPr>
      <w:suppressAutoHyphens/>
      <w:spacing w:line="100" w:lineRule="atLeast"/>
    </w:pPr>
    <w:rPr>
      <w:rFonts w:ascii="Calibri" w:hAnsi="Calibri"/>
      <w:sz w:val="22"/>
      <w:szCs w:val="22"/>
      <w:lang w:val="ru-RU" w:eastAsia="ru-RU"/>
    </w:rPr>
  </w:style>
  <w:style w:type="paragraph" w:styleId="23">
    <w:name w:val="Body Text Indent 2"/>
    <w:basedOn w:val="a"/>
    <w:link w:val="24"/>
    <w:uiPriority w:val="99"/>
    <w:rsid w:val="00C107D3"/>
    <w:pPr>
      <w:spacing w:after="120" w:line="480" w:lineRule="auto"/>
      <w:ind w:left="283"/>
    </w:pPr>
  </w:style>
  <w:style w:type="character" w:customStyle="1" w:styleId="24">
    <w:name w:val="Основной текст с отступом 2 Знак"/>
    <w:link w:val="23"/>
    <w:uiPriority w:val="99"/>
    <w:locked/>
    <w:rsid w:val="00C107D3"/>
    <w:rPr>
      <w:rFonts w:cs="Times New Roman"/>
      <w:sz w:val="24"/>
      <w:lang w:val="ru-RU" w:eastAsia="ru-RU"/>
    </w:rPr>
  </w:style>
  <w:style w:type="character" w:customStyle="1" w:styleId="40">
    <w:name w:val="Заголовок 4 Знак"/>
    <w:uiPriority w:val="99"/>
    <w:rsid w:val="00C107D3"/>
    <w:rPr>
      <w:rFonts w:ascii="Calibri" w:hAnsi="Calibri"/>
      <w:b/>
      <w:sz w:val="28"/>
      <w:lang w:val="ru-RU" w:eastAsia="ru-RU"/>
    </w:rPr>
  </w:style>
  <w:style w:type="character" w:customStyle="1" w:styleId="25">
    <w:name w:val="Заголовок 2 Знак"/>
    <w:uiPriority w:val="99"/>
    <w:locked/>
    <w:rsid w:val="00C107D3"/>
    <w:rPr>
      <w:rFonts w:ascii="Cambria" w:hAnsi="Cambria"/>
      <w:b/>
      <w:color w:val="4F81BD"/>
      <w:sz w:val="26"/>
    </w:rPr>
  </w:style>
  <w:style w:type="character" w:customStyle="1" w:styleId="af8">
    <w:name w:val="Текст выноски Знак"/>
    <w:uiPriority w:val="99"/>
    <w:rsid w:val="00C107D3"/>
    <w:rPr>
      <w:rFonts w:ascii="Tahoma" w:hAnsi="Tahoma"/>
      <w:sz w:val="16"/>
    </w:rPr>
  </w:style>
  <w:style w:type="character" w:customStyle="1" w:styleId="ListLabel1">
    <w:name w:val="ListLabel 1"/>
    <w:uiPriority w:val="99"/>
    <w:rsid w:val="00C107D3"/>
    <w:rPr>
      <w:rFonts w:eastAsia="Times New Roman"/>
    </w:rPr>
  </w:style>
  <w:style w:type="character" w:customStyle="1" w:styleId="ListLabel2">
    <w:name w:val="ListLabel 2"/>
    <w:uiPriority w:val="99"/>
    <w:rsid w:val="00C107D3"/>
  </w:style>
  <w:style w:type="paragraph" w:styleId="af9">
    <w:name w:val="List"/>
    <w:basedOn w:val="a4"/>
    <w:uiPriority w:val="99"/>
    <w:rsid w:val="00C107D3"/>
    <w:pPr>
      <w:suppressAutoHyphens/>
      <w:spacing w:after="120" w:line="276" w:lineRule="auto"/>
      <w:jc w:val="left"/>
    </w:pPr>
    <w:rPr>
      <w:rFonts w:ascii="Calibri" w:eastAsia="SimSun" w:hAnsi="Calibri" w:cs="Mangal"/>
      <w:b w:val="0"/>
      <w:bCs w:val="0"/>
      <w:sz w:val="22"/>
      <w:szCs w:val="22"/>
      <w:lang w:eastAsia="uk-UA"/>
    </w:rPr>
  </w:style>
  <w:style w:type="paragraph" w:styleId="15">
    <w:name w:val="index 1"/>
    <w:basedOn w:val="a"/>
    <w:next w:val="a"/>
    <w:autoRedefine/>
    <w:uiPriority w:val="99"/>
    <w:rsid w:val="00C107D3"/>
    <w:pPr>
      <w:spacing w:after="200" w:line="276" w:lineRule="auto"/>
      <w:ind w:left="220" w:hanging="220"/>
    </w:pPr>
    <w:rPr>
      <w:rFonts w:ascii="Calibri" w:hAnsi="Calibri"/>
      <w:sz w:val="22"/>
      <w:szCs w:val="22"/>
    </w:rPr>
  </w:style>
  <w:style w:type="paragraph" w:styleId="afa">
    <w:name w:val="index heading"/>
    <w:basedOn w:val="a"/>
    <w:uiPriority w:val="99"/>
    <w:rsid w:val="00C107D3"/>
    <w:pPr>
      <w:suppressLineNumbers/>
      <w:suppressAutoHyphens/>
      <w:spacing w:after="200" w:line="276" w:lineRule="auto"/>
    </w:pPr>
    <w:rPr>
      <w:rFonts w:ascii="Calibri" w:eastAsia="SimSun" w:hAnsi="Calibri" w:cs="Mangal"/>
      <w:sz w:val="22"/>
      <w:szCs w:val="22"/>
      <w:lang w:val="uk-UA" w:eastAsia="uk-UA"/>
    </w:rPr>
  </w:style>
  <w:style w:type="paragraph" w:customStyle="1" w:styleId="proza">
    <w:name w:val="proza"/>
    <w:basedOn w:val="a"/>
    <w:uiPriority w:val="99"/>
    <w:rsid w:val="00C107D3"/>
    <w:pPr>
      <w:suppressAutoHyphens/>
      <w:spacing w:before="28" w:after="28" w:line="100" w:lineRule="atLeast"/>
    </w:pPr>
  </w:style>
  <w:style w:type="character" w:customStyle="1" w:styleId="210">
    <w:name w:val="Основной текст 2 Знак1"/>
    <w:uiPriority w:val="99"/>
    <w:locked/>
    <w:rsid w:val="00C107D3"/>
    <w:rPr>
      <w:rFonts w:ascii="Times New Roman" w:hAnsi="Times New Roman"/>
      <w:sz w:val="24"/>
      <w:lang w:val="uk-UA" w:eastAsia="uk-UA"/>
    </w:rPr>
  </w:style>
  <w:style w:type="character" w:customStyle="1" w:styleId="HTML1">
    <w:name w:val="Стандартный HTML Знак1"/>
    <w:uiPriority w:val="99"/>
    <w:locked/>
    <w:rsid w:val="00C107D3"/>
    <w:rPr>
      <w:rFonts w:ascii="Courier New" w:hAnsi="Courier New"/>
      <w:sz w:val="20"/>
      <w:lang w:val="uk-UA" w:eastAsia="uk-UA"/>
    </w:rPr>
  </w:style>
  <w:style w:type="character" w:customStyle="1" w:styleId="211">
    <w:name w:val="Основной текст с отступом 2 Знак1"/>
    <w:uiPriority w:val="99"/>
    <w:locked/>
    <w:rsid w:val="00C107D3"/>
    <w:rPr>
      <w:rFonts w:ascii="Times New Roman" w:hAnsi="Times New Roman"/>
      <w:sz w:val="20"/>
    </w:rPr>
  </w:style>
  <w:style w:type="character" w:customStyle="1" w:styleId="16">
    <w:name w:val="Верхний колонтитул Знак1"/>
    <w:uiPriority w:val="99"/>
    <w:locked/>
    <w:rsid w:val="00C107D3"/>
    <w:rPr>
      <w:rFonts w:ascii="Times New Roman" w:hAnsi="Times New Roman"/>
      <w:sz w:val="20"/>
    </w:rPr>
  </w:style>
  <w:style w:type="character" w:customStyle="1" w:styleId="310">
    <w:name w:val="Основной текст с отступом 3 Знак1"/>
    <w:uiPriority w:val="99"/>
    <w:locked/>
    <w:rsid w:val="00C107D3"/>
    <w:rPr>
      <w:rFonts w:ascii="Times New Roman" w:hAnsi="Times New Roman"/>
      <w:sz w:val="16"/>
    </w:rPr>
  </w:style>
  <w:style w:type="paragraph" w:customStyle="1" w:styleId="afb">
    <w:name w:val="Содержимое врезки"/>
    <w:basedOn w:val="a4"/>
    <w:uiPriority w:val="99"/>
    <w:rsid w:val="00C107D3"/>
    <w:pPr>
      <w:suppressAutoHyphens/>
      <w:spacing w:after="120" w:line="276" w:lineRule="auto"/>
      <w:jc w:val="left"/>
    </w:pPr>
    <w:rPr>
      <w:rFonts w:ascii="Calibri" w:eastAsia="SimSun" w:hAnsi="Calibri"/>
      <w:b w:val="0"/>
      <w:bCs w:val="0"/>
      <w:sz w:val="22"/>
      <w:szCs w:val="22"/>
      <w:lang w:eastAsia="uk-UA"/>
    </w:rPr>
  </w:style>
  <w:style w:type="paragraph" w:styleId="afc">
    <w:name w:val="footer"/>
    <w:basedOn w:val="a"/>
    <w:link w:val="afd"/>
    <w:uiPriority w:val="99"/>
    <w:rsid w:val="00C107D3"/>
    <w:pPr>
      <w:tabs>
        <w:tab w:val="center" w:pos="4677"/>
        <w:tab w:val="right" w:pos="9355"/>
      </w:tabs>
      <w:suppressAutoHyphens/>
      <w:spacing w:after="200" w:line="276" w:lineRule="auto"/>
    </w:pPr>
    <w:rPr>
      <w:rFonts w:ascii="Calibri" w:eastAsia="SimSun" w:hAnsi="Calibri"/>
      <w:sz w:val="22"/>
      <w:szCs w:val="22"/>
      <w:lang w:val="en-US"/>
    </w:rPr>
  </w:style>
  <w:style w:type="character" w:customStyle="1" w:styleId="afd">
    <w:name w:val="Нижний колонтитул Знак"/>
    <w:link w:val="afc"/>
    <w:uiPriority w:val="99"/>
    <w:locked/>
    <w:rsid w:val="00C107D3"/>
    <w:rPr>
      <w:rFonts w:ascii="Calibri" w:eastAsia="SimSun" w:hAnsi="Calibri" w:cs="Times New Roman"/>
      <w:sz w:val="22"/>
    </w:rPr>
  </w:style>
  <w:style w:type="paragraph" w:customStyle="1" w:styleId="rvps2">
    <w:name w:val="rvps2"/>
    <w:basedOn w:val="a"/>
    <w:uiPriority w:val="99"/>
    <w:rsid w:val="00C107D3"/>
    <w:pPr>
      <w:spacing w:before="100" w:beforeAutospacing="1" w:after="100" w:afterAutospacing="1"/>
    </w:pPr>
  </w:style>
  <w:style w:type="paragraph" w:customStyle="1" w:styleId="afe">
    <w:name w:val="Знак"/>
    <w:basedOn w:val="a"/>
    <w:uiPriority w:val="99"/>
    <w:rsid w:val="00C771A7"/>
    <w:pPr>
      <w:spacing w:after="200"/>
    </w:pPr>
    <w:rPr>
      <w:rFonts w:ascii="Arial" w:hAnsi="Arial" w:cs="Arial"/>
      <w:sz w:val="22"/>
      <w:lang w:val="en-US" w:eastAsia="en-US"/>
    </w:rPr>
  </w:style>
  <w:style w:type="paragraph" w:customStyle="1" w:styleId="Standard">
    <w:name w:val="Standard"/>
    <w:uiPriority w:val="99"/>
    <w:rsid w:val="0036069C"/>
    <w:pPr>
      <w:suppressAutoHyphens/>
      <w:autoSpaceDN w:val="0"/>
      <w:spacing w:after="200" w:line="276" w:lineRule="auto"/>
      <w:textAlignment w:val="baseline"/>
    </w:pPr>
    <w:rPr>
      <w:rFonts w:ascii="Calibri" w:hAnsi="Calibri"/>
      <w:kern w:val="3"/>
      <w:sz w:val="22"/>
      <w:szCs w:val="22"/>
      <w:lang w:val="ru-RU" w:eastAsia="ru-RU"/>
    </w:rPr>
  </w:style>
  <w:style w:type="paragraph" w:customStyle="1" w:styleId="msonospacing0">
    <w:name w:val="msonospacing"/>
    <w:basedOn w:val="Standard"/>
    <w:uiPriority w:val="99"/>
    <w:rsid w:val="0036069C"/>
    <w:pPr>
      <w:spacing w:before="280" w:after="280"/>
    </w:pPr>
  </w:style>
  <w:style w:type="paragraph" w:customStyle="1" w:styleId="western">
    <w:name w:val="western"/>
    <w:basedOn w:val="a"/>
    <w:uiPriority w:val="99"/>
    <w:rsid w:val="008C3CC3"/>
    <w:pPr>
      <w:spacing w:before="100" w:beforeAutospacing="1" w:after="100" w:afterAutospacing="1"/>
      <w:jc w:val="both"/>
    </w:pPr>
  </w:style>
  <w:style w:type="character" w:customStyle="1" w:styleId="FontStyle12">
    <w:name w:val="Font Style12"/>
    <w:uiPriority w:val="99"/>
    <w:rsid w:val="00B42233"/>
    <w:rPr>
      <w:rFonts w:ascii="Times New Roman" w:hAnsi="Times New Roman"/>
      <w:sz w:val="18"/>
    </w:rPr>
  </w:style>
  <w:style w:type="paragraph" w:customStyle="1" w:styleId="aff">
    <w:name w:val="Знак Знак Знак"/>
    <w:basedOn w:val="a"/>
    <w:uiPriority w:val="99"/>
    <w:rsid w:val="002A62F2"/>
    <w:rPr>
      <w:rFonts w:ascii="Verdana" w:hAnsi="Verdana" w:cs="Verdana"/>
      <w:lang w:val="en-US" w:eastAsia="en-US"/>
    </w:rPr>
  </w:style>
  <w:style w:type="paragraph" w:customStyle="1" w:styleId="DecimalAligned">
    <w:name w:val="Decimal Aligned"/>
    <w:basedOn w:val="a"/>
    <w:uiPriority w:val="99"/>
    <w:rsid w:val="0080067F"/>
    <w:pPr>
      <w:tabs>
        <w:tab w:val="decimal" w:pos="360"/>
      </w:tabs>
      <w:spacing w:after="200" w:line="276" w:lineRule="auto"/>
    </w:pPr>
    <w:rPr>
      <w:rFonts w:ascii="Calibri" w:hAnsi="Calibri"/>
      <w:sz w:val="22"/>
      <w:szCs w:val="22"/>
      <w:lang w:eastAsia="en-US"/>
    </w:rPr>
  </w:style>
  <w:style w:type="character" w:styleId="HTML2">
    <w:name w:val="HTML Acronym"/>
    <w:uiPriority w:val="99"/>
    <w:rsid w:val="0080067F"/>
    <w:rPr>
      <w:rFonts w:cs="Times New Roman"/>
    </w:rPr>
  </w:style>
  <w:style w:type="character" w:customStyle="1" w:styleId="s3">
    <w:name w:val="s3"/>
    <w:uiPriority w:val="99"/>
    <w:rsid w:val="0080067F"/>
    <w:rPr>
      <w:rFonts w:cs="Times New Roman"/>
    </w:rPr>
  </w:style>
  <w:style w:type="character" w:customStyle="1" w:styleId="s4">
    <w:name w:val="s4"/>
    <w:uiPriority w:val="99"/>
    <w:rsid w:val="0080067F"/>
    <w:rPr>
      <w:rFonts w:cs="Times New Roman"/>
    </w:rPr>
  </w:style>
  <w:style w:type="character" w:customStyle="1" w:styleId="apple-converted-space">
    <w:name w:val="apple-converted-space"/>
    <w:uiPriority w:val="99"/>
    <w:rsid w:val="0080067F"/>
    <w:rPr>
      <w:rFonts w:cs="Times New Roman"/>
    </w:rPr>
  </w:style>
  <w:style w:type="character" w:customStyle="1" w:styleId="s8">
    <w:name w:val="s8"/>
    <w:uiPriority w:val="99"/>
    <w:rsid w:val="0080067F"/>
    <w:rPr>
      <w:rFonts w:cs="Times New Roman"/>
    </w:rPr>
  </w:style>
  <w:style w:type="paragraph" w:customStyle="1" w:styleId="p3">
    <w:name w:val="p3"/>
    <w:basedOn w:val="a"/>
    <w:uiPriority w:val="99"/>
    <w:rsid w:val="0080067F"/>
    <w:pPr>
      <w:spacing w:before="100" w:beforeAutospacing="1" w:after="100" w:afterAutospacing="1"/>
    </w:pPr>
  </w:style>
  <w:style w:type="character" w:styleId="aff0">
    <w:name w:val="Hyperlink"/>
    <w:uiPriority w:val="99"/>
    <w:rsid w:val="0080067F"/>
    <w:rPr>
      <w:rFonts w:cs="Times New Roman"/>
      <w:color w:val="0000FF"/>
      <w:u w:val="single"/>
    </w:rPr>
  </w:style>
  <w:style w:type="paragraph" w:styleId="aff1">
    <w:name w:val="footnote text"/>
    <w:basedOn w:val="a"/>
    <w:link w:val="aff2"/>
    <w:uiPriority w:val="99"/>
    <w:rsid w:val="0080067F"/>
    <w:rPr>
      <w:rFonts w:ascii="Calibri" w:hAnsi="Calibri"/>
      <w:sz w:val="20"/>
      <w:szCs w:val="20"/>
      <w:lang w:eastAsia="en-US"/>
    </w:rPr>
  </w:style>
  <w:style w:type="character" w:customStyle="1" w:styleId="aff2">
    <w:name w:val="Текст сноски Знак"/>
    <w:link w:val="aff1"/>
    <w:uiPriority w:val="99"/>
    <w:locked/>
    <w:rsid w:val="0080067F"/>
    <w:rPr>
      <w:rFonts w:ascii="Calibri" w:hAnsi="Calibri" w:cs="Times New Roman"/>
      <w:lang w:val="ru-RU" w:eastAsia="en-US"/>
    </w:rPr>
  </w:style>
  <w:style w:type="character" w:customStyle="1" w:styleId="spelle">
    <w:name w:val="spelle"/>
    <w:uiPriority w:val="99"/>
    <w:rsid w:val="00A72F93"/>
  </w:style>
  <w:style w:type="paragraph" w:customStyle="1" w:styleId="26">
    <w:name w:val="Обычный2"/>
    <w:basedOn w:val="a"/>
    <w:uiPriority w:val="99"/>
    <w:rsid w:val="00A72F93"/>
    <w:pPr>
      <w:suppressAutoHyphens/>
      <w:spacing w:before="280" w:after="280"/>
    </w:pPr>
    <w:rPr>
      <w:lang w:eastAsia="ar-SA"/>
    </w:rPr>
  </w:style>
  <w:style w:type="paragraph" w:customStyle="1" w:styleId="212">
    <w:name w:val="Основной текст с отступом 21"/>
    <w:basedOn w:val="a"/>
    <w:uiPriority w:val="99"/>
    <w:rsid w:val="00A72F93"/>
    <w:pPr>
      <w:suppressAutoHyphens/>
      <w:spacing w:before="280" w:after="280"/>
    </w:pPr>
    <w:rPr>
      <w:lang w:eastAsia="ar-SA"/>
    </w:rPr>
  </w:style>
  <w:style w:type="paragraph" w:customStyle="1" w:styleId="17">
    <w:name w:val="Текст1"/>
    <w:basedOn w:val="a"/>
    <w:uiPriority w:val="99"/>
    <w:rsid w:val="00A72F93"/>
    <w:pPr>
      <w:suppressAutoHyphens/>
      <w:spacing w:before="280" w:after="280"/>
    </w:pPr>
    <w:rPr>
      <w:lang w:eastAsia="ar-SA"/>
    </w:rPr>
  </w:style>
  <w:style w:type="paragraph" w:customStyle="1" w:styleId="311">
    <w:name w:val="Основной текст с отступом 31"/>
    <w:basedOn w:val="a"/>
    <w:uiPriority w:val="99"/>
    <w:rsid w:val="00A72F93"/>
    <w:pPr>
      <w:suppressAutoHyphens/>
      <w:spacing w:after="120"/>
      <w:ind w:left="283"/>
    </w:pPr>
    <w:rPr>
      <w:sz w:val="16"/>
      <w:szCs w:val="16"/>
      <w:lang w:eastAsia="ar-SA"/>
    </w:rPr>
  </w:style>
  <w:style w:type="paragraph" w:customStyle="1" w:styleId="a50">
    <w:name w:val="a5"/>
    <w:basedOn w:val="a"/>
    <w:uiPriority w:val="99"/>
    <w:rsid w:val="00120C68"/>
    <w:pPr>
      <w:spacing w:before="100" w:beforeAutospacing="1" w:after="100" w:afterAutospacing="1"/>
    </w:pPr>
  </w:style>
  <w:style w:type="paragraph" w:customStyle="1" w:styleId="130">
    <w:name w:val="Обычный13"/>
    <w:uiPriority w:val="99"/>
    <w:rsid w:val="006721AF"/>
    <w:pPr>
      <w:spacing w:before="100" w:after="100"/>
    </w:pPr>
    <w:rPr>
      <w:sz w:val="24"/>
      <w:lang w:val="ru-RU" w:eastAsia="ru-RU"/>
    </w:rPr>
  </w:style>
  <w:style w:type="paragraph" w:styleId="aff3">
    <w:name w:val="caption"/>
    <w:basedOn w:val="a"/>
    <w:next w:val="a"/>
    <w:uiPriority w:val="99"/>
    <w:qFormat/>
    <w:rsid w:val="006721AF"/>
    <w:pPr>
      <w:jc w:val="center"/>
      <w:outlineLvl w:val="0"/>
    </w:pPr>
    <w:rPr>
      <w:b/>
      <w:sz w:val="40"/>
      <w:szCs w:val="20"/>
    </w:rPr>
  </w:style>
  <w:style w:type="paragraph" w:customStyle="1" w:styleId="213">
    <w:name w:val="Обычный21"/>
    <w:uiPriority w:val="99"/>
    <w:rsid w:val="006721AF"/>
    <w:pPr>
      <w:spacing w:before="100" w:after="100"/>
    </w:pPr>
    <w:rPr>
      <w:sz w:val="24"/>
      <w:lang w:val="ru-RU" w:eastAsia="ru-RU"/>
    </w:rPr>
  </w:style>
  <w:style w:type="character" w:customStyle="1" w:styleId="61">
    <w:name w:val="Основной текст (6)_"/>
    <w:link w:val="62"/>
    <w:uiPriority w:val="99"/>
    <w:locked/>
    <w:rsid w:val="006721AF"/>
    <w:rPr>
      <w:noProof/>
      <w:sz w:val="8"/>
      <w:shd w:val="clear" w:color="auto" w:fill="FFFFFF"/>
    </w:rPr>
  </w:style>
  <w:style w:type="paragraph" w:customStyle="1" w:styleId="62">
    <w:name w:val="Основной текст (6)"/>
    <w:basedOn w:val="a"/>
    <w:link w:val="61"/>
    <w:uiPriority w:val="99"/>
    <w:rsid w:val="006721AF"/>
    <w:pPr>
      <w:shd w:val="clear" w:color="auto" w:fill="FFFFFF"/>
      <w:spacing w:line="240" w:lineRule="atLeast"/>
    </w:pPr>
    <w:rPr>
      <w:noProof/>
      <w:sz w:val="8"/>
      <w:szCs w:val="20"/>
      <w:lang w:val="en-US"/>
    </w:rPr>
  </w:style>
  <w:style w:type="character" w:customStyle="1" w:styleId="42">
    <w:name w:val="Основной текст (4)_"/>
    <w:link w:val="43"/>
    <w:uiPriority w:val="99"/>
    <w:locked/>
    <w:rsid w:val="006721AF"/>
    <w:rPr>
      <w:noProof/>
      <w:shd w:val="clear" w:color="auto" w:fill="FFFFFF"/>
    </w:rPr>
  </w:style>
  <w:style w:type="paragraph" w:customStyle="1" w:styleId="43">
    <w:name w:val="Основной текст (4)"/>
    <w:basedOn w:val="a"/>
    <w:link w:val="42"/>
    <w:uiPriority w:val="99"/>
    <w:rsid w:val="006721AF"/>
    <w:pPr>
      <w:shd w:val="clear" w:color="auto" w:fill="FFFFFF"/>
      <w:spacing w:line="240" w:lineRule="atLeast"/>
    </w:pPr>
    <w:rPr>
      <w:noProof/>
      <w:sz w:val="20"/>
      <w:szCs w:val="20"/>
      <w:lang w:val="en-US"/>
    </w:rPr>
  </w:style>
  <w:style w:type="character" w:customStyle="1" w:styleId="27">
    <w:name w:val="Заголовок №2_"/>
    <w:link w:val="28"/>
    <w:uiPriority w:val="99"/>
    <w:locked/>
    <w:rsid w:val="006721AF"/>
    <w:rPr>
      <w:b/>
      <w:sz w:val="27"/>
      <w:shd w:val="clear" w:color="auto" w:fill="FFFFFF"/>
    </w:rPr>
  </w:style>
  <w:style w:type="paragraph" w:customStyle="1" w:styleId="28">
    <w:name w:val="Заголовок №2"/>
    <w:basedOn w:val="a"/>
    <w:link w:val="27"/>
    <w:uiPriority w:val="99"/>
    <w:rsid w:val="006721AF"/>
    <w:pPr>
      <w:shd w:val="clear" w:color="auto" w:fill="FFFFFF"/>
      <w:spacing w:after="300" w:line="240" w:lineRule="atLeast"/>
      <w:outlineLvl w:val="1"/>
    </w:pPr>
    <w:rPr>
      <w:b/>
      <w:sz w:val="27"/>
      <w:szCs w:val="20"/>
      <w:lang w:val="en-US"/>
    </w:rPr>
  </w:style>
  <w:style w:type="character" w:customStyle="1" w:styleId="aff4">
    <w:name w:val="Подпись к таблице_"/>
    <w:link w:val="18"/>
    <w:uiPriority w:val="99"/>
    <w:locked/>
    <w:rsid w:val="006721AF"/>
    <w:rPr>
      <w:b/>
      <w:sz w:val="27"/>
      <w:shd w:val="clear" w:color="auto" w:fill="FFFFFF"/>
    </w:rPr>
  </w:style>
  <w:style w:type="paragraph" w:customStyle="1" w:styleId="18">
    <w:name w:val="Подпись к таблице1"/>
    <w:basedOn w:val="a"/>
    <w:link w:val="aff4"/>
    <w:uiPriority w:val="99"/>
    <w:rsid w:val="006721AF"/>
    <w:pPr>
      <w:shd w:val="clear" w:color="auto" w:fill="FFFFFF"/>
      <w:spacing w:line="240" w:lineRule="atLeast"/>
    </w:pPr>
    <w:rPr>
      <w:b/>
      <w:sz w:val="27"/>
      <w:szCs w:val="20"/>
      <w:lang w:val="en-US"/>
    </w:rPr>
  </w:style>
  <w:style w:type="character" w:customStyle="1" w:styleId="aff5">
    <w:name w:val="Подпись к таблице"/>
    <w:uiPriority w:val="99"/>
    <w:rsid w:val="006721AF"/>
    <w:rPr>
      <w:b/>
      <w:sz w:val="27"/>
      <w:u w:val="single"/>
    </w:rPr>
  </w:style>
  <w:style w:type="character" w:customStyle="1" w:styleId="131">
    <w:name w:val="Основной текст + 13"/>
    <w:aliases w:val="5 pt,Полужирный1,Основной текст + Arial Narrow,7"/>
    <w:uiPriority w:val="99"/>
    <w:rsid w:val="006721AF"/>
    <w:rPr>
      <w:rFonts w:ascii="Times New Roman" w:hAnsi="Times New Roman"/>
      <w:b/>
      <w:spacing w:val="0"/>
      <w:sz w:val="27"/>
      <w:lang w:val="uk-UA" w:eastAsia="ru-RU"/>
    </w:rPr>
  </w:style>
  <w:style w:type="paragraph" w:customStyle="1" w:styleId="19">
    <w:name w:val="Абзац списка1"/>
    <w:basedOn w:val="a"/>
    <w:uiPriority w:val="99"/>
    <w:rsid w:val="00845F03"/>
    <w:pPr>
      <w:spacing w:after="200" w:line="276" w:lineRule="auto"/>
      <w:ind w:left="720"/>
      <w:contextualSpacing/>
    </w:pPr>
    <w:rPr>
      <w:rFonts w:ascii="Calibri" w:hAnsi="Calibri"/>
      <w:sz w:val="22"/>
      <w:szCs w:val="22"/>
      <w:lang w:eastAsia="en-US"/>
    </w:rPr>
  </w:style>
  <w:style w:type="paragraph" w:customStyle="1" w:styleId="1a">
    <w:name w:val="Знак Знак1 Знак"/>
    <w:basedOn w:val="a"/>
    <w:uiPriority w:val="99"/>
    <w:rsid w:val="00B356A7"/>
    <w:rPr>
      <w:rFonts w:ascii="Verdana" w:hAnsi="Verdana" w:cs="Verdana"/>
      <w:sz w:val="20"/>
      <w:szCs w:val="20"/>
      <w:lang w:val="en-US" w:eastAsia="en-US"/>
    </w:rPr>
  </w:style>
  <w:style w:type="paragraph" w:customStyle="1" w:styleId="H2">
    <w:name w:val="H2"/>
    <w:basedOn w:val="a"/>
    <w:next w:val="a"/>
    <w:uiPriority w:val="99"/>
    <w:rsid w:val="00D652CD"/>
    <w:pPr>
      <w:keepNext/>
      <w:spacing w:before="60" w:after="60"/>
      <w:ind w:firstLine="720"/>
      <w:jc w:val="both"/>
      <w:outlineLvl w:val="2"/>
    </w:pPr>
    <w:rPr>
      <w:b/>
      <w:sz w:val="36"/>
      <w:szCs w:val="20"/>
    </w:rPr>
  </w:style>
  <w:style w:type="character" w:customStyle="1" w:styleId="rvts0">
    <w:name w:val="rvts0"/>
    <w:uiPriority w:val="99"/>
    <w:rsid w:val="00AA3E98"/>
  </w:style>
  <w:style w:type="character" w:customStyle="1" w:styleId="rvts9">
    <w:name w:val="rvts9"/>
    <w:uiPriority w:val="99"/>
    <w:rsid w:val="00AA3E98"/>
  </w:style>
  <w:style w:type="character" w:customStyle="1" w:styleId="rvts23">
    <w:name w:val="rvts23"/>
    <w:uiPriority w:val="99"/>
    <w:rsid w:val="00AA3E98"/>
  </w:style>
  <w:style w:type="paragraph" w:customStyle="1" w:styleId="aff6">
    <w:name w:val="Стиль"/>
    <w:uiPriority w:val="99"/>
    <w:rsid w:val="00BC1864"/>
    <w:pPr>
      <w:suppressAutoHyphens/>
    </w:pPr>
    <w:rPr>
      <w:rFonts w:cs="Vrinda"/>
      <w:lang w:val="en-US" w:eastAsia="zh-CN" w:bidi="bn-BD"/>
    </w:rPr>
  </w:style>
  <w:style w:type="paragraph" w:customStyle="1" w:styleId="FR2">
    <w:name w:val="FR2"/>
    <w:uiPriority w:val="99"/>
    <w:rsid w:val="00C82DAB"/>
    <w:pPr>
      <w:widowControl w:val="0"/>
      <w:autoSpaceDE w:val="0"/>
      <w:autoSpaceDN w:val="0"/>
      <w:adjustRightInd w:val="0"/>
      <w:spacing w:before="40"/>
      <w:ind w:left="640"/>
    </w:pPr>
    <w:rPr>
      <w:rFonts w:ascii="Courier New" w:hAnsi="Courier New" w:cs="Courier New"/>
      <w:sz w:val="18"/>
      <w:szCs w:val="18"/>
      <w:lang w:eastAsia="ru-RU"/>
    </w:rPr>
  </w:style>
  <w:style w:type="character" w:customStyle="1" w:styleId="longtext">
    <w:name w:val="long_text"/>
    <w:uiPriority w:val="99"/>
    <w:rsid w:val="00C82DAB"/>
    <w:rPr>
      <w:rFonts w:cs="Times New Roman"/>
    </w:rPr>
  </w:style>
  <w:style w:type="character" w:customStyle="1" w:styleId="FontStyle">
    <w:name w:val="Font Style"/>
    <w:uiPriority w:val="99"/>
    <w:rsid w:val="00C82DAB"/>
    <w:rPr>
      <w:color w:val="000000"/>
      <w:sz w:val="20"/>
    </w:rPr>
  </w:style>
  <w:style w:type="character" w:customStyle="1" w:styleId="style15">
    <w:name w:val="style15"/>
    <w:uiPriority w:val="99"/>
    <w:rsid w:val="00C82DAB"/>
    <w:rPr>
      <w:rFonts w:cs="Times New Roman"/>
    </w:rPr>
  </w:style>
  <w:style w:type="character" w:customStyle="1" w:styleId="29">
    <w:name w:val="Основной текст (2)_"/>
    <w:link w:val="214"/>
    <w:uiPriority w:val="99"/>
    <w:locked/>
    <w:rsid w:val="00C82DAB"/>
    <w:rPr>
      <w:sz w:val="24"/>
      <w:shd w:val="clear" w:color="auto" w:fill="FFFFFF"/>
      <w:lang w:val="ru-RU" w:eastAsia="ru-RU"/>
    </w:rPr>
  </w:style>
  <w:style w:type="paragraph" w:customStyle="1" w:styleId="214">
    <w:name w:val="Основной текст (2)1"/>
    <w:basedOn w:val="a"/>
    <w:link w:val="29"/>
    <w:uiPriority w:val="99"/>
    <w:rsid w:val="00C82DAB"/>
    <w:pPr>
      <w:shd w:val="clear" w:color="auto" w:fill="FFFFFF"/>
      <w:spacing w:line="240" w:lineRule="atLeast"/>
    </w:pPr>
    <w:rPr>
      <w:szCs w:val="20"/>
    </w:rPr>
  </w:style>
  <w:style w:type="character" w:customStyle="1" w:styleId="3pt">
    <w:name w:val="Основной текст + Интервал 3 pt"/>
    <w:uiPriority w:val="99"/>
    <w:rsid w:val="00C82DAB"/>
    <w:rPr>
      <w:rFonts w:ascii="Times New Roman" w:hAnsi="Times New Roman"/>
      <w:spacing w:val="60"/>
      <w:sz w:val="21"/>
    </w:rPr>
  </w:style>
  <w:style w:type="character" w:customStyle="1" w:styleId="aff7">
    <w:name w:val="Основной текст + Полужирный"/>
    <w:uiPriority w:val="99"/>
    <w:rsid w:val="00C82DAB"/>
    <w:rPr>
      <w:rFonts w:ascii="Times New Roman" w:hAnsi="Times New Roman"/>
      <w:b/>
      <w:spacing w:val="0"/>
      <w:sz w:val="21"/>
      <w:lang w:val="ru-RU" w:eastAsia="ru-RU"/>
    </w:rPr>
  </w:style>
  <w:style w:type="paragraph" w:customStyle="1" w:styleId="aff8">
    <w:name w:val="Стиль Документа"/>
    <w:basedOn w:val="a"/>
    <w:uiPriority w:val="99"/>
    <w:rsid w:val="00C82DAB"/>
    <w:pPr>
      <w:spacing w:before="120" w:line="360" w:lineRule="auto"/>
      <w:ind w:firstLine="567"/>
      <w:jc w:val="both"/>
    </w:pPr>
    <w:rPr>
      <w:sz w:val="28"/>
      <w:szCs w:val="20"/>
    </w:rPr>
  </w:style>
  <w:style w:type="paragraph" w:customStyle="1" w:styleId="aDovidka">
    <w:name w:val="a Dovidka"/>
    <w:basedOn w:val="a"/>
    <w:autoRedefine/>
    <w:uiPriority w:val="99"/>
    <w:rsid w:val="00C82DAB"/>
    <w:pPr>
      <w:tabs>
        <w:tab w:val="left" w:pos="720"/>
        <w:tab w:val="left" w:pos="2432"/>
      </w:tabs>
      <w:jc w:val="both"/>
    </w:pPr>
    <w:rPr>
      <w:bCs/>
      <w:color w:val="000000"/>
      <w:lang w:val="uk-UA"/>
    </w:rPr>
  </w:style>
  <w:style w:type="character" w:styleId="aff9">
    <w:name w:val="Strong"/>
    <w:uiPriority w:val="99"/>
    <w:qFormat/>
    <w:rsid w:val="00C82DAB"/>
    <w:rPr>
      <w:rFonts w:cs="Times New Roman"/>
      <w:b/>
    </w:rPr>
  </w:style>
  <w:style w:type="table" w:styleId="-10">
    <w:name w:val="Table Web 1"/>
    <w:basedOn w:val="a1"/>
    <w:uiPriority w:val="99"/>
    <w:rsid w:val="00C82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00">
    <w:name w:val="Основной текст + 10"/>
    <w:aliases w:val="5 pt1,Полужирный,Интервал 0 pt1,Основной текст + 121,Полужирный3,Интервал 1 pt"/>
    <w:uiPriority w:val="99"/>
    <w:rsid w:val="00C82DAB"/>
    <w:rPr>
      <w:rFonts w:ascii="Times New Roman" w:hAnsi="Times New Roman"/>
      <w:spacing w:val="0"/>
      <w:sz w:val="21"/>
      <w:lang w:val="uk-UA" w:eastAsia="ru-RU"/>
    </w:rPr>
  </w:style>
  <w:style w:type="character" w:customStyle="1" w:styleId="2a">
    <w:name w:val="Подпись к картинке (2)_"/>
    <w:link w:val="2b"/>
    <w:uiPriority w:val="99"/>
    <w:locked/>
    <w:rsid w:val="00C82DAB"/>
    <w:rPr>
      <w:sz w:val="22"/>
      <w:shd w:val="clear" w:color="auto" w:fill="FFFFFF"/>
    </w:rPr>
  </w:style>
  <w:style w:type="paragraph" w:customStyle="1" w:styleId="2b">
    <w:name w:val="Подпись к картинке (2)"/>
    <w:basedOn w:val="a"/>
    <w:link w:val="2a"/>
    <w:uiPriority w:val="99"/>
    <w:rsid w:val="00C82DAB"/>
    <w:pPr>
      <w:shd w:val="clear" w:color="auto" w:fill="FFFFFF"/>
      <w:spacing w:line="211" w:lineRule="exact"/>
      <w:jc w:val="right"/>
    </w:pPr>
    <w:rPr>
      <w:sz w:val="22"/>
      <w:szCs w:val="20"/>
      <w:lang w:val="en-US"/>
    </w:rPr>
  </w:style>
  <w:style w:type="character" w:customStyle="1" w:styleId="71">
    <w:name w:val="Основной текст (7)_"/>
    <w:link w:val="72"/>
    <w:uiPriority w:val="99"/>
    <w:locked/>
    <w:rsid w:val="00C82DAB"/>
    <w:rPr>
      <w:b/>
      <w:sz w:val="23"/>
      <w:shd w:val="clear" w:color="auto" w:fill="FFFFFF"/>
    </w:rPr>
  </w:style>
  <w:style w:type="paragraph" w:customStyle="1" w:styleId="72">
    <w:name w:val="Основной текст (7)"/>
    <w:basedOn w:val="a"/>
    <w:link w:val="71"/>
    <w:uiPriority w:val="99"/>
    <w:rsid w:val="00C82DAB"/>
    <w:pPr>
      <w:shd w:val="clear" w:color="auto" w:fill="FFFFFF"/>
      <w:spacing w:line="240" w:lineRule="atLeast"/>
    </w:pPr>
    <w:rPr>
      <w:b/>
      <w:sz w:val="23"/>
      <w:szCs w:val="20"/>
      <w:lang w:val="en-US"/>
    </w:rPr>
  </w:style>
  <w:style w:type="character" w:customStyle="1" w:styleId="2c">
    <w:name w:val="Основной текст (2) + Полужирный"/>
    <w:uiPriority w:val="99"/>
    <w:rsid w:val="00C82DAB"/>
    <w:rPr>
      <w:rFonts w:ascii="Arial Narrow" w:hAnsi="Arial Narrow"/>
      <w:b/>
      <w:spacing w:val="0"/>
      <w:sz w:val="15"/>
      <w:shd w:val="clear" w:color="auto" w:fill="FFFFFF"/>
      <w:lang w:val="ru-RU" w:eastAsia="ru-RU"/>
    </w:rPr>
  </w:style>
  <w:style w:type="character" w:customStyle="1" w:styleId="9">
    <w:name w:val="Основной текст (9)_"/>
    <w:link w:val="90"/>
    <w:uiPriority w:val="99"/>
    <w:locked/>
    <w:rsid w:val="00C82DAB"/>
    <w:rPr>
      <w:noProof/>
      <w:sz w:val="8"/>
      <w:shd w:val="clear" w:color="auto" w:fill="FFFFFF"/>
    </w:rPr>
  </w:style>
  <w:style w:type="character" w:customStyle="1" w:styleId="81">
    <w:name w:val="Основной текст (8)_"/>
    <w:link w:val="82"/>
    <w:uiPriority w:val="99"/>
    <w:locked/>
    <w:rsid w:val="00C82DAB"/>
    <w:rPr>
      <w:noProof/>
      <w:sz w:val="8"/>
      <w:shd w:val="clear" w:color="auto" w:fill="FFFFFF"/>
    </w:rPr>
  </w:style>
  <w:style w:type="paragraph" w:customStyle="1" w:styleId="90">
    <w:name w:val="Основной текст (9)"/>
    <w:basedOn w:val="a"/>
    <w:link w:val="9"/>
    <w:uiPriority w:val="99"/>
    <w:rsid w:val="00C82DAB"/>
    <w:pPr>
      <w:shd w:val="clear" w:color="auto" w:fill="FFFFFF"/>
      <w:spacing w:line="240" w:lineRule="atLeast"/>
    </w:pPr>
    <w:rPr>
      <w:noProof/>
      <w:sz w:val="8"/>
      <w:szCs w:val="20"/>
      <w:lang w:val="en-US"/>
    </w:rPr>
  </w:style>
  <w:style w:type="paragraph" w:customStyle="1" w:styleId="82">
    <w:name w:val="Основной текст (8)"/>
    <w:basedOn w:val="a"/>
    <w:link w:val="81"/>
    <w:uiPriority w:val="99"/>
    <w:rsid w:val="00C82DAB"/>
    <w:pPr>
      <w:shd w:val="clear" w:color="auto" w:fill="FFFFFF"/>
      <w:spacing w:line="240" w:lineRule="atLeast"/>
    </w:pPr>
    <w:rPr>
      <w:noProof/>
      <w:sz w:val="8"/>
      <w:szCs w:val="20"/>
      <w:lang w:val="en-US"/>
    </w:rPr>
  </w:style>
  <w:style w:type="paragraph" w:customStyle="1" w:styleId="2d">
    <w:name w:val="Основной текст (2)"/>
    <w:basedOn w:val="a"/>
    <w:uiPriority w:val="99"/>
    <w:rsid w:val="00C82DAB"/>
    <w:pPr>
      <w:shd w:val="clear" w:color="auto" w:fill="FFFFFF"/>
      <w:spacing w:line="240" w:lineRule="atLeast"/>
    </w:pPr>
    <w:rPr>
      <w:rFonts w:eastAsia="Arial Unicode MS"/>
      <w:b/>
      <w:bCs/>
      <w:sz w:val="21"/>
      <w:szCs w:val="21"/>
      <w:lang w:val="uk-UA"/>
    </w:rPr>
  </w:style>
  <w:style w:type="character" w:customStyle="1" w:styleId="affa">
    <w:name w:val="Основной текст + Курсив"/>
    <w:uiPriority w:val="99"/>
    <w:rsid w:val="00C82DAB"/>
    <w:rPr>
      <w:rFonts w:ascii="Times New Roman" w:hAnsi="Times New Roman"/>
      <w:b/>
      <w:i/>
      <w:spacing w:val="0"/>
      <w:sz w:val="19"/>
      <w:lang w:val="uk-UA" w:eastAsia="ru-RU"/>
    </w:rPr>
  </w:style>
  <w:style w:type="character" w:customStyle="1" w:styleId="affb">
    <w:name w:val="Знак Знак"/>
    <w:uiPriority w:val="99"/>
    <w:rsid w:val="00C82DAB"/>
    <w:rPr>
      <w:sz w:val="24"/>
      <w:lang w:val="uk-UA" w:eastAsia="ru-RU"/>
    </w:rPr>
  </w:style>
  <w:style w:type="paragraph" w:styleId="33">
    <w:name w:val="Body Text 3"/>
    <w:basedOn w:val="a"/>
    <w:link w:val="34"/>
    <w:uiPriority w:val="99"/>
    <w:rsid w:val="00C82DAB"/>
    <w:pPr>
      <w:spacing w:after="120"/>
    </w:pPr>
    <w:rPr>
      <w:sz w:val="16"/>
      <w:szCs w:val="16"/>
      <w:lang w:val="en-US"/>
    </w:rPr>
  </w:style>
  <w:style w:type="character" w:customStyle="1" w:styleId="34">
    <w:name w:val="Основной текст 3 Знак"/>
    <w:link w:val="33"/>
    <w:uiPriority w:val="99"/>
    <w:locked/>
    <w:rsid w:val="00C82DAB"/>
    <w:rPr>
      <w:rFonts w:cs="Times New Roman"/>
      <w:sz w:val="16"/>
      <w:lang w:eastAsia="ru-RU"/>
    </w:rPr>
  </w:style>
  <w:style w:type="table" w:styleId="affc">
    <w:name w:val="Table Contemporary"/>
    <w:basedOn w:val="a1"/>
    <w:uiPriority w:val="99"/>
    <w:rsid w:val="00C82DA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d">
    <w:name w:val="Table Elegant"/>
    <w:basedOn w:val="a1"/>
    <w:uiPriority w:val="99"/>
    <w:rsid w:val="00C82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10">
    <w:name w:val="Абзац списка11"/>
    <w:basedOn w:val="a"/>
    <w:uiPriority w:val="99"/>
    <w:rsid w:val="00C82DAB"/>
    <w:pPr>
      <w:ind w:left="720"/>
      <w:contextualSpacing/>
    </w:pPr>
  </w:style>
  <w:style w:type="table" w:styleId="-3">
    <w:name w:val="Table Web 3"/>
    <w:basedOn w:val="a1"/>
    <w:uiPriority w:val="99"/>
    <w:rsid w:val="00C82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1b">
    <w:name w:val="toc 1"/>
    <w:basedOn w:val="a"/>
    <w:next w:val="a"/>
    <w:link w:val="1c"/>
    <w:autoRedefine/>
    <w:uiPriority w:val="99"/>
    <w:rsid w:val="002D2F2C"/>
    <w:pPr>
      <w:tabs>
        <w:tab w:val="right" w:leader="dot" w:pos="9356"/>
      </w:tabs>
      <w:ind w:firstLine="567"/>
      <w:jc w:val="both"/>
      <w:outlineLvl w:val="1"/>
    </w:pPr>
    <w:rPr>
      <w:color w:val="FFFFFF"/>
      <w:spacing w:val="-6"/>
      <w:szCs w:val="20"/>
      <w:lang w:val="en-US"/>
    </w:rPr>
  </w:style>
  <w:style w:type="character" w:customStyle="1" w:styleId="1c">
    <w:name w:val="Оглавление 1 Знак"/>
    <w:link w:val="1b"/>
    <w:uiPriority w:val="99"/>
    <w:locked/>
    <w:rsid w:val="002D2F2C"/>
    <w:rPr>
      <w:color w:val="FFFFFF"/>
      <w:spacing w:val="-6"/>
      <w:sz w:val="24"/>
      <w:lang w:eastAsia="ru-RU"/>
    </w:rPr>
  </w:style>
  <w:style w:type="paragraph" w:customStyle="1" w:styleId="p6">
    <w:name w:val="p6"/>
    <w:basedOn w:val="a"/>
    <w:uiPriority w:val="99"/>
    <w:rsid w:val="00A27887"/>
    <w:pPr>
      <w:spacing w:before="100" w:beforeAutospacing="1" w:after="100" w:afterAutospacing="1"/>
    </w:pPr>
    <w:rPr>
      <w:lang w:val="uk-UA" w:eastAsia="uk-UA"/>
    </w:rPr>
  </w:style>
  <w:style w:type="paragraph" w:customStyle="1" w:styleId="p8">
    <w:name w:val="p8"/>
    <w:basedOn w:val="a"/>
    <w:uiPriority w:val="99"/>
    <w:rsid w:val="00A27887"/>
    <w:pPr>
      <w:spacing w:before="100" w:beforeAutospacing="1" w:after="100" w:afterAutospacing="1"/>
    </w:pPr>
    <w:rPr>
      <w:lang w:val="uk-UA" w:eastAsia="uk-UA"/>
    </w:rPr>
  </w:style>
  <w:style w:type="paragraph" w:customStyle="1" w:styleId="rvps3">
    <w:name w:val="rvps3"/>
    <w:basedOn w:val="a"/>
    <w:uiPriority w:val="99"/>
    <w:rsid w:val="00A27887"/>
    <w:pPr>
      <w:spacing w:before="100" w:beforeAutospacing="1" w:after="100" w:afterAutospacing="1"/>
    </w:pPr>
  </w:style>
  <w:style w:type="paragraph" w:styleId="affe">
    <w:name w:val="Document Map"/>
    <w:basedOn w:val="a"/>
    <w:link w:val="afff"/>
    <w:uiPriority w:val="99"/>
    <w:rsid w:val="0020215B"/>
    <w:pPr>
      <w:shd w:val="clear" w:color="auto" w:fill="000080"/>
    </w:pPr>
    <w:rPr>
      <w:rFonts w:ascii="Tahoma" w:hAnsi="Tahoma"/>
      <w:sz w:val="20"/>
      <w:szCs w:val="20"/>
    </w:rPr>
  </w:style>
  <w:style w:type="character" w:customStyle="1" w:styleId="afff">
    <w:name w:val="Схема документа Знак"/>
    <w:link w:val="affe"/>
    <w:uiPriority w:val="99"/>
    <w:locked/>
    <w:rsid w:val="0020215B"/>
    <w:rPr>
      <w:rFonts w:ascii="Tahoma" w:hAnsi="Tahoma" w:cs="Times New Roman"/>
      <w:shd w:val="clear" w:color="auto" w:fill="000080"/>
      <w:lang w:val="ru-RU" w:eastAsia="ru-RU"/>
    </w:rPr>
  </w:style>
  <w:style w:type="paragraph" w:customStyle="1" w:styleId="5">
    <w:name w:val="Знак5"/>
    <w:basedOn w:val="a"/>
    <w:uiPriority w:val="99"/>
    <w:rsid w:val="00975B86"/>
    <w:pPr>
      <w:spacing w:after="200"/>
    </w:pPr>
    <w:rPr>
      <w:rFonts w:ascii="Arial" w:hAnsi="Arial" w:cs="Arial"/>
      <w:sz w:val="22"/>
      <w:szCs w:val="22"/>
      <w:lang w:val="en-US" w:eastAsia="en-US"/>
    </w:rPr>
  </w:style>
  <w:style w:type="paragraph" w:customStyle="1" w:styleId="83">
    <w:name w:val="Знак Знак Знак Знак Знак8 Знак Знак Знак Знак"/>
    <w:basedOn w:val="a"/>
    <w:uiPriority w:val="99"/>
    <w:rsid w:val="000A2A05"/>
    <w:rPr>
      <w:rFonts w:ascii="Verdana" w:hAnsi="Verdana" w:cs="Verdana"/>
      <w:sz w:val="20"/>
      <w:szCs w:val="20"/>
      <w:lang w:val="en-US" w:eastAsia="en-US"/>
    </w:rPr>
  </w:style>
  <w:style w:type="character" w:styleId="afff0">
    <w:name w:val="FollowedHyperlink"/>
    <w:uiPriority w:val="99"/>
    <w:rsid w:val="00735EBE"/>
    <w:rPr>
      <w:rFonts w:cs="Times New Roman"/>
      <w:color w:val="800080"/>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871A4"/>
    <w:rPr>
      <w:rFonts w:ascii="Verdana" w:hAnsi="Verdana" w:cs="Verdana"/>
      <w:sz w:val="20"/>
      <w:szCs w:val="20"/>
      <w:lang w:val="en-US" w:eastAsia="en-US"/>
    </w:rPr>
  </w:style>
  <w:style w:type="paragraph" w:customStyle="1" w:styleId="Textbody">
    <w:name w:val="Text body"/>
    <w:basedOn w:val="Standard"/>
    <w:uiPriority w:val="99"/>
    <w:rsid w:val="004D5A5C"/>
    <w:pPr>
      <w:tabs>
        <w:tab w:val="left" w:pos="0"/>
      </w:tabs>
      <w:spacing w:after="0" w:line="240" w:lineRule="auto"/>
      <w:ind w:right="212"/>
    </w:pPr>
    <w:rPr>
      <w:rFonts w:ascii="Times New Roman" w:hAnsi="Times New Roman"/>
      <w:sz w:val="28"/>
      <w:szCs w:val="20"/>
      <w:lang w:val="uk-UA" w:eastAsia="zh-CN"/>
    </w:rPr>
  </w:style>
  <w:style w:type="character" w:customStyle="1" w:styleId="213pt">
    <w:name w:val="Заголовок №2 + 13 pt"/>
    <w:uiPriority w:val="99"/>
    <w:rsid w:val="0024446E"/>
    <w:rPr>
      <w:b/>
      <w:sz w:val="26"/>
    </w:rPr>
  </w:style>
  <w:style w:type="paragraph" w:customStyle="1" w:styleId="220">
    <w:name w:val="Основной текст с отступом 22"/>
    <w:basedOn w:val="a"/>
    <w:uiPriority w:val="99"/>
    <w:rsid w:val="00AE0B97"/>
    <w:pPr>
      <w:widowControl w:val="0"/>
      <w:ind w:right="28" w:firstLine="851"/>
      <w:jc w:val="both"/>
    </w:pPr>
    <w:rPr>
      <w:bCs/>
      <w:noProof/>
      <w:sz w:val="28"/>
      <w:lang w:val="uk-UA"/>
    </w:rPr>
  </w:style>
  <w:style w:type="paragraph" w:customStyle="1" w:styleId="afff1">
    <w:name w:val="Документ Знак Знак"/>
    <w:basedOn w:val="a"/>
    <w:link w:val="afff2"/>
    <w:uiPriority w:val="99"/>
    <w:rsid w:val="00AE0B97"/>
    <w:pPr>
      <w:widowControl w:val="0"/>
      <w:ind w:firstLine="851"/>
      <w:jc w:val="both"/>
    </w:pPr>
    <w:rPr>
      <w:sz w:val="28"/>
      <w:szCs w:val="20"/>
    </w:rPr>
  </w:style>
  <w:style w:type="character" w:customStyle="1" w:styleId="afff2">
    <w:name w:val="Документ Знак Знак Знак"/>
    <w:link w:val="afff1"/>
    <w:uiPriority w:val="99"/>
    <w:locked/>
    <w:rsid w:val="00AE0B97"/>
    <w:rPr>
      <w:sz w:val="28"/>
      <w:lang w:val="ru-RU" w:eastAsia="ru-RU"/>
    </w:rPr>
  </w:style>
  <w:style w:type="paragraph" w:customStyle="1" w:styleId="Normal1">
    <w:name w:val="Normal1"/>
    <w:uiPriority w:val="99"/>
    <w:rsid w:val="00AE0B97"/>
    <w:pPr>
      <w:widowControl w:val="0"/>
      <w:snapToGrid w:val="0"/>
      <w:spacing w:before="20" w:line="300" w:lineRule="auto"/>
      <w:ind w:firstLine="700"/>
      <w:jc w:val="both"/>
    </w:pPr>
    <w:rPr>
      <w:sz w:val="24"/>
      <w:lang w:eastAsia="ru-RU"/>
    </w:rPr>
  </w:style>
  <w:style w:type="character" w:customStyle="1" w:styleId="FontStyle19">
    <w:name w:val="Font Style19"/>
    <w:uiPriority w:val="99"/>
    <w:rsid w:val="00AE0B97"/>
    <w:rPr>
      <w:rFonts w:ascii="Times New Roman" w:hAnsi="Times New Roman"/>
      <w:sz w:val="26"/>
    </w:rPr>
  </w:style>
  <w:style w:type="paragraph" w:customStyle="1" w:styleId="215">
    <w:name w:val="Основной текст 21"/>
    <w:basedOn w:val="a"/>
    <w:uiPriority w:val="99"/>
    <w:rsid w:val="00381360"/>
    <w:pPr>
      <w:suppressAutoHyphens/>
      <w:spacing w:after="120" w:line="480" w:lineRule="auto"/>
    </w:pPr>
    <w:rPr>
      <w:lang w:eastAsia="zh-CN"/>
    </w:rPr>
  </w:style>
  <w:style w:type="paragraph" w:customStyle="1" w:styleId="FR3">
    <w:name w:val="FR3"/>
    <w:uiPriority w:val="99"/>
    <w:rsid w:val="00F9542D"/>
    <w:pPr>
      <w:widowControl w:val="0"/>
      <w:autoSpaceDE w:val="0"/>
      <w:autoSpaceDN w:val="0"/>
      <w:adjustRightInd w:val="0"/>
      <w:spacing w:line="259" w:lineRule="auto"/>
      <w:ind w:firstLine="100"/>
      <w:jc w:val="both"/>
    </w:pPr>
    <w:rPr>
      <w:rFonts w:ascii="Arial" w:hAnsi="Arial" w:cs="Arial"/>
      <w:b/>
      <w:bCs/>
      <w:sz w:val="18"/>
      <w:szCs w:val="18"/>
      <w:lang w:eastAsia="ru-RU"/>
    </w:rPr>
  </w:style>
  <w:style w:type="character" w:customStyle="1" w:styleId="xfm64855921">
    <w:name w:val="xfm_64855921"/>
    <w:uiPriority w:val="99"/>
    <w:rsid w:val="00A96B73"/>
    <w:rPr>
      <w:rFonts w:cs="Times New Roman"/>
    </w:rPr>
  </w:style>
  <w:style w:type="character" w:customStyle="1" w:styleId="WW8Num5z0">
    <w:name w:val="WW8Num5z0"/>
    <w:uiPriority w:val="99"/>
    <w:rsid w:val="00E43B54"/>
    <w:rPr>
      <w:rFonts w:ascii="Symbol" w:hAnsi="Symbol"/>
    </w:rPr>
  </w:style>
  <w:style w:type="character" w:customStyle="1" w:styleId="WW8Num7z0">
    <w:name w:val="WW8Num7z0"/>
    <w:uiPriority w:val="99"/>
    <w:rsid w:val="00E43B54"/>
    <w:rPr>
      <w:rFonts w:ascii="Symbol" w:hAnsi="Symbol"/>
    </w:rPr>
  </w:style>
  <w:style w:type="character" w:customStyle="1" w:styleId="Absatz-Standardschriftart">
    <w:name w:val="Absatz-Standardschriftart"/>
    <w:uiPriority w:val="99"/>
    <w:rsid w:val="00E43B54"/>
  </w:style>
  <w:style w:type="character" w:customStyle="1" w:styleId="WW-Absatz-Standardschriftart">
    <w:name w:val="WW-Absatz-Standardschriftart"/>
    <w:uiPriority w:val="99"/>
    <w:rsid w:val="00E43B54"/>
  </w:style>
  <w:style w:type="character" w:customStyle="1" w:styleId="WW-Absatz-Standardschriftart1">
    <w:name w:val="WW-Absatz-Standardschriftart1"/>
    <w:uiPriority w:val="99"/>
    <w:rsid w:val="00E43B54"/>
  </w:style>
  <w:style w:type="character" w:customStyle="1" w:styleId="WW-Absatz-Standardschriftart11">
    <w:name w:val="WW-Absatz-Standardschriftart11"/>
    <w:uiPriority w:val="99"/>
    <w:rsid w:val="00E43B54"/>
  </w:style>
  <w:style w:type="character" w:customStyle="1" w:styleId="WW-Absatz-Standardschriftart111">
    <w:name w:val="WW-Absatz-Standardschriftart111"/>
    <w:uiPriority w:val="99"/>
    <w:rsid w:val="00E43B54"/>
  </w:style>
  <w:style w:type="character" w:customStyle="1" w:styleId="WW-Absatz-Standardschriftart1111">
    <w:name w:val="WW-Absatz-Standardschriftart1111"/>
    <w:uiPriority w:val="99"/>
    <w:rsid w:val="00E43B54"/>
  </w:style>
  <w:style w:type="character" w:customStyle="1" w:styleId="WW-Absatz-Standardschriftart11111">
    <w:name w:val="WW-Absatz-Standardschriftart11111"/>
    <w:uiPriority w:val="99"/>
    <w:rsid w:val="00E43B54"/>
  </w:style>
  <w:style w:type="character" w:customStyle="1" w:styleId="WW-Absatz-Standardschriftart111111">
    <w:name w:val="WW-Absatz-Standardschriftart111111"/>
    <w:uiPriority w:val="99"/>
    <w:rsid w:val="00E43B54"/>
  </w:style>
  <w:style w:type="character" w:customStyle="1" w:styleId="WW-Absatz-Standardschriftart1111111">
    <w:name w:val="WW-Absatz-Standardschriftart1111111"/>
    <w:uiPriority w:val="99"/>
    <w:rsid w:val="00E43B54"/>
  </w:style>
  <w:style w:type="character" w:customStyle="1" w:styleId="WW-Absatz-Standardschriftart11111111">
    <w:name w:val="WW-Absatz-Standardschriftart11111111"/>
    <w:uiPriority w:val="99"/>
    <w:rsid w:val="00E43B54"/>
  </w:style>
  <w:style w:type="character" w:customStyle="1" w:styleId="WW-Absatz-Standardschriftart111111111">
    <w:name w:val="WW-Absatz-Standardschriftart111111111"/>
    <w:uiPriority w:val="99"/>
    <w:rsid w:val="00E43B54"/>
  </w:style>
  <w:style w:type="character" w:customStyle="1" w:styleId="WW-Absatz-Standardschriftart1111111111">
    <w:name w:val="WW-Absatz-Standardschriftart1111111111"/>
    <w:uiPriority w:val="99"/>
    <w:rsid w:val="00E43B54"/>
  </w:style>
  <w:style w:type="character" w:customStyle="1" w:styleId="WW-Absatz-Standardschriftart11111111111">
    <w:name w:val="WW-Absatz-Standardschriftart11111111111"/>
    <w:uiPriority w:val="99"/>
    <w:rsid w:val="00E43B54"/>
  </w:style>
  <w:style w:type="character" w:customStyle="1" w:styleId="WW-Absatz-Standardschriftart111111111111">
    <w:name w:val="WW-Absatz-Standardschriftart111111111111"/>
    <w:uiPriority w:val="99"/>
    <w:rsid w:val="00E43B54"/>
  </w:style>
  <w:style w:type="character" w:customStyle="1" w:styleId="WW-Absatz-Standardschriftart1111111111111">
    <w:name w:val="WW-Absatz-Standardschriftart1111111111111"/>
    <w:uiPriority w:val="99"/>
    <w:rsid w:val="00E43B54"/>
  </w:style>
  <w:style w:type="character" w:customStyle="1" w:styleId="WW-Absatz-Standardschriftart11111111111111">
    <w:name w:val="WW-Absatz-Standardschriftart11111111111111"/>
    <w:uiPriority w:val="99"/>
    <w:rsid w:val="00E43B54"/>
  </w:style>
  <w:style w:type="character" w:customStyle="1" w:styleId="WW-Absatz-Standardschriftart111111111111111">
    <w:name w:val="WW-Absatz-Standardschriftart111111111111111"/>
    <w:uiPriority w:val="99"/>
    <w:rsid w:val="00E43B54"/>
  </w:style>
  <w:style w:type="character" w:customStyle="1" w:styleId="WW-Absatz-Standardschriftart1111111111111111">
    <w:name w:val="WW-Absatz-Standardschriftart1111111111111111"/>
    <w:uiPriority w:val="99"/>
    <w:rsid w:val="00E43B54"/>
  </w:style>
  <w:style w:type="character" w:customStyle="1" w:styleId="WW-Absatz-Standardschriftart11111111111111111">
    <w:name w:val="WW-Absatz-Standardschriftart11111111111111111"/>
    <w:uiPriority w:val="99"/>
    <w:rsid w:val="00E43B54"/>
  </w:style>
  <w:style w:type="character" w:customStyle="1" w:styleId="WW-Absatz-Standardschriftart111111111111111111">
    <w:name w:val="WW-Absatz-Standardschriftart111111111111111111"/>
    <w:uiPriority w:val="99"/>
    <w:rsid w:val="00E43B54"/>
  </w:style>
  <w:style w:type="character" w:customStyle="1" w:styleId="WW-Absatz-Standardschriftart1111111111111111111">
    <w:name w:val="WW-Absatz-Standardschriftart1111111111111111111"/>
    <w:uiPriority w:val="99"/>
    <w:rsid w:val="00E43B54"/>
  </w:style>
  <w:style w:type="character" w:customStyle="1" w:styleId="WW-Absatz-Standardschriftart11111111111111111111">
    <w:name w:val="WW-Absatz-Standardschriftart11111111111111111111"/>
    <w:uiPriority w:val="99"/>
    <w:rsid w:val="00E43B54"/>
  </w:style>
  <w:style w:type="character" w:customStyle="1" w:styleId="WW-Absatz-Standardschriftart111111111111111111111">
    <w:name w:val="WW-Absatz-Standardschriftart111111111111111111111"/>
    <w:uiPriority w:val="99"/>
    <w:rsid w:val="00E43B54"/>
  </w:style>
  <w:style w:type="character" w:customStyle="1" w:styleId="WW-Absatz-Standardschriftart1111111111111111111111">
    <w:name w:val="WW-Absatz-Standardschriftart1111111111111111111111"/>
    <w:uiPriority w:val="99"/>
    <w:rsid w:val="00E43B54"/>
  </w:style>
  <w:style w:type="character" w:customStyle="1" w:styleId="WW-Absatz-Standardschriftart11111111111111111111111">
    <w:name w:val="WW-Absatz-Standardschriftart11111111111111111111111"/>
    <w:uiPriority w:val="99"/>
    <w:rsid w:val="00E43B54"/>
  </w:style>
  <w:style w:type="character" w:customStyle="1" w:styleId="WW-Absatz-Standardschriftart111111111111111111111111">
    <w:name w:val="WW-Absatz-Standardschriftart111111111111111111111111"/>
    <w:uiPriority w:val="99"/>
    <w:rsid w:val="00E43B54"/>
  </w:style>
  <w:style w:type="character" w:customStyle="1" w:styleId="WW-Absatz-Standardschriftart1111111111111111111111111">
    <w:name w:val="WW-Absatz-Standardschriftart1111111111111111111111111"/>
    <w:uiPriority w:val="99"/>
    <w:rsid w:val="00E43B54"/>
  </w:style>
  <w:style w:type="character" w:customStyle="1" w:styleId="WW-Absatz-Standardschriftart11111111111111111111111111">
    <w:name w:val="WW-Absatz-Standardschriftart11111111111111111111111111"/>
    <w:uiPriority w:val="99"/>
    <w:rsid w:val="00E43B54"/>
  </w:style>
  <w:style w:type="character" w:customStyle="1" w:styleId="WW-Absatz-Standardschriftart111111111111111111111111111">
    <w:name w:val="WW-Absatz-Standardschriftart111111111111111111111111111"/>
    <w:uiPriority w:val="99"/>
    <w:rsid w:val="00E43B54"/>
  </w:style>
  <w:style w:type="character" w:customStyle="1" w:styleId="WW-Absatz-Standardschriftart1111111111111111111111111111">
    <w:name w:val="WW-Absatz-Standardschriftart1111111111111111111111111111"/>
    <w:uiPriority w:val="99"/>
    <w:rsid w:val="00E43B54"/>
  </w:style>
  <w:style w:type="character" w:customStyle="1" w:styleId="WW-Absatz-Standardschriftart11111111111111111111111111111">
    <w:name w:val="WW-Absatz-Standardschriftart11111111111111111111111111111"/>
    <w:uiPriority w:val="99"/>
    <w:rsid w:val="00E43B54"/>
  </w:style>
  <w:style w:type="character" w:customStyle="1" w:styleId="WW-Absatz-Standardschriftart111111111111111111111111111111">
    <w:name w:val="WW-Absatz-Standardschriftart111111111111111111111111111111"/>
    <w:uiPriority w:val="99"/>
    <w:rsid w:val="00E43B54"/>
  </w:style>
  <w:style w:type="character" w:customStyle="1" w:styleId="WW-Absatz-Standardschriftart1111111111111111111111111111111">
    <w:name w:val="WW-Absatz-Standardschriftart1111111111111111111111111111111"/>
    <w:uiPriority w:val="99"/>
    <w:rsid w:val="00E43B54"/>
  </w:style>
  <w:style w:type="character" w:customStyle="1" w:styleId="WW-Absatz-Standardschriftart11111111111111111111111111111111">
    <w:name w:val="WW-Absatz-Standardschriftart11111111111111111111111111111111"/>
    <w:uiPriority w:val="99"/>
    <w:rsid w:val="00E43B54"/>
  </w:style>
  <w:style w:type="character" w:customStyle="1" w:styleId="WW-Absatz-Standardschriftart111111111111111111111111111111111">
    <w:name w:val="WW-Absatz-Standardschriftart111111111111111111111111111111111"/>
    <w:uiPriority w:val="99"/>
    <w:rsid w:val="00E43B54"/>
  </w:style>
  <w:style w:type="character" w:customStyle="1" w:styleId="WW-Absatz-Standardschriftart1111111111111111111111111111111111">
    <w:name w:val="WW-Absatz-Standardschriftart1111111111111111111111111111111111"/>
    <w:uiPriority w:val="99"/>
    <w:rsid w:val="00E43B54"/>
  </w:style>
  <w:style w:type="character" w:customStyle="1" w:styleId="WW-Absatz-Standardschriftart11111111111111111111111111111111111">
    <w:name w:val="WW-Absatz-Standardschriftart11111111111111111111111111111111111"/>
    <w:uiPriority w:val="99"/>
    <w:rsid w:val="00E43B54"/>
  </w:style>
  <w:style w:type="character" w:customStyle="1" w:styleId="WW-Absatz-Standardschriftart111111111111111111111111111111111111">
    <w:name w:val="WW-Absatz-Standardschriftart111111111111111111111111111111111111"/>
    <w:uiPriority w:val="99"/>
    <w:rsid w:val="00E43B54"/>
  </w:style>
  <w:style w:type="character" w:customStyle="1" w:styleId="WW-Absatz-Standardschriftart1111111111111111111111111111111111111">
    <w:name w:val="WW-Absatz-Standardschriftart1111111111111111111111111111111111111"/>
    <w:uiPriority w:val="99"/>
    <w:rsid w:val="00E43B54"/>
  </w:style>
  <w:style w:type="character" w:customStyle="1" w:styleId="WW-Absatz-Standardschriftart11111111111111111111111111111111111111">
    <w:name w:val="WW-Absatz-Standardschriftart11111111111111111111111111111111111111"/>
    <w:uiPriority w:val="99"/>
    <w:rsid w:val="00E43B54"/>
  </w:style>
  <w:style w:type="character" w:customStyle="1" w:styleId="WW-Absatz-Standardschriftart111111111111111111111111111111111111111">
    <w:name w:val="WW-Absatz-Standardschriftart111111111111111111111111111111111111111"/>
    <w:uiPriority w:val="99"/>
    <w:rsid w:val="00E43B54"/>
  </w:style>
  <w:style w:type="character" w:customStyle="1" w:styleId="WW-Absatz-Standardschriftart1111111111111111111111111111111111111111">
    <w:name w:val="WW-Absatz-Standardschriftart1111111111111111111111111111111111111111"/>
    <w:uiPriority w:val="99"/>
    <w:rsid w:val="00E43B54"/>
  </w:style>
  <w:style w:type="character" w:customStyle="1" w:styleId="WW-Absatz-Standardschriftart11111111111111111111111111111111111111111">
    <w:name w:val="WW-Absatz-Standardschriftart11111111111111111111111111111111111111111"/>
    <w:uiPriority w:val="99"/>
    <w:rsid w:val="00E43B54"/>
  </w:style>
  <w:style w:type="character" w:customStyle="1" w:styleId="WW-Absatz-Standardschriftart111111111111111111111111111111111111111111">
    <w:name w:val="WW-Absatz-Standardschriftart111111111111111111111111111111111111111111"/>
    <w:uiPriority w:val="99"/>
    <w:rsid w:val="00E43B54"/>
  </w:style>
  <w:style w:type="character" w:customStyle="1" w:styleId="WW8Num6z0">
    <w:name w:val="WW8Num6z0"/>
    <w:uiPriority w:val="99"/>
    <w:rsid w:val="00E43B54"/>
    <w:rPr>
      <w:rFonts w:ascii="Symbol" w:hAnsi="Symbol"/>
    </w:rPr>
  </w:style>
  <w:style w:type="character" w:customStyle="1" w:styleId="WW8Num9z0">
    <w:name w:val="WW8Num9z0"/>
    <w:uiPriority w:val="99"/>
    <w:rsid w:val="00E43B54"/>
    <w:rPr>
      <w:rFonts w:ascii="Symbol" w:hAnsi="Symbol"/>
    </w:rPr>
  </w:style>
  <w:style w:type="character" w:customStyle="1" w:styleId="WW8Num10z0">
    <w:name w:val="WW8Num10z0"/>
    <w:uiPriority w:val="99"/>
    <w:rsid w:val="00E43B54"/>
    <w:rPr>
      <w:rFonts w:ascii="Symbol" w:hAnsi="Symbol"/>
    </w:rPr>
  </w:style>
  <w:style w:type="character" w:customStyle="1" w:styleId="WW-Absatz-Standardschriftart1111111111111111111111111111111111111111111">
    <w:name w:val="WW-Absatz-Standardschriftart1111111111111111111111111111111111111111111"/>
    <w:uiPriority w:val="99"/>
    <w:rsid w:val="00E43B54"/>
  </w:style>
  <w:style w:type="character" w:customStyle="1" w:styleId="WW-Absatz-Standardschriftart11111111111111111111111111111111111111111111">
    <w:name w:val="WW-Absatz-Standardschriftart11111111111111111111111111111111111111111111"/>
    <w:uiPriority w:val="99"/>
    <w:rsid w:val="00E43B54"/>
  </w:style>
  <w:style w:type="character" w:customStyle="1" w:styleId="WW-Absatz-Standardschriftart111111111111111111111111111111111111111111111">
    <w:name w:val="WW-Absatz-Standardschriftart111111111111111111111111111111111111111111111"/>
    <w:uiPriority w:val="99"/>
    <w:rsid w:val="00E43B54"/>
  </w:style>
  <w:style w:type="character" w:customStyle="1" w:styleId="WW-Absatz-Standardschriftart1111111111111111111111111111111111111111111111">
    <w:name w:val="WW-Absatz-Standardschriftart1111111111111111111111111111111111111111111111"/>
    <w:uiPriority w:val="99"/>
    <w:rsid w:val="00E43B54"/>
  </w:style>
  <w:style w:type="character" w:customStyle="1" w:styleId="WW-Absatz-Standardschriftart11111111111111111111111111111111111111111111111">
    <w:name w:val="WW-Absatz-Standardschriftart11111111111111111111111111111111111111111111111"/>
    <w:uiPriority w:val="99"/>
    <w:rsid w:val="00E43B54"/>
  </w:style>
  <w:style w:type="character" w:customStyle="1" w:styleId="WW8Num4z0">
    <w:name w:val="WW8Num4z0"/>
    <w:uiPriority w:val="99"/>
    <w:rsid w:val="00E43B54"/>
    <w:rPr>
      <w:rFonts w:ascii="Times New Roman" w:hAnsi="Times New Roman"/>
    </w:rPr>
  </w:style>
  <w:style w:type="character" w:customStyle="1" w:styleId="WW8Num4z1">
    <w:name w:val="WW8Num4z1"/>
    <w:uiPriority w:val="99"/>
    <w:rsid w:val="00E43B54"/>
    <w:rPr>
      <w:rFonts w:ascii="Courier New" w:hAnsi="Courier New"/>
    </w:rPr>
  </w:style>
  <w:style w:type="character" w:customStyle="1" w:styleId="WW8Num4z2">
    <w:name w:val="WW8Num4z2"/>
    <w:uiPriority w:val="99"/>
    <w:rsid w:val="00E43B54"/>
    <w:rPr>
      <w:rFonts w:ascii="Wingdings" w:hAnsi="Wingdings"/>
    </w:rPr>
  </w:style>
  <w:style w:type="character" w:customStyle="1" w:styleId="WW8Num4z3">
    <w:name w:val="WW8Num4z3"/>
    <w:uiPriority w:val="99"/>
    <w:rsid w:val="00E43B54"/>
    <w:rPr>
      <w:rFonts w:ascii="Symbol" w:hAnsi="Symbol"/>
    </w:rPr>
  </w:style>
  <w:style w:type="character" w:customStyle="1" w:styleId="WW8Num8z0">
    <w:name w:val="WW8Num8z0"/>
    <w:uiPriority w:val="99"/>
    <w:rsid w:val="00E43B54"/>
    <w:rPr>
      <w:rFonts w:ascii="Symbol" w:hAnsi="Symbol"/>
    </w:rPr>
  </w:style>
  <w:style w:type="character" w:customStyle="1" w:styleId="WW8Num8z1">
    <w:name w:val="WW8Num8z1"/>
    <w:uiPriority w:val="99"/>
    <w:rsid w:val="00E43B54"/>
    <w:rPr>
      <w:rFonts w:ascii="Courier New" w:hAnsi="Courier New"/>
    </w:rPr>
  </w:style>
  <w:style w:type="character" w:customStyle="1" w:styleId="WW8Num8z2">
    <w:name w:val="WW8Num8z2"/>
    <w:uiPriority w:val="99"/>
    <w:rsid w:val="00E43B54"/>
    <w:rPr>
      <w:rFonts w:ascii="Wingdings" w:hAnsi="Wingdings"/>
    </w:rPr>
  </w:style>
  <w:style w:type="character" w:customStyle="1" w:styleId="35">
    <w:name w:val="Основной шрифт абзаца3"/>
    <w:uiPriority w:val="99"/>
    <w:rsid w:val="00E43B54"/>
  </w:style>
  <w:style w:type="character" w:customStyle="1" w:styleId="2e">
    <w:name w:val="Основной шрифт абзаца2"/>
    <w:uiPriority w:val="99"/>
    <w:rsid w:val="00E43B54"/>
  </w:style>
  <w:style w:type="character" w:customStyle="1" w:styleId="WW-Absatz-Standardschriftart111111111111111111111111111111111111111111111111">
    <w:name w:val="WW-Absatz-Standardschriftart111111111111111111111111111111111111111111111111"/>
    <w:uiPriority w:val="99"/>
    <w:rsid w:val="00E43B54"/>
  </w:style>
  <w:style w:type="character" w:customStyle="1" w:styleId="1d">
    <w:name w:val="Основной шрифт абзаца1"/>
    <w:uiPriority w:val="99"/>
    <w:rsid w:val="00E43B54"/>
  </w:style>
  <w:style w:type="character" w:customStyle="1" w:styleId="afff3">
    <w:name w:val="Символ нумерации"/>
    <w:uiPriority w:val="99"/>
    <w:rsid w:val="00E43B54"/>
  </w:style>
  <w:style w:type="character" w:customStyle="1" w:styleId="afff4">
    <w:name w:val="Маркеры списка"/>
    <w:uiPriority w:val="99"/>
    <w:rsid w:val="00E43B54"/>
    <w:rPr>
      <w:rFonts w:ascii="OpenSymbol" w:hAnsi="OpenSymbol"/>
    </w:rPr>
  </w:style>
  <w:style w:type="paragraph" w:customStyle="1" w:styleId="36">
    <w:name w:val="Указатель3"/>
    <w:basedOn w:val="a"/>
    <w:uiPriority w:val="99"/>
    <w:rsid w:val="00E43B54"/>
    <w:pPr>
      <w:suppressLineNumbers/>
      <w:suppressAutoHyphens/>
    </w:pPr>
    <w:rPr>
      <w:rFonts w:cs="Lohit Hindi"/>
      <w:lang w:eastAsia="zh-CN"/>
    </w:rPr>
  </w:style>
  <w:style w:type="paragraph" w:customStyle="1" w:styleId="2f">
    <w:name w:val="Название2"/>
    <w:basedOn w:val="a"/>
    <w:uiPriority w:val="99"/>
    <w:rsid w:val="00E43B54"/>
    <w:pPr>
      <w:suppressLineNumbers/>
      <w:suppressAutoHyphens/>
      <w:spacing w:before="120" w:after="120"/>
    </w:pPr>
    <w:rPr>
      <w:rFonts w:cs="Tahoma"/>
      <w:i/>
      <w:iCs/>
      <w:sz w:val="20"/>
      <w:szCs w:val="20"/>
      <w:lang w:eastAsia="zh-CN"/>
    </w:rPr>
  </w:style>
  <w:style w:type="paragraph" w:customStyle="1" w:styleId="2f0">
    <w:name w:val="Указатель2"/>
    <w:basedOn w:val="a"/>
    <w:uiPriority w:val="99"/>
    <w:rsid w:val="00E43B54"/>
    <w:pPr>
      <w:suppressLineNumbers/>
      <w:suppressAutoHyphens/>
    </w:pPr>
    <w:rPr>
      <w:rFonts w:cs="Tahoma"/>
      <w:lang w:eastAsia="zh-CN"/>
    </w:rPr>
  </w:style>
  <w:style w:type="paragraph" w:customStyle="1" w:styleId="1e">
    <w:name w:val="Название1"/>
    <w:basedOn w:val="a"/>
    <w:uiPriority w:val="99"/>
    <w:rsid w:val="00E43B54"/>
    <w:pPr>
      <w:suppressLineNumbers/>
      <w:suppressAutoHyphens/>
      <w:spacing w:before="120" w:after="120"/>
    </w:pPr>
    <w:rPr>
      <w:rFonts w:cs="Tahoma"/>
      <w:i/>
      <w:iCs/>
      <w:sz w:val="20"/>
      <w:szCs w:val="20"/>
      <w:lang w:eastAsia="zh-CN"/>
    </w:rPr>
  </w:style>
  <w:style w:type="paragraph" w:customStyle="1" w:styleId="1f">
    <w:name w:val="Указатель1"/>
    <w:basedOn w:val="a"/>
    <w:uiPriority w:val="99"/>
    <w:rsid w:val="00E43B54"/>
    <w:pPr>
      <w:suppressLineNumbers/>
      <w:suppressAutoHyphens/>
    </w:pPr>
    <w:rPr>
      <w:rFonts w:cs="Tahoma"/>
      <w:lang w:eastAsia="zh-CN"/>
    </w:rPr>
  </w:style>
  <w:style w:type="paragraph" w:customStyle="1" w:styleId="Noeeu">
    <w:name w:val="Noeeu"/>
    <w:uiPriority w:val="99"/>
    <w:rsid w:val="00E43B54"/>
    <w:pPr>
      <w:widowControl w:val="0"/>
      <w:suppressAutoHyphens/>
      <w:overflowPunct w:val="0"/>
      <w:autoSpaceDE w:val="0"/>
      <w:textAlignment w:val="baseline"/>
    </w:pPr>
    <w:rPr>
      <w:lang w:val="ru-RU" w:eastAsia="zh-CN"/>
    </w:rPr>
  </w:style>
  <w:style w:type="paragraph" w:customStyle="1" w:styleId="afff5">
    <w:name w:val="Заголовок таблицы"/>
    <w:basedOn w:val="af3"/>
    <w:uiPriority w:val="99"/>
    <w:rsid w:val="00E43B54"/>
    <w:pPr>
      <w:widowControl/>
      <w:jc w:val="center"/>
    </w:pPr>
    <w:rPr>
      <w:rFonts w:cs="Times New Roman"/>
      <w:b/>
      <w:bCs/>
      <w:kern w:val="0"/>
      <w:lang w:bidi="ar-SA"/>
    </w:rPr>
  </w:style>
  <w:style w:type="paragraph" w:customStyle="1" w:styleId="Just">
    <w:name w:val="Just"/>
    <w:uiPriority w:val="99"/>
    <w:rsid w:val="009D5167"/>
    <w:pPr>
      <w:autoSpaceDE w:val="0"/>
      <w:autoSpaceDN w:val="0"/>
      <w:adjustRightInd w:val="0"/>
      <w:spacing w:before="40" w:after="40"/>
      <w:ind w:firstLine="568"/>
      <w:jc w:val="both"/>
    </w:pPr>
    <w:rPr>
      <w:sz w:val="24"/>
      <w:szCs w:val="24"/>
      <w:lang w:val="ru-RU" w:eastAsia="ru-RU"/>
    </w:rPr>
  </w:style>
  <w:style w:type="table" w:customStyle="1" w:styleId="63">
    <w:name w:val="Стиль таблицы6"/>
    <w:basedOn w:val="-30"/>
    <w:uiPriority w:val="99"/>
    <w:rsid w:val="004356B7"/>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30">
    <w:name w:val="Table List 3"/>
    <w:basedOn w:val="a1"/>
    <w:uiPriority w:val="99"/>
    <w:rsid w:val="004356B7"/>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84">
    <w:name w:val="Table Grid 8"/>
    <w:basedOn w:val="a1"/>
    <w:uiPriority w:val="99"/>
    <w:rsid w:val="004356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6">
    <w:name w:val="Table Theme"/>
    <w:basedOn w:val="a1"/>
    <w:uiPriority w:val="99"/>
    <w:rsid w:val="004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next w:val="cef1edeee2edeee9f2e5eaf1f2"/>
    <w:uiPriority w:val="99"/>
    <w:rsid w:val="005B2A11"/>
    <w:pPr>
      <w:keepNext/>
      <w:widowControl w:val="0"/>
      <w:autoSpaceDE w:val="0"/>
      <w:autoSpaceDN w:val="0"/>
      <w:adjustRightInd w:val="0"/>
      <w:spacing w:before="240" w:after="120"/>
    </w:pPr>
    <w:rPr>
      <w:rFonts w:ascii="Liberation Sans" w:hAnsi="Liberation Serif" w:cs="Liberation Sans"/>
      <w:color w:val="000000"/>
      <w:kern w:val="1"/>
      <w:sz w:val="28"/>
      <w:szCs w:val="28"/>
    </w:rPr>
  </w:style>
  <w:style w:type="paragraph" w:customStyle="1" w:styleId="cef1edeee2edeee9f2e5eaf1f2">
    <w:name w:val="Оceсf1нedоeeвe2нedоeeйe9 тf2еe5кeaсf1тf2"/>
    <w:basedOn w:val="a"/>
    <w:uiPriority w:val="99"/>
    <w:rsid w:val="005B2A11"/>
    <w:pPr>
      <w:widowControl w:val="0"/>
      <w:autoSpaceDE w:val="0"/>
      <w:autoSpaceDN w:val="0"/>
      <w:adjustRightInd w:val="0"/>
      <w:spacing w:after="140" w:line="288" w:lineRule="auto"/>
    </w:pPr>
    <w:rPr>
      <w:rFonts w:ascii="Liberation Serif" w:hAnsi="Liberation Serif" w:cs="Liberation Serif"/>
      <w:color w:val="000000"/>
      <w:kern w:val="1"/>
    </w:rPr>
  </w:style>
  <w:style w:type="paragraph" w:customStyle="1" w:styleId="d1efe8f1eeea">
    <w:name w:val="Сd1пefиe8сf1оeeкea"/>
    <w:basedOn w:val="cef1edeee2edeee9f2e5eaf1f2"/>
    <w:uiPriority w:val="99"/>
    <w:rsid w:val="005B2A11"/>
  </w:style>
  <w:style w:type="paragraph" w:customStyle="1" w:styleId="cde0e7e2e0ede8e5">
    <w:name w:val="Нcdаe0зe7вe2аe0нedиe8еe5"/>
    <w:basedOn w:val="a"/>
    <w:uiPriority w:val="99"/>
    <w:rsid w:val="005B2A11"/>
    <w:pPr>
      <w:widowControl w:val="0"/>
      <w:autoSpaceDE w:val="0"/>
      <w:autoSpaceDN w:val="0"/>
      <w:adjustRightInd w:val="0"/>
      <w:spacing w:before="120" w:after="120"/>
    </w:pPr>
    <w:rPr>
      <w:rFonts w:ascii="Liberation Serif" w:hAnsi="Liberation Serif" w:cs="Liberation Serif"/>
      <w:i/>
      <w:iCs/>
      <w:color w:val="000000"/>
      <w:kern w:val="1"/>
    </w:rPr>
  </w:style>
  <w:style w:type="paragraph" w:customStyle="1" w:styleId="d3eae0e7e0f2e5ebfc">
    <w:name w:val="Уd3кeaаe0зe7аe0тf2еe5лebьfc"/>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d1eee4e5f0e6e8eceee5f2e0e1ebe8f6fb">
    <w:name w:val="Сd1оeeдe4еe5рf0жe6иe8мecоeeеe5 тf2аe0бe1лebиe8цf6ыfb"/>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c7e0e3eeebeee2eeeaf2e0e1ebe8f6fb">
    <w:name w:val="Зc7аe0гe3оeeлebоeeвe2оeeкea тf2аe0бe1лebиe8цf6ыfb"/>
    <w:basedOn w:val="d1eee4e5f0e6e8eceee5f2e0e1ebe8f6fb"/>
    <w:uiPriority w:val="99"/>
    <w:rsid w:val="005B2A11"/>
  </w:style>
  <w:style w:type="paragraph" w:customStyle="1" w:styleId="StyleZakonu">
    <w:name w:val="StyleZakonu"/>
    <w:basedOn w:val="a"/>
    <w:uiPriority w:val="99"/>
    <w:rsid w:val="00571771"/>
    <w:pPr>
      <w:spacing w:after="60" w:line="220" w:lineRule="exact"/>
      <w:ind w:firstLine="284"/>
      <w:jc w:val="both"/>
    </w:pPr>
    <w:rPr>
      <w:sz w:val="20"/>
      <w:szCs w:val="20"/>
      <w:lang w:val="uk-UA"/>
    </w:rPr>
  </w:style>
  <w:style w:type="character" w:customStyle="1" w:styleId="font141">
    <w:name w:val="font141"/>
    <w:uiPriority w:val="99"/>
    <w:rsid w:val="006F4A7C"/>
    <w:rPr>
      <w:rFonts w:ascii="Times New Roman" w:hAnsi="Times New Roman"/>
      <w:color w:val="auto"/>
      <w:sz w:val="28"/>
      <w:u w:val="none"/>
      <w:effect w:val="none"/>
    </w:rPr>
  </w:style>
  <w:style w:type="character" w:customStyle="1" w:styleId="font151">
    <w:name w:val="font151"/>
    <w:uiPriority w:val="99"/>
    <w:rsid w:val="006F4A7C"/>
    <w:rPr>
      <w:rFonts w:ascii="Times New Roman" w:hAnsi="Times New Roman"/>
      <w:b/>
      <w:color w:val="auto"/>
      <w:sz w:val="28"/>
      <w:u w:val="none"/>
      <w:effect w:val="none"/>
    </w:rPr>
  </w:style>
  <w:style w:type="character" w:customStyle="1" w:styleId="font131">
    <w:name w:val="font131"/>
    <w:uiPriority w:val="99"/>
    <w:rsid w:val="00111628"/>
    <w:rPr>
      <w:rFonts w:ascii="Times New Roman" w:hAnsi="Times New Roman"/>
      <w:b/>
      <w:color w:val="auto"/>
      <w:sz w:val="28"/>
      <w:u w:val="none"/>
      <w:effect w:val="none"/>
    </w:rPr>
  </w:style>
  <w:style w:type="character" w:customStyle="1" w:styleId="st121">
    <w:name w:val="st121"/>
    <w:uiPriority w:val="99"/>
    <w:rsid w:val="00F001D4"/>
    <w:rPr>
      <w:i/>
      <w:color w:val="000000"/>
    </w:rPr>
  </w:style>
  <w:style w:type="paragraph" w:customStyle="1" w:styleId="HTML10">
    <w:name w:val="Стандартний HTML1"/>
    <w:basedOn w:val="a"/>
    <w:uiPriority w:val="99"/>
    <w:rsid w:val="00F0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st42">
    <w:name w:val="st42"/>
    <w:uiPriority w:val="99"/>
    <w:rsid w:val="001B6895"/>
    <w:rPr>
      <w:color w:val="000000"/>
    </w:rPr>
  </w:style>
  <w:style w:type="paragraph" w:customStyle="1" w:styleId="1f0">
    <w:name w:val="Звичайний (веб)1"/>
    <w:basedOn w:val="a"/>
    <w:uiPriority w:val="99"/>
    <w:rsid w:val="001B6895"/>
    <w:pPr>
      <w:suppressAutoHyphens/>
      <w:spacing w:before="280" w:after="280"/>
    </w:pPr>
    <w:rPr>
      <w:lang w:eastAsia="zh-CN"/>
    </w:rPr>
  </w:style>
  <w:style w:type="paragraph" w:customStyle="1" w:styleId="st2">
    <w:name w:val="st2"/>
    <w:uiPriority w:val="99"/>
    <w:rsid w:val="001B6895"/>
    <w:pPr>
      <w:suppressAutoHyphens/>
      <w:autoSpaceDE w:val="0"/>
      <w:spacing w:after="150"/>
      <w:ind w:firstLine="450"/>
      <w:jc w:val="both"/>
    </w:pPr>
    <w:rPr>
      <w:sz w:val="24"/>
      <w:szCs w:val="24"/>
      <w:lang w:val="ru-RU" w:eastAsia="zh-CN"/>
    </w:rPr>
  </w:style>
  <w:style w:type="paragraph" w:customStyle="1" w:styleId="111">
    <w:name w:val="Заголовок 11"/>
    <w:basedOn w:val="a"/>
    <w:uiPriority w:val="99"/>
    <w:rsid w:val="00235074"/>
    <w:pPr>
      <w:keepNext/>
      <w:pBdr>
        <w:bottom w:val="double" w:sz="6" w:space="1" w:color="00000A"/>
      </w:pBdr>
      <w:jc w:val="center"/>
      <w:outlineLvl w:val="0"/>
    </w:pPr>
    <w:rPr>
      <w:b/>
      <w:sz w:val="32"/>
      <w:szCs w:val="20"/>
    </w:rPr>
  </w:style>
  <w:style w:type="character" w:customStyle="1" w:styleId="rvts37">
    <w:name w:val="rvts37"/>
    <w:uiPriority w:val="99"/>
    <w:rsid w:val="009676F2"/>
  </w:style>
  <w:style w:type="paragraph" w:customStyle="1" w:styleId="rvps6">
    <w:name w:val="rvps6"/>
    <w:basedOn w:val="a"/>
    <w:uiPriority w:val="99"/>
    <w:rsid w:val="009676F2"/>
    <w:pPr>
      <w:spacing w:before="100" w:beforeAutospacing="1" w:after="100" w:afterAutospacing="1"/>
    </w:pPr>
  </w:style>
  <w:style w:type="character" w:customStyle="1" w:styleId="rvts46">
    <w:name w:val="rvts46"/>
    <w:uiPriority w:val="99"/>
    <w:rsid w:val="009676F2"/>
  </w:style>
  <w:style w:type="table" w:customStyle="1" w:styleId="-11">
    <w:name w:val="Таблица-список 11"/>
    <w:uiPriority w:val="99"/>
    <w:rsid w:val="00AC4AC5"/>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1">
    <w:name w:val="Современная таблица1"/>
    <w:uiPriority w:val="99"/>
    <w:rsid w:val="00AC4AC5"/>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paragraph" w:customStyle="1" w:styleId="37">
    <w:name w:val="Обычный3"/>
    <w:uiPriority w:val="99"/>
    <w:rsid w:val="00AC4AC5"/>
    <w:pPr>
      <w:spacing w:before="100" w:after="100"/>
    </w:pPr>
    <w:rPr>
      <w:sz w:val="24"/>
      <w:lang w:val="ru-RU" w:eastAsia="ru-RU"/>
    </w:rPr>
  </w:style>
  <w:style w:type="table" w:customStyle="1" w:styleId="610">
    <w:name w:val="Стиль таблицы61"/>
    <w:basedOn w:val="-30"/>
    <w:uiPriority w:val="99"/>
    <w:rsid w:val="00AC4AC5"/>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31">
    <w:name w:val="Таблица-список 31"/>
    <w:uiPriority w:val="99"/>
    <w:rsid w:val="00AC4AC5"/>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AC4AC5"/>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paragraph" w:customStyle="1" w:styleId="2f1">
    <w:name w:val="Абзац списка2"/>
    <w:basedOn w:val="a"/>
    <w:uiPriority w:val="99"/>
    <w:rsid w:val="0085157C"/>
    <w:pPr>
      <w:ind w:left="720"/>
      <w:contextualSpacing/>
    </w:pPr>
  </w:style>
  <w:style w:type="paragraph" w:customStyle="1" w:styleId="44">
    <w:name w:val="Обычный4"/>
    <w:uiPriority w:val="99"/>
    <w:rsid w:val="0085157C"/>
    <w:pPr>
      <w:spacing w:before="100" w:after="100"/>
    </w:pPr>
    <w:rPr>
      <w:sz w:val="24"/>
      <w:lang w:val="ru-RU" w:eastAsia="ru-RU"/>
    </w:rPr>
  </w:style>
  <w:style w:type="table" w:customStyle="1" w:styleId="-110">
    <w:name w:val="Веб-таблица 11"/>
    <w:uiPriority w:val="99"/>
    <w:rsid w:val="0085157C"/>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1f2">
    <w:name w:val="Знак Знак1"/>
    <w:uiPriority w:val="99"/>
    <w:rsid w:val="0085157C"/>
    <w:rPr>
      <w:rFonts w:cs="Times New Roman"/>
      <w:sz w:val="24"/>
      <w:lang w:val="uk-UA" w:eastAsia="ru-RU" w:bidi="ar-SA"/>
    </w:rPr>
  </w:style>
  <w:style w:type="table" w:customStyle="1" w:styleId="2f2">
    <w:name w:val="Современная таблица2"/>
    <w:uiPriority w:val="99"/>
    <w:rsid w:val="0085157C"/>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
    <w:name w:val="Таблица-список 12"/>
    <w:uiPriority w:val="99"/>
    <w:rsid w:val="0085157C"/>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f3">
    <w:name w:val="Изысканная таблица1"/>
    <w:uiPriority w:val="99"/>
    <w:rsid w:val="0085157C"/>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f3">
    <w:name w:val="Без интервала2"/>
    <w:uiPriority w:val="99"/>
    <w:rsid w:val="0085157C"/>
    <w:rPr>
      <w:rFonts w:ascii="Calibri" w:hAnsi="Calibri"/>
      <w:sz w:val="22"/>
      <w:szCs w:val="22"/>
      <w:lang w:val="ru-RU" w:eastAsia="en-US"/>
    </w:rPr>
  </w:style>
  <w:style w:type="table" w:customStyle="1" w:styleId="-310">
    <w:name w:val="Веб-таблица 31"/>
    <w:uiPriority w:val="99"/>
    <w:rsid w:val="0085157C"/>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45">
    <w:name w:val="Table Grid 4"/>
    <w:basedOn w:val="a1"/>
    <w:uiPriority w:val="99"/>
    <w:rsid w:val="0085157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85157C"/>
    <w:rPr>
      <w:rFonts w:ascii="Verdana" w:hAnsi="Verdana" w:cs="Verdana"/>
      <w:sz w:val="20"/>
      <w:szCs w:val="20"/>
      <w:lang w:val="en-US" w:eastAsia="en-US"/>
    </w:rPr>
  </w:style>
  <w:style w:type="character" w:customStyle="1" w:styleId="52">
    <w:name w:val="Основной текст (52)_"/>
    <w:link w:val="520"/>
    <w:uiPriority w:val="99"/>
    <w:locked/>
    <w:rsid w:val="00002EF4"/>
    <w:rPr>
      <w:sz w:val="22"/>
      <w:lang w:val="uk-UA" w:eastAsia="ru-RU"/>
    </w:rPr>
  </w:style>
  <w:style w:type="character" w:customStyle="1" w:styleId="523pt">
    <w:name w:val="Основной текст (52) + Интервал 3 pt"/>
    <w:uiPriority w:val="99"/>
    <w:rsid w:val="00002EF4"/>
    <w:rPr>
      <w:spacing w:val="70"/>
      <w:sz w:val="22"/>
      <w:lang w:val="uk-UA" w:eastAsia="ru-RU"/>
    </w:rPr>
  </w:style>
  <w:style w:type="paragraph" w:customStyle="1" w:styleId="520">
    <w:name w:val="Основной текст (52)"/>
    <w:basedOn w:val="a"/>
    <w:link w:val="52"/>
    <w:uiPriority w:val="99"/>
    <w:rsid w:val="00002EF4"/>
    <w:pPr>
      <w:spacing w:before="480" w:after="240" w:line="278" w:lineRule="exact"/>
      <w:jc w:val="both"/>
    </w:pPr>
    <w:rPr>
      <w:sz w:val="22"/>
      <w:szCs w:val="20"/>
      <w:lang w:val="uk-UA"/>
    </w:rPr>
  </w:style>
  <w:style w:type="paragraph" w:customStyle="1" w:styleId="50">
    <w:name w:val="Обычный5"/>
    <w:uiPriority w:val="99"/>
    <w:rsid w:val="00407E89"/>
    <w:pPr>
      <w:spacing w:before="100" w:after="100"/>
    </w:pPr>
    <w:rPr>
      <w:sz w:val="24"/>
      <w:lang w:val="ru-RU" w:eastAsia="ru-RU"/>
    </w:rPr>
  </w:style>
  <w:style w:type="table" w:customStyle="1" w:styleId="1f4">
    <w:name w:val="Сетка таблицы1"/>
    <w:uiPriority w:val="99"/>
    <w:rsid w:val="00407E8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uiPriority w:val="99"/>
    <w:rsid w:val="002F50C5"/>
    <w:rPr>
      <w:rFonts w:ascii="Calibri" w:hAnsi="Calibri"/>
      <w:sz w:val="22"/>
      <w:szCs w:val="22"/>
      <w:lang w:val="ru-RU" w:eastAsia="ru-RU"/>
    </w:rPr>
    <w:tblPr>
      <w:tblCellMar>
        <w:top w:w="0" w:type="dxa"/>
        <w:left w:w="0" w:type="dxa"/>
        <w:bottom w:w="0" w:type="dxa"/>
        <w:right w:w="0" w:type="dxa"/>
      </w:tblCellMar>
    </w:tblPr>
  </w:style>
  <w:style w:type="character" w:customStyle="1" w:styleId="hps">
    <w:name w:val="hps"/>
    <w:uiPriority w:val="99"/>
    <w:rsid w:val="002F50C5"/>
  </w:style>
  <w:style w:type="character" w:customStyle="1" w:styleId="af5">
    <w:name w:val="Без интервала Знак"/>
    <w:link w:val="af4"/>
    <w:uiPriority w:val="99"/>
    <w:locked/>
    <w:rsid w:val="002F50C5"/>
    <w:rPr>
      <w:rFonts w:ascii="Calibri" w:hAnsi="Calibri"/>
      <w:color w:val="00000A"/>
      <w:sz w:val="22"/>
      <w:lang w:val="ru-RU" w:eastAsia="ru-RU"/>
    </w:rPr>
  </w:style>
  <w:style w:type="paragraph" w:customStyle="1" w:styleId="64">
    <w:name w:val="Обычный6"/>
    <w:uiPriority w:val="99"/>
    <w:rsid w:val="0076125A"/>
    <w:pPr>
      <w:spacing w:before="100" w:after="100"/>
    </w:pPr>
    <w:rPr>
      <w:sz w:val="24"/>
      <w:lang w:val="ru-RU" w:eastAsia="ru-RU"/>
    </w:rPr>
  </w:style>
  <w:style w:type="paragraph" w:customStyle="1" w:styleId="120">
    <w:name w:val="Знак Знак1 Знак2"/>
    <w:basedOn w:val="a"/>
    <w:uiPriority w:val="99"/>
    <w:rsid w:val="0076125A"/>
    <w:rPr>
      <w:rFonts w:ascii="Verdana" w:hAnsi="Verdana" w:cs="Verdana"/>
      <w:sz w:val="20"/>
      <w:szCs w:val="20"/>
      <w:lang w:val="en-US" w:eastAsia="en-US"/>
    </w:rPr>
  </w:style>
  <w:style w:type="paragraph" w:customStyle="1" w:styleId="46">
    <w:name w:val="Знак4"/>
    <w:basedOn w:val="a"/>
    <w:uiPriority w:val="99"/>
    <w:rsid w:val="00DA6A45"/>
    <w:pPr>
      <w:spacing w:after="200"/>
    </w:pPr>
    <w:rPr>
      <w:rFonts w:ascii="Arial" w:hAnsi="Arial" w:cs="Arial"/>
      <w:sz w:val="22"/>
      <w:lang w:val="en-US" w:eastAsia="en-US"/>
    </w:rPr>
  </w:style>
  <w:style w:type="paragraph" w:customStyle="1" w:styleId="38">
    <w:name w:val="Знак3"/>
    <w:basedOn w:val="a"/>
    <w:uiPriority w:val="99"/>
    <w:rsid w:val="007504C2"/>
    <w:pPr>
      <w:spacing w:after="200"/>
    </w:pPr>
    <w:rPr>
      <w:rFonts w:ascii="Arial" w:hAnsi="Arial" w:cs="Arial"/>
      <w:sz w:val="22"/>
      <w:lang w:val="en-US" w:eastAsia="en-US"/>
    </w:rPr>
  </w:style>
  <w:style w:type="paragraph" w:customStyle="1" w:styleId="2f4">
    <w:name w:val="Знак2"/>
    <w:basedOn w:val="a"/>
    <w:uiPriority w:val="99"/>
    <w:rsid w:val="00A200D0"/>
    <w:pPr>
      <w:spacing w:after="200"/>
    </w:pPr>
    <w:rPr>
      <w:rFonts w:ascii="Arial" w:hAnsi="Arial" w:cs="Arial"/>
      <w:sz w:val="22"/>
      <w:lang w:val="en-US" w:eastAsia="en-US"/>
    </w:rPr>
  </w:style>
  <w:style w:type="paragraph" w:customStyle="1" w:styleId="1f5">
    <w:name w:val="Знак1"/>
    <w:basedOn w:val="a"/>
    <w:uiPriority w:val="99"/>
    <w:rsid w:val="000717A5"/>
    <w:pPr>
      <w:spacing w:after="200"/>
    </w:pPr>
    <w:rPr>
      <w:rFonts w:ascii="Arial" w:hAnsi="Arial" w:cs="Arial"/>
      <w:sz w:val="22"/>
      <w:lang w:val="en-US" w:eastAsia="en-US"/>
    </w:rPr>
  </w:style>
  <w:style w:type="paragraph" w:customStyle="1" w:styleId="39">
    <w:name w:val="Абзац списка3"/>
    <w:basedOn w:val="a"/>
    <w:uiPriority w:val="99"/>
    <w:rsid w:val="00FE628C"/>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653F0"/>
    <w:pPr>
      <w:widowControl w:val="0"/>
      <w:autoSpaceDE w:val="0"/>
      <w:autoSpaceDN w:val="0"/>
      <w:adjustRightInd w:val="0"/>
      <w:spacing w:line="329" w:lineRule="exact"/>
      <w:ind w:firstLine="418"/>
    </w:pPr>
    <w:rPr>
      <w:rFonts w:eastAsia="SimSun"/>
      <w:lang w:val="uk-UA" w:eastAsia="zh-CN"/>
    </w:rPr>
  </w:style>
  <w:style w:type="table" w:customStyle="1" w:styleId="2f5">
    <w:name w:val="Сетка таблицы2"/>
    <w:uiPriority w:val="99"/>
    <w:rsid w:val="008E44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3">
    <w:name w:val="Обычный7"/>
    <w:uiPriority w:val="99"/>
    <w:rsid w:val="00DA1527"/>
    <w:pPr>
      <w:spacing w:before="100" w:after="100"/>
    </w:pPr>
    <w:rPr>
      <w:sz w:val="24"/>
      <w:lang w:val="ru-RU" w:eastAsia="ru-RU"/>
    </w:rPr>
  </w:style>
  <w:style w:type="table" w:customStyle="1" w:styleId="3a">
    <w:name w:val="Сетка таблицы3"/>
    <w:uiPriority w:val="99"/>
    <w:rsid w:val="00DA1527"/>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
    <w:rsid w:val="00DA1527"/>
    <w:pPr>
      <w:spacing w:before="100" w:beforeAutospacing="1" w:after="100" w:afterAutospacing="1"/>
    </w:pPr>
  </w:style>
  <w:style w:type="table" w:customStyle="1" w:styleId="47">
    <w:name w:val="Сетка таблицы4"/>
    <w:uiPriority w:val="99"/>
    <w:rsid w:val="00BC04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Обычный8"/>
    <w:uiPriority w:val="99"/>
    <w:rsid w:val="007666AD"/>
    <w:pPr>
      <w:spacing w:before="100" w:after="100"/>
    </w:pPr>
    <w:rPr>
      <w:sz w:val="24"/>
      <w:lang w:val="ru-RU" w:eastAsia="ru-RU"/>
    </w:rPr>
  </w:style>
  <w:style w:type="table" w:customStyle="1" w:styleId="-13">
    <w:name w:val="Таблица-список 13"/>
    <w:uiPriority w:val="99"/>
    <w:rsid w:val="007666AD"/>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0">
    <w:name w:val="Стиль таблицы62"/>
    <w:basedOn w:val="-30"/>
    <w:uiPriority w:val="99"/>
    <w:rsid w:val="007666AD"/>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32">
    <w:name w:val="Таблица-список 32"/>
    <w:uiPriority w:val="99"/>
    <w:rsid w:val="007666AD"/>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48">
    <w:name w:val="Абзац списка4"/>
    <w:basedOn w:val="a"/>
    <w:uiPriority w:val="99"/>
    <w:rsid w:val="007666AD"/>
    <w:pPr>
      <w:spacing w:after="200" w:line="276" w:lineRule="auto"/>
      <w:ind w:left="720"/>
      <w:contextualSpacing/>
    </w:pPr>
    <w:rPr>
      <w:rFonts w:ascii="Calibri" w:hAnsi="Calibri"/>
      <w:sz w:val="22"/>
      <w:szCs w:val="22"/>
    </w:rPr>
  </w:style>
  <w:style w:type="paragraph" w:customStyle="1" w:styleId="1f6">
    <w:name w:val="Заголовок1"/>
    <w:basedOn w:val="a"/>
    <w:uiPriority w:val="99"/>
    <w:rsid w:val="007666AD"/>
    <w:pPr>
      <w:jc w:val="center"/>
    </w:pPr>
    <w:rPr>
      <w:sz w:val="28"/>
      <w:szCs w:val="20"/>
      <w:lang w:val="uk-UA"/>
    </w:rPr>
  </w:style>
  <w:style w:type="table" w:customStyle="1" w:styleId="2f6">
    <w:name w:val="Изысканная таблица2"/>
    <w:uiPriority w:val="99"/>
    <w:rsid w:val="007666AD"/>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0">
    <w:name w:val="Сетка таблицы 41"/>
    <w:uiPriority w:val="99"/>
    <w:rsid w:val="007666AD"/>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b">
    <w:name w:val="Современная таблица3"/>
    <w:uiPriority w:val="99"/>
    <w:rsid w:val="007666AD"/>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paragraph" w:styleId="afff7">
    <w:name w:val="Block Text"/>
    <w:basedOn w:val="a"/>
    <w:uiPriority w:val="99"/>
    <w:rsid w:val="003A1E82"/>
    <w:pPr>
      <w:tabs>
        <w:tab w:val="left" w:pos="8080"/>
      </w:tabs>
      <w:ind w:left="567" w:right="284" w:firstLine="284"/>
      <w:jc w:val="both"/>
    </w:pPr>
    <w:rPr>
      <w:szCs w:val="20"/>
      <w:lang w:val="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
    <w:basedOn w:val="a"/>
    <w:uiPriority w:val="99"/>
    <w:rsid w:val="00A754AB"/>
    <w:pPr>
      <w:spacing w:before="100" w:beforeAutospacing="1" w:after="100" w:afterAutospacing="1"/>
    </w:pPr>
    <w:rPr>
      <w:lang w:val="uk-UA" w:eastAsia="uk-UA"/>
    </w:rPr>
  </w:style>
  <w:style w:type="paragraph" w:customStyle="1" w:styleId="91">
    <w:name w:val="Обычный9"/>
    <w:uiPriority w:val="99"/>
    <w:rsid w:val="00AE264C"/>
    <w:pPr>
      <w:spacing w:before="100" w:after="100"/>
    </w:pPr>
    <w:rPr>
      <w:sz w:val="24"/>
      <w:lang w:val="ru-RU" w:eastAsia="ru-RU"/>
    </w:rPr>
  </w:style>
  <w:style w:type="paragraph" w:customStyle="1" w:styleId="112">
    <w:name w:val="Знак Знак1 Знак1"/>
    <w:basedOn w:val="a"/>
    <w:uiPriority w:val="99"/>
    <w:rsid w:val="00AE264C"/>
    <w:rPr>
      <w:rFonts w:ascii="Verdana" w:hAnsi="Verdana" w:cs="Verdana"/>
      <w:sz w:val="20"/>
      <w:szCs w:val="20"/>
      <w:lang w:val="en-US" w:eastAsia="en-US"/>
    </w:rPr>
  </w:style>
  <w:style w:type="character" w:customStyle="1" w:styleId="afff8">
    <w:name w:val="Основний текст_"/>
    <w:link w:val="1f7"/>
    <w:uiPriority w:val="99"/>
    <w:locked/>
    <w:rsid w:val="00A83142"/>
    <w:rPr>
      <w:b/>
      <w:sz w:val="26"/>
      <w:shd w:val="clear" w:color="auto" w:fill="FFFFFF"/>
    </w:rPr>
  </w:style>
  <w:style w:type="paragraph" w:customStyle="1" w:styleId="1f7">
    <w:name w:val="Основний текст1"/>
    <w:basedOn w:val="a"/>
    <w:link w:val="afff8"/>
    <w:uiPriority w:val="99"/>
    <w:rsid w:val="00A83142"/>
    <w:pPr>
      <w:shd w:val="clear" w:color="auto" w:fill="FFFFFF"/>
      <w:spacing w:after="180" w:line="322" w:lineRule="exact"/>
      <w:jc w:val="right"/>
    </w:pPr>
    <w:rPr>
      <w:b/>
      <w:sz w:val="26"/>
      <w:szCs w:val="20"/>
      <w:lang w:val="en-US"/>
    </w:rPr>
  </w:style>
  <w:style w:type="table" w:customStyle="1" w:styleId="51">
    <w:name w:val="Сетка таблицы5"/>
    <w:uiPriority w:val="99"/>
    <w:rsid w:val="00B254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Обычный10"/>
    <w:uiPriority w:val="99"/>
    <w:rsid w:val="00B254D2"/>
    <w:pPr>
      <w:spacing w:before="100" w:after="100"/>
    </w:pPr>
    <w:rPr>
      <w:sz w:val="24"/>
      <w:lang w:val="ru-RU" w:eastAsia="ru-RU"/>
    </w:rPr>
  </w:style>
  <w:style w:type="paragraph" w:customStyle="1" w:styleId="230">
    <w:name w:val="Основной текст с отступом 23"/>
    <w:basedOn w:val="a"/>
    <w:uiPriority w:val="99"/>
    <w:rsid w:val="00B254D2"/>
    <w:pPr>
      <w:widowControl w:val="0"/>
      <w:ind w:right="28" w:firstLine="851"/>
      <w:jc w:val="both"/>
    </w:pPr>
    <w:rPr>
      <w:bCs/>
      <w:noProof/>
      <w:sz w:val="28"/>
      <w:lang w:val="uk-UA"/>
    </w:rPr>
  </w:style>
  <w:style w:type="character" w:customStyle="1" w:styleId="apple-style-span">
    <w:name w:val="apple-style-span"/>
    <w:uiPriority w:val="99"/>
    <w:rsid w:val="00B254D2"/>
    <w:rPr>
      <w:rFonts w:cs="Times New Roman"/>
    </w:rPr>
  </w:style>
  <w:style w:type="character" w:customStyle="1" w:styleId="65">
    <w:name w:val="Знак Знак6"/>
    <w:uiPriority w:val="99"/>
    <w:semiHidden/>
    <w:locked/>
    <w:rsid w:val="00B254D2"/>
    <w:rPr>
      <w:sz w:val="24"/>
    </w:rPr>
  </w:style>
  <w:style w:type="table" w:customStyle="1" w:styleId="66">
    <w:name w:val="Сетка таблицы6"/>
    <w:uiPriority w:val="99"/>
    <w:rsid w:val="00285C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Таблица-список 14"/>
    <w:uiPriority w:val="99"/>
    <w:rsid w:val="00625074"/>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49">
    <w:name w:val="Современная таблица4"/>
    <w:uiPriority w:val="99"/>
    <w:rsid w:val="00625074"/>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paragraph" w:customStyle="1" w:styleId="113">
    <w:name w:val="Обычный11"/>
    <w:uiPriority w:val="99"/>
    <w:rsid w:val="00625074"/>
    <w:pPr>
      <w:spacing w:before="100" w:after="100"/>
    </w:pPr>
    <w:rPr>
      <w:sz w:val="24"/>
      <w:lang w:val="ru-RU" w:eastAsia="ru-RU"/>
    </w:rPr>
  </w:style>
  <w:style w:type="table" w:customStyle="1" w:styleId="630">
    <w:name w:val="Стиль таблицы63"/>
    <w:basedOn w:val="-30"/>
    <w:uiPriority w:val="99"/>
    <w:rsid w:val="00625074"/>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33">
    <w:name w:val="Таблица-список 33"/>
    <w:uiPriority w:val="99"/>
    <w:rsid w:val="00625074"/>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625074"/>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character" w:customStyle="1" w:styleId="WW8Num1z0">
    <w:name w:val="WW8Num1z0"/>
    <w:uiPriority w:val="99"/>
    <w:rsid w:val="00AE64D8"/>
    <w:rPr>
      <w:rFonts w:ascii="Times New Roman" w:hAnsi="Times New Roman"/>
      <w:color w:val="000000"/>
      <w:spacing w:val="0"/>
      <w:w w:val="100"/>
      <w:position w:val="0"/>
      <w:sz w:val="26"/>
      <w:u w:val="none"/>
      <w:vertAlign w:val="baseline"/>
    </w:rPr>
  </w:style>
  <w:style w:type="character" w:customStyle="1" w:styleId="WW8Num1z1">
    <w:name w:val="WW8Num1z1"/>
    <w:uiPriority w:val="99"/>
    <w:rsid w:val="00AE64D8"/>
    <w:rPr>
      <w:rFonts w:ascii="Times New Roman" w:hAnsi="Times New Roman"/>
      <w:color w:val="000000"/>
      <w:spacing w:val="0"/>
      <w:w w:val="100"/>
      <w:position w:val="0"/>
      <w:sz w:val="32"/>
      <w:u w:val="none"/>
      <w:vertAlign w:val="baseline"/>
    </w:rPr>
  </w:style>
  <w:style w:type="character" w:customStyle="1" w:styleId="WW8Num1z2">
    <w:name w:val="WW8Num1z2"/>
    <w:uiPriority w:val="99"/>
    <w:rsid w:val="00AE64D8"/>
  </w:style>
  <w:style w:type="character" w:customStyle="1" w:styleId="WW8Num1z3">
    <w:name w:val="WW8Num1z3"/>
    <w:uiPriority w:val="99"/>
    <w:rsid w:val="00AE64D8"/>
  </w:style>
  <w:style w:type="character" w:customStyle="1" w:styleId="WW8Num1z4">
    <w:name w:val="WW8Num1z4"/>
    <w:uiPriority w:val="99"/>
    <w:rsid w:val="00AE64D8"/>
  </w:style>
  <w:style w:type="character" w:customStyle="1" w:styleId="WW8Num1z5">
    <w:name w:val="WW8Num1z5"/>
    <w:uiPriority w:val="99"/>
    <w:rsid w:val="00AE64D8"/>
  </w:style>
  <w:style w:type="character" w:customStyle="1" w:styleId="WW8Num1z6">
    <w:name w:val="WW8Num1z6"/>
    <w:uiPriority w:val="99"/>
    <w:rsid w:val="00AE64D8"/>
  </w:style>
  <w:style w:type="character" w:customStyle="1" w:styleId="WW8Num1z7">
    <w:name w:val="WW8Num1z7"/>
    <w:uiPriority w:val="99"/>
    <w:rsid w:val="00AE64D8"/>
  </w:style>
  <w:style w:type="character" w:customStyle="1" w:styleId="WW8Num1z8">
    <w:name w:val="WW8Num1z8"/>
    <w:uiPriority w:val="99"/>
    <w:rsid w:val="00AE64D8"/>
  </w:style>
  <w:style w:type="character" w:customStyle="1" w:styleId="WW8Num2z0">
    <w:name w:val="WW8Num2z0"/>
    <w:uiPriority w:val="99"/>
    <w:rsid w:val="00AE64D8"/>
    <w:rPr>
      <w:rFonts w:ascii="Times New Roman" w:hAnsi="Times New Roman"/>
      <w:color w:val="000000"/>
      <w:spacing w:val="0"/>
      <w:w w:val="100"/>
      <w:position w:val="0"/>
      <w:sz w:val="22"/>
      <w:u w:val="none"/>
      <w:vertAlign w:val="baseline"/>
      <w:lang w:val="uk-UA"/>
    </w:rPr>
  </w:style>
  <w:style w:type="character" w:customStyle="1" w:styleId="WW8Num2z1">
    <w:name w:val="WW8Num2z1"/>
    <w:uiPriority w:val="99"/>
    <w:rsid w:val="00AE64D8"/>
    <w:rPr>
      <w:rFonts w:ascii="Times New Roman" w:hAnsi="Times New Roman"/>
      <w:color w:val="000000"/>
      <w:spacing w:val="0"/>
      <w:w w:val="100"/>
      <w:position w:val="0"/>
      <w:sz w:val="32"/>
      <w:u w:val="none"/>
      <w:vertAlign w:val="baseline"/>
    </w:rPr>
  </w:style>
  <w:style w:type="character" w:customStyle="1" w:styleId="WW8Num2z2">
    <w:name w:val="WW8Num2z2"/>
    <w:uiPriority w:val="99"/>
    <w:rsid w:val="00AE64D8"/>
  </w:style>
  <w:style w:type="character" w:customStyle="1" w:styleId="WW8Num2z3">
    <w:name w:val="WW8Num2z3"/>
    <w:uiPriority w:val="99"/>
    <w:rsid w:val="00AE64D8"/>
  </w:style>
  <w:style w:type="character" w:customStyle="1" w:styleId="WW8Num2z4">
    <w:name w:val="WW8Num2z4"/>
    <w:uiPriority w:val="99"/>
    <w:rsid w:val="00AE64D8"/>
  </w:style>
  <w:style w:type="character" w:customStyle="1" w:styleId="WW8Num2z5">
    <w:name w:val="WW8Num2z5"/>
    <w:uiPriority w:val="99"/>
    <w:rsid w:val="00AE64D8"/>
  </w:style>
  <w:style w:type="character" w:customStyle="1" w:styleId="WW8Num2z6">
    <w:name w:val="WW8Num2z6"/>
    <w:uiPriority w:val="99"/>
    <w:rsid w:val="00AE64D8"/>
  </w:style>
  <w:style w:type="character" w:customStyle="1" w:styleId="WW8Num2z7">
    <w:name w:val="WW8Num2z7"/>
    <w:uiPriority w:val="99"/>
    <w:rsid w:val="00AE64D8"/>
  </w:style>
  <w:style w:type="character" w:customStyle="1" w:styleId="WW8Num2z8">
    <w:name w:val="WW8Num2z8"/>
    <w:uiPriority w:val="99"/>
    <w:rsid w:val="00AE64D8"/>
  </w:style>
  <w:style w:type="character" w:customStyle="1" w:styleId="WW8Num3z0">
    <w:name w:val="WW8Num3z0"/>
    <w:uiPriority w:val="99"/>
    <w:rsid w:val="00AE64D8"/>
    <w:rPr>
      <w:rFonts w:ascii="Times New Roman" w:hAnsi="Times New Roman"/>
      <w:color w:val="000000"/>
      <w:spacing w:val="0"/>
      <w:w w:val="100"/>
      <w:position w:val="0"/>
      <w:sz w:val="22"/>
      <w:u w:val="none"/>
      <w:vertAlign w:val="baseline"/>
      <w:lang w:val="uk-UA"/>
    </w:rPr>
  </w:style>
  <w:style w:type="character" w:customStyle="1" w:styleId="WW8Num5z1">
    <w:name w:val="WW8Num5z1"/>
    <w:uiPriority w:val="99"/>
    <w:rsid w:val="00AE64D8"/>
  </w:style>
  <w:style w:type="character" w:customStyle="1" w:styleId="WW8Num5z2">
    <w:name w:val="WW8Num5z2"/>
    <w:uiPriority w:val="99"/>
    <w:rsid w:val="00AE64D8"/>
  </w:style>
  <w:style w:type="character" w:customStyle="1" w:styleId="WW8Num5z3">
    <w:name w:val="WW8Num5z3"/>
    <w:uiPriority w:val="99"/>
    <w:rsid w:val="00AE64D8"/>
  </w:style>
  <w:style w:type="character" w:customStyle="1" w:styleId="WW8Num5z4">
    <w:name w:val="WW8Num5z4"/>
    <w:uiPriority w:val="99"/>
    <w:rsid w:val="00AE64D8"/>
  </w:style>
  <w:style w:type="character" w:customStyle="1" w:styleId="WW8Num5z5">
    <w:name w:val="WW8Num5z5"/>
    <w:uiPriority w:val="99"/>
    <w:rsid w:val="00AE64D8"/>
  </w:style>
  <w:style w:type="character" w:customStyle="1" w:styleId="WW8Num5z6">
    <w:name w:val="WW8Num5z6"/>
    <w:uiPriority w:val="99"/>
    <w:rsid w:val="00AE64D8"/>
  </w:style>
  <w:style w:type="character" w:customStyle="1" w:styleId="WW8Num5z7">
    <w:name w:val="WW8Num5z7"/>
    <w:uiPriority w:val="99"/>
    <w:rsid w:val="00AE64D8"/>
  </w:style>
  <w:style w:type="character" w:customStyle="1" w:styleId="WW8Num5z8">
    <w:name w:val="WW8Num5z8"/>
    <w:uiPriority w:val="99"/>
    <w:rsid w:val="00AE64D8"/>
  </w:style>
  <w:style w:type="character" w:customStyle="1" w:styleId="WW8Num3z1">
    <w:name w:val="WW8Num3z1"/>
    <w:uiPriority w:val="99"/>
    <w:rsid w:val="00AE64D8"/>
  </w:style>
  <w:style w:type="character" w:customStyle="1" w:styleId="WW8Num3z2">
    <w:name w:val="WW8Num3z2"/>
    <w:uiPriority w:val="99"/>
    <w:rsid w:val="00AE64D8"/>
  </w:style>
  <w:style w:type="character" w:customStyle="1" w:styleId="WW8Num3z3">
    <w:name w:val="WW8Num3z3"/>
    <w:uiPriority w:val="99"/>
    <w:rsid w:val="00AE64D8"/>
  </w:style>
  <w:style w:type="character" w:customStyle="1" w:styleId="WW8Num3z4">
    <w:name w:val="WW8Num3z4"/>
    <w:uiPriority w:val="99"/>
    <w:rsid w:val="00AE64D8"/>
  </w:style>
  <w:style w:type="character" w:customStyle="1" w:styleId="WW8Num3z5">
    <w:name w:val="WW8Num3z5"/>
    <w:uiPriority w:val="99"/>
    <w:rsid w:val="00AE64D8"/>
  </w:style>
  <w:style w:type="character" w:customStyle="1" w:styleId="WW8Num3z6">
    <w:name w:val="WW8Num3z6"/>
    <w:uiPriority w:val="99"/>
    <w:rsid w:val="00AE64D8"/>
  </w:style>
  <w:style w:type="character" w:customStyle="1" w:styleId="WW8Num3z7">
    <w:name w:val="WW8Num3z7"/>
    <w:uiPriority w:val="99"/>
    <w:rsid w:val="00AE64D8"/>
  </w:style>
  <w:style w:type="character" w:customStyle="1" w:styleId="WW8Num3z8">
    <w:name w:val="WW8Num3z8"/>
    <w:uiPriority w:val="99"/>
    <w:rsid w:val="00AE64D8"/>
  </w:style>
  <w:style w:type="character" w:customStyle="1" w:styleId="WW8Num4z4">
    <w:name w:val="WW8Num4z4"/>
    <w:uiPriority w:val="99"/>
    <w:rsid w:val="00AE64D8"/>
  </w:style>
  <w:style w:type="character" w:customStyle="1" w:styleId="WW8Num4z5">
    <w:name w:val="WW8Num4z5"/>
    <w:uiPriority w:val="99"/>
    <w:rsid w:val="00AE64D8"/>
  </w:style>
  <w:style w:type="character" w:customStyle="1" w:styleId="WW8Num4z6">
    <w:name w:val="WW8Num4z6"/>
    <w:uiPriority w:val="99"/>
    <w:rsid w:val="00AE64D8"/>
  </w:style>
  <w:style w:type="character" w:customStyle="1" w:styleId="WW8Num4z7">
    <w:name w:val="WW8Num4z7"/>
    <w:uiPriority w:val="99"/>
    <w:rsid w:val="00AE64D8"/>
  </w:style>
  <w:style w:type="character" w:customStyle="1" w:styleId="WW8Num4z8">
    <w:name w:val="WW8Num4z8"/>
    <w:uiPriority w:val="99"/>
    <w:rsid w:val="00AE64D8"/>
  </w:style>
  <w:style w:type="character" w:customStyle="1" w:styleId="WW8Num8z3">
    <w:name w:val="WW8Num8z3"/>
    <w:uiPriority w:val="99"/>
    <w:rsid w:val="00AE64D8"/>
  </w:style>
  <w:style w:type="character" w:customStyle="1" w:styleId="WW8Num8z4">
    <w:name w:val="WW8Num8z4"/>
    <w:uiPriority w:val="99"/>
    <w:rsid w:val="00AE64D8"/>
  </w:style>
  <w:style w:type="character" w:customStyle="1" w:styleId="WW8Num8z5">
    <w:name w:val="WW8Num8z5"/>
    <w:uiPriority w:val="99"/>
    <w:rsid w:val="00AE64D8"/>
  </w:style>
  <w:style w:type="character" w:customStyle="1" w:styleId="WW8Num8z6">
    <w:name w:val="WW8Num8z6"/>
    <w:uiPriority w:val="99"/>
    <w:rsid w:val="00AE64D8"/>
  </w:style>
  <w:style w:type="character" w:customStyle="1" w:styleId="WW8Num8z7">
    <w:name w:val="WW8Num8z7"/>
    <w:uiPriority w:val="99"/>
    <w:rsid w:val="00AE64D8"/>
  </w:style>
  <w:style w:type="character" w:customStyle="1" w:styleId="WW8Num8z8">
    <w:name w:val="WW8Num8z8"/>
    <w:uiPriority w:val="99"/>
    <w:rsid w:val="00AE64D8"/>
  </w:style>
  <w:style w:type="character" w:customStyle="1" w:styleId="WW8Num6z1">
    <w:name w:val="WW8Num6z1"/>
    <w:uiPriority w:val="99"/>
    <w:rsid w:val="00AE64D8"/>
    <w:rPr>
      <w:rFonts w:ascii="Courier New" w:hAnsi="Courier New"/>
    </w:rPr>
  </w:style>
  <w:style w:type="character" w:customStyle="1" w:styleId="WW8Num6z3">
    <w:name w:val="WW8Num6z3"/>
    <w:uiPriority w:val="99"/>
    <w:rsid w:val="00AE64D8"/>
    <w:rPr>
      <w:rFonts w:ascii="Symbol" w:hAnsi="Symbol"/>
    </w:rPr>
  </w:style>
  <w:style w:type="character" w:customStyle="1" w:styleId="WW8Num7z1">
    <w:name w:val="WW8Num7z1"/>
    <w:uiPriority w:val="99"/>
    <w:rsid w:val="00AE64D8"/>
  </w:style>
  <w:style w:type="character" w:customStyle="1" w:styleId="WW8Num7z2">
    <w:name w:val="WW8Num7z2"/>
    <w:uiPriority w:val="99"/>
    <w:rsid w:val="00AE64D8"/>
  </w:style>
  <w:style w:type="character" w:customStyle="1" w:styleId="WW8Num7z3">
    <w:name w:val="WW8Num7z3"/>
    <w:uiPriority w:val="99"/>
    <w:rsid w:val="00AE64D8"/>
  </w:style>
  <w:style w:type="character" w:customStyle="1" w:styleId="WW8Num7z4">
    <w:name w:val="WW8Num7z4"/>
    <w:uiPriority w:val="99"/>
    <w:rsid w:val="00AE64D8"/>
  </w:style>
  <w:style w:type="character" w:customStyle="1" w:styleId="WW8Num7z5">
    <w:name w:val="WW8Num7z5"/>
    <w:uiPriority w:val="99"/>
    <w:rsid w:val="00AE64D8"/>
  </w:style>
  <w:style w:type="character" w:customStyle="1" w:styleId="WW8Num7z6">
    <w:name w:val="WW8Num7z6"/>
    <w:uiPriority w:val="99"/>
    <w:rsid w:val="00AE64D8"/>
  </w:style>
  <w:style w:type="character" w:customStyle="1" w:styleId="WW8Num7z7">
    <w:name w:val="WW8Num7z7"/>
    <w:uiPriority w:val="99"/>
    <w:rsid w:val="00AE64D8"/>
  </w:style>
  <w:style w:type="character" w:customStyle="1" w:styleId="WW8Num7z8">
    <w:name w:val="WW8Num7z8"/>
    <w:uiPriority w:val="99"/>
    <w:rsid w:val="00AE64D8"/>
  </w:style>
  <w:style w:type="character" w:customStyle="1" w:styleId="WW8Num9z1">
    <w:name w:val="WW8Num9z1"/>
    <w:uiPriority w:val="99"/>
    <w:rsid w:val="00AE64D8"/>
    <w:rPr>
      <w:rFonts w:ascii="Courier New" w:hAnsi="Courier New"/>
    </w:rPr>
  </w:style>
  <w:style w:type="character" w:customStyle="1" w:styleId="WW8Num9z2">
    <w:name w:val="WW8Num9z2"/>
    <w:uiPriority w:val="99"/>
    <w:rsid w:val="00AE64D8"/>
    <w:rPr>
      <w:rFonts w:ascii="Wingdings" w:hAnsi="Wingdings"/>
    </w:rPr>
  </w:style>
  <w:style w:type="character" w:customStyle="1" w:styleId="WW8Num9z3">
    <w:name w:val="WW8Num9z3"/>
    <w:uiPriority w:val="99"/>
    <w:rsid w:val="00AE64D8"/>
    <w:rPr>
      <w:rFonts w:ascii="Symbol" w:hAnsi="Symbol"/>
    </w:rPr>
  </w:style>
  <w:style w:type="character" w:customStyle="1" w:styleId="WW8Num10z1">
    <w:name w:val="WW8Num10z1"/>
    <w:uiPriority w:val="99"/>
    <w:rsid w:val="00AE64D8"/>
  </w:style>
  <w:style w:type="character" w:customStyle="1" w:styleId="WW8Num10z2">
    <w:name w:val="WW8Num10z2"/>
    <w:uiPriority w:val="99"/>
    <w:rsid w:val="00AE64D8"/>
  </w:style>
  <w:style w:type="character" w:customStyle="1" w:styleId="WW8Num10z3">
    <w:name w:val="WW8Num10z3"/>
    <w:uiPriority w:val="99"/>
    <w:rsid w:val="00AE64D8"/>
  </w:style>
  <w:style w:type="character" w:customStyle="1" w:styleId="WW8Num10z4">
    <w:name w:val="WW8Num10z4"/>
    <w:uiPriority w:val="99"/>
    <w:rsid w:val="00AE64D8"/>
  </w:style>
  <w:style w:type="character" w:customStyle="1" w:styleId="WW8Num10z5">
    <w:name w:val="WW8Num10z5"/>
    <w:uiPriority w:val="99"/>
    <w:rsid w:val="00AE64D8"/>
  </w:style>
  <w:style w:type="character" w:customStyle="1" w:styleId="WW8Num10z6">
    <w:name w:val="WW8Num10z6"/>
    <w:uiPriority w:val="99"/>
    <w:rsid w:val="00AE64D8"/>
  </w:style>
  <w:style w:type="character" w:customStyle="1" w:styleId="WW8Num10z7">
    <w:name w:val="WW8Num10z7"/>
    <w:uiPriority w:val="99"/>
    <w:rsid w:val="00AE64D8"/>
  </w:style>
  <w:style w:type="character" w:customStyle="1" w:styleId="WW8Num10z8">
    <w:name w:val="WW8Num10z8"/>
    <w:uiPriority w:val="99"/>
    <w:rsid w:val="00AE64D8"/>
  </w:style>
  <w:style w:type="character" w:customStyle="1" w:styleId="WW8Num11z0">
    <w:name w:val="WW8Num11z0"/>
    <w:uiPriority w:val="99"/>
    <w:rsid w:val="00AE64D8"/>
    <w:rPr>
      <w:rFonts w:ascii="Wingdings" w:hAnsi="Wingdings"/>
    </w:rPr>
  </w:style>
  <w:style w:type="character" w:customStyle="1" w:styleId="WW8Num11z1">
    <w:name w:val="WW8Num11z1"/>
    <w:uiPriority w:val="99"/>
    <w:rsid w:val="00AE64D8"/>
  </w:style>
  <w:style w:type="character" w:customStyle="1" w:styleId="WW8Num11z2">
    <w:name w:val="WW8Num11z2"/>
    <w:uiPriority w:val="99"/>
    <w:rsid w:val="00AE64D8"/>
  </w:style>
  <w:style w:type="character" w:customStyle="1" w:styleId="WW8Num11z3">
    <w:name w:val="WW8Num11z3"/>
    <w:uiPriority w:val="99"/>
    <w:rsid w:val="00AE64D8"/>
  </w:style>
  <w:style w:type="character" w:customStyle="1" w:styleId="WW8Num11z4">
    <w:name w:val="WW8Num11z4"/>
    <w:uiPriority w:val="99"/>
    <w:rsid w:val="00AE64D8"/>
  </w:style>
  <w:style w:type="character" w:customStyle="1" w:styleId="WW8Num11z5">
    <w:name w:val="WW8Num11z5"/>
    <w:uiPriority w:val="99"/>
    <w:rsid w:val="00AE64D8"/>
  </w:style>
  <w:style w:type="character" w:customStyle="1" w:styleId="WW8Num11z6">
    <w:name w:val="WW8Num11z6"/>
    <w:uiPriority w:val="99"/>
    <w:rsid w:val="00AE64D8"/>
  </w:style>
  <w:style w:type="character" w:customStyle="1" w:styleId="WW8Num11z7">
    <w:name w:val="WW8Num11z7"/>
    <w:uiPriority w:val="99"/>
    <w:rsid w:val="00AE64D8"/>
  </w:style>
  <w:style w:type="character" w:customStyle="1" w:styleId="WW8Num11z8">
    <w:name w:val="WW8Num11z8"/>
    <w:uiPriority w:val="99"/>
    <w:rsid w:val="00AE64D8"/>
  </w:style>
  <w:style w:type="character" w:customStyle="1" w:styleId="WW8Num12z0">
    <w:name w:val="WW8Num12z0"/>
    <w:uiPriority w:val="99"/>
    <w:rsid w:val="00AE64D8"/>
  </w:style>
  <w:style w:type="character" w:customStyle="1" w:styleId="WW8Num12z1">
    <w:name w:val="WW8Num12z1"/>
    <w:uiPriority w:val="99"/>
    <w:rsid w:val="00AE64D8"/>
  </w:style>
  <w:style w:type="character" w:customStyle="1" w:styleId="WW8Num12z2">
    <w:name w:val="WW8Num12z2"/>
    <w:uiPriority w:val="99"/>
    <w:rsid w:val="00AE64D8"/>
  </w:style>
  <w:style w:type="character" w:customStyle="1" w:styleId="WW8Num12z3">
    <w:name w:val="WW8Num12z3"/>
    <w:uiPriority w:val="99"/>
    <w:rsid w:val="00AE64D8"/>
  </w:style>
  <w:style w:type="character" w:customStyle="1" w:styleId="WW8Num12z4">
    <w:name w:val="WW8Num12z4"/>
    <w:uiPriority w:val="99"/>
    <w:rsid w:val="00AE64D8"/>
  </w:style>
  <w:style w:type="character" w:customStyle="1" w:styleId="WW8Num12z5">
    <w:name w:val="WW8Num12z5"/>
    <w:uiPriority w:val="99"/>
    <w:rsid w:val="00AE64D8"/>
  </w:style>
  <w:style w:type="character" w:customStyle="1" w:styleId="WW8Num12z6">
    <w:name w:val="WW8Num12z6"/>
    <w:uiPriority w:val="99"/>
    <w:rsid w:val="00AE64D8"/>
  </w:style>
  <w:style w:type="character" w:customStyle="1" w:styleId="WW8Num12z7">
    <w:name w:val="WW8Num12z7"/>
    <w:uiPriority w:val="99"/>
    <w:rsid w:val="00AE64D8"/>
  </w:style>
  <w:style w:type="character" w:customStyle="1" w:styleId="WW8Num12z8">
    <w:name w:val="WW8Num12z8"/>
    <w:uiPriority w:val="99"/>
    <w:rsid w:val="00AE64D8"/>
  </w:style>
  <w:style w:type="character" w:customStyle="1" w:styleId="WW8Num13z0">
    <w:name w:val="WW8Num13z0"/>
    <w:uiPriority w:val="99"/>
    <w:rsid w:val="00AE64D8"/>
    <w:rPr>
      <w:rFonts w:ascii="Times New Roman" w:hAnsi="Times New Roman"/>
    </w:rPr>
  </w:style>
  <w:style w:type="character" w:customStyle="1" w:styleId="WW8Num13z1">
    <w:name w:val="WW8Num13z1"/>
    <w:uiPriority w:val="99"/>
    <w:rsid w:val="00AE64D8"/>
    <w:rPr>
      <w:rFonts w:ascii="Courier New" w:hAnsi="Courier New"/>
    </w:rPr>
  </w:style>
  <w:style w:type="character" w:customStyle="1" w:styleId="WW8Num13z2">
    <w:name w:val="WW8Num13z2"/>
    <w:uiPriority w:val="99"/>
    <w:rsid w:val="00AE64D8"/>
    <w:rPr>
      <w:rFonts w:ascii="Wingdings" w:hAnsi="Wingdings"/>
    </w:rPr>
  </w:style>
  <w:style w:type="character" w:customStyle="1" w:styleId="WW8Num13z3">
    <w:name w:val="WW8Num13z3"/>
    <w:uiPriority w:val="99"/>
    <w:rsid w:val="00AE64D8"/>
    <w:rPr>
      <w:rFonts w:ascii="Symbol" w:hAnsi="Symbol"/>
    </w:rPr>
  </w:style>
  <w:style w:type="character" w:customStyle="1" w:styleId="subtitle">
    <w:name w:val="sub_title"/>
    <w:uiPriority w:val="99"/>
    <w:rsid w:val="00AE64D8"/>
    <w:rPr>
      <w:rFonts w:cs="Times New Roman"/>
    </w:rPr>
  </w:style>
  <w:style w:type="character" w:customStyle="1" w:styleId="1f8">
    <w:name w:val="Заголовок №1_"/>
    <w:uiPriority w:val="99"/>
    <w:rsid w:val="00AE64D8"/>
    <w:rPr>
      <w:b/>
      <w:sz w:val="31"/>
      <w:lang w:eastAsia="ar-SA" w:bidi="ar-SA"/>
    </w:rPr>
  </w:style>
  <w:style w:type="paragraph" w:customStyle="1" w:styleId="3c">
    <w:name w:val="Название3"/>
    <w:basedOn w:val="a"/>
    <w:uiPriority w:val="99"/>
    <w:rsid w:val="00AE64D8"/>
    <w:pPr>
      <w:suppressLineNumbers/>
      <w:suppressAutoHyphens/>
      <w:spacing w:before="120" w:after="120"/>
    </w:pPr>
    <w:rPr>
      <w:rFonts w:cs="Mangal"/>
      <w:i/>
      <w:iCs/>
      <w:lang w:eastAsia="ar-SA"/>
    </w:rPr>
  </w:style>
  <w:style w:type="paragraph" w:customStyle="1" w:styleId="1f9">
    <w:name w:val="Название объекта1"/>
    <w:basedOn w:val="a"/>
    <w:next w:val="a"/>
    <w:uiPriority w:val="99"/>
    <w:rsid w:val="00AE64D8"/>
    <w:pPr>
      <w:suppressAutoHyphens/>
      <w:jc w:val="center"/>
    </w:pPr>
    <w:rPr>
      <w:b/>
      <w:sz w:val="40"/>
      <w:szCs w:val="20"/>
      <w:lang w:eastAsia="ar-SA"/>
    </w:rPr>
  </w:style>
  <w:style w:type="paragraph" w:customStyle="1" w:styleId="1fa">
    <w:name w:val="Заголовок №1"/>
    <w:basedOn w:val="a"/>
    <w:uiPriority w:val="99"/>
    <w:rsid w:val="00AE64D8"/>
    <w:pPr>
      <w:shd w:val="clear" w:color="auto" w:fill="FFFFFF"/>
      <w:suppressAutoHyphens/>
      <w:spacing w:after="420" w:line="240" w:lineRule="atLeast"/>
    </w:pPr>
    <w:rPr>
      <w:b/>
      <w:bCs/>
      <w:sz w:val="31"/>
      <w:szCs w:val="31"/>
      <w:lang w:eastAsia="ar-SA"/>
    </w:rPr>
  </w:style>
  <w:style w:type="paragraph" w:customStyle="1" w:styleId="121">
    <w:name w:val="Обычный12"/>
    <w:uiPriority w:val="99"/>
    <w:rsid w:val="00AE64D8"/>
    <w:pPr>
      <w:suppressAutoHyphens/>
      <w:spacing w:before="100" w:after="100"/>
    </w:pPr>
    <w:rPr>
      <w:sz w:val="24"/>
      <w:lang w:val="ru-RU" w:eastAsia="ar-SA"/>
    </w:rPr>
  </w:style>
  <w:style w:type="paragraph" w:customStyle="1" w:styleId="53">
    <w:name w:val="Абзац списка5"/>
    <w:basedOn w:val="a"/>
    <w:uiPriority w:val="99"/>
    <w:rsid w:val="00683FE9"/>
    <w:pPr>
      <w:suppressAutoHyphens/>
      <w:spacing w:after="200" w:line="276" w:lineRule="auto"/>
      <w:ind w:left="720"/>
      <w:contextualSpacing/>
    </w:pPr>
    <w:rPr>
      <w:rFonts w:ascii="Calibri" w:hAnsi="Calibri"/>
      <w:sz w:val="22"/>
      <w:szCs w:val="22"/>
    </w:rPr>
  </w:style>
  <w:style w:type="paragraph" w:customStyle="1" w:styleId="3d">
    <w:name w:val="Без интервала3"/>
    <w:uiPriority w:val="99"/>
    <w:rsid w:val="00683FE9"/>
    <w:pPr>
      <w:suppressAutoHyphens/>
      <w:spacing w:line="100" w:lineRule="atLeast"/>
    </w:pPr>
    <w:rPr>
      <w:rFonts w:ascii="Calibri" w:hAnsi="Calibri"/>
      <w:sz w:val="22"/>
      <w:szCs w:val="22"/>
      <w:lang w:val="ru-RU" w:eastAsia="ru-RU"/>
    </w:rPr>
  </w:style>
  <w:style w:type="paragraph" w:customStyle="1" w:styleId="msonormalcxspmiddle">
    <w:name w:val="msonormalcxspmiddle"/>
    <w:basedOn w:val="a"/>
    <w:uiPriority w:val="99"/>
    <w:rsid w:val="00683FE9"/>
    <w:pPr>
      <w:suppressAutoHyphens/>
      <w:spacing w:before="28" w:after="28" w:line="100" w:lineRule="atLeast"/>
    </w:pPr>
  </w:style>
  <w:style w:type="paragraph" w:customStyle="1" w:styleId="rvps12">
    <w:name w:val="rvps12"/>
    <w:basedOn w:val="a"/>
    <w:uiPriority w:val="99"/>
    <w:rsid w:val="00456C66"/>
    <w:pPr>
      <w:spacing w:before="100" w:beforeAutospacing="1" w:after="100" w:afterAutospacing="1"/>
    </w:pPr>
    <w:rPr>
      <w:lang w:val="uk-UA" w:eastAsia="uk-UA"/>
    </w:rPr>
  </w:style>
  <w:style w:type="paragraph" w:customStyle="1" w:styleId="rvps7">
    <w:name w:val="rvps7"/>
    <w:basedOn w:val="a"/>
    <w:uiPriority w:val="99"/>
    <w:rsid w:val="00456C66"/>
    <w:pPr>
      <w:spacing w:before="100" w:beforeAutospacing="1" w:after="100" w:afterAutospacing="1"/>
    </w:pPr>
    <w:rPr>
      <w:lang w:val="uk-UA" w:eastAsia="uk-UA"/>
    </w:rPr>
  </w:style>
  <w:style w:type="character" w:customStyle="1" w:styleId="rvts15">
    <w:name w:val="rvts15"/>
    <w:uiPriority w:val="99"/>
    <w:rsid w:val="00456C66"/>
  </w:style>
  <w:style w:type="character" w:customStyle="1" w:styleId="rvts11">
    <w:name w:val="rvts11"/>
    <w:uiPriority w:val="99"/>
    <w:rsid w:val="00456C66"/>
  </w:style>
  <w:style w:type="paragraph" w:customStyle="1" w:styleId="rvps14">
    <w:name w:val="rvps14"/>
    <w:basedOn w:val="a"/>
    <w:uiPriority w:val="99"/>
    <w:rsid w:val="00456C66"/>
    <w:pPr>
      <w:spacing w:before="100" w:beforeAutospacing="1" w:after="100" w:afterAutospacing="1"/>
    </w:pPr>
    <w:rPr>
      <w:lang w:val="uk-UA" w:eastAsia="uk-UA"/>
    </w:rPr>
  </w:style>
  <w:style w:type="paragraph" w:customStyle="1" w:styleId="rvps11">
    <w:name w:val="rvps11"/>
    <w:basedOn w:val="a"/>
    <w:uiPriority w:val="99"/>
    <w:rsid w:val="00456C66"/>
    <w:pPr>
      <w:spacing w:before="100" w:beforeAutospacing="1" w:after="100" w:afterAutospacing="1"/>
    </w:pPr>
    <w:rPr>
      <w:lang w:val="uk-UA" w:eastAsia="uk-UA"/>
    </w:rPr>
  </w:style>
  <w:style w:type="paragraph" w:customStyle="1" w:styleId="rvps8">
    <w:name w:val="rvps8"/>
    <w:basedOn w:val="a"/>
    <w:uiPriority w:val="99"/>
    <w:rsid w:val="00456C66"/>
    <w:pPr>
      <w:spacing w:before="100" w:beforeAutospacing="1" w:after="100" w:afterAutospacing="1"/>
    </w:pPr>
    <w:rPr>
      <w:lang w:val="uk-UA" w:eastAsia="uk-UA"/>
    </w:rPr>
  </w:style>
  <w:style w:type="character" w:customStyle="1" w:styleId="rvts82">
    <w:name w:val="rvts82"/>
    <w:uiPriority w:val="99"/>
    <w:rsid w:val="00456C66"/>
  </w:style>
  <w:style w:type="paragraph" w:customStyle="1" w:styleId="rvps15">
    <w:name w:val="rvps15"/>
    <w:basedOn w:val="a"/>
    <w:uiPriority w:val="99"/>
    <w:rsid w:val="00456C66"/>
    <w:pPr>
      <w:spacing w:before="100" w:beforeAutospacing="1" w:after="100" w:afterAutospacing="1"/>
    </w:pPr>
    <w:rPr>
      <w:lang w:val="uk-UA" w:eastAsia="uk-UA"/>
    </w:rPr>
  </w:style>
  <w:style w:type="character" w:customStyle="1" w:styleId="rvts44">
    <w:name w:val="rvts44"/>
    <w:uiPriority w:val="99"/>
    <w:rsid w:val="00456C66"/>
  </w:style>
  <w:style w:type="numbering" w:customStyle="1" w:styleId="WWNum1">
    <w:name w:val="WWNum1"/>
    <w:rsid w:val="004C795E"/>
    <w:pPr>
      <w:numPr>
        <w:numId w:val="1"/>
      </w:numPr>
    </w:pPr>
  </w:style>
  <w:style w:type="paragraph" w:customStyle="1" w:styleId="xl65">
    <w:name w:val="xl65"/>
    <w:basedOn w:val="a"/>
    <w:rsid w:val="002E39A1"/>
    <w:pPr>
      <w:spacing w:before="100" w:beforeAutospacing="1" w:after="100" w:afterAutospacing="1"/>
      <w:jc w:val="center"/>
    </w:pPr>
  </w:style>
  <w:style w:type="paragraph" w:customStyle="1" w:styleId="xl66">
    <w:name w:val="xl66"/>
    <w:basedOn w:val="a"/>
    <w:rsid w:val="002E39A1"/>
    <w:pPr>
      <w:spacing w:before="100" w:beforeAutospacing="1" w:after="100" w:afterAutospacing="1"/>
    </w:pPr>
  </w:style>
  <w:style w:type="paragraph" w:customStyle="1" w:styleId="xl67">
    <w:name w:val="xl67"/>
    <w:basedOn w:val="a"/>
    <w:rsid w:val="002E39A1"/>
    <w:pPr>
      <w:spacing w:before="100" w:beforeAutospacing="1" w:after="100" w:afterAutospacing="1"/>
    </w:pPr>
  </w:style>
  <w:style w:type="paragraph" w:customStyle="1" w:styleId="xl68">
    <w:name w:val="xl68"/>
    <w:basedOn w:val="a"/>
    <w:rsid w:val="002E39A1"/>
    <w:pPr>
      <w:spacing w:before="100" w:beforeAutospacing="1" w:after="100" w:afterAutospacing="1"/>
      <w:textAlignment w:val="center"/>
    </w:pPr>
    <w:rPr>
      <w:b/>
      <w:bCs/>
    </w:rPr>
  </w:style>
  <w:style w:type="paragraph" w:customStyle="1" w:styleId="xl69">
    <w:name w:val="xl69"/>
    <w:basedOn w:val="a"/>
    <w:rsid w:val="002E39A1"/>
    <w:pPr>
      <w:spacing w:before="100" w:beforeAutospacing="1" w:after="100" w:afterAutospacing="1"/>
      <w:textAlignment w:val="center"/>
    </w:pPr>
    <w:rPr>
      <w:color w:val="FF0000"/>
    </w:rPr>
  </w:style>
  <w:style w:type="paragraph" w:customStyle="1" w:styleId="xl70">
    <w:name w:val="xl70"/>
    <w:basedOn w:val="a"/>
    <w:rsid w:val="002E39A1"/>
    <w:pPr>
      <w:spacing w:before="100" w:beforeAutospacing="1" w:after="100" w:afterAutospacing="1"/>
    </w:pPr>
    <w:rPr>
      <w:b/>
      <w:bCs/>
      <w:i/>
      <w:iCs/>
    </w:rPr>
  </w:style>
  <w:style w:type="paragraph" w:customStyle="1" w:styleId="xl71">
    <w:name w:val="xl71"/>
    <w:basedOn w:val="a"/>
    <w:rsid w:val="002E39A1"/>
    <w:pPr>
      <w:spacing w:before="100" w:beforeAutospacing="1" w:after="100" w:afterAutospacing="1"/>
    </w:pPr>
    <w:rPr>
      <w:color w:val="FF0000"/>
    </w:rPr>
  </w:style>
  <w:style w:type="paragraph" w:customStyle="1" w:styleId="xl72">
    <w:name w:val="xl72"/>
    <w:basedOn w:val="a"/>
    <w:rsid w:val="002E39A1"/>
    <w:pPr>
      <w:spacing w:before="100" w:beforeAutospacing="1" w:after="100" w:afterAutospacing="1"/>
      <w:jc w:val="right"/>
    </w:pPr>
  </w:style>
  <w:style w:type="paragraph" w:customStyle="1" w:styleId="xl73">
    <w:name w:val="xl73"/>
    <w:basedOn w:val="a"/>
    <w:rsid w:val="002E39A1"/>
    <w:pPr>
      <w:spacing w:before="100" w:beforeAutospacing="1" w:after="100" w:afterAutospacing="1"/>
      <w:jc w:val="right"/>
    </w:pPr>
  </w:style>
  <w:style w:type="paragraph" w:customStyle="1" w:styleId="xl74">
    <w:name w:val="xl74"/>
    <w:basedOn w:val="a"/>
    <w:rsid w:val="002E39A1"/>
    <w:pPr>
      <w:spacing w:before="100" w:beforeAutospacing="1" w:after="100" w:afterAutospacing="1"/>
    </w:pPr>
    <w:rPr>
      <w:b/>
      <w:bCs/>
    </w:rPr>
  </w:style>
  <w:style w:type="paragraph" w:customStyle="1" w:styleId="xl75">
    <w:name w:val="xl75"/>
    <w:basedOn w:val="a"/>
    <w:rsid w:val="002E39A1"/>
    <w:pPr>
      <w:spacing w:before="100" w:beforeAutospacing="1" w:after="100" w:afterAutospacing="1"/>
    </w:pPr>
    <w:rPr>
      <w:b/>
      <w:bCs/>
    </w:rPr>
  </w:style>
  <w:style w:type="paragraph" w:customStyle="1" w:styleId="xl76">
    <w:name w:val="xl76"/>
    <w:basedOn w:val="a"/>
    <w:rsid w:val="002E39A1"/>
    <w:pPr>
      <w:spacing w:before="100" w:beforeAutospacing="1" w:after="100" w:afterAutospacing="1"/>
    </w:pPr>
  </w:style>
  <w:style w:type="paragraph" w:customStyle="1" w:styleId="xl77">
    <w:name w:val="xl77"/>
    <w:basedOn w:val="a"/>
    <w:rsid w:val="002E39A1"/>
    <w:pPr>
      <w:spacing w:before="100" w:beforeAutospacing="1" w:after="100" w:afterAutospacing="1"/>
      <w:ind w:firstLineChars="200" w:firstLine="200"/>
    </w:pPr>
  </w:style>
  <w:style w:type="paragraph" w:customStyle="1" w:styleId="xl78">
    <w:name w:val="xl78"/>
    <w:basedOn w:val="a"/>
    <w:rsid w:val="002E39A1"/>
    <w:pPr>
      <w:spacing w:before="100" w:beforeAutospacing="1" w:after="100" w:afterAutospacing="1"/>
    </w:pPr>
  </w:style>
  <w:style w:type="paragraph" w:customStyle="1" w:styleId="xl79">
    <w:name w:val="xl79"/>
    <w:basedOn w:val="a"/>
    <w:rsid w:val="002E39A1"/>
    <w:pPr>
      <w:spacing w:before="100" w:beforeAutospacing="1" w:after="100" w:afterAutospacing="1"/>
    </w:pPr>
    <w:rPr>
      <w:b/>
      <w:bCs/>
    </w:rPr>
  </w:style>
  <w:style w:type="paragraph" w:customStyle="1" w:styleId="xl80">
    <w:name w:val="xl80"/>
    <w:basedOn w:val="a"/>
    <w:rsid w:val="002E39A1"/>
    <w:pPr>
      <w:spacing w:before="100" w:beforeAutospacing="1" w:after="100" w:afterAutospacing="1"/>
    </w:pPr>
    <w:rPr>
      <w:b/>
      <w:bCs/>
      <w:color w:val="FF0000"/>
    </w:rPr>
  </w:style>
  <w:style w:type="paragraph" w:customStyle="1" w:styleId="xl81">
    <w:name w:val="xl81"/>
    <w:basedOn w:val="a"/>
    <w:rsid w:val="002E39A1"/>
    <w:pPr>
      <w:spacing w:before="100" w:beforeAutospacing="1" w:after="100" w:afterAutospacing="1"/>
      <w:ind w:firstLineChars="200" w:firstLine="200"/>
    </w:pPr>
    <w:rPr>
      <w:b/>
      <w:bCs/>
      <w:i/>
      <w:iCs/>
    </w:rPr>
  </w:style>
  <w:style w:type="paragraph" w:customStyle="1" w:styleId="xl82">
    <w:name w:val="xl82"/>
    <w:basedOn w:val="a"/>
    <w:rsid w:val="002E39A1"/>
    <w:pPr>
      <w:spacing w:before="100" w:beforeAutospacing="1" w:after="100" w:afterAutospacing="1"/>
    </w:pPr>
    <w:rPr>
      <w:b/>
      <w:bCs/>
      <w:i/>
      <w:iCs/>
    </w:rPr>
  </w:style>
  <w:style w:type="paragraph" w:customStyle="1" w:styleId="xl83">
    <w:name w:val="xl83"/>
    <w:basedOn w:val="a"/>
    <w:rsid w:val="002E39A1"/>
    <w:pPr>
      <w:spacing w:before="100" w:beforeAutospacing="1" w:after="100" w:afterAutospacing="1"/>
    </w:pPr>
    <w:rPr>
      <w:i/>
      <w:iCs/>
      <w:color w:val="FF0000"/>
    </w:rPr>
  </w:style>
  <w:style w:type="paragraph" w:customStyle="1" w:styleId="xl84">
    <w:name w:val="xl84"/>
    <w:basedOn w:val="a"/>
    <w:rsid w:val="002E39A1"/>
    <w:pPr>
      <w:spacing w:before="100" w:beforeAutospacing="1" w:after="100" w:afterAutospacing="1"/>
      <w:jc w:val="right"/>
    </w:pPr>
    <w:rPr>
      <w:i/>
      <w:iCs/>
    </w:rPr>
  </w:style>
  <w:style w:type="paragraph" w:customStyle="1" w:styleId="xl85">
    <w:name w:val="xl85"/>
    <w:basedOn w:val="a"/>
    <w:rsid w:val="002E39A1"/>
    <w:pPr>
      <w:spacing w:before="100" w:beforeAutospacing="1" w:after="100" w:afterAutospacing="1"/>
      <w:jc w:val="center"/>
    </w:pPr>
    <w:rPr>
      <w:b/>
      <w:bCs/>
      <w:color w:val="FF0000"/>
    </w:rPr>
  </w:style>
  <w:style w:type="paragraph" w:customStyle="1" w:styleId="xl86">
    <w:name w:val="xl86"/>
    <w:basedOn w:val="a"/>
    <w:rsid w:val="002E39A1"/>
    <w:pPr>
      <w:spacing w:before="100" w:beforeAutospacing="1" w:after="100" w:afterAutospacing="1"/>
    </w:pPr>
    <w:rPr>
      <w:i/>
      <w:iCs/>
    </w:rPr>
  </w:style>
  <w:style w:type="paragraph" w:customStyle="1" w:styleId="xl87">
    <w:name w:val="xl87"/>
    <w:basedOn w:val="a"/>
    <w:rsid w:val="002E39A1"/>
    <w:pPr>
      <w:spacing w:before="100" w:beforeAutospacing="1" w:after="100" w:afterAutospacing="1"/>
      <w:jc w:val="right"/>
    </w:pPr>
    <w:rPr>
      <w:b/>
      <w:bCs/>
      <w:i/>
      <w:iCs/>
    </w:rPr>
  </w:style>
  <w:style w:type="paragraph" w:customStyle="1" w:styleId="xl88">
    <w:name w:val="xl88"/>
    <w:basedOn w:val="a"/>
    <w:rsid w:val="002E39A1"/>
    <w:pPr>
      <w:spacing w:before="100" w:beforeAutospacing="1" w:after="100" w:afterAutospacing="1"/>
      <w:jc w:val="right"/>
    </w:pPr>
    <w:rPr>
      <w:b/>
      <w:bCs/>
      <w:i/>
      <w:iCs/>
    </w:rPr>
  </w:style>
  <w:style w:type="paragraph" w:customStyle="1" w:styleId="xl89">
    <w:name w:val="xl89"/>
    <w:basedOn w:val="a"/>
    <w:rsid w:val="002E39A1"/>
    <w:pPr>
      <w:spacing w:before="100" w:beforeAutospacing="1" w:after="100" w:afterAutospacing="1"/>
    </w:pPr>
    <w:rPr>
      <w:i/>
      <w:iCs/>
    </w:rPr>
  </w:style>
  <w:style w:type="paragraph" w:customStyle="1" w:styleId="xl90">
    <w:name w:val="xl90"/>
    <w:basedOn w:val="a"/>
    <w:rsid w:val="002E39A1"/>
    <w:pPr>
      <w:spacing w:before="100" w:beforeAutospacing="1" w:after="100" w:afterAutospacing="1"/>
      <w:jc w:val="right"/>
    </w:pPr>
  </w:style>
  <w:style w:type="paragraph" w:customStyle="1" w:styleId="xl91">
    <w:name w:val="xl91"/>
    <w:basedOn w:val="a"/>
    <w:rsid w:val="002E39A1"/>
    <w:pPr>
      <w:spacing w:before="100" w:beforeAutospacing="1" w:after="100" w:afterAutospacing="1"/>
    </w:pPr>
  </w:style>
  <w:style w:type="paragraph" w:customStyle="1" w:styleId="xl92">
    <w:name w:val="xl92"/>
    <w:basedOn w:val="a"/>
    <w:rsid w:val="002E39A1"/>
    <w:pPr>
      <w:spacing w:before="100" w:beforeAutospacing="1" w:after="100" w:afterAutospacing="1"/>
      <w:jc w:val="right"/>
    </w:pPr>
    <w:rPr>
      <w:i/>
      <w:iCs/>
      <w:color w:val="FF0000"/>
    </w:rPr>
  </w:style>
  <w:style w:type="paragraph" w:customStyle="1" w:styleId="xl93">
    <w:name w:val="xl93"/>
    <w:basedOn w:val="a"/>
    <w:rsid w:val="002E39A1"/>
    <w:pPr>
      <w:spacing w:before="100" w:beforeAutospacing="1" w:after="100" w:afterAutospacing="1"/>
    </w:pPr>
    <w:rPr>
      <w:color w:val="FF0000"/>
    </w:rPr>
  </w:style>
  <w:style w:type="paragraph" w:customStyle="1" w:styleId="xl94">
    <w:name w:val="xl94"/>
    <w:basedOn w:val="a"/>
    <w:rsid w:val="002E39A1"/>
    <w:pPr>
      <w:spacing w:before="100" w:beforeAutospacing="1" w:after="100" w:afterAutospacing="1"/>
    </w:pPr>
    <w:rPr>
      <w:b/>
      <w:bCs/>
      <w:i/>
      <w:iCs/>
    </w:rPr>
  </w:style>
  <w:style w:type="paragraph" w:customStyle="1" w:styleId="xl95">
    <w:name w:val="xl95"/>
    <w:basedOn w:val="a"/>
    <w:rsid w:val="002E39A1"/>
    <w:pPr>
      <w:spacing w:before="100" w:beforeAutospacing="1" w:after="100" w:afterAutospacing="1"/>
    </w:pPr>
    <w:rPr>
      <w:b/>
      <w:bCs/>
      <w:i/>
      <w:iCs/>
      <w:color w:val="FF0000"/>
    </w:rPr>
  </w:style>
  <w:style w:type="paragraph" w:customStyle="1" w:styleId="xl96">
    <w:name w:val="xl96"/>
    <w:basedOn w:val="a"/>
    <w:rsid w:val="002E39A1"/>
    <w:pPr>
      <w:spacing w:before="100" w:beforeAutospacing="1" w:after="100" w:afterAutospacing="1"/>
    </w:pPr>
    <w:rPr>
      <w:rFonts w:ascii="Arial" w:hAnsi="Arial" w:cs="Arial"/>
      <w:color w:val="FF0000"/>
      <w:sz w:val="20"/>
      <w:szCs w:val="20"/>
    </w:rPr>
  </w:style>
  <w:style w:type="paragraph" w:customStyle="1" w:styleId="xl97">
    <w:name w:val="xl97"/>
    <w:basedOn w:val="a"/>
    <w:rsid w:val="002E39A1"/>
    <w:pPr>
      <w:spacing w:before="100" w:beforeAutospacing="1" w:after="100" w:afterAutospacing="1"/>
      <w:jc w:val="right"/>
    </w:pPr>
    <w:rPr>
      <w:b/>
      <w:bCs/>
    </w:rPr>
  </w:style>
  <w:style w:type="paragraph" w:customStyle="1" w:styleId="xl98">
    <w:name w:val="xl98"/>
    <w:basedOn w:val="a"/>
    <w:rsid w:val="002E39A1"/>
    <w:pPr>
      <w:spacing w:before="100" w:beforeAutospacing="1" w:after="100" w:afterAutospacing="1"/>
      <w:jc w:val="center"/>
    </w:pPr>
    <w:rPr>
      <w:i/>
      <w:iCs/>
    </w:rPr>
  </w:style>
  <w:style w:type="paragraph" w:customStyle="1" w:styleId="xl99">
    <w:name w:val="xl99"/>
    <w:basedOn w:val="a"/>
    <w:rsid w:val="002E39A1"/>
    <w:pPr>
      <w:spacing w:before="100" w:beforeAutospacing="1" w:after="100" w:afterAutospacing="1"/>
    </w:pPr>
    <w:rPr>
      <w:b/>
      <w:bCs/>
    </w:rPr>
  </w:style>
  <w:style w:type="paragraph" w:customStyle="1" w:styleId="xl100">
    <w:name w:val="xl100"/>
    <w:basedOn w:val="a"/>
    <w:rsid w:val="002E39A1"/>
    <w:pPr>
      <w:spacing w:before="100" w:beforeAutospacing="1" w:after="100" w:afterAutospacing="1"/>
    </w:pPr>
    <w:rPr>
      <w:i/>
      <w:iCs/>
    </w:rPr>
  </w:style>
  <w:style w:type="paragraph" w:customStyle="1" w:styleId="xl101">
    <w:name w:val="xl101"/>
    <w:basedOn w:val="a"/>
    <w:rsid w:val="002E39A1"/>
    <w:pPr>
      <w:spacing w:before="100" w:beforeAutospacing="1" w:after="100" w:afterAutospacing="1"/>
    </w:pPr>
  </w:style>
  <w:style w:type="paragraph" w:customStyle="1" w:styleId="xl102">
    <w:name w:val="xl102"/>
    <w:basedOn w:val="a"/>
    <w:rsid w:val="002E39A1"/>
    <w:pPr>
      <w:spacing w:before="100" w:beforeAutospacing="1" w:after="100" w:afterAutospacing="1"/>
    </w:pPr>
  </w:style>
  <w:style w:type="paragraph" w:customStyle="1" w:styleId="xl103">
    <w:name w:val="xl103"/>
    <w:basedOn w:val="a"/>
    <w:rsid w:val="002E39A1"/>
    <w:pPr>
      <w:spacing w:before="100" w:beforeAutospacing="1" w:after="100" w:afterAutospacing="1"/>
    </w:pPr>
    <w:rPr>
      <w:b/>
      <w:bCs/>
    </w:rPr>
  </w:style>
  <w:style w:type="paragraph" w:customStyle="1" w:styleId="xl104">
    <w:name w:val="xl104"/>
    <w:basedOn w:val="a"/>
    <w:rsid w:val="002E39A1"/>
    <w:pPr>
      <w:spacing w:before="100" w:beforeAutospacing="1" w:after="100" w:afterAutospacing="1"/>
      <w:textAlignment w:val="center"/>
    </w:pPr>
  </w:style>
  <w:style w:type="paragraph" w:customStyle="1" w:styleId="xl105">
    <w:name w:val="xl105"/>
    <w:basedOn w:val="a"/>
    <w:rsid w:val="002E39A1"/>
    <w:pPr>
      <w:spacing w:before="100" w:beforeAutospacing="1" w:after="100" w:afterAutospacing="1"/>
    </w:pPr>
    <w:rPr>
      <w:b/>
      <w:bCs/>
    </w:rPr>
  </w:style>
  <w:style w:type="paragraph" w:customStyle="1" w:styleId="xl106">
    <w:name w:val="xl106"/>
    <w:basedOn w:val="a"/>
    <w:rsid w:val="002E39A1"/>
    <w:pPr>
      <w:spacing w:before="100" w:beforeAutospacing="1" w:after="100" w:afterAutospacing="1"/>
    </w:pPr>
    <w:rPr>
      <w:i/>
      <w:iCs/>
    </w:rPr>
  </w:style>
  <w:style w:type="paragraph" w:customStyle="1" w:styleId="xl107">
    <w:name w:val="xl107"/>
    <w:basedOn w:val="a"/>
    <w:rsid w:val="002E39A1"/>
    <w:pPr>
      <w:spacing w:before="100" w:beforeAutospacing="1" w:after="100" w:afterAutospacing="1"/>
    </w:pPr>
    <w:rPr>
      <w:b/>
      <w:bCs/>
      <w:i/>
      <w:iCs/>
    </w:rPr>
  </w:style>
  <w:style w:type="paragraph" w:customStyle="1" w:styleId="xl108">
    <w:name w:val="xl108"/>
    <w:basedOn w:val="a"/>
    <w:rsid w:val="002E39A1"/>
    <w:pPr>
      <w:spacing w:before="100" w:beforeAutospacing="1" w:after="100" w:afterAutospacing="1"/>
    </w:pPr>
  </w:style>
  <w:style w:type="paragraph" w:customStyle="1" w:styleId="xl109">
    <w:name w:val="xl109"/>
    <w:basedOn w:val="a"/>
    <w:rsid w:val="002E39A1"/>
    <w:pPr>
      <w:spacing w:before="100" w:beforeAutospacing="1" w:after="100" w:afterAutospacing="1"/>
    </w:pPr>
  </w:style>
  <w:style w:type="numbering" w:customStyle="1" w:styleId="WWNum11">
    <w:name w:val="WWNum11"/>
    <w:rsid w:val="00914B9B"/>
  </w:style>
  <w:style w:type="paragraph" w:customStyle="1" w:styleId="font5">
    <w:name w:val="font5"/>
    <w:basedOn w:val="a"/>
    <w:rsid w:val="00914B9B"/>
    <w:pPr>
      <w:spacing w:before="100" w:beforeAutospacing="1" w:after="100" w:afterAutospacing="1"/>
    </w:pPr>
    <w:rPr>
      <w:color w:val="000000"/>
      <w:lang w:val="uk-UA" w:eastAsia="uk-UA"/>
    </w:rPr>
  </w:style>
  <w:style w:type="paragraph" w:customStyle="1" w:styleId="font6">
    <w:name w:val="font6"/>
    <w:basedOn w:val="a"/>
    <w:rsid w:val="00914B9B"/>
    <w:pPr>
      <w:spacing w:before="100" w:beforeAutospacing="1" w:after="100" w:afterAutospacing="1"/>
    </w:pPr>
    <w:rPr>
      <w:b/>
      <w:bCs/>
      <w:color w:val="000000"/>
      <w:lang w:val="uk-UA" w:eastAsia="uk-UA"/>
    </w:rPr>
  </w:style>
  <w:style w:type="paragraph" w:customStyle="1" w:styleId="font7">
    <w:name w:val="font7"/>
    <w:basedOn w:val="a"/>
    <w:rsid w:val="00914B9B"/>
    <w:pPr>
      <w:spacing w:before="100" w:beforeAutospacing="1" w:after="100" w:afterAutospacing="1"/>
    </w:pPr>
    <w:rPr>
      <w:b/>
      <w:bCs/>
      <w:color w:val="000000"/>
      <w:sz w:val="14"/>
      <w:szCs w:val="14"/>
      <w:lang w:val="uk-UA" w:eastAsia="uk-UA"/>
    </w:rPr>
  </w:style>
  <w:style w:type="paragraph" w:customStyle="1" w:styleId="font8">
    <w:name w:val="font8"/>
    <w:basedOn w:val="a"/>
    <w:rsid w:val="00914B9B"/>
    <w:pPr>
      <w:spacing w:before="100" w:beforeAutospacing="1" w:after="100" w:afterAutospacing="1"/>
    </w:pPr>
    <w:rPr>
      <w:i/>
      <w:iCs/>
      <w:color w:val="000000"/>
      <w:lang w:val="uk-UA" w:eastAsia="uk-UA"/>
    </w:rPr>
  </w:style>
  <w:style w:type="paragraph" w:customStyle="1" w:styleId="font9">
    <w:name w:val="font9"/>
    <w:basedOn w:val="a"/>
    <w:rsid w:val="00914B9B"/>
    <w:pPr>
      <w:spacing w:before="100" w:beforeAutospacing="1" w:after="100" w:afterAutospacing="1"/>
    </w:pPr>
    <w:rPr>
      <w:b/>
      <w:bCs/>
      <w:color w:val="000000"/>
      <w:sz w:val="20"/>
      <w:szCs w:val="20"/>
      <w:lang w:val="uk-UA" w:eastAsia="uk-UA"/>
    </w:rPr>
  </w:style>
  <w:style w:type="paragraph" w:customStyle="1" w:styleId="xl110">
    <w:name w:val="xl110"/>
    <w:basedOn w:val="a"/>
    <w:rsid w:val="00914B9B"/>
    <w:pPr>
      <w:pBdr>
        <w:top w:val="single" w:sz="8" w:space="0" w:color="auto"/>
        <w:left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11">
    <w:name w:val="xl111"/>
    <w:basedOn w:val="a"/>
    <w:rsid w:val="00914B9B"/>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12">
    <w:name w:val="xl112"/>
    <w:basedOn w:val="a"/>
    <w:rsid w:val="00914B9B"/>
    <w:pPr>
      <w:pBdr>
        <w:top w:val="single" w:sz="8" w:space="0" w:color="auto"/>
        <w:left w:val="single" w:sz="8" w:space="0" w:color="auto"/>
        <w:right w:val="single" w:sz="8" w:space="0" w:color="auto"/>
      </w:pBdr>
      <w:spacing w:before="100" w:beforeAutospacing="1" w:after="100" w:afterAutospacing="1"/>
      <w:textAlignment w:val="center"/>
    </w:pPr>
    <w:rPr>
      <w:i/>
      <w:iCs/>
      <w:lang w:val="uk-UA" w:eastAsia="uk-UA"/>
    </w:rPr>
  </w:style>
  <w:style w:type="paragraph" w:customStyle="1" w:styleId="xl113">
    <w:name w:val="xl113"/>
    <w:basedOn w:val="a"/>
    <w:rsid w:val="00914B9B"/>
    <w:pPr>
      <w:pBdr>
        <w:top w:val="single" w:sz="8" w:space="0" w:color="auto"/>
        <w:left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14">
    <w:name w:val="xl114"/>
    <w:basedOn w:val="a"/>
    <w:rsid w:val="00914B9B"/>
    <w:pPr>
      <w:pBdr>
        <w:left w:val="single" w:sz="8"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15">
    <w:name w:val="xl115"/>
    <w:basedOn w:val="a"/>
    <w:rsid w:val="00914B9B"/>
    <w:pPr>
      <w:pBdr>
        <w:top w:val="single" w:sz="8" w:space="0" w:color="auto"/>
        <w:left w:val="single" w:sz="8" w:space="0" w:color="auto"/>
        <w:right w:val="single" w:sz="8" w:space="0" w:color="auto"/>
      </w:pBdr>
      <w:spacing w:before="100" w:beforeAutospacing="1" w:after="100" w:afterAutospacing="1"/>
      <w:jc w:val="center"/>
      <w:textAlignment w:val="center"/>
    </w:pPr>
    <w:rPr>
      <w:i/>
      <w:iCs/>
      <w:color w:val="404040"/>
      <w:lang w:val="uk-UA" w:eastAsia="uk-UA"/>
    </w:rPr>
  </w:style>
  <w:style w:type="paragraph" w:customStyle="1" w:styleId="xl116">
    <w:name w:val="xl116"/>
    <w:basedOn w:val="a"/>
    <w:rsid w:val="00914B9B"/>
    <w:pPr>
      <w:pBdr>
        <w:left w:val="single" w:sz="8" w:space="0" w:color="auto"/>
        <w:bottom w:val="single" w:sz="8" w:space="0" w:color="auto"/>
        <w:right w:val="single" w:sz="8" w:space="0" w:color="auto"/>
      </w:pBdr>
      <w:spacing w:before="100" w:beforeAutospacing="1" w:after="100" w:afterAutospacing="1"/>
      <w:jc w:val="center"/>
      <w:textAlignment w:val="center"/>
    </w:pPr>
    <w:rPr>
      <w:i/>
      <w:iCs/>
      <w:color w:val="404040"/>
      <w:lang w:val="uk-UA" w:eastAsia="uk-UA"/>
    </w:rPr>
  </w:style>
  <w:style w:type="paragraph" w:customStyle="1" w:styleId="xl117">
    <w:name w:val="xl117"/>
    <w:basedOn w:val="a"/>
    <w:rsid w:val="00914B9B"/>
    <w:pPr>
      <w:pBdr>
        <w:top w:val="single" w:sz="8" w:space="0" w:color="auto"/>
        <w:left w:val="single" w:sz="8" w:space="0" w:color="auto"/>
        <w:right w:val="single" w:sz="8" w:space="0" w:color="auto"/>
      </w:pBdr>
      <w:spacing w:before="100" w:beforeAutospacing="1" w:after="100" w:afterAutospacing="1"/>
      <w:jc w:val="center"/>
      <w:textAlignment w:val="center"/>
    </w:pPr>
    <w:rPr>
      <w:i/>
      <w:iCs/>
      <w:color w:val="404040"/>
      <w:lang w:val="uk-UA" w:eastAsia="uk-UA"/>
    </w:rPr>
  </w:style>
  <w:style w:type="paragraph" w:customStyle="1" w:styleId="xl118">
    <w:name w:val="xl118"/>
    <w:basedOn w:val="a"/>
    <w:rsid w:val="00914B9B"/>
    <w:pPr>
      <w:pBdr>
        <w:left w:val="single" w:sz="8" w:space="0" w:color="auto"/>
        <w:bottom w:val="single" w:sz="8" w:space="0" w:color="auto"/>
        <w:right w:val="single" w:sz="8" w:space="0" w:color="auto"/>
      </w:pBdr>
      <w:spacing w:before="100" w:beforeAutospacing="1" w:after="100" w:afterAutospacing="1"/>
      <w:jc w:val="center"/>
      <w:textAlignment w:val="center"/>
    </w:pPr>
    <w:rPr>
      <w:i/>
      <w:iCs/>
      <w:color w:val="40404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439">
      <w:bodyDiv w:val="1"/>
      <w:marLeft w:val="0"/>
      <w:marRight w:val="0"/>
      <w:marTop w:val="0"/>
      <w:marBottom w:val="0"/>
      <w:divBdr>
        <w:top w:val="none" w:sz="0" w:space="0" w:color="auto"/>
        <w:left w:val="none" w:sz="0" w:space="0" w:color="auto"/>
        <w:bottom w:val="none" w:sz="0" w:space="0" w:color="auto"/>
        <w:right w:val="none" w:sz="0" w:space="0" w:color="auto"/>
      </w:divBdr>
    </w:div>
    <w:div w:id="97067691">
      <w:bodyDiv w:val="1"/>
      <w:marLeft w:val="0"/>
      <w:marRight w:val="0"/>
      <w:marTop w:val="0"/>
      <w:marBottom w:val="0"/>
      <w:divBdr>
        <w:top w:val="none" w:sz="0" w:space="0" w:color="auto"/>
        <w:left w:val="none" w:sz="0" w:space="0" w:color="auto"/>
        <w:bottom w:val="none" w:sz="0" w:space="0" w:color="auto"/>
        <w:right w:val="none" w:sz="0" w:space="0" w:color="auto"/>
      </w:divBdr>
    </w:div>
    <w:div w:id="97875526">
      <w:bodyDiv w:val="1"/>
      <w:marLeft w:val="0"/>
      <w:marRight w:val="0"/>
      <w:marTop w:val="0"/>
      <w:marBottom w:val="0"/>
      <w:divBdr>
        <w:top w:val="none" w:sz="0" w:space="0" w:color="auto"/>
        <w:left w:val="none" w:sz="0" w:space="0" w:color="auto"/>
        <w:bottom w:val="none" w:sz="0" w:space="0" w:color="auto"/>
        <w:right w:val="none" w:sz="0" w:space="0" w:color="auto"/>
      </w:divBdr>
    </w:div>
    <w:div w:id="126969216">
      <w:bodyDiv w:val="1"/>
      <w:marLeft w:val="0"/>
      <w:marRight w:val="0"/>
      <w:marTop w:val="0"/>
      <w:marBottom w:val="0"/>
      <w:divBdr>
        <w:top w:val="none" w:sz="0" w:space="0" w:color="auto"/>
        <w:left w:val="none" w:sz="0" w:space="0" w:color="auto"/>
        <w:bottom w:val="none" w:sz="0" w:space="0" w:color="auto"/>
        <w:right w:val="none" w:sz="0" w:space="0" w:color="auto"/>
      </w:divBdr>
    </w:div>
    <w:div w:id="237256479">
      <w:bodyDiv w:val="1"/>
      <w:marLeft w:val="0"/>
      <w:marRight w:val="0"/>
      <w:marTop w:val="0"/>
      <w:marBottom w:val="0"/>
      <w:divBdr>
        <w:top w:val="none" w:sz="0" w:space="0" w:color="auto"/>
        <w:left w:val="none" w:sz="0" w:space="0" w:color="auto"/>
        <w:bottom w:val="none" w:sz="0" w:space="0" w:color="auto"/>
        <w:right w:val="none" w:sz="0" w:space="0" w:color="auto"/>
      </w:divBdr>
    </w:div>
    <w:div w:id="318117988">
      <w:bodyDiv w:val="1"/>
      <w:marLeft w:val="0"/>
      <w:marRight w:val="0"/>
      <w:marTop w:val="0"/>
      <w:marBottom w:val="0"/>
      <w:divBdr>
        <w:top w:val="none" w:sz="0" w:space="0" w:color="auto"/>
        <w:left w:val="none" w:sz="0" w:space="0" w:color="auto"/>
        <w:bottom w:val="none" w:sz="0" w:space="0" w:color="auto"/>
        <w:right w:val="none" w:sz="0" w:space="0" w:color="auto"/>
      </w:divBdr>
    </w:div>
    <w:div w:id="440535634">
      <w:bodyDiv w:val="1"/>
      <w:marLeft w:val="0"/>
      <w:marRight w:val="0"/>
      <w:marTop w:val="0"/>
      <w:marBottom w:val="0"/>
      <w:divBdr>
        <w:top w:val="none" w:sz="0" w:space="0" w:color="auto"/>
        <w:left w:val="none" w:sz="0" w:space="0" w:color="auto"/>
        <w:bottom w:val="none" w:sz="0" w:space="0" w:color="auto"/>
        <w:right w:val="none" w:sz="0" w:space="0" w:color="auto"/>
      </w:divBdr>
    </w:div>
    <w:div w:id="656343057">
      <w:bodyDiv w:val="1"/>
      <w:marLeft w:val="0"/>
      <w:marRight w:val="0"/>
      <w:marTop w:val="0"/>
      <w:marBottom w:val="0"/>
      <w:divBdr>
        <w:top w:val="none" w:sz="0" w:space="0" w:color="auto"/>
        <w:left w:val="none" w:sz="0" w:space="0" w:color="auto"/>
        <w:bottom w:val="none" w:sz="0" w:space="0" w:color="auto"/>
        <w:right w:val="none" w:sz="0" w:space="0" w:color="auto"/>
      </w:divBdr>
    </w:div>
    <w:div w:id="698511676">
      <w:bodyDiv w:val="1"/>
      <w:marLeft w:val="0"/>
      <w:marRight w:val="0"/>
      <w:marTop w:val="0"/>
      <w:marBottom w:val="0"/>
      <w:divBdr>
        <w:top w:val="none" w:sz="0" w:space="0" w:color="auto"/>
        <w:left w:val="none" w:sz="0" w:space="0" w:color="auto"/>
        <w:bottom w:val="none" w:sz="0" w:space="0" w:color="auto"/>
        <w:right w:val="none" w:sz="0" w:space="0" w:color="auto"/>
      </w:divBdr>
    </w:div>
    <w:div w:id="724452859">
      <w:bodyDiv w:val="1"/>
      <w:marLeft w:val="0"/>
      <w:marRight w:val="0"/>
      <w:marTop w:val="0"/>
      <w:marBottom w:val="0"/>
      <w:divBdr>
        <w:top w:val="none" w:sz="0" w:space="0" w:color="auto"/>
        <w:left w:val="none" w:sz="0" w:space="0" w:color="auto"/>
        <w:bottom w:val="none" w:sz="0" w:space="0" w:color="auto"/>
        <w:right w:val="none" w:sz="0" w:space="0" w:color="auto"/>
      </w:divBdr>
    </w:div>
    <w:div w:id="790628490">
      <w:bodyDiv w:val="1"/>
      <w:marLeft w:val="0"/>
      <w:marRight w:val="0"/>
      <w:marTop w:val="0"/>
      <w:marBottom w:val="0"/>
      <w:divBdr>
        <w:top w:val="none" w:sz="0" w:space="0" w:color="auto"/>
        <w:left w:val="none" w:sz="0" w:space="0" w:color="auto"/>
        <w:bottom w:val="none" w:sz="0" w:space="0" w:color="auto"/>
        <w:right w:val="none" w:sz="0" w:space="0" w:color="auto"/>
      </w:divBdr>
    </w:div>
    <w:div w:id="1097170026">
      <w:bodyDiv w:val="1"/>
      <w:marLeft w:val="0"/>
      <w:marRight w:val="0"/>
      <w:marTop w:val="0"/>
      <w:marBottom w:val="0"/>
      <w:divBdr>
        <w:top w:val="none" w:sz="0" w:space="0" w:color="auto"/>
        <w:left w:val="none" w:sz="0" w:space="0" w:color="auto"/>
        <w:bottom w:val="none" w:sz="0" w:space="0" w:color="auto"/>
        <w:right w:val="none" w:sz="0" w:space="0" w:color="auto"/>
      </w:divBdr>
    </w:div>
    <w:div w:id="1260717333">
      <w:bodyDiv w:val="1"/>
      <w:marLeft w:val="0"/>
      <w:marRight w:val="0"/>
      <w:marTop w:val="0"/>
      <w:marBottom w:val="0"/>
      <w:divBdr>
        <w:top w:val="none" w:sz="0" w:space="0" w:color="auto"/>
        <w:left w:val="none" w:sz="0" w:space="0" w:color="auto"/>
        <w:bottom w:val="none" w:sz="0" w:space="0" w:color="auto"/>
        <w:right w:val="none" w:sz="0" w:space="0" w:color="auto"/>
      </w:divBdr>
    </w:div>
    <w:div w:id="1269003470">
      <w:bodyDiv w:val="1"/>
      <w:marLeft w:val="0"/>
      <w:marRight w:val="0"/>
      <w:marTop w:val="0"/>
      <w:marBottom w:val="0"/>
      <w:divBdr>
        <w:top w:val="none" w:sz="0" w:space="0" w:color="auto"/>
        <w:left w:val="none" w:sz="0" w:space="0" w:color="auto"/>
        <w:bottom w:val="none" w:sz="0" w:space="0" w:color="auto"/>
        <w:right w:val="none" w:sz="0" w:space="0" w:color="auto"/>
      </w:divBdr>
    </w:div>
    <w:div w:id="1284190118">
      <w:bodyDiv w:val="1"/>
      <w:marLeft w:val="0"/>
      <w:marRight w:val="0"/>
      <w:marTop w:val="0"/>
      <w:marBottom w:val="0"/>
      <w:divBdr>
        <w:top w:val="none" w:sz="0" w:space="0" w:color="auto"/>
        <w:left w:val="none" w:sz="0" w:space="0" w:color="auto"/>
        <w:bottom w:val="none" w:sz="0" w:space="0" w:color="auto"/>
        <w:right w:val="none" w:sz="0" w:space="0" w:color="auto"/>
      </w:divBdr>
    </w:div>
    <w:div w:id="1413162429">
      <w:bodyDiv w:val="1"/>
      <w:marLeft w:val="0"/>
      <w:marRight w:val="0"/>
      <w:marTop w:val="0"/>
      <w:marBottom w:val="0"/>
      <w:divBdr>
        <w:top w:val="none" w:sz="0" w:space="0" w:color="auto"/>
        <w:left w:val="none" w:sz="0" w:space="0" w:color="auto"/>
        <w:bottom w:val="none" w:sz="0" w:space="0" w:color="auto"/>
        <w:right w:val="none" w:sz="0" w:space="0" w:color="auto"/>
      </w:divBdr>
    </w:div>
    <w:div w:id="1423182115">
      <w:bodyDiv w:val="1"/>
      <w:marLeft w:val="0"/>
      <w:marRight w:val="0"/>
      <w:marTop w:val="0"/>
      <w:marBottom w:val="0"/>
      <w:divBdr>
        <w:top w:val="none" w:sz="0" w:space="0" w:color="auto"/>
        <w:left w:val="none" w:sz="0" w:space="0" w:color="auto"/>
        <w:bottom w:val="none" w:sz="0" w:space="0" w:color="auto"/>
        <w:right w:val="none" w:sz="0" w:space="0" w:color="auto"/>
      </w:divBdr>
    </w:div>
    <w:div w:id="1438057625">
      <w:bodyDiv w:val="1"/>
      <w:marLeft w:val="0"/>
      <w:marRight w:val="0"/>
      <w:marTop w:val="0"/>
      <w:marBottom w:val="0"/>
      <w:divBdr>
        <w:top w:val="none" w:sz="0" w:space="0" w:color="auto"/>
        <w:left w:val="none" w:sz="0" w:space="0" w:color="auto"/>
        <w:bottom w:val="none" w:sz="0" w:space="0" w:color="auto"/>
        <w:right w:val="none" w:sz="0" w:space="0" w:color="auto"/>
      </w:divBdr>
    </w:div>
    <w:div w:id="1443308055">
      <w:bodyDiv w:val="1"/>
      <w:marLeft w:val="0"/>
      <w:marRight w:val="0"/>
      <w:marTop w:val="0"/>
      <w:marBottom w:val="0"/>
      <w:divBdr>
        <w:top w:val="none" w:sz="0" w:space="0" w:color="auto"/>
        <w:left w:val="none" w:sz="0" w:space="0" w:color="auto"/>
        <w:bottom w:val="none" w:sz="0" w:space="0" w:color="auto"/>
        <w:right w:val="none" w:sz="0" w:space="0" w:color="auto"/>
      </w:divBdr>
    </w:div>
    <w:div w:id="1623148543">
      <w:bodyDiv w:val="1"/>
      <w:marLeft w:val="0"/>
      <w:marRight w:val="0"/>
      <w:marTop w:val="0"/>
      <w:marBottom w:val="0"/>
      <w:divBdr>
        <w:top w:val="none" w:sz="0" w:space="0" w:color="auto"/>
        <w:left w:val="none" w:sz="0" w:space="0" w:color="auto"/>
        <w:bottom w:val="none" w:sz="0" w:space="0" w:color="auto"/>
        <w:right w:val="none" w:sz="0" w:space="0" w:color="auto"/>
      </w:divBdr>
    </w:div>
    <w:div w:id="1651865809">
      <w:bodyDiv w:val="1"/>
      <w:marLeft w:val="0"/>
      <w:marRight w:val="0"/>
      <w:marTop w:val="0"/>
      <w:marBottom w:val="0"/>
      <w:divBdr>
        <w:top w:val="none" w:sz="0" w:space="0" w:color="auto"/>
        <w:left w:val="none" w:sz="0" w:space="0" w:color="auto"/>
        <w:bottom w:val="none" w:sz="0" w:space="0" w:color="auto"/>
        <w:right w:val="none" w:sz="0" w:space="0" w:color="auto"/>
      </w:divBdr>
    </w:div>
    <w:div w:id="1709378101">
      <w:marLeft w:val="0"/>
      <w:marRight w:val="0"/>
      <w:marTop w:val="0"/>
      <w:marBottom w:val="0"/>
      <w:divBdr>
        <w:top w:val="none" w:sz="0" w:space="0" w:color="auto"/>
        <w:left w:val="none" w:sz="0" w:space="0" w:color="auto"/>
        <w:bottom w:val="none" w:sz="0" w:space="0" w:color="auto"/>
        <w:right w:val="none" w:sz="0" w:space="0" w:color="auto"/>
      </w:divBdr>
    </w:div>
    <w:div w:id="1709378102">
      <w:marLeft w:val="0"/>
      <w:marRight w:val="0"/>
      <w:marTop w:val="0"/>
      <w:marBottom w:val="0"/>
      <w:divBdr>
        <w:top w:val="none" w:sz="0" w:space="0" w:color="auto"/>
        <w:left w:val="none" w:sz="0" w:space="0" w:color="auto"/>
        <w:bottom w:val="none" w:sz="0" w:space="0" w:color="auto"/>
        <w:right w:val="none" w:sz="0" w:space="0" w:color="auto"/>
      </w:divBdr>
    </w:div>
    <w:div w:id="1709378103">
      <w:marLeft w:val="0"/>
      <w:marRight w:val="0"/>
      <w:marTop w:val="0"/>
      <w:marBottom w:val="0"/>
      <w:divBdr>
        <w:top w:val="none" w:sz="0" w:space="0" w:color="auto"/>
        <w:left w:val="none" w:sz="0" w:space="0" w:color="auto"/>
        <w:bottom w:val="none" w:sz="0" w:space="0" w:color="auto"/>
        <w:right w:val="none" w:sz="0" w:space="0" w:color="auto"/>
      </w:divBdr>
    </w:div>
    <w:div w:id="1709378104">
      <w:marLeft w:val="0"/>
      <w:marRight w:val="0"/>
      <w:marTop w:val="0"/>
      <w:marBottom w:val="0"/>
      <w:divBdr>
        <w:top w:val="none" w:sz="0" w:space="0" w:color="auto"/>
        <w:left w:val="none" w:sz="0" w:space="0" w:color="auto"/>
        <w:bottom w:val="none" w:sz="0" w:space="0" w:color="auto"/>
        <w:right w:val="none" w:sz="0" w:space="0" w:color="auto"/>
      </w:divBdr>
    </w:div>
    <w:div w:id="1709378105">
      <w:marLeft w:val="0"/>
      <w:marRight w:val="0"/>
      <w:marTop w:val="0"/>
      <w:marBottom w:val="0"/>
      <w:divBdr>
        <w:top w:val="none" w:sz="0" w:space="0" w:color="auto"/>
        <w:left w:val="none" w:sz="0" w:space="0" w:color="auto"/>
        <w:bottom w:val="none" w:sz="0" w:space="0" w:color="auto"/>
        <w:right w:val="none" w:sz="0" w:space="0" w:color="auto"/>
      </w:divBdr>
    </w:div>
    <w:div w:id="1709378106">
      <w:marLeft w:val="0"/>
      <w:marRight w:val="0"/>
      <w:marTop w:val="0"/>
      <w:marBottom w:val="0"/>
      <w:divBdr>
        <w:top w:val="none" w:sz="0" w:space="0" w:color="auto"/>
        <w:left w:val="none" w:sz="0" w:space="0" w:color="auto"/>
        <w:bottom w:val="none" w:sz="0" w:space="0" w:color="auto"/>
        <w:right w:val="none" w:sz="0" w:space="0" w:color="auto"/>
      </w:divBdr>
    </w:div>
    <w:div w:id="1709378107">
      <w:marLeft w:val="0"/>
      <w:marRight w:val="0"/>
      <w:marTop w:val="0"/>
      <w:marBottom w:val="0"/>
      <w:divBdr>
        <w:top w:val="none" w:sz="0" w:space="0" w:color="auto"/>
        <w:left w:val="none" w:sz="0" w:space="0" w:color="auto"/>
        <w:bottom w:val="none" w:sz="0" w:space="0" w:color="auto"/>
        <w:right w:val="none" w:sz="0" w:space="0" w:color="auto"/>
      </w:divBdr>
    </w:div>
    <w:div w:id="1709378108">
      <w:marLeft w:val="0"/>
      <w:marRight w:val="0"/>
      <w:marTop w:val="0"/>
      <w:marBottom w:val="0"/>
      <w:divBdr>
        <w:top w:val="none" w:sz="0" w:space="0" w:color="auto"/>
        <w:left w:val="none" w:sz="0" w:space="0" w:color="auto"/>
        <w:bottom w:val="none" w:sz="0" w:space="0" w:color="auto"/>
        <w:right w:val="none" w:sz="0" w:space="0" w:color="auto"/>
      </w:divBdr>
    </w:div>
    <w:div w:id="1709378109">
      <w:marLeft w:val="0"/>
      <w:marRight w:val="0"/>
      <w:marTop w:val="0"/>
      <w:marBottom w:val="0"/>
      <w:divBdr>
        <w:top w:val="none" w:sz="0" w:space="0" w:color="auto"/>
        <w:left w:val="none" w:sz="0" w:space="0" w:color="auto"/>
        <w:bottom w:val="none" w:sz="0" w:space="0" w:color="auto"/>
        <w:right w:val="none" w:sz="0" w:space="0" w:color="auto"/>
      </w:divBdr>
    </w:div>
    <w:div w:id="1709378110">
      <w:marLeft w:val="0"/>
      <w:marRight w:val="0"/>
      <w:marTop w:val="0"/>
      <w:marBottom w:val="0"/>
      <w:divBdr>
        <w:top w:val="none" w:sz="0" w:space="0" w:color="auto"/>
        <w:left w:val="none" w:sz="0" w:space="0" w:color="auto"/>
        <w:bottom w:val="none" w:sz="0" w:space="0" w:color="auto"/>
        <w:right w:val="none" w:sz="0" w:space="0" w:color="auto"/>
      </w:divBdr>
    </w:div>
    <w:div w:id="1709378111">
      <w:marLeft w:val="0"/>
      <w:marRight w:val="0"/>
      <w:marTop w:val="0"/>
      <w:marBottom w:val="0"/>
      <w:divBdr>
        <w:top w:val="none" w:sz="0" w:space="0" w:color="auto"/>
        <w:left w:val="none" w:sz="0" w:space="0" w:color="auto"/>
        <w:bottom w:val="none" w:sz="0" w:space="0" w:color="auto"/>
        <w:right w:val="none" w:sz="0" w:space="0" w:color="auto"/>
      </w:divBdr>
    </w:div>
    <w:div w:id="1762069435">
      <w:bodyDiv w:val="1"/>
      <w:marLeft w:val="0"/>
      <w:marRight w:val="0"/>
      <w:marTop w:val="0"/>
      <w:marBottom w:val="0"/>
      <w:divBdr>
        <w:top w:val="none" w:sz="0" w:space="0" w:color="auto"/>
        <w:left w:val="none" w:sz="0" w:space="0" w:color="auto"/>
        <w:bottom w:val="none" w:sz="0" w:space="0" w:color="auto"/>
        <w:right w:val="none" w:sz="0" w:space="0" w:color="auto"/>
      </w:divBdr>
    </w:div>
    <w:div w:id="1774127628">
      <w:bodyDiv w:val="1"/>
      <w:marLeft w:val="0"/>
      <w:marRight w:val="0"/>
      <w:marTop w:val="0"/>
      <w:marBottom w:val="0"/>
      <w:divBdr>
        <w:top w:val="none" w:sz="0" w:space="0" w:color="auto"/>
        <w:left w:val="none" w:sz="0" w:space="0" w:color="auto"/>
        <w:bottom w:val="none" w:sz="0" w:space="0" w:color="auto"/>
        <w:right w:val="none" w:sz="0" w:space="0" w:color="auto"/>
      </w:divBdr>
    </w:div>
    <w:div w:id="1791390915">
      <w:bodyDiv w:val="1"/>
      <w:marLeft w:val="0"/>
      <w:marRight w:val="0"/>
      <w:marTop w:val="0"/>
      <w:marBottom w:val="0"/>
      <w:divBdr>
        <w:top w:val="none" w:sz="0" w:space="0" w:color="auto"/>
        <w:left w:val="none" w:sz="0" w:space="0" w:color="auto"/>
        <w:bottom w:val="none" w:sz="0" w:space="0" w:color="auto"/>
        <w:right w:val="none" w:sz="0" w:space="0" w:color="auto"/>
      </w:divBdr>
    </w:div>
    <w:div w:id="1895389434">
      <w:bodyDiv w:val="1"/>
      <w:marLeft w:val="0"/>
      <w:marRight w:val="0"/>
      <w:marTop w:val="0"/>
      <w:marBottom w:val="0"/>
      <w:divBdr>
        <w:top w:val="none" w:sz="0" w:space="0" w:color="auto"/>
        <w:left w:val="none" w:sz="0" w:space="0" w:color="auto"/>
        <w:bottom w:val="none" w:sz="0" w:space="0" w:color="auto"/>
        <w:right w:val="none" w:sz="0" w:space="0" w:color="auto"/>
      </w:divBdr>
    </w:div>
    <w:div w:id="19480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00EE-3B74-4C99-8565-EB894E4A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7129</Words>
  <Characters>4064</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Work</cp:lastModifiedBy>
  <cp:revision>124</cp:revision>
  <cp:lastPrinted>2023-10-18T06:30:00Z</cp:lastPrinted>
  <dcterms:created xsi:type="dcterms:W3CDTF">2020-03-16T22:32:00Z</dcterms:created>
  <dcterms:modified xsi:type="dcterms:W3CDTF">2023-12-12T14:22:00Z</dcterms:modified>
</cp:coreProperties>
</file>