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9F5BD" w14:textId="77777777" w:rsidR="00DA230D" w:rsidRDefault="00115FEF" w:rsidP="00295D43">
      <w:pPr>
        <w:shd w:val="clear" w:color="auto" w:fill="FFFFFF"/>
        <w:suppressAutoHyphens/>
        <w:ind w:left="10800" w:right="71" w:firstLine="720"/>
        <w:rPr>
          <w:bCs/>
          <w:color w:val="000000"/>
          <w:lang w:val="uk-UA" w:eastAsia="zh-CN"/>
        </w:rPr>
      </w:pPr>
      <w:r w:rsidRPr="00115FEF">
        <w:rPr>
          <w:bCs/>
          <w:color w:val="000000"/>
          <w:lang w:val="uk-UA" w:eastAsia="zh-CN"/>
        </w:rPr>
        <w:t xml:space="preserve">Додаток 1 </w:t>
      </w:r>
    </w:p>
    <w:p w14:paraId="01FBB8B4" w14:textId="77777777" w:rsidR="00DA230D" w:rsidRDefault="00115FEF" w:rsidP="00295D43">
      <w:pPr>
        <w:shd w:val="clear" w:color="auto" w:fill="FFFFFF"/>
        <w:suppressAutoHyphens/>
        <w:ind w:left="10800" w:right="71" w:firstLine="720"/>
        <w:rPr>
          <w:bCs/>
          <w:color w:val="000000"/>
          <w:lang w:val="uk-UA" w:eastAsia="zh-CN"/>
        </w:rPr>
      </w:pPr>
      <w:r w:rsidRPr="00115FEF">
        <w:rPr>
          <w:bCs/>
          <w:color w:val="000000"/>
          <w:lang w:val="uk-UA" w:eastAsia="zh-CN"/>
        </w:rPr>
        <w:t>до рішення виконавчого комітету</w:t>
      </w:r>
    </w:p>
    <w:p w14:paraId="39A08DEF" w14:textId="77777777" w:rsidR="00DA230D" w:rsidRDefault="00115FEF" w:rsidP="00295D43">
      <w:pPr>
        <w:shd w:val="clear" w:color="auto" w:fill="FFFFFF"/>
        <w:suppressAutoHyphens/>
        <w:ind w:left="10800" w:right="71" w:firstLine="720"/>
        <w:jc w:val="both"/>
        <w:rPr>
          <w:bCs/>
          <w:color w:val="000000"/>
          <w:lang w:val="uk-UA" w:eastAsia="zh-CN"/>
        </w:rPr>
      </w:pPr>
      <w:r w:rsidRPr="00115FEF">
        <w:rPr>
          <w:bCs/>
          <w:color w:val="000000"/>
          <w:lang w:val="uk-UA" w:eastAsia="zh-CN"/>
        </w:rPr>
        <w:t>Южненської міської ради</w:t>
      </w:r>
    </w:p>
    <w:p w14:paraId="4696A20B" w14:textId="6EE09AD3" w:rsidR="00DA230D" w:rsidRPr="00DA230D" w:rsidRDefault="00DA230D" w:rsidP="00295D43">
      <w:pPr>
        <w:shd w:val="clear" w:color="auto" w:fill="FFFFFF"/>
        <w:suppressAutoHyphens/>
        <w:ind w:left="10800" w:right="71" w:firstLine="720"/>
        <w:jc w:val="both"/>
        <w:rPr>
          <w:bCs/>
          <w:color w:val="000000"/>
          <w:lang w:val="uk-UA" w:eastAsia="zh-CN"/>
        </w:rPr>
      </w:pPr>
      <w:r w:rsidRPr="007202B5">
        <w:rPr>
          <w:color w:val="FF0000"/>
          <w:lang w:val="uk-UA"/>
        </w:rPr>
        <w:t xml:space="preserve">від </w:t>
      </w:r>
      <w:r>
        <w:rPr>
          <w:color w:val="FF0000"/>
          <w:lang w:val="uk-UA"/>
        </w:rPr>
        <w:t>14</w:t>
      </w:r>
      <w:r w:rsidRPr="007202B5">
        <w:rPr>
          <w:color w:val="FF0000"/>
          <w:lang w:val="uk-UA"/>
        </w:rPr>
        <w:t>.02.2024 № 14</w:t>
      </w:r>
      <w:r>
        <w:rPr>
          <w:color w:val="FF0000"/>
          <w:lang w:val="uk-UA"/>
        </w:rPr>
        <w:t>61</w:t>
      </w:r>
    </w:p>
    <w:p w14:paraId="37A7CC56" w14:textId="31EC4C5F" w:rsidR="00115FEF" w:rsidRPr="00115FEF" w:rsidRDefault="00115FEF" w:rsidP="00115FEF">
      <w:pPr>
        <w:shd w:val="clear" w:color="auto" w:fill="FFFFFF"/>
        <w:tabs>
          <w:tab w:val="left" w:pos="0"/>
        </w:tabs>
        <w:suppressAutoHyphens/>
        <w:ind w:right="71"/>
        <w:rPr>
          <w:bCs/>
          <w:color w:val="000000"/>
          <w:lang w:val="uk-UA" w:eastAsia="zh-CN"/>
        </w:rPr>
      </w:pPr>
    </w:p>
    <w:p w14:paraId="3B56CA8C" w14:textId="77777777" w:rsidR="00115FEF" w:rsidRPr="00115FEF" w:rsidRDefault="00115FEF" w:rsidP="00115FEF">
      <w:pPr>
        <w:shd w:val="clear" w:color="auto" w:fill="FFFFFF"/>
        <w:suppressAutoHyphens/>
        <w:jc w:val="center"/>
        <w:rPr>
          <w:b/>
          <w:lang w:val="uk-UA" w:eastAsia="zh-CN"/>
        </w:rPr>
      </w:pPr>
    </w:p>
    <w:p w14:paraId="0BA52565" w14:textId="77777777" w:rsidR="00115FEF" w:rsidRPr="00115FEF" w:rsidRDefault="00115FEF" w:rsidP="00115FEF">
      <w:pPr>
        <w:shd w:val="clear" w:color="auto" w:fill="FFFFFF"/>
        <w:suppressAutoHyphens/>
        <w:jc w:val="center"/>
        <w:rPr>
          <w:b/>
          <w:lang w:val="uk-UA" w:eastAsia="zh-CN"/>
        </w:rPr>
      </w:pPr>
      <w:r w:rsidRPr="00115FEF">
        <w:rPr>
          <w:b/>
          <w:lang w:val="uk-UA" w:eastAsia="zh-CN"/>
        </w:rPr>
        <w:t>Звіт про результати виконання</w:t>
      </w:r>
    </w:p>
    <w:p w14:paraId="59984092" w14:textId="77777777" w:rsidR="00115FEF" w:rsidRPr="00115FEF" w:rsidRDefault="00115FEF" w:rsidP="00115FEF">
      <w:pPr>
        <w:shd w:val="clear" w:color="auto" w:fill="FFFFFF"/>
        <w:suppressAutoHyphens/>
        <w:jc w:val="center"/>
        <w:rPr>
          <w:b/>
          <w:shd w:val="clear" w:color="auto" w:fill="FFFFFF"/>
          <w:lang w:val="uk-UA" w:eastAsia="zh-CN"/>
        </w:rPr>
      </w:pPr>
      <w:r w:rsidRPr="00115FEF">
        <w:rPr>
          <w:b/>
          <w:shd w:val="clear" w:color="auto" w:fill="FFFFFF"/>
          <w:lang w:val="uk-UA" w:eastAsia="zh-CN"/>
        </w:rPr>
        <w:t xml:space="preserve">Програми розвитку та підтримки первинної медико-санітарної допомоги </w:t>
      </w:r>
    </w:p>
    <w:p w14:paraId="40F219AD" w14:textId="77777777" w:rsidR="00115FEF" w:rsidRPr="00115FEF" w:rsidRDefault="00115FEF" w:rsidP="00115FEF">
      <w:pPr>
        <w:shd w:val="clear" w:color="auto" w:fill="FFFFFF"/>
        <w:suppressAutoHyphens/>
        <w:jc w:val="center"/>
        <w:rPr>
          <w:b/>
          <w:lang w:val="uk-UA" w:eastAsia="zh-CN"/>
        </w:rPr>
      </w:pPr>
      <w:r w:rsidRPr="00115FEF">
        <w:rPr>
          <w:b/>
          <w:shd w:val="clear" w:color="auto" w:fill="FFFFFF"/>
          <w:lang w:val="uk-UA" w:eastAsia="zh-CN"/>
        </w:rPr>
        <w:t>Южненської міської територіальної громади на 2021-2023 роки</w:t>
      </w:r>
      <w:r w:rsidRPr="00115FEF">
        <w:rPr>
          <w:b/>
          <w:lang w:val="uk-UA" w:eastAsia="zh-CN"/>
        </w:rPr>
        <w:t xml:space="preserve"> у звітному році</w:t>
      </w:r>
    </w:p>
    <w:p w14:paraId="22CFC642" w14:textId="77777777" w:rsidR="00115FEF" w:rsidRPr="00115FEF" w:rsidRDefault="00115FEF" w:rsidP="00115FEF">
      <w:pPr>
        <w:shd w:val="clear" w:color="auto" w:fill="FFFFFF"/>
        <w:suppressAutoHyphens/>
        <w:rPr>
          <w:b/>
          <w:lang w:val="uk-UA" w:eastAsia="zh-CN"/>
        </w:rPr>
      </w:pPr>
    </w:p>
    <w:p w14:paraId="17F5A599" w14:textId="77777777" w:rsidR="00115FEF" w:rsidRPr="00115FEF" w:rsidRDefault="00115FEF" w:rsidP="00115FEF">
      <w:pPr>
        <w:shd w:val="clear" w:color="auto" w:fill="FFFFFF"/>
        <w:suppressAutoHyphens/>
        <w:rPr>
          <w:b/>
          <w:lang w:val="uk-UA" w:eastAsia="zh-CN"/>
        </w:rPr>
      </w:pPr>
      <w:r w:rsidRPr="00115FEF">
        <w:rPr>
          <w:b/>
          <w:lang w:val="uk-UA" w:eastAsia="zh-CN"/>
        </w:rPr>
        <w:t>Дата і номер рішення Южненської міської ради, яким затверджено Програму та зміни до неї:</w:t>
      </w:r>
    </w:p>
    <w:p w14:paraId="45DEAD55" w14:textId="77777777" w:rsidR="00115FEF" w:rsidRPr="00115FEF" w:rsidRDefault="00115FEF" w:rsidP="00115FEF">
      <w:pPr>
        <w:numPr>
          <w:ilvl w:val="0"/>
          <w:numId w:val="35"/>
        </w:numPr>
        <w:shd w:val="clear" w:color="auto" w:fill="FFFFFF"/>
        <w:suppressAutoHyphens/>
        <w:rPr>
          <w:b/>
          <w:lang w:val="uk-UA" w:eastAsia="zh-CN"/>
        </w:rPr>
      </w:pPr>
      <w:r w:rsidRPr="00115FEF">
        <w:rPr>
          <w:bCs/>
          <w:lang w:val="uk-UA"/>
        </w:rPr>
        <w:t>Рішення сесії Южненської міської ради від 22.12.2020 року № 58-</w:t>
      </w:r>
      <w:r w:rsidRPr="00115FEF">
        <w:rPr>
          <w:bCs/>
        </w:rPr>
        <w:t>VIII</w:t>
      </w:r>
      <w:r w:rsidRPr="00115FEF">
        <w:rPr>
          <w:bCs/>
          <w:lang w:val="uk-UA"/>
        </w:rPr>
        <w:t xml:space="preserve"> «Про затвердження програми розвитку та підтримки первинної медико-санітарної допомоги Южненської міської територіальної громади на 2021-2023 роки»;</w:t>
      </w:r>
    </w:p>
    <w:p w14:paraId="0AAC6C0D" w14:textId="77777777" w:rsidR="00115FEF" w:rsidRPr="00115FEF" w:rsidRDefault="00115FEF" w:rsidP="00115FEF">
      <w:pPr>
        <w:numPr>
          <w:ilvl w:val="0"/>
          <w:numId w:val="35"/>
        </w:numPr>
        <w:shd w:val="clear" w:color="auto" w:fill="FFFFFF"/>
        <w:suppressAutoHyphens/>
        <w:rPr>
          <w:bCs/>
          <w:lang w:val="uk-UA" w:eastAsia="zh-CN"/>
        </w:rPr>
      </w:pPr>
      <w:r w:rsidRPr="00115FEF">
        <w:rPr>
          <w:bCs/>
          <w:lang w:val="uk-UA"/>
        </w:rPr>
        <w:t>Рішення сесії Южненської міської ради від  22.07.2021 року №</w:t>
      </w:r>
      <w:r w:rsidRPr="00115FEF">
        <w:rPr>
          <w:bCs/>
          <w:lang w:val="uk-UA" w:eastAsia="zh-CN"/>
        </w:rPr>
        <w:t xml:space="preserve"> 481-VIII «Про внесення змін та доповнень до програми розвитку та підтримки первинної медико-санітарної допомоги Южненської міської територіальної громади на 2021-2023 роки, затвердженої рішенням Южненської міської ради від 22.12.2020 року № 58-VIII, шляхом викладення її у новій редакції»;</w:t>
      </w:r>
    </w:p>
    <w:p w14:paraId="13B9DDDB" w14:textId="77777777" w:rsidR="00115FEF" w:rsidRPr="00115FEF" w:rsidRDefault="00115FEF" w:rsidP="00115FEF">
      <w:pPr>
        <w:numPr>
          <w:ilvl w:val="0"/>
          <w:numId w:val="35"/>
        </w:numPr>
        <w:shd w:val="clear" w:color="auto" w:fill="FFFFFF"/>
        <w:suppressAutoHyphens/>
        <w:rPr>
          <w:bCs/>
          <w:lang w:val="uk-UA" w:eastAsia="zh-CN"/>
        </w:rPr>
      </w:pPr>
      <w:r w:rsidRPr="00115FEF">
        <w:rPr>
          <w:bCs/>
          <w:lang w:val="uk-UA"/>
        </w:rPr>
        <w:t>Рішення сесії Южненської міської ради від  30.09.2021 року №</w:t>
      </w:r>
      <w:r w:rsidRPr="00115FEF">
        <w:rPr>
          <w:bCs/>
          <w:lang w:val="uk-UA" w:eastAsia="zh-CN"/>
        </w:rPr>
        <w:t xml:space="preserve"> 602-VIII «Про внесення змін та доповнень до програми розвитку та підтримки первинної медико-санітарної допомоги Южненської міської територіальної громади на 2021-2023 роки, затвердженої рішенням Южненської міської ради від 22.12.2020 року № 58-VIII, шляхом викладення її у новій редакції»;</w:t>
      </w:r>
    </w:p>
    <w:p w14:paraId="5C80D7B3" w14:textId="77777777" w:rsidR="00115FEF" w:rsidRPr="00115FEF" w:rsidRDefault="00115FEF" w:rsidP="00115FEF">
      <w:pPr>
        <w:numPr>
          <w:ilvl w:val="0"/>
          <w:numId w:val="35"/>
        </w:numPr>
        <w:shd w:val="clear" w:color="auto" w:fill="FFFFFF"/>
        <w:suppressAutoHyphens/>
        <w:rPr>
          <w:bCs/>
          <w:lang w:val="uk-UA" w:eastAsia="zh-CN"/>
        </w:rPr>
      </w:pPr>
      <w:r w:rsidRPr="00115FEF">
        <w:rPr>
          <w:bCs/>
          <w:lang w:val="uk-UA"/>
        </w:rPr>
        <w:t>Рішення сесії Южненської міської ради від  11.11.2021 року №</w:t>
      </w:r>
      <w:r w:rsidRPr="00115FEF">
        <w:rPr>
          <w:bCs/>
          <w:lang w:val="uk-UA" w:eastAsia="zh-CN"/>
        </w:rPr>
        <w:t xml:space="preserve"> 777-VIII «Про внесення змін та доповнень до програми розвитку та підтримки первинної медико-санітарної допомоги Южненської міської територіальної громади на 2021-2023 роки, затвердженої рішенням Южненської міської ради від 22.12.2020 року № 58-VIII, шляхом викладення її у новій редакції»;</w:t>
      </w:r>
    </w:p>
    <w:p w14:paraId="55DFD042" w14:textId="77777777" w:rsidR="00115FEF" w:rsidRPr="00115FEF" w:rsidRDefault="00115FEF" w:rsidP="00115FEF">
      <w:pPr>
        <w:numPr>
          <w:ilvl w:val="0"/>
          <w:numId w:val="35"/>
        </w:numPr>
        <w:shd w:val="clear" w:color="auto" w:fill="FFFFFF"/>
        <w:suppressAutoHyphens/>
        <w:rPr>
          <w:bCs/>
          <w:lang w:val="uk-UA" w:eastAsia="zh-CN"/>
        </w:rPr>
      </w:pPr>
      <w:r w:rsidRPr="00115FEF">
        <w:rPr>
          <w:bCs/>
          <w:lang w:val="uk-UA"/>
        </w:rPr>
        <w:t>Рішення сесії Южненської міської ради від  09.12.2021 року №</w:t>
      </w:r>
      <w:r w:rsidRPr="00115FEF">
        <w:rPr>
          <w:bCs/>
          <w:lang w:val="uk-UA" w:eastAsia="zh-CN"/>
        </w:rPr>
        <w:t xml:space="preserve"> 870-VIII «Про внесення змін та доповнень до програми розвитку та підтримки первинної медико-санітарної допомоги Южненської міської територіальної громади на 2021-2023 роки, затвердженої рішенням Южненської міської ради від 22.12.2020 року № 58-VIII, шляхом викладення її у новій редакції»;</w:t>
      </w:r>
    </w:p>
    <w:p w14:paraId="064552D7" w14:textId="77777777" w:rsidR="00115FEF" w:rsidRPr="00115FEF" w:rsidRDefault="00115FEF" w:rsidP="00115FEF">
      <w:pPr>
        <w:numPr>
          <w:ilvl w:val="0"/>
          <w:numId w:val="35"/>
        </w:numPr>
        <w:shd w:val="clear" w:color="auto" w:fill="FFFFFF"/>
        <w:suppressAutoHyphens/>
        <w:rPr>
          <w:bCs/>
          <w:lang w:val="uk-UA" w:eastAsia="zh-CN"/>
        </w:rPr>
      </w:pPr>
      <w:r w:rsidRPr="00115FEF">
        <w:rPr>
          <w:bCs/>
          <w:lang w:val="uk-UA"/>
        </w:rPr>
        <w:t>Рішення сесії Южненської міської ради від  07.03.2023 року №</w:t>
      </w:r>
      <w:r w:rsidRPr="00115FEF">
        <w:rPr>
          <w:bCs/>
          <w:lang w:val="uk-UA" w:eastAsia="zh-CN"/>
        </w:rPr>
        <w:t xml:space="preserve"> 1229-VIII «Про внесення змін та доповнень до програми розвитку та підтримки первинної медико-санітарної допомоги Южненської міської територіальної громади на 2021-2023 роки, затвердженої рішенням Южненської міської ради від 22.12.2020 року № 58-VIII, шляхом викладення її у новій редакції».</w:t>
      </w:r>
    </w:p>
    <w:p w14:paraId="2C87B3EF" w14:textId="77777777" w:rsidR="00115FEF" w:rsidRPr="00115FEF" w:rsidRDefault="00115FEF" w:rsidP="00115FEF">
      <w:pPr>
        <w:shd w:val="clear" w:color="auto" w:fill="FFFFFF"/>
        <w:suppressAutoHyphens/>
        <w:rPr>
          <w:b/>
          <w:lang w:val="uk-UA" w:eastAsia="zh-CN"/>
        </w:rPr>
      </w:pPr>
    </w:p>
    <w:p w14:paraId="6D0EA9A5" w14:textId="77777777" w:rsidR="00115FEF" w:rsidRPr="00115FEF" w:rsidRDefault="00115FEF" w:rsidP="00115FEF">
      <w:pPr>
        <w:shd w:val="clear" w:color="auto" w:fill="FFFFFF"/>
        <w:suppressAutoHyphens/>
        <w:rPr>
          <w:bCs/>
          <w:lang w:val="uk-UA" w:eastAsia="zh-CN"/>
        </w:rPr>
      </w:pPr>
      <w:r w:rsidRPr="00115FEF">
        <w:rPr>
          <w:b/>
          <w:lang w:val="uk-UA" w:eastAsia="zh-CN"/>
        </w:rPr>
        <w:t>Відповідальний виконавець Програми:</w:t>
      </w:r>
      <w:r w:rsidRPr="00115FEF">
        <w:rPr>
          <w:bCs/>
          <w:lang w:val="uk-UA" w:eastAsia="zh-CN"/>
        </w:rPr>
        <w:t xml:space="preserve"> Виконавчий комітет Южненської міської ради Одеської області, КОМУНАЛЬНЕ НЕКОМЕРЦІЙНЕ ПІДПРИЄМСТВО «ЦЕНТР ПЕРВИННОЇ МЕДИКО-САНІТАРНОЇ ДОПОМОГИ» ЮЖНЕНСЬКОЇ МІСЬКОЇ РАДИ.</w:t>
      </w:r>
    </w:p>
    <w:p w14:paraId="668F0644" w14:textId="77777777" w:rsidR="00115FEF" w:rsidRPr="00115FEF" w:rsidRDefault="00115FEF" w:rsidP="00115FEF">
      <w:pPr>
        <w:shd w:val="clear" w:color="auto" w:fill="FFFFFF"/>
        <w:suppressAutoHyphens/>
        <w:rPr>
          <w:b/>
          <w:lang w:val="uk-UA" w:eastAsia="zh-CN"/>
        </w:rPr>
      </w:pPr>
    </w:p>
    <w:p w14:paraId="17F04B21" w14:textId="77777777" w:rsidR="00115FEF" w:rsidRPr="00115FEF" w:rsidRDefault="00115FEF" w:rsidP="00115FEF">
      <w:pPr>
        <w:shd w:val="clear" w:color="auto" w:fill="FFFFFF"/>
        <w:suppressAutoHyphens/>
        <w:rPr>
          <w:bCs/>
          <w:lang w:val="uk-UA" w:eastAsia="zh-CN"/>
        </w:rPr>
      </w:pPr>
      <w:r w:rsidRPr="00115FEF">
        <w:rPr>
          <w:b/>
          <w:lang w:val="uk-UA" w:eastAsia="zh-CN"/>
        </w:rPr>
        <w:t>Строк реалізації Програми:</w:t>
      </w:r>
      <w:r w:rsidRPr="00115FEF">
        <w:rPr>
          <w:bCs/>
          <w:lang w:val="uk-UA" w:eastAsia="zh-CN"/>
        </w:rPr>
        <w:t xml:space="preserve"> 2021-2023 роки.</w:t>
      </w:r>
    </w:p>
    <w:p w14:paraId="4A89A0AD" w14:textId="77777777" w:rsidR="00115FEF" w:rsidRPr="00115FEF" w:rsidRDefault="00115FEF" w:rsidP="00115FEF">
      <w:pPr>
        <w:shd w:val="clear" w:color="auto" w:fill="FFFFFF"/>
        <w:suppressAutoHyphens/>
        <w:jc w:val="center"/>
        <w:rPr>
          <w:b/>
          <w:lang w:val="uk-UA" w:eastAsia="zh-CN"/>
        </w:rPr>
      </w:pPr>
      <w:r w:rsidRPr="00115FEF">
        <w:rPr>
          <w:b/>
          <w:lang w:val="uk-UA" w:eastAsia="zh-CN"/>
        </w:rPr>
        <w:lastRenderedPageBreak/>
        <w:t>Виконання заходів Програми</w:t>
      </w:r>
    </w:p>
    <w:p w14:paraId="1CE5E890" w14:textId="77777777" w:rsidR="00115FEF" w:rsidRPr="00115FEF" w:rsidRDefault="00115FEF" w:rsidP="00115FEF">
      <w:pPr>
        <w:shd w:val="clear" w:color="auto" w:fill="FFFFFF"/>
        <w:suppressAutoHyphens/>
        <w:jc w:val="center"/>
        <w:rPr>
          <w:b/>
          <w:lang w:val="uk-UA"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2014"/>
        <w:gridCol w:w="1134"/>
        <w:gridCol w:w="1417"/>
        <w:gridCol w:w="1843"/>
        <w:gridCol w:w="1701"/>
        <w:gridCol w:w="1417"/>
        <w:gridCol w:w="2665"/>
      </w:tblGrid>
      <w:tr w:rsidR="00115FEF" w:rsidRPr="00115FEF" w14:paraId="2E90EE40" w14:textId="77777777" w:rsidTr="00314B58">
        <w:tc>
          <w:tcPr>
            <w:tcW w:w="426" w:type="dxa"/>
            <w:shd w:val="clear" w:color="auto" w:fill="auto"/>
          </w:tcPr>
          <w:p w14:paraId="3B179C60" w14:textId="77777777" w:rsidR="00115FEF" w:rsidRPr="00115FEF" w:rsidRDefault="00115FEF" w:rsidP="00115FEF">
            <w:pPr>
              <w:suppressAutoHyphens/>
              <w:jc w:val="center"/>
              <w:rPr>
                <w:b/>
                <w:lang w:val="uk-UA" w:eastAsia="zh-CN"/>
              </w:rPr>
            </w:pPr>
            <w:r w:rsidRPr="00115FEF">
              <w:rPr>
                <w:b/>
                <w:lang w:val="uk-UA" w:eastAsia="zh-CN"/>
              </w:rPr>
              <w:t>№</w:t>
            </w:r>
          </w:p>
          <w:p w14:paraId="13D6F455" w14:textId="77777777" w:rsidR="00115FEF" w:rsidRPr="00115FEF" w:rsidRDefault="00115FEF" w:rsidP="00115FEF">
            <w:pPr>
              <w:suppressAutoHyphens/>
              <w:jc w:val="center"/>
              <w:rPr>
                <w:b/>
                <w:lang w:val="uk-UA" w:eastAsia="zh-CN"/>
              </w:rPr>
            </w:pPr>
            <w:r w:rsidRPr="00115FEF">
              <w:rPr>
                <w:b/>
                <w:lang w:val="uk-UA" w:eastAsia="zh-CN"/>
              </w:rPr>
              <w:t>з/п</w:t>
            </w:r>
          </w:p>
        </w:tc>
        <w:tc>
          <w:tcPr>
            <w:tcW w:w="1842" w:type="dxa"/>
            <w:shd w:val="clear" w:color="auto" w:fill="auto"/>
          </w:tcPr>
          <w:p w14:paraId="3868121C" w14:textId="77777777" w:rsidR="00115FEF" w:rsidRPr="00115FEF" w:rsidRDefault="00115FEF" w:rsidP="00115FEF">
            <w:pPr>
              <w:suppressAutoHyphens/>
              <w:jc w:val="center"/>
              <w:rPr>
                <w:b/>
                <w:lang w:val="uk-UA" w:eastAsia="zh-CN"/>
              </w:rPr>
            </w:pPr>
            <w:r w:rsidRPr="00115FEF">
              <w:rPr>
                <w:b/>
                <w:lang w:val="uk-UA" w:eastAsia="zh-CN"/>
              </w:rPr>
              <w:t xml:space="preserve">Завдання </w:t>
            </w:r>
          </w:p>
          <w:p w14:paraId="0B8B7C9D" w14:textId="77777777" w:rsidR="00115FEF" w:rsidRPr="00115FEF" w:rsidRDefault="00115FEF" w:rsidP="00115FEF">
            <w:pPr>
              <w:suppressAutoHyphens/>
              <w:jc w:val="center"/>
              <w:rPr>
                <w:b/>
                <w:lang w:val="uk-UA" w:eastAsia="zh-CN"/>
              </w:rPr>
            </w:pPr>
            <w:r w:rsidRPr="00115FEF">
              <w:rPr>
                <w:b/>
                <w:lang w:val="uk-UA" w:eastAsia="zh-CN"/>
              </w:rPr>
              <w:t>Програми</w:t>
            </w:r>
          </w:p>
        </w:tc>
        <w:tc>
          <w:tcPr>
            <w:tcW w:w="2014" w:type="dxa"/>
            <w:shd w:val="clear" w:color="auto" w:fill="auto"/>
          </w:tcPr>
          <w:p w14:paraId="01384E9B" w14:textId="77777777" w:rsidR="00115FEF" w:rsidRPr="00115FEF" w:rsidRDefault="00115FEF" w:rsidP="00115FEF">
            <w:pPr>
              <w:suppressAutoHyphens/>
              <w:jc w:val="center"/>
              <w:rPr>
                <w:b/>
                <w:lang w:val="uk-UA" w:eastAsia="zh-CN"/>
              </w:rPr>
            </w:pPr>
            <w:r w:rsidRPr="00115FEF">
              <w:rPr>
                <w:b/>
                <w:lang w:val="uk-UA" w:eastAsia="zh-CN"/>
              </w:rPr>
              <w:t xml:space="preserve">Зміст заходів </w:t>
            </w:r>
          </w:p>
        </w:tc>
        <w:tc>
          <w:tcPr>
            <w:tcW w:w="1134" w:type="dxa"/>
            <w:shd w:val="clear" w:color="auto" w:fill="auto"/>
          </w:tcPr>
          <w:p w14:paraId="682C534B" w14:textId="77777777" w:rsidR="00115FEF" w:rsidRPr="00115FEF" w:rsidRDefault="00115FEF" w:rsidP="00115FEF">
            <w:pPr>
              <w:suppressAutoHyphens/>
              <w:jc w:val="center"/>
              <w:rPr>
                <w:b/>
                <w:lang w:val="uk-UA" w:eastAsia="zh-CN"/>
              </w:rPr>
            </w:pPr>
            <w:r w:rsidRPr="00115FEF">
              <w:rPr>
                <w:b/>
                <w:lang w:val="uk-UA" w:eastAsia="zh-CN"/>
              </w:rPr>
              <w:t>Термін виконання</w:t>
            </w:r>
          </w:p>
        </w:tc>
        <w:tc>
          <w:tcPr>
            <w:tcW w:w="1417" w:type="dxa"/>
            <w:shd w:val="clear" w:color="auto" w:fill="auto"/>
          </w:tcPr>
          <w:p w14:paraId="07844CED" w14:textId="77777777" w:rsidR="00115FEF" w:rsidRPr="00115FEF" w:rsidRDefault="00115FEF" w:rsidP="00115FEF">
            <w:pPr>
              <w:suppressAutoHyphens/>
              <w:jc w:val="center"/>
              <w:rPr>
                <w:b/>
                <w:lang w:val="uk-UA" w:eastAsia="zh-CN"/>
              </w:rPr>
            </w:pPr>
            <w:r w:rsidRPr="00115FEF">
              <w:rPr>
                <w:b/>
                <w:lang w:val="uk-UA" w:eastAsia="zh-CN"/>
              </w:rPr>
              <w:t>Виконавці</w:t>
            </w:r>
          </w:p>
        </w:tc>
        <w:tc>
          <w:tcPr>
            <w:tcW w:w="1843" w:type="dxa"/>
            <w:shd w:val="clear" w:color="auto" w:fill="auto"/>
          </w:tcPr>
          <w:p w14:paraId="7987D585" w14:textId="77777777" w:rsidR="00115FEF" w:rsidRPr="00115FEF" w:rsidRDefault="00115FEF" w:rsidP="00115FEF">
            <w:pPr>
              <w:suppressAutoHyphens/>
              <w:jc w:val="center"/>
              <w:rPr>
                <w:b/>
                <w:lang w:val="uk-UA" w:eastAsia="zh-CN"/>
              </w:rPr>
            </w:pPr>
            <w:r w:rsidRPr="00115FEF">
              <w:rPr>
                <w:b/>
                <w:lang w:val="uk-UA" w:eastAsia="zh-CN"/>
              </w:rPr>
              <w:t xml:space="preserve">Річний обсяг фінансування, </w:t>
            </w:r>
            <w:proofErr w:type="spellStart"/>
            <w:r w:rsidRPr="00115FEF">
              <w:rPr>
                <w:b/>
                <w:lang w:val="uk-UA" w:eastAsia="zh-CN"/>
              </w:rPr>
              <w:t>тис.грн</w:t>
            </w:r>
            <w:proofErr w:type="spellEnd"/>
          </w:p>
        </w:tc>
        <w:tc>
          <w:tcPr>
            <w:tcW w:w="1701" w:type="dxa"/>
            <w:shd w:val="clear" w:color="auto" w:fill="auto"/>
          </w:tcPr>
          <w:p w14:paraId="6B173CB6" w14:textId="77777777" w:rsidR="00115FEF" w:rsidRPr="00115FEF" w:rsidRDefault="00115FEF" w:rsidP="00115FEF">
            <w:pPr>
              <w:suppressAutoHyphens/>
              <w:jc w:val="center"/>
              <w:rPr>
                <w:b/>
                <w:lang w:val="uk-UA" w:eastAsia="zh-CN"/>
              </w:rPr>
            </w:pPr>
            <w:r w:rsidRPr="00115FEF">
              <w:rPr>
                <w:b/>
                <w:lang w:val="uk-UA" w:eastAsia="zh-CN"/>
              </w:rPr>
              <w:t xml:space="preserve">Фактично профінансовано у звітному періоді, </w:t>
            </w:r>
            <w:proofErr w:type="spellStart"/>
            <w:r w:rsidRPr="00115FEF">
              <w:rPr>
                <w:b/>
                <w:lang w:val="uk-UA" w:eastAsia="zh-CN"/>
              </w:rPr>
              <w:t>тис.грн</w:t>
            </w:r>
            <w:proofErr w:type="spellEnd"/>
          </w:p>
        </w:tc>
        <w:tc>
          <w:tcPr>
            <w:tcW w:w="1417" w:type="dxa"/>
            <w:shd w:val="clear" w:color="auto" w:fill="auto"/>
          </w:tcPr>
          <w:p w14:paraId="7580F372" w14:textId="77777777" w:rsidR="00115FEF" w:rsidRPr="00115FEF" w:rsidRDefault="00115FEF" w:rsidP="00115FEF">
            <w:pPr>
              <w:suppressAutoHyphens/>
              <w:jc w:val="center"/>
              <w:rPr>
                <w:b/>
                <w:lang w:val="uk-UA" w:eastAsia="zh-CN"/>
              </w:rPr>
            </w:pPr>
            <w:r w:rsidRPr="00115FEF">
              <w:rPr>
                <w:b/>
                <w:lang w:val="uk-UA" w:eastAsia="zh-CN"/>
              </w:rPr>
              <w:t>Відсоток виконання заходу</w:t>
            </w:r>
          </w:p>
        </w:tc>
        <w:tc>
          <w:tcPr>
            <w:tcW w:w="2665" w:type="dxa"/>
            <w:shd w:val="clear" w:color="auto" w:fill="auto"/>
          </w:tcPr>
          <w:p w14:paraId="6F085AD1" w14:textId="77777777" w:rsidR="00115FEF" w:rsidRPr="00115FEF" w:rsidRDefault="00115FEF" w:rsidP="00115FEF">
            <w:pPr>
              <w:suppressAutoHyphens/>
              <w:jc w:val="center"/>
              <w:rPr>
                <w:b/>
                <w:lang w:val="uk-UA" w:eastAsia="zh-CN"/>
              </w:rPr>
            </w:pPr>
            <w:r w:rsidRPr="00115FEF">
              <w:rPr>
                <w:b/>
                <w:lang w:val="uk-UA" w:eastAsia="zh-CN"/>
              </w:rPr>
              <w:t>Інформація про виконання або причини невиконання заходу (досягнутий результат)</w:t>
            </w:r>
          </w:p>
        </w:tc>
      </w:tr>
      <w:tr w:rsidR="00115FEF" w:rsidRPr="00115FEF" w14:paraId="14EB960F" w14:textId="77777777" w:rsidTr="00314B58">
        <w:tc>
          <w:tcPr>
            <w:tcW w:w="426" w:type="dxa"/>
            <w:shd w:val="clear" w:color="auto" w:fill="auto"/>
          </w:tcPr>
          <w:p w14:paraId="0910DD80" w14:textId="77777777" w:rsidR="00115FEF" w:rsidRPr="00115FEF" w:rsidRDefault="00115FEF" w:rsidP="00115FEF">
            <w:pPr>
              <w:suppressAutoHyphens/>
              <w:jc w:val="center"/>
              <w:rPr>
                <w:bCs/>
                <w:lang w:val="uk-UA" w:eastAsia="zh-CN"/>
              </w:rPr>
            </w:pPr>
            <w:r w:rsidRPr="00115FEF">
              <w:rPr>
                <w:bCs/>
                <w:lang w:val="uk-UA" w:eastAsia="zh-CN"/>
              </w:rPr>
              <w:t>1</w:t>
            </w:r>
          </w:p>
        </w:tc>
        <w:tc>
          <w:tcPr>
            <w:tcW w:w="1842" w:type="dxa"/>
            <w:shd w:val="clear" w:color="auto" w:fill="auto"/>
          </w:tcPr>
          <w:p w14:paraId="670E3F94" w14:textId="77777777" w:rsidR="00115FEF" w:rsidRPr="00115FEF" w:rsidRDefault="00115FEF" w:rsidP="00115FEF">
            <w:pPr>
              <w:suppressAutoHyphens/>
              <w:rPr>
                <w:bCs/>
                <w:lang w:val="uk-UA" w:eastAsia="zh-CN"/>
              </w:rPr>
            </w:pPr>
            <w:r w:rsidRPr="00115FEF">
              <w:rPr>
                <w:bCs/>
                <w:lang w:val="uk-UA" w:eastAsia="zh-CN"/>
              </w:rPr>
              <w:t>Розвиток первинної медико-санітарної допомоги Южненської міської територіальної громади</w:t>
            </w:r>
          </w:p>
        </w:tc>
        <w:tc>
          <w:tcPr>
            <w:tcW w:w="2014" w:type="dxa"/>
            <w:shd w:val="clear" w:color="auto" w:fill="auto"/>
          </w:tcPr>
          <w:p w14:paraId="28AA06EE" w14:textId="77777777" w:rsidR="00115FEF" w:rsidRPr="00115FEF" w:rsidRDefault="00115FEF" w:rsidP="00115FEF">
            <w:pPr>
              <w:suppressAutoHyphens/>
              <w:rPr>
                <w:bCs/>
                <w:lang w:val="uk-UA" w:eastAsia="zh-CN"/>
              </w:rPr>
            </w:pPr>
            <w:r w:rsidRPr="00115FEF">
              <w:rPr>
                <w:bCs/>
                <w:lang w:val="uk-UA" w:eastAsia="zh-CN"/>
              </w:rPr>
              <w:t>Здійснювати матеріально-технічне забезпечення  ПМСД згідно з табелем оснащення</w:t>
            </w:r>
          </w:p>
        </w:tc>
        <w:tc>
          <w:tcPr>
            <w:tcW w:w="1134" w:type="dxa"/>
            <w:shd w:val="clear" w:color="auto" w:fill="auto"/>
          </w:tcPr>
          <w:p w14:paraId="1DD89D19" w14:textId="77777777" w:rsidR="00115FEF" w:rsidRPr="00115FEF" w:rsidRDefault="00115FEF" w:rsidP="00115FEF">
            <w:pPr>
              <w:suppressAutoHyphens/>
              <w:jc w:val="center"/>
              <w:rPr>
                <w:bCs/>
                <w:lang w:val="uk-UA" w:eastAsia="zh-CN"/>
              </w:rPr>
            </w:pPr>
            <w:r w:rsidRPr="00115FEF">
              <w:rPr>
                <w:bCs/>
                <w:lang w:val="uk-UA" w:eastAsia="zh-CN"/>
              </w:rPr>
              <w:t>2021-2023</w:t>
            </w:r>
          </w:p>
        </w:tc>
        <w:tc>
          <w:tcPr>
            <w:tcW w:w="1417" w:type="dxa"/>
            <w:shd w:val="clear" w:color="auto" w:fill="auto"/>
          </w:tcPr>
          <w:p w14:paraId="1A0F8A3F" w14:textId="77777777" w:rsidR="00115FEF" w:rsidRPr="00115FEF" w:rsidRDefault="00115FEF" w:rsidP="00115FEF">
            <w:pPr>
              <w:suppressAutoHyphens/>
              <w:rPr>
                <w:bCs/>
                <w:sz w:val="22"/>
                <w:szCs w:val="22"/>
                <w:lang w:val="uk-UA" w:eastAsia="zh-CN"/>
              </w:rPr>
            </w:pPr>
            <w:r w:rsidRPr="00115FEF">
              <w:rPr>
                <w:bCs/>
                <w:sz w:val="22"/>
                <w:szCs w:val="22"/>
                <w:lang w:val="uk-UA" w:eastAsia="zh-CN"/>
              </w:rPr>
              <w:t>Виконавчий комітет Южненської міської ради Одеської області,  КНП «ЦПМСД» ЮМР</w:t>
            </w:r>
          </w:p>
        </w:tc>
        <w:tc>
          <w:tcPr>
            <w:tcW w:w="1843" w:type="dxa"/>
            <w:shd w:val="clear" w:color="auto" w:fill="auto"/>
          </w:tcPr>
          <w:p w14:paraId="61375546" w14:textId="77777777" w:rsidR="00115FEF" w:rsidRPr="00115FEF" w:rsidRDefault="00115FEF" w:rsidP="00115FEF">
            <w:pPr>
              <w:suppressAutoHyphens/>
              <w:jc w:val="center"/>
              <w:rPr>
                <w:bCs/>
                <w:lang w:val="uk-UA" w:eastAsia="zh-CN"/>
              </w:rPr>
            </w:pPr>
            <w:r w:rsidRPr="00115FEF">
              <w:rPr>
                <w:bCs/>
                <w:lang w:val="uk-UA" w:eastAsia="zh-CN"/>
              </w:rPr>
              <w:t>304,000</w:t>
            </w:r>
          </w:p>
        </w:tc>
        <w:tc>
          <w:tcPr>
            <w:tcW w:w="1701" w:type="dxa"/>
            <w:shd w:val="clear" w:color="auto" w:fill="auto"/>
          </w:tcPr>
          <w:p w14:paraId="22CF35B9" w14:textId="77777777" w:rsidR="00115FEF" w:rsidRPr="00115FEF" w:rsidRDefault="00115FEF" w:rsidP="00115FEF">
            <w:pPr>
              <w:suppressAutoHyphens/>
              <w:jc w:val="center"/>
              <w:rPr>
                <w:bCs/>
                <w:lang w:val="uk-UA" w:eastAsia="zh-CN"/>
              </w:rPr>
            </w:pPr>
            <w:r w:rsidRPr="00115FEF">
              <w:rPr>
                <w:bCs/>
                <w:lang w:val="uk-UA" w:eastAsia="zh-CN"/>
              </w:rPr>
              <w:t>304,000</w:t>
            </w:r>
          </w:p>
        </w:tc>
        <w:tc>
          <w:tcPr>
            <w:tcW w:w="1417" w:type="dxa"/>
            <w:shd w:val="clear" w:color="auto" w:fill="auto"/>
          </w:tcPr>
          <w:p w14:paraId="024CC524" w14:textId="77777777" w:rsidR="00115FEF" w:rsidRPr="00115FEF" w:rsidRDefault="00115FEF" w:rsidP="00115FEF">
            <w:pPr>
              <w:suppressAutoHyphens/>
              <w:jc w:val="center"/>
              <w:rPr>
                <w:bCs/>
                <w:lang w:val="uk-UA" w:eastAsia="zh-CN"/>
              </w:rPr>
            </w:pPr>
            <w:r w:rsidRPr="00115FEF">
              <w:rPr>
                <w:bCs/>
                <w:lang w:val="uk-UA" w:eastAsia="zh-CN"/>
              </w:rPr>
              <w:t>100,00</w:t>
            </w:r>
          </w:p>
        </w:tc>
        <w:tc>
          <w:tcPr>
            <w:tcW w:w="2665" w:type="dxa"/>
            <w:shd w:val="clear" w:color="auto" w:fill="auto"/>
          </w:tcPr>
          <w:p w14:paraId="56339BC4" w14:textId="77777777" w:rsidR="00115FEF" w:rsidRPr="00115FEF" w:rsidRDefault="00115FEF" w:rsidP="00115FEF">
            <w:pPr>
              <w:suppressAutoHyphens/>
              <w:rPr>
                <w:bCs/>
                <w:sz w:val="22"/>
                <w:szCs w:val="22"/>
                <w:lang w:val="uk-UA" w:eastAsia="zh-CN"/>
              </w:rPr>
            </w:pPr>
            <w:r w:rsidRPr="00115FEF">
              <w:rPr>
                <w:sz w:val="22"/>
                <w:szCs w:val="22"/>
                <w:lang w:val="uk-UA"/>
              </w:rPr>
              <w:t xml:space="preserve">Оснащення діагностичної лабораторії КНП «ЦПМСД» ЮМР  згідно примірного </w:t>
            </w:r>
            <w:r w:rsidRPr="00115FEF">
              <w:rPr>
                <w:sz w:val="22"/>
                <w:szCs w:val="22"/>
                <w:lang w:val="uk-UA" w:eastAsia="zh-CN"/>
              </w:rPr>
              <w:t xml:space="preserve">табеля матеріально-технічного оснащення закладів охорони здоров’я та фізичних осіб – підприємців, які надають первинну медичну допомогу затвердженого наказом МОЗ від 26.01.2018 року №148 (зі змінами). </w:t>
            </w:r>
            <w:r w:rsidRPr="00115FEF">
              <w:rPr>
                <w:sz w:val="22"/>
                <w:szCs w:val="22"/>
                <w:lang w:val="uk-UA"/>
              </w:rPr>
              <w:t xml:space="preserve">Забезпечення надання необхідного обсягу лабораторних досліджень відповідно до </w:t>
            </w:r>
            <w:r w:rsidRPr="00115FEF">
              <w:rPr>
                <w:sz w:val="22"/>
                <w:szCs w:val="22"/>
                <w:lang w:val="uk-UA" w:eastAsia="zh-CN"/>
              </w:rPr>
              <w:t xml:space="preserve">переліку медичних послуг з надання первинної допомоги згідно Наказу МОЗ України від 19.03.2018 року №504 «Про затвердження Порядку надання первинної медичної допомоги». (Придбано </w:t>
            </w:r>
            <w:r w:rsidRPr="00115FEF">
              <w:rPr>
                <w:sz w:val="22"/>
                <w:szCs w:val="22"/>
                <w:lang w:val="uk-UA" w:eastAsia="zh-CN"/>
              </w:rPr>
              <w:lastRenderedPageBreak/>
              <w:t>гематологічний аналізатор).</w:t>
            </w:r>
          </w:p>
        </w:tc>
      </w:tr>
      <w:tr w:rsidR="00115FEF" w:rsidRPr="00115FEF" w14:paraId="402D22A1" w14:textId="77777777" w:rsidTr="00314B58">
        <w:tc>
          <w:tcPr>
            <w:tcW w:w="426" w:type="dxa"/>
            <w:shd w:val="clear" w:color="auto" w:fill="auto"/>
          </w:tcPr>
          <w:p w14:paraId="2CE87E7D" w14:textId="77777777" w:rsidR="00115FEF" w:rsidRPr="00115FEF" w:rsidRDefault="00115FEF" w:rsidP="00115FEF">
            <w:pPr>
              <w:suppressAutoHyphens/>
              <w:jc w:val="center"/>
              <w:rPr>
                <w:bCs/>
                <w:lang w:val="uk-UA" w:eastAsia="zh-CN"/>
              </w:rPr>
            </w:pPr>
            <w:r w:rsidRPr="00115FEF">
              <w:rPr>
                <w:bCs/>
                <w:lang w:val="uk-UA" w:eastAsia="zh-CN"/>
              </w:rPr>
              <w:lastRenderedPageBreak/>
              <w:t>2</w:t>
            </w:r>
          </w:p>
        </w:tc>
        <w:tc>
          <w:tcPr>
            <w:tcW w:w="1842" w:type="dxa"/>
            <w:shd w:val="clear" w:color="auto" w:fill="auto"/>
          </w:tcPr>
          <w:p w14:paraId="6E494E5C" w14:textId="77777777" w:rsidR="00115FEF" w:rsidRPr="00115FEF" w:rsidRDefault="00115FEF" w:rsidP="00115FEF">
            <w:pPr>
              <w:suppressAutoHyphens/>
              <w:rPr>
                <w:bCs/>
                <w:lang w:val="uk-UA" w:eastAsia="zh-CN"/>
              </w:rPr>
            </w:pPr>
            <w:r w:rsidRPr="00115FEF">
              <w:rPr>
                <w:bCs/>
                <w:lang w:val="uk-UA" w:eastAsia="zh-CN"/>
              </w:rPr>
              <w:t>Забезпечення лікарськими засобами , виробами медичного призначення  пільгової категорії населення</w:t>
            </w:r>
          </w:p>
        </w:tc>
        <w:tc>
          <w:tcPr>
            <w:tcW w:w="2014" w:type="dxa"/>
            <w:shd w:val="clear" w:color="auto" w:fill="auto"/>
          </w:tcPr>
          <w:p w14:paraId="0D500E2B" w14:textId="77777777" w:rsidR="00115FEF" w:rsidRPr="00115FEF" w:rsidRDefault="00115FEF" w:rsidP="00115FEF">
            <w:pPr>
              <w:rPr>
                <w:bCs/>
                <w:lang w:val="uk-UA" w:eastAsia="zh-CN"/>
              </w:rPr>
            </w:pPr>
            <w:r w:rsidRPr="00115FEF">
              <w:rPr>
                <w:bCs/>
                <w:sz w:val="22"/>
                <w:szCs w:val="22"/>
                <w:lang w:val="uk-UA" w:eastAsia="uk-UA"/>
              </w:rPr>
              <w:t>Забезпечити виконання  Постанови Кабінету Міністрів України від 17 серпня 1998 р. №1303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p>
        </w:tc>
        <w:tc>
          <w:tcPr>
            <w:tcW w:w="1134" w:type="dxa"/>
            <w:shd w:val="clear" w:color="auto" w:fill="auto"/>
          </w:tcPr>
          <w:p w14:paraId="533C4D14" w14:textId="77777777" w:rsidR="00115FEF" w:rsidRPr="00115FEF" w:rsidRDefault="00115FEF" w:rsidP="00115FEF">
            <w:pPr>
              <w:suppressAutoHyphens/>
              <w:jc w:val="center"/>
              <w:rPr>
                <w:bCs/>
                <w:lang w:val="uk-UA" w:eastAsia="zh-CN"/>
              </w:rPr>
            </w:pPr>
            <w:r w:rsidRPr="00115FEF">
              <w:rPr>
                <w:bCs/>
                <w:lang w:val="uk-UA" w:eastAsia="zh-CN"/>
              </w:rPr>
              <w:t>2021-2023</w:t>
            </w:r>
          </w:p>
        </w:tc>
        <w:tc>
          <w:tcPr>
            <w:tcW w:w="1417" w:type="dxa"/>
            <w:shd w:val="clear" w:color="auto" w:fill="auto"/>
          </w:tcPr>
          <w:p w14:paraId="4B65E0B7" w14:textId="77777777" w:rsidR="00115FEF" w:rsidRPr="00115FEF" w:rsidRDefault="00115FEF" w:rsidP="00115FEF">
            <w:pPr>
              <w:suppressAutoHyphens/>
              <w:rPr>
                <w:bCs/>
                <w:sz w:val="22"/>
                <w:szCs w:val="22"/>
                <w:lang w:val="uk-UA" w:eastAsia="zh-CN"/>
              </w:rPr>
            </w:pPr>
            <w:r w:rsidRPr="00115FEF">
              <w:rPr>
                <w:bCs/>
                <w:sz w:val="22"/>
                <w:szCs w:val="22"/>
                <w:lang w:val="uk-UA" w:eastAsia="zh-CN"/>
              </w:rPr>
              <w:t>Виконавчий комітет Южненської міської ради Одеської області,  КНП «ЦПМСД»ЮМР</w:t>
            </w:r>
          </w:p>
        </w:tc>
        <w:tc>
          <w:tcPr>
            <w:tcW w:w="1843" w:type="dxa"/>
            <w:shd w:val="clear" w:color="auto" w:fill="auto"/>
          </w:tcPr>
          <w:p w14:paraId="1E6AAE44" w14:textId="77777777" w:rsidR="00115FEF" w:rsidRPr="00115FEF" w:rsidRDefault="00115FEF" w:rsidP="00115FEF">
            <w:pPr>
              <w:suppressAutoHyphens/>
              <w:jc w:val="center"/>
              <w:rPr>
                <w:bCs/>
                <w:lang w:val="uk-UA" w:eastAsia="zh-CN"/>
              </w:rPr>
            </w:pPr>
            <w:r w:rsidRPr="00115FEF">
              <w:rPr>
                <w:lang w:val="uk-UA"/>
              </w:rPr>
              <w:t>730,030</w:t>
            </w:r>
          </w:p>
        </w:tc>
        <w:tc>
          <w:tcPr>
            <w:tcW w:w="1701" w:type="dxa"/>
            <w:shd w:val="clear" w:color="auto" w:fill="auto"/>
          </w:tcPr>
          <w:p w14:paraId="7DAC1BC0" w14:textId="77777777" w:rsidR="00115FEF" w:rsidRPr="00115FEF" w:rsidRDefault="00115FEF" w:rsidP="00115FEF">
            <w:pPr>
              <w:suppressAutoHyphens/>
              <w:jc w:val="center"/>
              <w:rPr>
                <w:bCs/>
                <w:lang w:val="uk-UA" w:eastAsia="zh-CN"/>
              </w:rPr>
            </w:pPr>
            <w:r w:rsidRPr="00115FEF">
              <w:t>294,949</w:t>
            </w:r>
          </w:p>
        </w:tc>
        <w:tc>
          <w:tcPr>
            <w:tcW w:w="1417" w:type="dxa"/>
            <w:shd w:val="clear" w:color="auto" w:fill="auto"/>
          </w:tcPr>
          <w:p w14:paraId="4EB185AB" w14:textId="77777777" w:rsidR="00115FEF" w:rsidRPr="00115FEF" w:rsidRDefault="00115FEF" w:rsidP="00115FEF">
            <w:pPr>
              <w:suppressAutoHyphens/>
              <w:jc w:val="center"/>
              <w:rPr>
                <w:bCs/>
                <w:lang w:val="uk-UA" w:eastAsia="zh-CN"/>
              </w:rPr>
            </w:pPr>
            <w:r w:rsidRPr="00115FEF">
              <w:rPr>
                <w:bCs/>
                <w:lang w:val="uk-UA" w:eastAsia="zh-CN"/>
              </w:rPr>
              <w:t>40,40</w:t>
            </w:r>
          </w:p>
        </w:tc>
        <w:tc>
          <w:tcPr>
            <w:tcW w:w="2665" w:type="dxa"/>
            <w:shd w:val="clear" w:color="auto" w:fill="auto"/>
          </w:tcPr>
          <w:p w14:paraId="0B61C0C6" w14:textId="77777777" w:rsidR="00115FEF" w:rsidRPr="00115FEF" w:rsidRDefault="00115FEF" w:rsidP="00115FEF">
            <w:pPr>
              <w:suppressAutoHyphens/>
              <w:rPr>
                <w:bCs/>
                <w:lang w:val="uk-UA" w:eastAsia="zh-CN"/>
              </w:rPr>
            </w:pPr>
            <w:r w:rsidRPr="00115FEF">
              <w:rPr>
                <w:sz w:val="22"/>
                <w:szCs w:val="22"/>
                <w:lang w:val="uk-UA" w:eastAsia="zh-CN"/>
              </w:rPr>
              <w:t xml:space="preserve">Відшкодування вартості пільгових медикаментів за рецептами лікарів окремих груп населення та за певними категоріями захворювань. (Згідно цього заходу програми за 2023 рік відшкодовано вартість лікарських засобів </w:t>
            </w:r>
            <w:r w:rsidRPr="00115FEF">
              <w:rPr>
                <w:i/>
                <w:iCs/>
                <w:sz w:val="22"/>
                <w:szCs w:val="22"/>
                <w:lang w:val="uk-UA" w:eastAsia="zh-CN"/>
              </w:rPr>
              <w:t>за 249 рецептами 54</w:t>
            </w:r>
            <w:r w:rsidRPr="00115FEF">
              <w:rPr>
                <w:i/>
                <w:iCs/>
                <w:sz w:val="22"/>
                <w:szCs w:val="22"/>
                <w:lang w:eastAsia="zh-CN"/>
              </w:rPr>
              <w:t xml:space="preserve"> особам</w:t>
            </w:r>
            <w:r w:rsidRPr="00115FEF">
              <w:rPr>
                <w:sz w:val="22"/>
                <w:szCs w:val="22"/>
                <w:lang w:eastAsia="zh-CN"/>
              </w:rPr>
              <w:t>).</w:t>
            </w:r>
          </w:p>
        </w:tc>
      </w:tr>
      <w:tr w:rsidR="00115FEF" w:rsidRPr="00115FEF" w14:paraId="059B58BB" w14:textId="77777777" w:rsidTr="00314B58">
        <w:tc>
          <w:tcPr>
            <w:tcW w:w="426" w:type="dxa"/>
            <w:shd w:val="clear" w:color="auto" w:fill="auto"/>
          </w:tcPr>
          <w:p w14:paraId="1E9644E5" w14:textId="77777777" w:rsidR="00115FEF" w:rsidRPr="00115FEF" w:rsidRDefault="00115FEF" w:rsidP="00115FEF">
            <w:pPr>
              <w:suppressAutoHyphens/>
              <w:jc w:val="center"/>
              <w:rPr>
                <w:bCs/>
                <w:lang w:val="uk-UA" w:eastAsia="zh-CN"/>
              </w:rPr>
            </w:pPr>
            <w:r w:rsidRPr="00115FEF">
              <w:rPr>
                <w:bCs/>
                <w:lang w:val="uk-UA" w:eastAsia="zh-CN"/>
              </w:rPr>
              <w:t>3</w:t>
            </w:r>
          </w:p>
        </w:tc>
        <w:tc>
          <w:tcPr>
            <w:tcW w:w="1842" w:type="dxa"/>
            <w:shd w:val="clear" w:color="auto" w:fill="auto"/>
          </w:tcPr>
          <w:p w14:paraId="05DDC6D5" w14:textId="77777777" w:rsidR="00115FEF" w:rsidRPr="00115FEF" w:rsidRDefault="00115FEF" w:rsidP="00115FEF">
            <w:pPr>
              <w:suppressAutoHyphens/>
              <w:rPr>
                <w:bCs/>
                <w:lang w:val="uk-UA" w:eastAsia="zh-CN"/>
              </w:rPr>
            </w:pPr>
            <w:r w:rsidRPr="00115FEF">
              <w:rPr>
                <w:bCs/>
                <w:lang w:val="uk-UA" w:eastAsia="zh-CN"/>
              </w:rPr>
              <w:t>Забезпечення хворих, які страждають на рідкісні (орфанні) захворювання</w:t>
            </w:r>
          </w:p>
        </w:tc>
        <w:tc>
          <w:tcPr>
            <w:tcW w:w="2014" w:type="dxa"/>
            <w:shd w:val="clear" w:color="auto" w:fill="auto"/>
          </w:tcPr>
          <w:p w14:paraId="2821915A" w14:textId="77777777" w:rsidR="00115FEF" w:rsidRPr="00115FEF" w:rsidRDefault="00115FEF" w:rsidP="00115FEF">
            <w:pPr>
              <w:suppressAutoHyphens/>
              <w:rPr>
                <w:bCs/>
                <w:lang w:val="uk-UA" w:eastAsia="zh-CN"/>
              </w:rPr>
            </w:pPr>
            <w:r w:rsidRPr="00115FEF">
              <w:rPr>
                <w:sz w:val="22"/>
                <w:szCs w:val="22"/>
                <w:lang w:val="uk-UA" w:eastAsia="uk-UA"/>
              </w:rPr>
              <w:t xml:space="preserve">Забезпечення лікарськими засобами та відповідними харчовими продуктами для спеціального дієтичного споживання хворих, які страждають на рідкісні (орфанні) захворювання згідно Постанови </w:t>
            </w:r>
            <w:r w:rsidRPr="00115FEF">
              <w:rPr>
                <w:sz w:val="22"/>
                <w:szCs w:val="22"/>
                <w:lang w:val="uk-UA" w:eastAsia="uk-UA"/>
              </w:rPr>
              <w:lastRenderedPageBreak/>
              <w:t>Кабінету Міністрів України від 31 березня 2015 року № 160 «Про затвердження Порядку забезпечення громадян, які страждають на рідкісні (орфанні) захворювання, лікарськими засобами та відповідними харчовими продуктами для спеціального дієтичного споживання».</w:t>
            </w:r>
          </w:p>
        </w:tc>
        <w:tc>
          <w:tcPr>
            <w:tcW w:w="1134" w:type="dxa"/>
            <w:shd w:val="clear" w:color="auto" w:fill="auto"/>
          </w:tcPr>
          <w:p w14:paraId="2AD1F779" w14:textId="77777777" w:rsidR="00115FEF" w:rsidRPr="00115FEF" w:rsidRDefault="00115FEF" w:rsidP="00115FEF">
            <w:pPr>
              <w:suppressAutoHyphens/>
              <w:jc w:val="center"/>
              <w:rPr>
                <w:bCs/>
                <w:lang w:val="uk-UA" w:eastAsia="zh-CN"/>
              </w:rPr>
            </w:pPr>
            <w:r w:rsidRPr="00115FEF">
              <w:rPr>
                <w:bCs/>
                <w:lang w:val="uk-UA" w:eastAsia="zh-CN"/>
              </w:rPr>
              <w:lastRenderedPageBreak/>
              <w:t>2021-2023</w:t>
            </w:r>
          </w:p>
        </w:tc>
        <w:tc>
          <w:tcPr>
            <w:tcW w:w="1417" w:type="dxa"/>
            <w:shd w:val="clear" w:color="auto" w:fill="auto"/>
          </w:tcPr>
          <w:p w14:paraId="540FA543" w14:textId="77777777" w:rsidR="00115FEF" w:rsidRPr="00115FEF" w:rsidRDefault="00115FEF" w:rsidP="00115FEF">
            <w:pPr>
              <w:suppressAutoHyphens/>
              <w:rPr>
                <w:bCs/>
                <w:sz w:val="22"/>
                <w:szCs w:val="22"/>
                <w:lang w:val="uk-UA" w:eastAsia="zh-CN"/>
              </w:rPr>
            </w:pPr>
            <w:r w:rsidRPr="00115FEF">
              <w:rPr>
                <w:bCs/>
                <w:sz w:val="22"/>
                <w:szCs w:val="22"/>
                <w:lang w:val="uk-UA" w:eastAsia="zh-CN"/>
              </w:rPr>
              <w:t>Виконавчий комітет Южненської міської ради Одеської області,  КНП «ЦПМСД»ЮМР</w:t>
            </w:r>
          </w:p>
        </w:tc>
        <w:tc>
          <w:tcPr>
            <w:tcW w:w="1843" w:type="dxa"/>
            <w:shd w:val="clear" w:color="auto" w:fill="auto"/>
          </w:tcPr>
          <w:p w14:paraId="7743E00A" w14:textId="77777777" w:rsidR="00115FEF" w:rsidRPr="00115FEF" w:rsidRDefault="00115FEF" w:rsidP="00115FEF">
            <w:pPr>
              <w:suppressAutoHyphens/>
              <w:jc w:val="center"/>
              <w:rPr>
                <w:bCs/>
                <w:lang w:val="uk-UA" w:eastAsia="zh-CN"/>
              </w:rPr>
            </w:pPr>
            <w:r w:rsidRPr="00115FEF">
              <w:rPr>
                <w:lang w:val="uk-UA"/>
              </w:rPr>
              <w:t>4298,980</w:t>
            </w:r>
          </w:p>
        </w:tc>
        <w:tc>
          <w:tcPr>
            <w:tcW w:w="1701" w:type="dxa"/>
            <w:shd w:val="clear" w:color="auto" w:fill="auto"/>
          </w:tcPr>
          <w:p w14:paraId="01F6E4A2" w14:textId="77777777" w:rsidR="00115FEF" w:rsidRPr="00115FEF" w:rsidRDefault="00115FEF" w:rsidP="00115FEF">
            <w:pPr>
              <w:suppressAutoHyphens/>
              <w:jc w:val="center"/>
              <w:rPr>
                <w:bCs/>
                <w:lang w:val="uk-UA" w:eastAsia="zh-CN"/>
              </w:rPr>
            </w:pPr>
            <w:r w:rsidRPr="00115FEF">
              <w:t>1 665,002</w:t>
            </w:r>
          </w:p>
        </w:tc>
        <w:tc>
          <w:tcPr>
            <w:tcW w:w="1417" w:type="dxa"/>
            <w:shd w:val="clear" w:color="auto" w:fill="auto"/>
          </w:tcPr>
          <w:p w14:paraId="77ADDE36" w14:textId="77777777" w:rsidR="00115FEF" w:rsidRPr="00115FEF" w:rsidRDefault="00115FEF" w:rsidP="00115FEF">
            <w:pPr>
              <w:suppressAutoHyphens/>
              <w:jc w:val="center"/>
              <w:rPr>
                <w:bCs/>
                <w:lang w:val="uk-UA" w:eastAsia="zh-CN"/>
              </w:rPr>
            </w:pPr>
            <w:r w:rsidRPr="00115FEF">
              <w:rPr>
                <w:bCs/>
                <w:lang w:val="uk-UA" w:eastAsia="zh-CN"/>
              </w:rPr>
              <w:t>38,73</w:t>
            </w:r>
          </w:p>
        </w:tc>
        <w:tc>
          <w:tcPr>
            <w:tcW w:w="2665" w:type="dxa"/>
            <w:shd w:val="clear" w:color="auto" w:fill="auto"/>
          </w:tcPr>
          <w:p w14:paraId="6432A2C5" w14:textId="77777777" w:rsidR="00115FEF" w:rsidRPr="00115FEF" w:rsidRDefault="00115FEF" w:rsidP="00115FEF">
            <w:pPr>
              <w:suppressAutoHyphens/>
              <w:rPr>
                <w:bCs/>
                <w:lang w:val="uk-UA" w:eastAsia="zh-CN"/>
              </w:rPr>
            </w:pPr>
            <w:r w:rsidRPr="00115FEF">
              <w:rPr>
                <w:sz w:val="22"/>
                <w:szCs w:val="22"/>
                <w:lang w:val="uk-UA" w:eastAsia="zh-CN"/>
              </w:rPr>
              <w:t>Забезпечення хворих на рідкісні (</w:t>
            </w:r>
            <w:proofErr w:type="spellStart"/>
            <w:r w:rsidRPr="00115FEF">
              <w:rPr>
                <w:sz w:val="22"/>
                <w:szCs w:val="22"/>
                <w:lang w:val="uk-UA" w:eastAsia="zh-CN"/>
              </w:rPr>
              <w:t>орфанні</w:t>
            </w:r>
            <w:proofErr w:type="spellEnd"/>
            <w:r w:rsidRPr="00115FEF">
              <w:rPr>
                <w:sz w:val="22"/>
                <w:szCs w:val="22"/>
                <w:lang w:val="uk-UA" w:eastAsia="zh-CN"/>
              </w:rPr>
              <w:t xml:space="preserve">) захворювання </w:t>
            </w:r>
            <w:proofErr w:type="spellStart"/>
            <w:r w:rsidRPr="00115FEF">
              <w:rPr>
                <w:sz w:val="22"/>
                <w:szCs w:val="22"/>
                <w:lang w:val="uk-UA" w:eastAsia="zh-CN"/>
              </w:rPr>
              <w:t>життєво</w:t>
            </w:r>
            <w:proofErr w:type="spellEnd"/>
            <w:r w:rsidRPr="00115FEF">
              <w:rPr>
                <w:sz w:val="22"/>
                <w:szCs w:val="22"/>
                <w:lang w:val="uk-UA" w:eastAsia="zh-CN"/>
              </w:rPr>
              <w:t xml:space="preserve"> необхідними лікарськими засобами та харчовими продуктами. (Медикаментами та продуктами для спеціального дієтичного споживання </w:t>
            </w:r>
            <w:r w:rsidRPr="00115FEF">
              <w:rPr>
                <w:i/>
                <w:sz w:val="22"/>
                <w:szCs w:val="22"/>
                <w:lang w:val="uk-UA" w:eastAsia="zh-CN"/>
              </w:rPr>
              <w:t xml:space="preserve">забезпечено 8 осіб, </w:t>
            </w:r>
            <w:r w:rsidRPr="00115FEF">
              <w:rPr>
                <w:iCs/>
                <w:sz w:val="22"/>
                <w:szCs w:val="22"/>
                <w:lang w:val="uk-UA" w:eastAsia="zh-CN"/>
              </w:rPr>
              <w:t xml:space="preserve">відшкодовано вартість лікарських засобів та продуктів для спеціального дієтичного </w:t>
            </w:r>
            <w:r w:rsidRPr="00115FEF">
              <w:rPr>
                <w:iCs/>
                <w:sz w:val="22"/>
                <w:szCs w:val="22"/>
                <w:lang w:val="uk-UA" w:eastAsia="zh-CN"/>
              </w:rPr>
              <w:lastRenderedPageBreak/>
              <w:t>споживання</w:t>
            </w:r>
            <w:r w:rsidRPr="00115FEF">
              <w:rPr>
                <w:i/>
                <w:sz w:val="22"/>
                <w:szCs w:val="22"/>
                <w:lang w:val="uk-UA" w:eastAsia="zh-CN"/>
              </w:rPr>
              <w:t xml:space="preserve"> за 108 рецептами </w:t>
            </w:r>
            <w:r w:rsidRPr="00115FEF">
              <w:rPr>
                <w:sz w:val="22"/>
                <w:szCs w:val="22"/>
                <w:lang w:val="uk-UA" w:eastAsia="zh-CN"/>
              </w:rPr>
              <w:t>).</w:t>
            </w:r>
          </w:p>
        </w:tc>
      </w:tr>
      <w:tr w:rsidR="00115FEF" w:rsidRPr="00115FEF" w14:paraId="721C1F2B" w14:textId="77777777" w:rsidTr="00314B58">
        <w:tc>
          <w:tcPr>
            <w:tcW w:w="426" w:type="dxa"/>
            <w:shd w:val="clear" w:color="auto" w:fill="auto"/>
          </w:tcPr>
          <w:p w14:paraId="33A7A665" w14:textId="77777777" w:rsidR="00115FEF" w:rsidRPr="00115FEF" w:rsidRDefault="00115FEF" w:rsidP="00115FEF">
            <w:pPr>
              <w:suppressAutoHyphens/>
              <w:jc w:val="center"/>
              <w:rPr>
                <w:bCs/>
                <w:lang w:val="uk-UA" w:eastAsia="zh-CN"/>
              </w:rPr>
            </w:pPr>
            <w:r w:rsidRPr="00115FEF">
              <w:rPr>
                <w:bCs/>
                <w:lang w:val="uk-UA" w:eastAsia="zh-CN"/>
              </w:rPr>
              <w:lastRenderedPageBreak/>
              <w:t>4</w:t>
            </w:r>
          </w:p>
        </w:tc>
        <w:tc>
          <w:tcPr>
            <w:tcW w:w="1842" w:type="dxa"/>
            <w:shd w:val="clear" w:color="auto" w:fill="auto"/>
          </w:tcPr>
          <w:p w14:paraId="41A74DD4" w14:textId="77777777" w:rsidR="00115FEF" w:rsidRPr="00115FEF" w:rsidRDefault="00115FEF" w:rsidP="00115FEF">
            <w:pPr>
              <w:suppressAutoHyphens/>
              <w:rPr>
                <w:bCs/>
                <w:lang w:val="uk-UA" w:eastAsia="zh-CN"/>
              </w:rPr>
            </w:pPr>
            <w:r w:rsidRPr="00115FEF">
              <w:rPr>
                <w:bCs/>
                <w:lang w:val="uk-UA" w:eastAsia="zh-CN"/>
              </w:rPr>
              <w:t>Забезпечення закладу енергоресурсами</w:t>
            </w:r>
          </w:p>
        </w:tc>
        <w:tc>
          <w:tcPr>
            <w:tcW w:w="2014" w:type="dxa"/>
            <w:shd w:val="clear" w:color="auto" w:fill="auto"/>
          </w:tcPr>
          <w:p w14:paraId="4A618F63" w14:textId="77777777" w:rsidR="00115FEF" w:rsidRPr="00115FEF" w:rsidRDefault="00115FEF" w:rsidP="00115FEF">
            <w:pPr>
              <w:rPr>
                <w:bCs/>
                <w:lang w:val="uk-UA" w:eastAsia="zh-CN"/>
              </w:rPr>
            </w:pPr>
            <w:r w:rsidRPr="00115FEF">
              <w:rPr>
                <w:sz w:val="22"/>
                <w:szCs w:val="22"/>
                <w:lang w:val="uk-UA"/>
              </w:rPr>
              <w:t>Забезпечення закладу фінансовими ресурсами на відшкодування вартості та оплату комунальних послуг та енергоносіїв</w:t>
            </w:r>
          </w:p>
        </w:tc>
        <w:tc>
          <w:tcPr>
            <w:tcW w:w="1134" w:type="dxa"/>
            <w:shd w:val="clear" w:color="auto" w:fill="auto"/>
          </w:tcPr>
          <w:p w14:paraId="1BC6ACD9" w14:textId="77777777" w:rsidR="00115FEF" w:rsidRPr="00115FEF" w:rsidRDefault="00115FEF" w:rsidP="00115FEF">
            <w:pPr>
              <w:suppressAutoHyphens/>
              <w:jc w:val="center"/>
              <w:rPr>
                <w:bCs/>
                <w:lang w:val="uk-UA" w:eastAsia="zh-CN"/>
              </w:rPr>
            </w:pPr>
            <w:r w:rsidRPr="00115FEF">
              <w:rPr>
                <w:bCs/>
                <w:lang w:val="uk-UA" w:eastAsia="zh-CN"/>
              </w:rPr>
              <w:t>2021-2023</w:t>
            </w:r>
          </w:p>
        </w:tc>
        <w:tc>
          <w:tcPr>
            <w:tcW w:w="1417" w:type="dxa"/>
            <w:shd w:val="clear" w:color="auto" w:fill="auto"/>
          </w:tcPr>
          <w:p w14:paraId="2FE1B92E" w14:textId="77777777" w:rsidR="00115FEF" w:rsidRPr="00115FEF" w:rsidRDefault="00115FEF" w:rsidP="00115FEF">
            <w:pPr>
              <w:suppressAutoHyphens/>
              <w:rPr>
                <w:bCs/>
                <w:sz w:val="22"/>
                <w:szCs w:val="22"/>
                <w:lang w:val="uk-UA" w:eastAsia="zh-CN"/>
              </w:rPr>
            </w:pPr>
            <w:r w:rsidRPr="00115FEF">
              <w:rPr>
                <w:bCs/>
                <w:sz w:val="22"/>
                <w:szCs w:val="22"/>
                <w:lang w:val="uk-UA" w:eastAsia="zh-CN"/>
              </w:rPr>
              <w:t>Виконавчий комітет Южненської міської ради Одеської області,  КНП «ЦПМСД»ЮМР</w:t>
            </w:r>
          </w:p>
        </w:tc>
        <w:tc>
          <w:tcPr>
            <w:tcW w:w="1843" w:type="dxa"/>
            <w:shd w:val="clear" w:color="auto" w:fill="auto"/>
          </w:tcPr>
          <w:p w14:paraId="0189E3F8" w14:textId="77777777" w:rsidR="00115FEF" w:rsidRPr="00115FEF" w:rsidRDefault="00115FEF" w:rsidP="00115FEF">
            <w:pPr>
              <w:suppressAutoHyphens/>
              <w:jc w:val="center"/>
              <w:rPr>
                <w:bCs/>
                <w:lang w:val="uk-UA" w:eastAsia="zh-CN"/>
              </w:rPr>
            </w:pPr>
            <w:r w:rsidRPr="00115FEF">
              <w:rPr>
                <w:bCs/>
                <w:lang w:val="uk-UA" w:eastAsia="zh-CN"/>
              </w:rPr>
              <w:t>528,330</w:t>
            </w:r>
          </w:p>
        </w:tc>
        <w:tc>
          <w:tcPr>
            <w:tcW w:w="1701" w:type="dxa"/>
            <w:shd w:val="clear" w:color="auto" w:fill="auto"/>
          </w:tcPr>
          <w:p w14:paraId="21FB54CC" w14:textId="77777777" w:rsidR="00115FEF" w:rsidRPr="00115FEF" w:rsidRDefault="00115FEF" w:rsidP="00115FEF">
            <w:pPr>
              <w:suppressAutoHyphens/>
              <w:jc w:val="center"/>
              <w:rPr>
                <w:bCs/>
                <w:lang w:val="uk-UA" w:eastAsia="zh-CN"/>
              </w:rPr>
            </w:pPr>
            <w:r w:rsidRPr="00115FEF">
              <w:t>304,13</w:t>
            </w:r>
            <w:r w:rsidRPr="00115FEF">
              <w:rPr>
                <w:lang w:val="uk-UA"/>
              </w:rPr>
              <w:t>4</w:t>
            </w:r>
          </w:p>
        </w:tc>
        <w:tc>
          <w:tcPr>
            <w:tcW w:w="1417" w:type="dxa"/>
            <w:shd w:val="clear" w:color="auto" w:fill="auto"/>
          </w:tcPr>
          <w:p w14:paraId="41F0D653" w14:textId="77777777" w:rsidR="00115FEF" w:rsidRPr="00115FEF" w:rsidRDefault="00115FEF" w:rsidP="00115FEF">
            <w:pPr>
              <w:suppressAutoHyphens/>
              <w:jc w:val="center"/>
              <w:rPr>
                <w:bCs/>
                <w:lang w:val="uk-UA" w:eastAsia="zh-CN"/>
              </w:rPr>
            </w:pPr>
            <w:r w:rsidRPr="00115FEF">
              <w:rPr>
                <w:bCs/>
                <w:lang w:val="uk-UA" w:eastAsia="zh-CN"/>
              </w:rPr>
              <w:t>57,57</w:t>
            </w:r>
          </w:p>
        </w:tc>
        <w:tc>
          <w:tcPr>
            <w:tcW w:w="2665" w:type="dxa"/>
            <w:shd w:val="clear" w:color="auto" w:fill="auto"/>
          </w:tcPr>
          <w:p w14:paraId="4F5B06AE" w14:textId="77777777" w:rsidR="00115FEF" w:rsidRPr="00115FEF" w:rsidRDefault="00115FEF" w:rsidP="00115FEF">
            <w:pPr>
              <w:suppressAutoHyphens/>
              <w:rPr>
                <w:bCs/>
                <w:lang w:val="uk-UA" w:eastAsia="zh-CN"/>
              </w:rPr>
            </w:pPr>
            <w:r w:rsidRPr="00115FEF">
              <w:rPr>
                <w:sz w:val="22"/>
                <w:szCs w:val="22"/>
                <w:lang w:val="uk-UA"/>
              </w:rPr>
              <w:t>Забезпечення закладу необхідними грошовими коштами на оплату комунальних послуг та енергоносіїв</w:t>
            </w:r>
          </w:p>
        </w:tc>
      </w:tr>
      <w:tr w:rsidR="00115FEF" w:rsidRPr="00115FEF" w14:paraId="36F4BF4E" w14:textId="77777777" w:rsidTr="00314B58">
        <w:tc>
          <w:tcPr>
            <w:tcW w:w="426" w:type="dxa"/>
            <w:shd w:val="clear" w:color="auto" w:fill="auto"/>
          </w:tcPr>
          <w:p w14:paraId="3BE4AC48" w14:textId="77777777" w:rsidR="00115FEF" w:rsidRPr="00115FEF" w:rsidRDefault="00115FEF" w:rsidP="00115FEF">
            <w:pPr>
              <w:suppressAutoHyphens/>
              <w:jc w:val="center"/>
              <w:rPr>
                <w:bCs/>
                <w:lang w:val="uk-UA" w:eastAsia="zh-CN"/>
              </w:rPr>
            </w:pPr>
          </w:p>
        </w:tc>
        <w:tc>
          <w:tcPr>
            <w:tcW w:w="1842" w:type="dxa"/>
            <w:shd w:val="clear" w:color="auto" w:fill="auto"/>
          </w:tcPr>
          <w:p w14:paraId="4EB22324" w14:textId="77777777" w:rsidR="00115FEF" w:rsidRPr="00115FEF" w:rsidRDefault="00115FEF" w:rsidP="00115FEF">
            <w:pPr>
              <w:suppressAutoHyphens/>
              <w:jc w:val="center"/>
              <w:rPr>
                <w:bCs/>
                <w:lang w:val="uk-UA" w:eastAsia="zh-CN"/>
              </w:rPr>
            </w:pPr>
            <w:r w:rsidRPr="00115FEF">
              <w:rPr>
                <w:bCs/>
                <w:lang w:val="uk-UA" w:eastAsia="zh-CN"/>
              </w:rPr>
              <w:t>ВСЬОГО</w:t>
            </w:r>
          </w:p>
        </w:tc>
        <w:tc>
          <w:tcPr>
            <w:tcW w:w="2014" w:type="dxa"/>
            <w:shd w:val="clear" w:color="auto" w:fill="auto"/>
          </w:tcPr>
          <w:p w14:paraId="22FB05E1" w14:textId="77777777" w:rsidR="00115FEF" w:rsidRPr="00115FEF" w:rsidRDefault="00115FEF" w:rsidP="00115FEF">
            <w:pPr>
              <w:suppressAutoHyphens/>
              <w:jc w:val="center"/>
              <w:rPr>
                <w:bCs/>
                <w:lang w:val="uk-UA" w:eastAsia="zh-CN"/>
              </w:rPr>
            </w:pPr>
          </w:p>
        </w:tc>
        <w:tc>
          <w:tcPr>
            <w:tcW w:w="1134" w:type="dxa"/>
            <w:shd w:val="clear" w:color="auto" w:fill="auto"/>
          </w:tcPr>
          <w:p w14:paraId="131D4E80" w14:textId="77777777" w:rsidR="00115FEF" w:rsidRPr="00115FEF" w:rsidRDefault="00115FEF" w:rsidP="00115FEF">
            <w:pPr>
              <w:suppressAutoHyphens/>
              <w:jc w:val="center"/>
              <w:rPr>
                <w:bCs/>
                <w:lang w:val="uk-UA" w:eastAsia="zh-CN"/>
              </w:rPr>
            </w:pPr>
          </w:p>
        </w:tc>
        <w:tc>
          <w:tcPr>
            <w:tcW w:w="1417" w:type="dxa"/>
            <w:shd w:val="clear" w:color="auto" w:fill="auto"/>
          </w:tcPr>
          <w:p w14:paraId="66593C18" w14:textId="77777777" w:rsidR="00115FEF" w:rsidRPr="00115FEF" w:rsidRDefault="00115FEF" w:rsidP="00115FEF">
            <w:pPr>
              <w:suppressAutoHyphens/>
              <w:jc w:val="center"/>
              <w:rPr>
                <w:bCs/>
                <w:lang w:val="uk-UA" w:eastAsia="zh-CN"/>
              </w:rPr>
            </w:pPr>
          </w:p>
        </w:tc>
        <w:tc>
          <w:tcPr>
            <w:tcW w:w="1843" w:type="dxa"/>
            <w:shd w:val="clear" w:color="auto" w:fill="auto"/>
          </w:tcPr>
          <w:p w14:paraId="08635C62" w14:textId="77777777" w:rsidR="00115FEF" w:rsidRPr="00115FEF" w:rsidRDefault="00115FEF" w:rsidP="00115FEF">
            <w:pPr>
              <w:suppressAutoHyphens/>
              <w:jc w:val="center"/>
              <w:rPr>
                <w:bCs/>
                <w:lang w:val="uk-UA" w:eastAsia="zh-CN"/>
              </w:rPr>
            </w:pPr>
            <w:r w:rsidRPr="00115FEF">
              <w:rPr>
                <w:bCs/>
                <w:lang w:val="uk-UA" w:eastAsia="zh-CN"/>
              </w:rPr>
              <w:t>5861,340</w:t>
            </w:r>
          </w:p>
        </w:tc>
        <w:tc>
          <w:tcPr>
            <w:tcW w:w="1701" w:type="dxa"/>
            <w:shd w:val="clear" w:color="auto" w:fill="auto"/>
          </w:tcPr>
          <w:p w14:paraId="66DBD226" w14:textId="77777777" w:rsidR="00115FEF" w:rsidRPr="00115FEF" w:rsidRDefault="00115FEF" w:rsidP="00115FEF">
            <w:pPr>
              <w:suppressAutoHyphens/>
              <w:jc w:val="center"/>
              <w:rPr>
                <w:bCs/>
                <w:lang w:val="uk-UA" w:eastAsia="zh-CN"/>
              </w:rPr>
            </w:pPr>
            <w:r w:rsidRPr="00115FEF">
              <w:rPr>
                <w:bCs/>
                <w:lang w:val="uk-UA" w:eastAsia="zh-CN"/>
              </w:rPr>
              <w:t>2568,085</w:t>
            </w:r>
          </w:p>
        </w:tc>
        <w:tc>
          <w:tcPr>
            <w:tcW w:w="1417" w:type="dxa"/>
            <w:shd w:val="clear" w:color="auto" w:fill="auto"/>
          </w:tcPr>
          <w:p w14:paraId="1A19DEA3" w14:textId="77777777" w:rsidR="00115FEF" w:rsidRPr="00115FEF" w:rsidRDefault="00115FEF" w:rsidP="00115FEF">
            <w:pPr>
              <w:suppressAutoHyphens/>
              <w:jc w:val="center"/>
              <w:rPr>
                <w:bCs/>
                <w:lang w:val="uk-UA" w:eastAsia="zh-CN"/>
              </w:rPr>
            </w:pPr>
            <w:r w:rsidRPr="00115FEF">
              <w:rPr>
                <w:bCs/>
                <w:lang w:val="uk-UA" w:eastAsia="zh-CN"/>
              </w:rPr>
              <w:t>43,81</w:t>
            </w:r>
          </w:p>
        </w:tc>
        <w:tc>
          <w:tcPr>
            <w:tcW w:w="2665" w:type="dxa"/>
            <w:shd w:val="clear" w:color="auto" w:fill="auto"/>
          </w:tcPr>
          <w:p w14:paraId="6D7EDD17" w14:textId="77777777" w:rsidR="00115FEF" w:rsidRPr="00115FEF" w:rsidRDefault="00115FEF" w:rsidP="00115FEF">
            <w:pPr>
              <w:suppressAutoHyphens/>
              <w:jc w:val="center"/>
              <w:rPr>
                <w:bCs/>
                <w:lang w:val="uk-UA" w:eastAsia="zh-CN"/>
              </w:rPr>
            </w:pPr>
          </w:p>
        </w:tc>
      </w:tr>
    </w:tbl>
    <w:p w14:paraId="665BE83A" w14:textId="77777777" w:rsidR="00115FEF" w:rsidRPr="00115FEF" w:rsidRDefault="00115FEF" w:rsidP="00115FEF">
      <w:pPr>
        <w:shd w:val="clear" w:color="auto" w:fill="FFFFFF"/>
        <w:suppressAutoHyphens/>
        <w:rPr>
          <w:b/>
          <w:lang w:val="uk-UA" w:eastAsia="zh-CN"/>
        </w:rPr>
      </w:pPr>
    </w:p>
    <w:p w14:paraId="6EE8F18D" w14:textId="77777777" w:rsidR="00115FEF" w:rsidRPr="00115FEF" w:rsidRDefault="00115FEF" w:rsidP="00115FEF">
      <w:pPr>
        <w:shd w:val="clear" w:color="auto" w:fill="FFFFFF"/>
        <w:suppressAutoHyphens/>
        <w:jc w:val="center"/>
        <w:rPr>
          <w:b/>
          <w:lang w:val="uk-UA" w:eastAsia="zh-CN"/>
        </w:rPr>
      </w:pPr>
    </w:p>
    <w:p w14:paraId="7987B16B" w14:textId="77777777" w:rsidR="00115FEF" w:rsidRPr="00115FEF" w:rsidRDefault="00115FEF" w:rsidP="00115FEF">
      <w:pPr>
        <w:shd w:val="clear" w:color="auto" w:fill="FFFFFF"/>
        <w:suppressAutoHyphens/>
        <w:jc w:val="center"/>
        <w:rPr>
          <w:b/>
          <w:lang w:val="uk-UA" w:eastAsia="zh-CN"/>
        </w:rPr>
      </w:pPr>
    </w:p>
    <w:p w14:paraId="56254778" w14:textId="77777777" w:rsidR="00115FEF" w:rsidRDefault="00115FEF" w:rsidP="00116DF5">
      <w:pPr>
        <w:rPr>
          <w:b/>
          <w:bCs/>
          <w:lang w:val="uk-UA"/>
        </w:rPr>
        <w:sectPr w:rsidR="00115FEF" w:rsidSect="006419F7">
          <w:pgSz w:w="16838" w:h="11906" w:orient="landscape" w:code="9"/>
          <w:pgMar w:top="1702" w:right="678" w:bottom="993" w:left="851" w:header="708" w:footer="708" w:gutter="0"/>
          <w:cols w:space="708"/>
          <w:docGrid w:linePitch="360"/>
        </w:sectPr>
      </w:pPr>
    </w:p>
    <w:p w14:paraId="6F339976" w14:textId="77777777" w:rsidR="00115FEF" w:rsidRPr="00115FEF" w:rsidRDefault="00115FEF" w:rsidP="00115FEF">
      <w:pPr>
        <w:shd w:val="clear" w:color="auto" w:fill="FFFFFF"/>
        <w:suppressAutoHyphens/>
        <w:jc w:val="center"/>
        <w:rPr>
          <w:b/>
          <w:lang w:val="uk-UA" w:eastAsia="zh-CN"/>
        </w:rPr>
      </w:pPr>
      <w:r w:rsidRPr="00115FEF">
        <w:rPr>
          <w:b/>
          <w:lang w:val="uk-UA" w:eastAsia="zh-CN"/>
        </w:rPr>
        <w:lastRenderedPageBreak/>
        <w:t>Пояснювальна записка до звіту про результати виконання</w:t>
      </w:r>
    </w:p>
    <w:p w14:paraId="29934006" w14:textId="77777777" w:rsidR="00115FEF" w:rsidRPr="00115FEF" w:rsidRDefault="00115FEF" w:rsidP="00115FEF">
      <w:pPr>
        <w:shd w:val="clear" w:color="auto" w:fill="FFFFFF"/>
        <w:suppressAutoHyphens/>
        <w:jc w:val="center"/>
        <w:rPr>
          <w:b/>
          <w:shd w:val="clear" w:color="auto" w:fill="FFFFFF"/>
          <w:lang w:val="uk-UA" w:eastAsia="zh-CN"/>
        </w:rPr>
      </w:pPr>
      <w:r w:rsidRPr="00115FEF">
        <w:rPr>
          <w:b/>
          <w:shd w:val="clear" w:color="auto" w:fill="FFFFFF"/>
          <w:lang w:val="uk-UA" w:eastAsia="zh-CN"/>
        </w:rPr>
        <w:t xml:space="preserve">Програми розвитку та підтримки первинної медико-санітарної допомоги </w:t>
      </w:r>
    </w:p>
    <w:p w14:paraId="110BFF46" w14:textId="77777777" w:rsidR="00115FEF" w:rsidRPr="00115FEF" w:rsidRDefault="00115FEF" w:rsidP="00115FEF">
      <w:pPr>
        <w:shd w:val="clear" w:color="auto" w:fill="FFFFFF"/>
        <w:suppressAutoHyphens/>
        <w:jc w:val="center"/>
        <w:rPr>
          <w:b/>
          <w:lang w:val="uk-UA" w:eastAsia="zh-CN"/>
        </w:rPr>
      </w:pPr>
      <w:r w:rsidRPr="00115FEF">
        <w:rPr>
          <w:b/>
          <w:shd w:val="clear" w:color="auto" w:fill="FFFFFF"/>
          <w:lang w:val="uk-UA" w:eastAsia="zh-CN"/>
        </w:rPr>
        <w:t>Южненської міської територіальної громади на 2021-2023 роки</w:t>
      </w:r>
      <w:r w:rsidRPr="00115FEF">
        <w:rPr>
          <w:b/>
          <w:lang w:val="uk-UA" w:eastAsia="zh-CN"/>
        </w:rPr>
        <w:t xml:space="preserve"> у звітному році</w:t>
      </w:r>
    </w:p>
    <w:p w14:paraId="144CD2C9" w14:textId="77777777" w:rsidR="00115FEF" w:rsidRPr="00115FEF" w:rsidRDefault="00115FEF" w:rsidP="00115FEF">
      <w:pPr>
        <w:shd w:val="clear" w:color="auto" w:fill="FFFFFF"/>
        <w:suppressAutoHyphens/>
        <w:jc w:val="center"/>
        <w:rPr>
          <w:b/>
          <w:lang w:val="uk-UA" w:eastAsia="zh-CN"/>
        </w:rPr>
      </w:pPr>
    </w:p>
    <w:p w14:paraId="623F1EE4" w14:textId="77777777" w:rsidR="00115FEF" w:rsidRPr="00115FEF" w:rsidRDefault="00115FEF" w:rsidP="00115FEF">
      <w:pPr>
        <w:tabs>
          <w:tab w:val="left" w:pos="0"/>
        </w:tabs>
        <w:jc w:val="both"/>
        <w:rPr>
          <w:b/>
          <w:bCs/>
          <w:lang w:val="uk-UA"/>
        </w:rPr>
      </w:pPr>
      <w:r w:rsidRPr="00115FEF">
        <w:rPr>
          <w:lang w:val="uk-UA"/>
        </w:rPr>
        <w:tab/>
        <w:t xml:space="preserve">Згідно Програми розвитку та підтримки первинної медико-санітарної допомоги Южненської міської територіальної громади на 2021-2023 роки, затвердженої </w:t>
      </w:r>
      <w:r w:rsidRPr="00115FEF">
        <w:rPr>
          <w:bCs/>
          <w:lang w:val="uk-UA"/>
        </w:rPr>
        <w:t xml:space="preserve">рішенням сесії Южненської міської ради від 22.12.2020 року № 58-VIII (зі змінами) </w:t>
      </w:r>
      <w:r w:rsidRPr="00115FEF">
        <w:rPr>
          <w:lang w:val="uk-UA"/>
        </w:rPr>
        <w:t xml:space="preserve">у 2023 році на виконання заходів заплановано коштів у сумі </w:t>
      </w:r>
      <w:r w:rsidRPr="00115FEF">
        <w:rPr>
          <w:b/>
          <w:bCs/>
          <w:lang w:val="uk-UA"/>
        </w:rPr>
        <w:t xml:space="preserve">5 861,340 </w:t>
      </w:r>
      <w:proofErr w:type="spellStart"/>
      <w:r w:rsidRPr="00115FEF">
        <w:rPr>
          <w:b/>
          <w:bCs/>
          <w:lang w:val="uk-UA"/>
        </w:rPr>
        <w:t>тис.грн</w:t>
      </w:r>
      <w:proofErr w:type="spellEnd"/>
      <w:r w:rsidRPr="00115FEF">
        <w:rPr>
          <w:b/>
          <w:bCs/>
          <w:lang w:val="uk-UA"/>
        </w:rPr>
        <w:t xml:space="preserve">. </w:t>
      </w:r>
      <w:r w:rsidRPr="00115FEF">
        <w:rPr>
          <w:lang w:val="uk-UA"/>
        </w:rPr>
        <w:t xml:space="preserve">Згідно затверджених кошторисних призначень на реалізацію заходів Програми у 2023 році  було затверджено коштів у сумі </w:t>
      </w:r>
      <w:r w:rsidRPr="00115FEF">
        <w:rPr>
          <w:b/>
          <w:bCs/>
          <w:lang w:val="uk-UA"/>
        </w:rPr>
        <w:t xml:space="preserve">2 852,804 тис. грн. </w:t>
      </w:r>
      <w:r w:rsidRPr="00115FEF">
        <w:rPr>
          <w:lang w:val="uk-UA"/>
        </w:rPr>
        <w:t xml:space="preserve">Фактично використано  </w:t>
      </w:r>
      <w:r w:rsidRPr="00115FEF">
        <w:rPr>
          <w:b/>
          <w:bCs/>
          <w:lang w:val="uk-UA"/>
        </w:rPr>
        <w:t xml:space="preserve">2 568,085 </w:t>
      </w:r>
      <w:proofErr w:type="spellStart"/>
      <w:r w:rsidRPr="00115FEF">
        <w:rPr>
          <w:b/>
          <w:bCs/>
          <w:lang w:val="uk-UA"/>
        </w:rPr>
        <w:t>тис.грн</w:t>
      </w:r>
      <w:proofErr w:type="spellEnd"/>
      <w:r w:rsidRPr="00115FEF">
        <w:rPr>
          <w:b/>
          <w:bCs/>
          <w:lang w:val="uk-UA"/>
        </w:rPr>
        <w:t>. Загальний відсоток виконання Програми в 2023 році</w:t>
      </w:r>
      <w:r w:rsidRPr="00115FEF">
        <w:rPr>
          <w:lang w:val="uk-UA"/>
        </w:rPr>
        <w:t xml:space="preserve"> відносно до затверджених планових обсягів у Програмі та відносно до затверджених кошторисних призначень </w:t>
      </w:r>
      <w:r w:rsidRPr="00115FEF">
        <w:rPr>
          <w:b/>
          <w:bCs/>
          <w:lang w:val="uk-UA"/>
        </w:rPr>
        <w:t xml:space="preserve">становить 43,81 та 90,02 відсотків відповідно. </w:t>
      </w:r>
    </w:p>
    <w:p w14:paraId="2A9101AC" w14:textId="77777777" w:rsidR="00115FEF" w:rsidRPr="00115FEF" w:rsidRDefault="00115FEF" w:rsidP="00115FEF">
      <w:pPr>
        <w:tabs>
          <w:tab w:val="left" w:pos="0"/>
        </w:tabs>
        <w:jc w:val="both"/>
        <w:rPr>
          <w:b/>
          <w:bCs/>
          <w:lang w:val="uk-UA"/>
        </w:rPr>
      </w:pPr>
      <w:r w:rsidRPr="00115FEF">
        <w:rPr>
          <w:lang w:val="uk-UA"/>
        </w:rPr>
        <w:t xml:space="preserve">           Планові кошторисні призначення по КПКВК 0212111 «Первинна медична допомога населенню, що надається центрами первинної медичної (медико-санітарної) допомоги» за КЕКВ 2610 «Субсидії та поточні трансферти підприємствам (установам, організаціям)» на 2023 рік становлять </w:t>
      </w:r>
      <w:r w:rsidRPr="00115FEF">
        <w:rPr>
          <w:b/>
          <w:bCs/>
          <w:lang w:val="uk-UA"/>
        </w:rPr>
        <w:t xml:space="preserve">2 548,804 </w:t>
      </w:r>
      <w:proofErr w:type="spellStart"/>
      <w:r w:rsidRPr="00115FEF">
        <w:rPr>
          <w:b/>
          <w:bCs/>
          <w:lang w:val="uk-UA"/>
        </w:rPr>
        <w:t>тис.грн</w:t>
      </w:r>
      <w:proofErr w:type="spellEnd"/>
      <w:r w:rsidRPr="00115FEF">
        <w:rPr>
          <w:b/>
          <w:bCs/>
          <w:lang w:val="uk-UA"/>
        </w:rPr>
        <w:t>.,</w:t>
      </w:r>
      <w:r w:rsidRPr="00115FEF">
        <w:rPr>
          <w:lang w:val="uk-UA"/>
        </w:rPr>
        <w:t xml:space="preserve"> використано </w:t>
      </w:r>
      <w:r w:rsidRPr="00115FEF">
        <w:rPr>
          <w:b/>
          <w:bCs/>
          <w:lang w:val="uk-UA"/>
        </w:rPr>
        <w:t xml:space="preserve">2 264,085 </w:t>
      </w:r>
      <w:proofErr w:type="spellStart"/>
      <w:r w:rsidRPr="00115FEF">
        <w:rPr>
          <w:b/>
          <w:bCs/>
          <w:lang w:val="uk-UA"/>
        </w:rPr>
        <w:t>тис.грн</w:t>
      </w:r>
      <w:proofErr w:type="spellEnd"/>
      <w:r w:rsidRPr="00115FEF">
        <w:rPr>
          <w:b/>
          <w:bCs/>
          <w:lang w:val="uk-UA"/>
        </w:rPr>
        <w:t xml:space="preserve">. </w:t>
      </w:r>
      <w:r w:rsidRPr="00115FEF">
        <w:rPr>
          <w:lang w:val="uk-UA"/>
        </w:rPr>
        <w:t xml:space="preserve">Виконання становить </w:t>
      </w:r>
      <w:r w:rsidRPr="00115FEF">
        <w:rPr>
          <w:b/>
          <w:bCs/>
          <w:lang w:val="uk-UA"/>
        </w:rPr>
        <w:t>88,83 відсотка.</w:t>
      </w:r>
    </w:p>
    <w:p w14:paraId="17F9EC18" w14:textId="77777777" w:rsidR="00115FEF" w:rsidRPr="00115FEF" w:rsidRDefault="00115FEF" w:rsidP="00115FEF">
      <w:pPr>
        <w:tabs>
          <w:tab w:val="left" w:pos="0"/>
        </w:tabs>
        <w:jc w:val="both"/>
        <w:rPr>
          <w:b/>
          <w:bCs/>
          <w:lang w:val="uk-UA"/>
        </w:rPr>
      </w:pPr>
      <w:r w:rsidRPr="00115FEF">
        <w:rPr>
          <w:lang w:val="uk-UA" w:eastAsia="zh-CN"/>
        </w:rPr>
        <w:tab/>
        <w:t xml:space="preserve">Планові кошторисні призначення по КПКВК 0212111 «Первинна медична допомога населенню, що надається центрами первинної медичної (медико-санітарної) допомоги» за КЕКВ 3210 «Капітальні трансферти підприємствам (установам, організаціям)» на 2023 рік становлять </w:t>
      </w:r>
      <w:r w:rsidRPr="00115FEF">
        <w:rPr>
          <w:b/>
          <w:bCs/>
          <w:lang w:val="uk-UA" w:eastAsia="zh-CN"/>
        </w:rPr>
        <w:t xml:space="preserve">304,000 </w:t>
      </w:r>
      <w:proofErr w:type="spellStart"/>
      <w:r w:rsidRPr="00115FEF">
        <w:rPr>
          <w:b/>
          <w:bCs/>
          <w:lang w:val="uk-UA" w:eastAsia="zh-CN"/>
        </w:rPr>
        <w:t>тис.грн</w:t>
      </w:r>
      <w:proofErr w:type="spellEnd"/>
      <w:r w:rsidRPr="00115FEF">
        <w:rPr>
          <w:b/>
          <w:bCs/>
          <w:lang w:val="uk-UA" w:eastAsia="zh-CN"/>
        </w:rPr>
        <w:t>.,</w:t>
      </w:r>
      <w:r w:rsidRPr="00115FEF">
        <w:rPr>
          <w:lang w:val="uk-UA" w:eastAsia="zh-CN"/>
        </w:rPr>
        <w:t xml:space="preserve"> </w:t>
      </w:r>
      <w:r w:rsidRPr="00115FEF">
        <w:rPr>
          <w:b/>
          <w:bCs/>
          <w:lang w:val="uk-UA" w:eastAsia="zh-CN"/>
        </w:rPr>
        <w:t>використано 304,000 тис. грн.</w:t>
      </w:r>
      <w:r w:rsidRPr="00115FEF">
        <w:rPr>
          <w:lang w:val="uk-UA" w:eastAsia="zh-CN"/>
        </w:rPr>
        <w:t xml:space="preserve"> </w:t>
      </w:r>
      <w:r w:rsidRPr="00115FEF">
        <w:rPr>
          <w:lang w:val="uk-UA"/>
        </w:rPr>
        <w:t xml:space="preserve">Виконання становить </w:t>
      </w:r>
      <w:r w:rsidRPr="00115FEF">
        <w:rPr>
          <w:b/>
          <w:bCs/>
          <w:lang w:val="uk-UA"/>
        </w:rPr>
        <w:t>100,00 відсотків.</w:t>
      </w:r>
    </w:p>
    <w:p w14:paraId="69E30891" w14:textId="77777777" w:rsidR="00115FEF" w:rsidRPr="00115FEF" w:rsidRDefault="00115FEF" w:rsidP="00115FEF">
      <w:pPr>
        <w:ind w:firstLine="708"/>
        <w:jc w:val="both"/>
        <w:rPr>
          <w:lang w:val="uk-UA"/>
        </w:rPr>
      </w:pPr>
      <w:r w:rsidRPr="00115FEF">
        <w:rPr>
          <w:lang w:val="uk-UA"/>
        </w:rPr>
        <w:t xml:space="preserve">В 2023 році на диспансерному обліку  КНП «ЦПМСД» ЮМР перебувало 75 осіб пільгової категорії, які мали право на отримання лікарських засобів згідно Постанови КМУ від 17.08.1998 року № 1303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w:t>
      </w:r>
    </w:p>
    <w:p w14:paraId="45CC9730" w14:textId="77777777" w:rsidR="00115FEF" w:rsidRPr="00115FEF" w:rsidRDefault="00115FEF" w:rsidP="00115FEF">
      <w:pPr>
        <w:ind w:firstLine="708"/>
        <w:jc w:val="both"/>
        <w:rPr>
          <w:lang w:val="uk-UA"/>
        </w:rPr>
      </w:pPr>
      <w:r w:rsidRPr="00115FEF">
        <w:rPr>
          <w:lang w:val="uk-UA"/>
        </w:rPr>
        <w:t>Згідно Програми на 2023 рік на виконання цього заходу було передбачено коштів у сумі 730 030,00 грн. Згідно затверджених кошторисних призначень на виконання цього заходу Програми на 2023 рік було затверджено коштів у сумі 415 000,00 грн. На відшкодування вартості лікарських засобів отриманих хворими пільгової категорії за рецептами лікарів в 2023 році фактично було витрачено 294 948,73 грн, залишок коштів складає  120 051,27 грн.</w:t>
      </w:r>
      <w:r w:rsidRPr="00115FEF">
        <w:rPr>
          <w:sz w:val="28"/>
          <w:szCs w:val="28"/>
          <w:lang w:val="uk-UA"/>
        </w:rPr>
        <w:t xml:space="preserve"> </w:t>
      </w:r>
      <w:r w:rsidRPr="00115FEF">
        <w:rPr>
          <w:lang w:val="uk-UA"/>
        </w:rPr>
        <w:t xml:space="preserve">Виконання заходу Програми в 2023 році відносно до затверджених планових обсягів у Програмі та відносно до  затверджених кошторисних призначень становить 40,40 та 71,07 відсотків відповідно. В 2023 році лікарськими засобами згідно наданих аптечним закладом реєстрів забезпечено 54 особи пільгової категорії.  </w:t>
      </w:r>
    </w:p>
    <w:p w14:paraId="54D0F796" w14:textId="77777777" w:rsidR="00115FEF" w:rsidRPr="00115FEF" w:rsidRDefault="00115FEF" w:rsidP="00115FEF">
      <w:pPr>
        <w:ind w:firstLine="708"/>
        <w:jc w:val="both"/>
        <w:rPr>
          <w:lang w:val="uk-UA"/>
        </w:rPr>
      </w:pPr>
      <w:r w:rsidRPr="00115FEF">
        <w:rPr>
          <w:lang w:val="uk-UA"/>
        </w:rPr>
        <w:t xml:space="preserve">Відхилення за цим заходом Програми обумовлено рядом факторів: </w:t>
      </w:r>
    </w:p>
    <w:p w14:paraId="6FB70597" w14:textId="77777777" w:rsidR="00115FEF" w:rsidRPr="00115FEF" w:rsidRDefault="00115FEF" w:rsidP="00115FEF">
      <w:pPr>
        <w:numPr>
          <w:ilvl w:val="0"/>
          <w:numId w:val="36"/>
        </w:numPr>
        <w:suppressAutoHyphens/>
        <w:jc w:val="both"/>
        <w:rPr>
          <w:lang w:val="uk-UA"/>
        </w:rPr>
      </w:pPr>
      <w:bookmarkStart w:id="0" w:name="_Hlk155861751"/>
      <w:r w:rsidRPr="00115FEF">
        <w:rPr>
          <w:lang w:val="uk-UA"/>
        </w:rPr>
        <w:t>більша частина лікарських засобів в 2023 році була наявна у постачальників фармацевтичної продукції за ціною більшою ніж, та що затверджена у реєстрах граничних оптово-відпускних цін на деякі лікарські засоби та оптово-відпускних цін на лікарські засоби, затверджених Наказами Міністерства охорони здоров’я України, в зв’язку з чим неможливий їх відпуск за рахунок коштів місцевого бюджету;</w:t>
      </w:r>
    </w:p>
    <w:bookmarkEnd w:id="0"/>
    <w:p w14:paraId="5B5E525D" w14:textId="77777777" w:rsidR="00115FEF" w:rsidRPr="00115FEF" w:rsidRDefault="00115FEF" w:rsidP="00115FEF">
      <w:pPr>
        <w:numPr>
          <w:ilvl w:val="0"/>
          <w:numId w:val="36"/>
        </w:numPr>
        <w:suppressAutoHyphens/>
        <w:jc w:val="both"/>
        <w:rPr>
          <w:lang w:val="uk-UA"/>
        </w:rPr>
      </w:pPr>
      <w:r w:rsidRPr="00115FEF">
        <w:rPr>
          <w:lang w:val="uk-UA"/>
        </w:rPr>
        <w:t xml:space="preserve">частина лікарських засобів була вилучена з реєстрів оптово-відпускних цін на лікарські засоби, затверджених Міністерством охорони здоров’я України; </w:t>
      </w:r>
    </w:p>
    <w:p w14:paraId="4C8A91D3" w14:textId="77777777" w:rsidR="00115FEF" w:rsidRPr="00115FEF" w:rsidRDefault="00115FEF" w:rsidP="00115FEF">
      <w:pPr>
        <w:numPr>
          <w:ilvl w:val="0"/>
          <w:numId w:val="36"/>
        </w:numPr>
        <w:suppressAutoHyphens/>
        <w:jc w:val="both"/>
        <w:rPr>
          <w:lang w:val="uk-UA"/>
        </w:rPr>
      </w:pPr>
      <w:r w:rsidRPr="00115FEF">
        <w:rPr>
          <w:lang w:val="uk-UA"/>
        </w:rPr>
        <w:t>протягом 2023 року спостерігались перебої з фактичною наявністю лікарських засобів у постачальників фармацевтичних препаратів;</w:t>
      </w:r>
    </w:p>
    <w:p w14:paraId="7B0935E6" w14:textId="77777777" w:rsidR="00115FEF" w:rsidRPr="00115FEF" w:rsidRDefault="00115FEF" w:rsidP="00115FEF">
      <w:pPr>
        <w:numPr>
          <w:ilvl w:val="0"/>
          <w:numId w:val="36"/>
        </w:numPr>
        <w:suppressAutoHyphens/>
        <w:jc w:val="both"/>
        <w:rPr>
          <w:lang w:val="uk-UA"/>
        </w:rPr>
      </w:pPr>
      <w:r w:rsidRPr="00115FEF">
        <w:rPr>
          <w:lang w:val="uk-UA"/>
        </w:rPr>
        <w:t>фінансування заходу здійснюється за реєстрами відпущених препаратів;</w:t>
      </w:r>
    </w:p>
    <w:p w14:paraId="2B65A820" w14:textId="77777777" w:rsidR="00115FEF" w:rsidRPr="00115FEF" w:rsidRDefault="00115FEF" w:rsidP="00115FEF">
      <w:pPr>
        <w:numPr>
          <w:ilvl w:val="0"/>
          <w:numId w:val="36"/>
        </w:numPr>
        <w:suppressAutoHyphens/>
        <w:jc w:val="both"/>
        <w:rPr>
          <w:lang w:val="uk-UA"/>
        </w:rPr>
      </w:pPr>
      <w:r w:rsidRPr="00115FEF">
        <w:rPr>
          <w:lang w:val="uk-UA"/>
        </w:rPr>
        <w:t>зменшення кількості звернень пацієнтів КНП «ЦПМСД» Южненської міської ради, які знаходяться на диспансерному обліку, за рецептами лікарів на лікарські засоби в зв’язку з їх виїздом за межі громади;</w:t>
      </w:r>
    </w:p>
    <w:p w14:paraId="75EF98EE" w14:textId="77777777" w:rsidR="00115FEF" w:rsidRPr="00115FEF" w:rsidRDefault="00115FEF" w:rsidP="00115FEF">
      <w:pPr>
        <w:numPr>
          <w:ilvl w:val="0"/>
          <w:numId w:val="36"/>
        </w:numPr>
        <w:suppressAutoHyphens/>
        <w:jc w:val="both"/>
        <w:rPr>
          <w:lang w:val="uk-UA"/>
        </w:rPr>
      </w:pPr>
      <w:r w:rsidRPr="00115FEF">
        <w:rPr>
          <w:lang w:val="uk-UA"/>
        </w:rPr>
        <w:t xml:space="preserve">відбуваються постійні зміни у структурі пацієнтів та зміни у лікарських призначеннях. </w:t>
      </w:r>
    </w:p>
    <w:p w14:paraId="03CAE357" w14:textId="77777777" w:rsidR="00115FEF" w:rsidRPr="00115FEF" w:rsidRDefault="00115FEF" w:rsidP="00115FEF">
      <w:pPr>
        <w:ind w:firstLine="708"/>
        <w:jc w:val="both"/>
        <w:rPr>
          <w:lang w:val="uk-UA"/>
        </w:rPr>
      </w:pPr>
      <w:r w:rsidRPr="00115FEF">
        <w:rPr>
          <w:lang w:val="uk-UA"/>
        </w:rPr>
        <w:lastRenderedPageBreak/>
        <w:t xml:space="preserve">На диспансерному обліку  КНП «ЦПМСД» Южненської міської ради в 2023 році перебувало 11 осіб, які страждають на рідкісні (орфанні) захворювання та мають право на отримання </w:t>
      </w:r>
      <w:proofErr w:type="spellStart"/>
      <w:r w:rsidRPr="00115FEF">
        <w:rPr>
          <w:lang w:val="uk-UA"/>
        </w:rPr>
        <w:t>життєвонеобхідних</w:t>
      </w:r>
      <w:proofErr w:type="spellEnd"/>
      <w:r w:rsidRPr="00115FEF">
        <w:rPr>
          <w:lang w:val="uk-UA"/>
        </w:rPr>
        <w:t xml:space="preserve"> лікарських засобів згідно з Постановою КМУ №160 від 31.03.2015 року «Про затвердження Порядку забезпечення громадян, які страждають на рідкісні (орфанні) захворювання, лікарськими засобами та відповідними харчовими продуктами для спеціального дієтичного споживання».</w:t>
      </w:r>
      <w:r w:rsidRPr="00115FEF">
        <w:rPr>
          <w:color w:val="00B0F0"/>
          <w:lang w:val="uk-UA"/>
        </w:rPr>
        <w:t xml:space="preserve"> </w:t>
      </w:r>
      <w:r w:rsidRPr="00115FEF">
        <w:rPr>
          <w:lang w:val="uk-UA"/>
        </w:rPr>
        <w:t xml:space="preserve">Серед пацієнтів хворих на </w:t>
      </w:r>
      <w:proofErr w:type="spellStart"/>
      <w:r w:rsidRPr="00115FEF">
        <w:rPr>
          <w:lang w:val="uk-UA"/>
        </w:rPr>
        <w:t>фенілкетонурію</w:t>
      </w:r>
      <w:proofErr w:type="spellEnd"/>
      <w:r w:rsidRPr="00115FEF">
        <w:rPr>
          <w:lang w:val="uk-UA"/>
        </w:rPr>
        <w:t xml:space="preserve"> - 5 осіб; на </w:t>
      </w:r>
      <w:proofErr w:type="spellStart"/>
      <w:r w:rsidRPr="00115FEF">
        <w:rPr>
          <w:lang w:val="uk-UA"/>
        </w:rPr>
        <w:t>муковісцидоз</w:t>
      </w:r>
      <w:proofErr w:type="spellEnd"/>
      <w:r w:rsidRPr="00115FEF">
        <w:rPr>
          <w:lang w:val="uk-UA"/>
        </w:rPr>
        <w:t xml:space="preserve"> - 4 особи, на хворобу </w:t>
      </w:r>
      <w:proofErr w:type="spellStart"/>
      <w:r w:rsidRPr="00115FEF">
        <w:rPr>
          <w:lang w:val="uk-UA"/>
        </w:rPr>
        <w:t>Бєхтєрєва</w:t>
      </w:r>
      <w:proofErr w:type="spellEnd"/>
      <w:r w:rsidRPr="00115FEF">
        <w:rPr>
          <w:lang w:val="uk-UA"/>
        </w:rPr>
        <w:t xml:space="preserve"> - 1 особа; на гемофілію - 1 особа.  </w:t>
      </w:r>
    </w:p>
    <w:p w14:paraId="19804445" w14:textId="77777777" w:rsidR="00115FEF" w:rsidRPr="00115FEF" w:rsidRDefault="00115FEF" w:rsidP="00115FEF">
      <w:pPr>
        <w:ind w:firstLine="708"/>
        <w:jc w:val="both"/>
        <w:rPr>
          <w:lang w:val="uk-UA"/>
        </w:rPr>
      </w:pPr>
      <w:r w:rsidRPr="00115FEF">
        <w:rPr>
          <w:lang w:val="uk-UA"/>
        </w:rPr>
        <w:t>Згідно Програми на 2023 рік на виконання цього заходу заплановано коштів у сумі        4 298 980,00 грн. Згідно затверджених кошторисних призначень на виконання цього заходу Програми на 2023 рік було затверджено коштів у сумі 1 673 000,00 грн. Фактично профінансовано 1 665 001,72 грн., в тому числі на продукти для спеціального дієтичного споживання 1 238  438,91  грн. Залишок коштів по цьому заходу Програми складає  7 998,28 грн. Виконання заходу Програми в 2023 році відносно до затверджених планових обсягів у Програмі та відносно до затверджених кошторисних призначень становить 38,73 та 99,52 відсотків відповідно. Необхідними лікарськими засобами  та продуктами для спеціального дієтичного споживання в 2023 році було забезпечено 8 осіб хворих  на рідкісні (орфанні) захворювання.</w:t>
      </w:r>
    </w:p>
    <w:p w14:paraId="68C7BF5D" w14:textId="77777777" w:rsidR="00115FEF" w:rsidRPr="00115FEF" w:rsidRDefault="00115FEF" w:rsidP="00115FEF">
      <w:pPr>
        <w:ind w:firstLine="708"/>
        <w:jc w:val="both"/>
        <w:rPr>
          <w:lang w:val="uk-UA"/>
        </w:rPr>
      </w:pPr>
      <w:r w:rsidRPr="00115FEF">
        <w:rPr>
          <w:lang w:val="uk-UA"/>
        </w:rPr>
        <w:t xml:space="preserve">Відхилення за цим заходом Програми обумовлено рядом факторів: </w:t>
      </w:r>
    </w:p>
    <w:p w14:paraId="52054ABF" w14:textId="77777777" w:rsidR="00115FEF" w:rsidRPr="00115FEF" w:rsidRDefault="00115FEF" w:rsidP="00115FEF">
      <w:pPr>
        <w:numPr>
          <w:ilvl w:val="0"/>
          <w:numId w:val="37"/>
        </w:numPr>
        <w:suppressAutoHyphens/>
        <w:jc w:val="both"/>
        <w:rPr>
          <w:lang w:val="uk-UA"/>
        </w:rPr>
      </w:pPr>
      <w:r w:rsidRPr="00115FEF">
        <w:rPr>
          <w:lang w:val="uk-UA"/>
        </w:rPr>
        <w:t>фінансування заходу здійснюється за реєстрами відпущених препаратів;</w:t>
      </w:r>
    </w:p>
    <w:p w14:paraId="301153CF" w14:textId="77777777" w:rsidR="00115FEF" w:rsidRPr="00115FEF" w:rsidRDefault="00115FEF" w:rsidP="00115FEF">
      <w:pPr>
        <w:numPr>
          <w:ilvl w:val="0"/>
          <w:numId w:val="37"/>
        </w:numPr>
        <w:suppressAutoHyphens/>
        <w:jc w:val="both"/>
        <w:rPr>
          <w:lang w:val="uk-UA"/>
        </w:rPr>
      </w:pPr>
      <w:r w:rsidRPr="00115FEF">
        <w:rPr>
          <w:lang w:val="uk-UA"/>
        </w:rPr>
        <w:t>більша частина лікарських засобів наявні у постачальників за ціною більшою ніж, та що затверджена у реєстрах граничних оптово-відпускних цін на деякі лікарські засоби та оптово-відпускних цін на лікарські засоби, затверджених Наказами Міністерства охорони здоров’я України;</w:t>
      </w:r>
    </w:p>
    <w:p w14:paraId="23C8FE8C" w14:textId="77777777" w:rsidR="00115FEF" w:rsidRPr="00115FEF" w:rsidRDefault="00115FEF" w:rsidP="00115FEF">
      <w:pPr>
        <w:numPr>
          <w:ilvl w:val="0"/>
          <w:numId w:val="37"/>
        </w:numPr>
        <w:suppressAutoHyphens/>
        <w:jc w:val="both"/>
        <w:rPr>
          <w:lang w:val="uk-UA"/>
        </w:rPr>
      </w:pPr>
      <w:r w:rsidRPr="00115FEF">
        <w:rPr>
          <w:lang w:val="uk-UA"/>
        </w:rPr>
        <w:t xml:space="preserve">частина лікарських засобів вилучена з реєстрів оптово-відпускних цін на лікарські засоби, затверджених Міністерством охорони здоров’я України; </w:t>
      </w:r>
    </w:p>
    <w:p w14:paraId="70DA0C3C" w14:textId="77777777" w:rsidR="00115FEF" w:rsidRPr="00115FEF" w:rsidRDefault="00115FEF" w:rsidP="00115FEF">
      <w:pPr>
        <w:numPr>
          <w:ilvl w:val="0"/>
          <w:numId w:val="36"/>
        </w:numPr>
        <w:suppressAutoHyphens/>
        <w:jc w:val="both"/>
        <w:rPr>
          <w:lang w:val="uk-UA"/>
        </w:rPr>
      </w:pPr>
      <w:r w:rsidRPr="00115FEF">
        <w:rPr>
          <w:lang w:val="uk-UA"/>
        </w:rPr>
        <w:t>частина лікарських засобів, призначених пацієнтам, тимчасово відсутня у постачальників фармацевтичних препаратів в 2023 році.</w:t>
      </w:r>
    </w:p>
    <w:p w14:paraId="78144FA8" w14:textId="77777777" w:rsidR="00115FEF" w:rsidRPr="00115FEF" w:rsidRDefault="00115FEF" w:rsidP="00115FEF">
      <w:pPr>
        <w:numPr>
          <w:ilvl w:val="0"/>
          <w:numId w:val="36"/>
        </w:numPr>
        <w:suppressAutoHyphens/>
        <w:jc w:val="both"/>
        <w:rPr>
          <w:lang w:val="uk-UA"/>
        </w:rPr>
      </w:pPr>
      <w:r w:rsidRPr="00115FEF">
        <w:rPr>
          <w:lang w:val="uk-UA"/>
        </w:rPr>
        <w:t>частина пацієнтів не зверталась до лікарів за отриманням рецептів на лікарські засоби та продукти для спеціального дієтичного споживання в зв’язку з виїздом за межі громади.</w:t>
      </w:r>
    </w:p>
    <w:p w14:paraId="3E40D598" w14:textId="77777777" w:rsidR="00115FEF" w:rsidRPr="00115FEF" w:rsidRDefault="00115FEF" w:rsidP="00115FEF">
      <w:pPr>
        <w:ind w:firstLine="708"/>
        <w:jc w:val="both"/>
        <w:rPr>
          <w:lang w:val="uk-UA"/>
        </w:rPr>
      </w:pPr>
    </w:p>
    <w:p w14:paraId="584F01E8" w14:textId="77777777" w:rsidR="00115FEF" w:rsidRPr="00115FEF" w:rsidRDefault="00115FEF" w:rsidP="00115FEF">
      <w:pPr>
        <w:ind w:firstLine="708"/>
        <w:jc w:val="both"/>
        <w:rPr>
          <w:lang w:val="uk-UA"/>
        </w:rPr>
      </w:pPr>
      <w:r w:rsidRPr="00115FEF">
        <w:rPr>
          <w:lang w:val="uk-UA"/>
        </w:rPr>
        <w:t xml:space="preserve">Згідно Програми на виконання заходу Програми з забезпечення закладу фінансовими ресурсами на відшкодування вартості та оплату комунальних послуг та енергоносіїв в 2023 році заплановано коштів у сумі 528 330,00 грн. Згідно затверджених кошторисних призначень на виконання цього заходу Програми на 2023 рік було затверджено коштів у сумі 460 804,00 грн. </w:t>
      </w:r>
      <w:bookmarkStart w:id="1" w:name="_Hlk156460572"/>
      <w:r w:rsidRPr="00115FEF">
        <w:rPr>
          <w:lang w:val="uk-UA"/>
        </w:rPr>
        <w:t>Фактично профінансовано 304 134,68 грн. Залишок коштів по цьому заходу Програми складає 156 669,32 грн. Виконання заходу Програми в 2023 році відносно до затверджених планових обсягів у Програмі та відносно до затверджених кошторисних призначень становить 57,57 та 66,00 відсотків відповідно.</w:t>
      </w:r>
    </w:p>
    <w:bookmarkEnd w:id="1"/>
    <w:p w14:paraId="6A090B61" w14:textId="77777777" w:rsidR="00115FEF" w:rsidRPr="00115FEF" w:rsidRDefault="00115FEF" w:rsidP="00115FEF">
      <w:pPr>
        <w:ind w:firstLine="708"/>
        <w:jc w:val="both"/>
        <w:rPr>
          <w:lang w:val="uk-UA"/>
        </w:rPr>
      </w:pPr>
      <w:r w:rsidRPr="00115FEF">
        <w:rPr>
          <w:lang w:val="uk-UA"/>
        </w:rPr>
        <w:t xml:space="preserve">Відхилення за цим заходом Програми обумовлено рядом факторів: </w:t>
      </w:r>
    </w:p>
    <w:p w14:paraId="780669DE" w14:textId="77777777" w:rsidR="00115FEF" w:rsidRPr="00115FEF" w:rsidRDefault="00115FEF" w:rsidP="00115FEF">
      <w:pPr>
        <w:numPr>
          <w:ilvl w:val="0"/>
          <w:numId w:val="38"/>
        </w:numPr>
        <w:suppressAutoHyphens/>
        <w:jc w:val="both"/>
        <w:rPr>
          <w:lang w:val="uk-UA"/>
        </w:rPr>
      </w:pPr>
      <w:r w:rsidRPr="00115FEF">
        <w:rPr>
          <w:lang w:val="uk-UA"/>
        </w:rPr>
        <w:t>в зв’язку з сприятливими погодними умовами опалювальний сезон в лікувальних закладах на території Южненської міської громади розпочався пізніше ніж очікувалось, внаслідок цього виникла суттєва економія коштів за послуги з централізованого теплопостачання та зменшено обсяги споживання природного газу;</w:t>
      </w:r>
    </w:p>
    <w:p w14:paraId="29185D7D" w14:textId="77777777" w:rsidR="00115FEF" w:rsidRPr="00115FEF" w:rsidRDefault="00115FEF" w:rsidP="00115FEF">
      <w:pPr>
        <w:numPr>
          <w:ilvl w:val="0"/>
          <w:numId w:val="38"/>
        </w:numPr>
        <w:suppressAutoHyphens/>
        <w:jc w:val="both"/>
        <w:rPr>
          <w:lang w:val="uk-UA"/>
        </w:rPr>
      </w:pPr>
      <w:r w:rsidRPr="00115FEF">
        <w:rPr>
          <w:lang w:val="uk-UA"/>
        </w:rPr>
        <w:t xml:space="preserve">підприємство </w:t>
      </w:r>
      <w:proofErr w:type="spellStart"/>
      <w:r w:rsidRPr="00115FEF">
        <w:rPr>
          <w:lang w:val="uk-UA"/>
        </w:rPr>
        <w:t>економно</w:t>
      </w:r>
      <w:proofErr w:type="spellEnd"/>
      <w:r w:rsidRPr="00115FEF">
        <w:rPr>
          <w:lang w:val="uk-UA"/>
        </w:rPr>
        <w:t xml:space="preserve"> та раціонально використовує енергетичні ресурси та комунальні послуги необхідні для його функціонування: в приміщеннях підприємства все освітлення замінене на енергозберігаюче, контролюється справність сантехнічних систем;</w:t>
      </w:r>
    </w:p>
    <w:p w14:paraId="26C7575C" w14:textId="77777777" w:rsidR="00115FEF" w:rsidRPr="00115FEF" w:rsidRDefault="00115FEF" w:rsidP="00115FEF">
      <w:pPr>
        <w:numPr>
          <w:ilvl w:val="0"/>
          <w:numId w:val="38"/>
        </w:numPr>
        <w:suppressAutoHyphens/>
        <w:jc w:val="both"/>
        <w:rPr>
          <w:lang w:val="uk-UA"/>
        </w:rPr>
      </w:pPr>
      <w:r w:rsidRPr="00115FEF">
        <w:rPr>
          <w:lang w:val="uk-UA"/>
        </w:rPr>
        <w:t>оплата за спожиті комунальні послуги та енергоносії  провадиться згідно актів відшкодування за надані послуги та актів наданих послуг.</w:t>
      </w:r>
    </w:p>
    <w:p w14:paraId="486F1AD2" w14:textId="77777777" w:rsidR="00115FEF" w:rsidRPr="00115FEF" w:rsidRDefault="00115FEF" w:rsidP="00115FEF">
      <w:pPr>
        <w:ind w:firstLine="360"/>
        <w:jc w:val="both"/>
        <w:rPr>
          <w:lang w:val="uk-UA"/>
        </w:rPr>
      </w:pPr>
    </w:p>
    <w:p w14:paraId="6964BF2E" w14:textId="77777777" w:rsidR="00115FEF" w:rsidRPr="00115FEF" w:rsidRDefault="00115FEF" w:rsidP="00115FEF">
      <w:pPr>
        <w:ind w:firstLine="360"/>
        <w:jc w:val="both"/>
        <w:rPr>
          <w:lang w:val="uk-UA"/>
        </w:rPr>
      </w:pPr>
      <w:r w:rsidRPr="00115FEF">
        <w:rPr>
          <w:lang w:val="uk-UA"/>
        </w:rPr>
        <w:t xml:space="preserve">На виконання заходу з забезпечення закупівлі гематологічного аналізатора для центру первинної медико-санітарної допомоги згідно Програми згідно затверджених кошторисних </w:t>
      </w:r>
      <w:r w:rsidRPr="00115FEF">
        <w:rPr>
          <w:lang w:val="uk-UA"/>
        </w:rPr>
        <w:lastRenderedPageBreak/>
        <w:t>призначень було передбачено коштів у сумі  304 000,00 грн, фактично використано 303 999,84 грн, відхилення становить 0,16 грн. Виконання заходу Програми в 2023 році відносно до затверджених планових обсягів у Програмі та відносно до затверджених кошторисних призначень  становить 100,00 відсотків.</w:t>
      </w:r>
    </w:p>
    <w:p w14:paraId="59074032" w14:textId="77777777" w:rsidR="00115FEF" w:rsidRPr="00115FEF" w:rsidRDefault="00115FEF" w:rsidP="00115FEF">
      <w:pPr>
        <w:ind w:firstLine="360"/>
        <w:jc w:val="both"/>
        <w:rPr>
          <w:lang w:val="uk-UA"/>
        </w:rPr>
      </w:pPr>
      <w:r w:rsidRPr="00115FEF">
        <w:rPr>
          <w:lang w:val="uk-UA"/>
        </w:rPr>
        <w:t xml:space="preserve">Середні витрати на придбання гематологічного аналізатора згідно Програми мали становити 304 000,00 грн, але в зв’язку з тим закупівля проводилася за процедурою «Відкриті торги» згідно Закону України «Про публічні закупівлі» з дотриманням принципів публічності </w:t>
      </w:r>
      <w:proofErr w:type="spellStart"/>
      <w:r w:rsidRPr="00115FEF">
        <w:rPr>
          <w:lang w:val="uk-UA"/>
        </w:rPr>
        <w:t>закупівель</w:t>
      </w:r>
      <w:proofErr w:type="spellEnd"/>
      <w:r w:rsidRPr="00115FEF">
        <w:rPr>
          <w:lang w:val="uk-UA"/>
        </w:rPr>
        <w:t xml:space="preserve"> та використанням системи електронних </w:t>
      </w:r>
      <w:proofErr w:type="spellStart"/>
      <w:r w:rsidRPr="00115FEF">
        <w:rPr>
          <w:lang w:val="uk-UA"/>
        </w:rPr>
        <w:t>закупівель</w:t>
      </w:r>
      <w:proofErr w:type="spellEnd"/>
      <w:r w:rsidRPr="00115FEF">
        <w:rPr>
          <w:lang w:val="uk-UA"/>
        </w:rPr>
        <w:t xml:space="preserve"> </w:t>
      </w:r>
      <w:proofErr w:type="spellStart"/>
      <w:r w:rsidRPr="00115FEF">
        <w:t>ProZorro</w:t>
      </w:r>
      <w:proofErr w:type="spellEnd"/>
      <w:r w:rsidRPr="00115FEF">
        <w:rPr>
          <w:lang w:val="uk-UA"/>
        </w:rPr>
        <w:t xml:space="preserve"> фактичні витрати склали 303 999,84 грн.</w:t>
      </w:r>
    </w:p>
    <w:p w14:paraId="06369B01" w14:textId="77777777" w:rsidR="00115FEF" w:rsidRPr="00115FEF" w:rsidRDefault="00115FEF" w:rsidP="00115FEF">
      <w:pPr>
        <w:jc w:val="both"/>
        <w:rPr>
          <w:bCs/>
          <w:lang w:val="uk-UA"/>
        </w:rPr>
      </w:pPr>
    </w:p>
    <w:p w14:paraId="77E52ADC" w14:textId="77777777" w:rsidR="00115FEF" w:rsidRPr="00115FEF" w:rsidRDefault="00115FEF" w:rsidP="00115FEF">
      <w:pPr>
        <w:jc w:val="both"/>
        <w:rPr>
          <w:bCs/>
          <w:lang w:val="uk-UA"/>
        </w:rPr>
      </w:pPr>
    </w:p>
    <w:p w14:paraId="552286D4" w14:textId="77777777" w:rsidR="00C95562" w:rsidRDefault="00C95562" w:rsidP="00116DF5">
      <w:pPr>
        <w:rPr>
          <w:b/>
          <w:bCs/>
          <w:lang w:val="uk-UA"/>
        </w:rPr>
      </w:pPr>
    </w:p>
    <w:p w14:paraId="35D2A976" w14:textId="77777777" w:rsidR="0065533E" w:rsidRPr="00125787" w:rsidRDefault="0065533E" w:rsidP="0065533E">
      <w:pPr>
        <w:jc w:val="both"/>
        <w:rPr>
          <w:bCs/>
          <w:lang w:val="uk-UA"/>
        </w:rPr>
      </w:pPr>
      <w:r w:rsidRPr="00125787">
        <w:rPr>
          <w:bCs/>
          <w:lang w:val="uk-UA"/>
        </w:rPr>
        <w:t xml:space="preserve">Керуючий справами </w:t>
      </w:r>
    </w:p>
    <w:p w14:paraId="6DBBDB0C" w14:textId="22329AE7" w:rsidR="0065533E" w:rsidRPr="00125787" w:rsidRDefault="0065533E" w:rsidP="0065533E">
      <w:pPr>
        <w:jc w:val="both"/>
        <w:rPr>
          <w:lang w:val="uk-UA"/>
        </w:rPr>
      </w:pPr>
      <w:r w:rsidRPr="00125787">
        <w:rPr>
          <w:bCs/>
          <w:lang w:val="uk-UA"/>
        </w:rPr>
        <w:t>виконавчого комітету</w:t>
      </w:r>
      <w:r w:rsidRPr="00125787">
        <w:rPr>
          <w:bCs/>
          <w:lang w:val="uk-UA"/>
        </w:rPr>
        <w:tab/>
      </w:r>
      <w:r w:rsidRPr="00125787">
        <w:rPr>
          <w:bCs/>
          <w:lang w:val="uk-UA"/>
        </w:rPr>
        <w:tab/>
      </w:r>
      <w:r w:rsidRPr="00125787">
        <w:rPr>
          <w:bCs/>
          <w:lang w:val="uk-UA"/>
        </w:rPr>
        <w:tab/>
      </w:r>
      <w:r w:rsidR="001B307B">
        <w:rPr>
          <w:bCs/>
          <w:lang w:val="uk-UA"/>
        </w:rPr>
        <w:tab/>
      </w:r>
      <w:r w:rsidRPr="00125787">
        <w:rPr>
          <w:bCs/>
          <w:lang w:val="uk-UA"/>
        </w:rPr>
        <w:tab/>
      </w:r>
      <w:r w:rsidRPr="00125787">
        <w:rPr>
          <w:bCs/>
          <w:lang w:val="uk-UA"/>
        </w:rPr>
        <w:tab/>
        <w:t>Владислав ТЕРЕЩЕНКО</w:t>
      </w:r>
    </w:p>
    <w:p w14:paraId="00542E49" w14:textId="77777777" w:rsidR="00366903" w:rsidRDefault="00366903" w:rsidP="00116DF5">
      <w:pPr>
        <w:rPr>
          <w:b/>
          <w:bCs/>
          <w:lang w:val="uk-UA"/>
        </w:rPr>
      </w:pPr>
    </w:p>
    <w:p w14:paraId="2CC4B76F" w14:textId="77777777" w:rsidR="00366903" w:rsidRDefault="00366903" w:rsidP="00116DF5">
      <w:pPr>
        <w:rPr>
          <w:b/>
          <w:bCs/>
          <w:lang w:val="uk-UA"/>
        </w:rPr>
      </w:pPr>
    </w:p>
    <w:p w14:paraId="401BD3CB" w14:textId="77777777" w:rsidR="00366903" w:rsidRDefault="00366903" w:rsidP="00116DF5">
      <w:pPr>
        <w:rPr>
          <w:b/>
          <w:bCs/>
          <w:lang w:val="uk-UA"/>
        </w:rPr>
      </w:pPr>
    </w:p>
    <w:p w14:paraId="3123E5E9" w14:textId="77777777" w:rsidR="00366903" w:rsidRDefault="00366903" w:rsidP="00116DF5">
      <w:pPr>
        <w:rPr>
          <w:b/>
          <w:bCs/>
          <w:lang w:val="uk-UA"/>
        </w:rPr>
      </w:pPr>
    </w:p>
    <w:p w14:paraId="30DFF9E6" w14:textId="77777777" w:rsidR="00366903" w:rsidRDefault="00366903" w:rsidP="00116DF5">
      <w:pPr>
        <w:rPr>
          <w:b/>
          <w:bCs/>
          <w:lang w:val="uk-UA"/>
        </w:rPr>
        <w:sectPr w:rsidR="00366903" w:rsidSect="006419F7">
          <w:pgSz w:w="11906" w:h="16838" w:code="9"/>
          <w:pgMar w:top="1134" w:right="707" w:bottom="1134" w:left="1701" w:header="708" w:footer="708" w:gutter="0"/>
          <w:cols w:space="708"/>
          <w:docGrid w:linePitch="360"/>
        </w:sectPr>
      </w:pPr>
    </w:p>
    <w:p w14:paraId="214384C0" w14:textId="759C204D" w:rsidR="00366903" w:rsidRPr="00366903" w:rsidRDefault="00366903" w:rsidP="00A1236B">
      <w:pPr>
        <w:shd w:val="clear" w:color="auto" w:fill="FFFFFF"/>
        <w:suppressAutoHyphens/>
        <w:ind w:left="10080" w:right="71" w:firstLine="720"/>
        <w:rPr>
          <w:bCs/>
          <w:color w:val="000000"/>
          <w:lang w:val="uk-UA" w:eastAsia="zh-CN"/>
        </w:rPr>
      </w:pPr>
      <w:r w:rsidRPr="00366903">
        <w:rPr>
          <w:bCs/>
          <w:color w:val="000000"/>
          <w:lang w:val="uk-UA" w:eastAsia="zh-CN"/>
        </w:rPr>
        <w:lastRenderedPageBreak/>
        <w:t xml:space="preserve">Додаток 2 </w:t>
      </w:r>
    </w:p>
    <w:p w14:paraId="3648904B" w14:textId="77777777" w:rsidR="00366903" w:rsidRPr="00366903" w:rsidRDefault="00366903" w:rsidP="00366903">
      <w:pPr>
        <w:shd w:val="clear" w:color="auto" w:fill="FFFFFF"/>
        <w:tabs>
          <w:tab w:val="left" w:pos="0"/>
        </w:tabs>
        <w:suppressAutoHyphens/>
        <w:ind w:right="71"/>
        <w:rPr>
          <w:bCs/>
          <w:color w:val="000000"/>
          <w:lang w:val="uk-UA" w:eastAsia="zh-CN"/>
        </w:rPr>
      </w:pPr>
      <w:r w:rsidRPr="00366903">
        <w:rPr>
          <w:bCs/>
          <w:color w:val="000000"/>
          <w:lang w:val="uk-UA" w:eastAsia="zh-CN"/>
        </w:rPr>
        <w:tab/>
      </w:r>
      <w:r w:rsidRPr="00366903">
        <w:rPr>
          <w:bCs/>
          <w:color w:val="000000"/>
          <w:lang w:val="uk-UA" w:eastAsia="zh-CN"/>
        </w:rPr>
        <w:tab/>
      </w:r>
      <w:r w:rsidRPr="00366903">
        <w:rPr>
          <w:bCs/>
          <w:color w:val="000000"/>
          <w:lang w:val="uk-UA" w:eastAsia="zh-CN"/>
        </w:rPr>
        <w:tab/>
      </w:r>
      <w:r w:rsidRPr="00366903">
        <w:rPr>
          <w:bCs/>
          <w:color w:val="000000"/>
          <w:lang w:val="uk-UA" w:eastAsia="zh-CN"/>
        </w:rPr>
        <w:tab/>
      </w:r>
      <w:r w:rsidRPr="00366903">
        <w:rPr>
          <w:bCs/>
          <w:color w:val="000000"/>
          <w:lang w:val="uk-UA" w:eastAsia="zh-CN"/>
        </w:rPr>
        <w:tab/>
      </w:r>
      <w:r w:rsidRPr="00366903">
        <w:rPr>
          <w:bCs/>
          <w:color w:val="000000"/>
          <w:lang w:val="uk-UA" w:eastAsia="zh-CN"/>
        </w:rPr>
        <w:tab/>
      </w:r>
      <w:r w:rsidRPr="00366903">
        <w:rPr>
          <w:bCs/>
          <w:color w:val="000000"/>
          <w:lang w:val="uk-UA" w:eastAsia="zh-CN"/>
        </w:rPr>
        <w:tab/>
      </w:r>
      <w:r w:rsidRPr="00366903">
        <w:rPr>
          <w:bCs/>
          <w:color w:val="000000"/>
          <w:lang w:val="uk-UA" w:eastAsia="zh-CN"/>
        </w:rPr>
        <w:tab/>
      </w:r>
      <w:r w:rsidRPr="00366903">
        <w:rPr>
          <w:bCs/>
          <w:color w:val="000000"/>
          <w:lang w:val="uk-UA" w:eastAsia="zh-CN"/>
        </w:rPr>
        <w:tab/>
      </w:r>
      <w:r w:rsidRPr="00366903">
        <w:rPr>
          <w:bCs/>
          <w:color w:val="000000"/>
          <w:lang w:val="uk-UA" w:eastAsia="zh-CN"/>
        </w:rPr>
        <w:tab/>
      </w:r>
      <w:r w:rsidRPr="00366903">
        <w:rPr>
          <w:bCs/>
          <w:color w:val="000000"/>
          <w:lang w:val="uk-UA" w:eastAsia="zh-CN"/>
        </w:rPr>
        <w:tab/>
      </w:r>
      <w:r w:rsidRPr="00366903">
        <w:rPr>
          <w:bCs/>
          <w:color w:val="000000"/>
          <w:lang w:val="uk-UA" w:eastAsia="zh-CN"/>
        </w:rPr>
        <w:tab/>
      </w:r>
      <w:r w:rsidRPr="00366903">
        <w:rPr>
          <w:bCs/>
          <w:color w:val="000000"/>
          <w:lang w:val="uk-UA" w:eastAsia="zh-CN"/>
        </w:rPr>
        <w:tab/>
      </w:r>
      <w:r w:rsidRPr="00366903">
        <w:rPr>
          <w:bCs/>
          <w:color w:val="000000"/>
          <w:lang w:val="uk-UA" w:eastAsia="zh-CN"/>
        </w:rPr>
        <w:tab/>
      </w:r>
      <w:r w:rsidRPr="00366903">
        <w:rPr>
          <w:bCs/>
          <w:color w:val="000000"/>
          <w:lang w:val="uk-UA" w:eastAsia="zh-CN"/>
        </w:rPr>
        <w:tab/>
        <w:t>до рішення виконавчого комітету</w:t>
      </w:r>
    </w:p>
    <w:p w14:paraId="18D45F38" w14:textId="77777777" w:rsidR="00366903" w:rsidRPr="00366903" w:rsidRDefault="00366903" w:rsidP="00366903">
      <w:pPr>
        <w:shd w:val="clear" w:color="auto" w:fill="FFFFFF"/>
        <w:suppressAutoHyphens/>
        <w:ind w:right="71"/>
        <w:rPr>
          <w:bCs/>
          <w:color w:val="000000"/>
          <w:lang w:val="uk-UA" w:eastAsia="zh-CN"/>
        </w:rPr>
      </w:pPr>
      <w:r w:rsidRPr="00366903">
        <w:rPr>
          <w:bCs/>
          <w:color w:val="000000"/>
          <w:lang w:val="uk-UA" w:eastAsia="zh-CN"/>
        </w:rPr>
        <w:tab/>
      </w:r>
      <w:r w:rsidRPr="00366903">
        <w:rPr>
          <w:bCs/>
          <w:color w:val="000000"/>
          <w:lang w:val="uk-UA" w:eastAsia="zh-CN"/>
        </w:rPr>
        <w:tab/>
      </w:r>
      <w:r w:rsidRPr="00366903">
        <w:rPr>
          <w:bCs/>
          <w:color w:val="000000"/>
          <w:lang w:val="uk-UA" w:eastAsia="zh-CN"/>
        </w:rPr>
        <w:tab/>
      </w:r>
      <w:r w:rsidRPr="00366903">
        <w:rPr>
          <w:bCs/>
          <w:color w:val="000000"/>
          <w:lang w:val="uk-UA" w:eastAsia="zh-CN"/>
        </w:rPr>
        <w:tab/>
      </w:r>
      <w:r w:rsidRPr="00366903">
        <w:rPr>
          <w:bCs/>
          <w:color w:val="000000"/>
          <w:lang w:val="uk-UA" w:eastAsia="zh-CN"/>
        </w:rPr>
        <w:tab/>
      </w:r>
      <w:r w:rsidRPr="00366903">
        <w:rPr>
          <w:bCs/>
          <w:color w:val="000000"/>
          <w:lang w:val="uk-UA" w:eastAsia="zh-CN"/>
        </w:rPr>
        <w:tab/>
      </w:r>
      <w:r w:rsidRPr="00366903">
        <w:rPr>
          <w:bCs/>
          <w:color w:val="000000"/>
          <w:lang w:val="uk-UA" w:eastAsia="zh-CN"/>
        </w:rPr>
        <w:tab/>
      </w:r>
      <w:r w:rsidRPr="00366903">
        <w:rPr>
          <w:bCs/>
          <w:color w:val="000000"/>
          <w:lang w:val="uk-UA" w:eastAsia="zh-CN"/>
        </w:rPr>
        <w:tab/>
      </w:r>
      <w:r w:rsidRPr="00366903">
        <w:rPr>
          <w:bCs/>
          <w:color w:val="000000"/>
          <w:lang w:val="uk-UA" w:eastAsia="zh-CN"/>
        </w:rPr>
        <w:tab/>
      </w:r>
      <w:r w:rsidRPr="00366903">
        <w:rPr>
          <w:bCs/>
          <w:color w:val="000000"/>
          <w:lang w:val="uk-UA" w:eastAsia="zh-CN"/>
        </w:rPr>
        <w:tab/>
      </w:r>
      <w:r w:rsidRPr="00366903">
        <w:rPr>
          <w:bCs/>
          <w:color w:val="000000"/>
          <w:lang w:val="uk-UA" w:eastAsia="zh-CN"/>
        </w:rPr>
        <w:tab/>
      </w:r>
      <w:r w:rsidRPr="00366903">
        <w:rPr>
          <w:bCs/>
          <w:color w:val="000000"/>
          <w:lang w:val="uk-UA" w:eastAsia="zh-CN"/>
        </w:rPr>
        <w:tab/>
      </w:r>
      <w:r w:rsidRPr="00366903">
        <w:rPr>
          <w:bCs/>
          <w:color w:val="000000"/>
          <w:lang w:val="uk-UA" w:eastAsia="zh-CN"/>
        </w:rPr>
        <w:tab/>
      </w:r>
      <w:r w:rsidRPr="00366903">
        <w:rPr>
          <w:bCs/>
          <w:color w:val="000000"/>
          <w:lang w:val="uk-UA" w:eastAsia="zh-CN"/>
        </w:rPr>
        <w:tab/>
      </w:r>
      <w:r w:rsidRPr="00366903">
        <w:rPr>
          <w:bCs/>
          <w:color w:val="000000"/>
          <w:lang w:val="uk-UA" w:eastAsia="zh-CN"/>
        </w:rPr>
        <w:tab/>
        <w:t xml:space="preserve">Южненської міської ради </w:t>
      </w:r>
    </w:p>
    <w:p w14:paraId="72DB57F4" w14:textId="77777777" w:rsidR="00A1236B" w:rsidRPr="007202B5" w:rsidRDefault="00A1236B" w:rsidP="00A1236B">
      <w:pPr>
        <w:shd w:val="clear" w:color="auto" w:fill="FFFFFF"/>
        <w:autoSpaceDE w:val="0"/>
        <w:autoSpaceDN w:val="0"/>
        <w:adjustRightInd w:val="0"/>
        <w:ind w:left="10080" w:firstLine="720"/>
        <w:rPr>
          <w:color w:val="FF0000"/>
          <w:lang w:val="uk-UA"/>
        </w:rPr>
      </w:pPr>
      <w:r w:rsidRPr="007202B5">
        <w:rPr>
          <w:color w:val="FF0000"/>
          <w:lang w:val="uk-UA"/>
        </w:rPr>
        <w:t xml:space="preserve">від </w:t>
      </w:r>
      <w:r>
        <w:rPr>
          <w:color w:val="FF0000"/>
          <w:lang w:val="uk-UA"/>
        </w:rPr>
        <w:t>14</w:t>
      </w:r>
      <w:r w:rsidRPr="007202B5">
        <w:rPr>
          <w:color w:val="FF0000"/>
          <w:lang w:val="uk-UA"/>
        </w:rPr>
        <w:t>.02.2024 № 14</w:t>
      </w:r>
      <w:r>
        <w:rPr>
          <w:color w:val="FF0000"/>
          <w:lang w:val="uk-UA"/>
        </w:rPr>
        <w:t>61</w:t>
      </w:r>
    </w:p>
    <w:p w14:paraId="413D4CA1" w14:textId="77777777" w:rsidR="00366903" w:rsidRPr="00366903" w:rsidRDefault="00366903" w:rsidP="00366903">
      <w:pPr>
        <w:shd w:val="clear" w:color="auto" w:fill="FFFFFF"/>
        <w:tabs>
          <w:tab w:val="left" w:pos="9000"/>
        </w:tabs>
        <w:suppressAutoHyphens/>
        <w:ind w:right="71"/>
        <w:rPr>
          <w:bCs/>
          <w:color w:val="000000"/>
          <w:lang w:val="uk-UA" w:eastAsia="zh-CN"/>
        </w:rPr>
      </w:pPr>
    </w:p>
    <w:p w14:paraId="67B189BD" w14:textId="77777777" w:rsidR="00366903" w:rsidRPr="00366903" w:rsidRDefault="00366903" w:rsidP="00366903">
      <w:pPr>
        <w:shd w:val="clear" w:color="auto" w:fill="FFFFFF"/>
        <w:tabs>
          <w:tab w:val="left" w:pos="9000"/>
        </w:tabs>
        <w:suppressAutoHyphens/>
        <w:ind w:right="71"/>
        <w:rPr>
          <w:bCs/>
          <w:color w:val="000000"/>
          <w:lang w:val="uk-UA" w:eastAsia="zh-CN"/>
        </w:rPr>
      </w:pPr>
    </w:p>
    <w:p w14:paraId="20FDFBEB" w14:textId="77777777" w:rsidR="00366903" w:rsidRPr="00366903" w:rsidRDefault="00366903" w:rsidP="00366903">
      <w:pPr>
        <w:shd w:val="clear" w:color="auto" w:fill="FFFFFF"/>
        <w:suppressAutoHyphens/>
        <w:jc w:val="center"/>
        <w:rPr>
          <w:b/>
          <w:lang w:val="uk-UA" w:eastAsia="zh-CN"/>
        </w:rPr>
      </w:pPr>
      <w:r w:rsidRPr="00366903">
        <w:rPr>
          <w:b/>
          <w:lang w:val="uk-UA" w:eastAsia="zh-CN"/>
        </w:rPr>
        <w:t>Підсумковий звіт про результати виконання</w:t>
      </w:r>
    </w:p>
    <w:p w14:paraId="4AB61B32" w14:textId="77777777" w:rsidR="00366903" w:rsidRPr="00366903" w:rsidRDefault="00366903" w:rsidP="00366903">
      <w:pPr>
        <w:shd w:val="clear" w:color="auto" w:fill="FFFFFF"/>
        <w:suppressAutoHyphens/>
        <w:jc w:val="center"/>
        <w:rPr>
          <w:b/>
          <w:shd w:val="clear" w:color="auto" w:fill="FFFFFF"/>
          <w:lang w:val="uk-UA" w:eastAsia="zh-CN"/>
        </w:rPr>
      </w:pPr>
      <w:r w:rsidRPr="00366903">
        <w:rPr>
          <w:b/>
          <w:shd w:val="clear" w:color="auto" w:fill="FFFFFF"/>
          <w:lang w:val="uk-UA" w:eastAsia="zh-CN"/>
        </w:rPr>
        <w:t xml:space="preserve">Програми розвитку та підтримки первинної медико-санітарної допомоги </w:t>
      </w:r>
    </w:p>
    <w:p w14:paraId="473E292D" w14:textId="77777777" w:rsidR="00366903" w:rsidRPr="00366903" w:rsidRDefault="00366903" w:rsidP="00366903">
      <w:pPr>
        <w:shd w:val="clear" w:color="auto" w:fill="FFFFFF"/>
        <w:suppressAutoHyphens/>
        <w:jc w:val="center"/>
        <w:rPr>
          <w:b/>
          <w:lang w:val="uk-UA" w:eastAsia="zh-CN"/>
        </w:rPr>
      </w:pPr>
      <w:r w:rsidRPr="00366903">
        <w:rPr>
          <w:b/>
          <w:shd w:val="clear" w:color="auto" w:fill="FFFFFF"/>
          <w:lang w:val="uk-UA" w:eastAsia="zh-CN"/>
        </w:rPr>
        <w:t>Южненської міської територіальної громади на 2021-2023 роки</w:t>
      </w:r>
      <w:r w:rsidRPr="00366903">
        <w:rPr>
          <w:b/>
          <w:lang w:val="uk-UA" w:eastAsia="zh-CN"/>
        </w:rPr>
        <w:t xml:space="preserve"> </w:t>
      </w:r>
    </w:p>
    <w:p w14:paraId="36BE7F49" w14:textId="77777777" w:rsidR="00366903" w:rsidRPr="00366903" w:rsidRDefault="00366903" w:rsidP="00366903">
      <w:pPr>
        <w:tabs>
          <w:tab w:val="left" w:pos="0"/>
        </w:tabs>
        <w:jc w:val="both"/>
        <w:rPr>
          <w:lang w:val="uk-UA"/>
        </w:rPr>
      </w:pPr>
    </w:p>
    <w:p w14:paraId="4525E87D" w14:textId="77777777" w:rsidR="00366903" w:rsidRPr="00366903" w:rsidRDefault="00366903" w:rsidP="00366903">
      <w:pPr>
        <w:shd w:val="clear" w:color="auto" w:fill="FFFFFF"/>
        <w:suppressAutoHyphens/>
        <w:rPr>
          <w:b/>
          <w:lang w:val="uk-UA" w:eastAsia="zh-CN"/>
        </w:rPr>
      </w:pPr>
      <w:r w:rsidRPr="00366903">
        <w:rPr>
          <w:b/>
          <w:lang w:val="uk-UA" w:eastAsia="zh-CN"/>
        </w:rPr>
        <w:t>Дата і номер рішення Южненської міської ради, яким затверджено Програму та зміни до неї:</w:t>
      </w:r>
    </w:p>
    <w:p w14:paraId="5A54DC80" w14:textId="77777777" w:rsidR="00366903" w:rsidRPr="00366903" w:rsidRDefault="00366903" w:rsidP="00366903">
      <w:pPr>
        <w:numPr>
          <w:ilvl w:val="0"/>
          <w:numId w:val="35"/>
        </w:numPr>
        <w:shd w:val="clear" w:color="auto" w:fill="FFFFFF"/>
        <w:suppressAutoHyphens/>
        <w:rPr>
          <w:b/>
          <w:lang w:val="uk-UA" w:eastAsia="zh-CN"/>
        </w:rPr>
      </w:pPr>
      <w:r w:rsidRPr="00366903">
        <w:rPr>
          <w:bCs/>
          <w:lang w:val="uk-UA"/>
        </w:rPr>
        <w:t>Рішення сесії Южненської міської ради від 22.12.2020 року № 58-</w:t>
      </w:r>
      <w:r w:rsidRPr="00366903">
        <w:rPr>
          <w:bCs/>
        </w:rPr>
        <w:t>VIII</w:t>
      </w:r>
      <w:r w:rsidRPr="00366903">
        <w:rPr>
          <w:bCs/>
          <w:lang w:val="uk-UA"/>
        </w:rPr>
        <w:t xml:space="preserve"> «Про затвердження програми розвитку та підтримки первинної медико-санітарної допомоги Южненської міської територіальної громади на 2021-2023 роки»;</w:t>
      </w:r>
    </w:p>
    <w:p w14:paraId="049BF338" w14:textId="77777777" w:rsidR="00366903" w:rsidRPr="00366903" w:rsidRDefault="00366903" w:rsidP="00366903">
      <w:pPr>
        <w:numPr>
          <w:ilvl w:val="0"/>
          <w:numId w:val="35"/>
        </w:numPr>
        <w:shd w:val="clear" w:color="auto" w:fill="FFFFFF"/>
        <w:suppressAutoHyphens/>
        <w:rPr>
          <w:bCs/>
          <w:lang w:val="uk-UA" w:eastAsia="zh-CN"/>
        </w:rPr>
      </w:pPr>
      <w:r w:rsidRPr="00366903">
        <w:rPr>
          <w:bCs/>
          <w:lang w:val="uk-UA"/>
        </w:rPr>
        <w:t>Рішення сесії Южненської міської ради від  22.07.2021 року №</w:t>
      </w:r>
      <w:r w:rsidRPr="00366903">
        <w:rPr>
          <w:bCs/>
          <w:lang w:val="uk-UA" w:eastAsia="zh-CN"/>
        </w:rPr>
        <w:t xml:space="preserve"> 481-VIII «Про внесення змін та доповнень до програми розвитку та підтримки первинної медико-санітарної допомоги Южненської міської територіальної громади на 2021-2023 роки, затвердженої рішенням Южненської міської ради від 22.12.2020 року № 58-VIII, шляхом викладення її у новій редакції»;</w:t>
      </w:r>
    </w:p>
    <w:p w14:paraId="6DCE6137" w14:textId="77777777" w:rsidR="00366903" w:rsidRPr="00366903" w:rsidRDefault="00366903" w:rsidP="00366903">
      <w:pPr>
        <w:numPr>
          <w:ilvl w:val="0"/>
          <w:numId w:val="35"/>
        </w:numPr>
        <w:shd w:val="clear" w:color="auto" w:fill="FFFFFF"/>
        <w:suppressAutoHyphens/>
        <w:rPr>
          <w:bCs/>
          <w:lang w:val="uk-UA" w:eastAsia="zh-CN"/>
        </w:rPr>
      </w:pPr>
      <w:r w:rsidRPr="00366903">
        <w:rPr>
          <w:bCs/>
          <w:lang w:val="uk-UA"/>
        </w:rPr>
        <w:t>Рішення сесії Южненської міської ради від  30.09.2021 року №</w:t>
      </w:r>
      <w:r w:rsidRPr="00366903">
        <w:rPr>
          <w:bCs/>
          <w:lang w:val="uk-UA" w:eastAsia="zh-CN"/>
        </w:rPr>
        <w:t xml:space="preserve"> 602-VIII «Про внесення змін та доповнень до програми розвитку та підтримки первинної медико-санітарної допомоги Южненської міської територіальної громади на 2021-2023 роки, затвердженої рішенням Южненської міської ради від 22.12.2020 року № 58-VIII, шляхом викладення її у новій редакції»;</w:t>
      </w:r>
    </w:p>
    <w:p w14:paraId="21746BD3" w14:textId="77777777" w:rsidR="00366903" w:rsidRPr="00366903" w:rsidRDefault="00366903" w:rsidP="00366903">
      <w:pPr>
        <w:numPr>
          <w:ilvl w:val="0"/>
          <w:numId w:val="35"/>
        </w:numPr>
        <w:shd w:val="clear" w:color="auto" w:fill="FFFFFF"/>
        <w:suppressAutoHyphens/>
        <w:rPr>
          <w:bCs/>
          <w:lang w:val="uk-UA" w:eastAsia="zh-CN"/>
        </w:rPr>
      </w:pPr>
      <w:r w:rsidRPr="00366903">
        <w:rPr>
          <w:bCs/>
          <w:lang w:val="uk-UA"/>
        </w:rPr>
        <w:t>Рішення сесії Южненської міської ради від  11.11.2021 року №</w:t>
      </w:r>
      <w:r w:rsidRPr="00366903">
        <w:rPr>
          <w:bCs/>
          <w:lang w:val="uk-UA" w:eastAsia="zh-CN"/>
        </w:rPr>
        <w:t xml:space="preserve"> 777-VIII «Про внесення змін та доповнень до програми розвитку та підтримки первинної медико-санітарної допомоги Южненської міської територіальної громади на 2021-2023 роки, затвердженої рішенням Южненської міської ради від 22.12.2020 року № 58-VIII, шляхом викладення її у новій редакції»;</w:t>
      </w:r>
    </w:p>
    <w:p w14:paraId="0A594669" w14:textId="77777777" w:rsidR="00366903" w:rsidRPr="00366903" w:rsidRDefault="00366903" w:rsidP="00366903">
      <w:pPr>
        <w:numPr>
          <w:ilvl w:val="0"/>
          <w:numId w:val="35"/>
        </w:numPr>
        <w:shd w:val="clear" w:color="auto" w:fill="FFFFFF"/>
        <w:suppressAutoHyphens/>
        <w:rPr>
          <w:bCs/>
          <w:lang w:val="uk-UA" w:eastAsia="zh-CN"/>
        </w:rPr>
      </w:pPr>
      <w:r w:rsidRPr="00366903">
        <w:rPr>
          <w:bCs/>
          <w:lang w:val="uk-UA"/>
        </w:rPr>
        <w:t>Рішення сесії Южненської міської ради від  09.12.2021 року №</w:t>
      </w:r>
      <w:r w:rsidRPr="00366903">
        <w:rPr>
          <w:bCs/>
          <w:lang w:val="uk-UA" w:eastAsia="zh-CN"/>
        </w:rPr>
        <w:t xml:space="preserve"> 870-VIII «Про внесення змін та доповнень до програми розвитку та підтримки первинної медико-санітарної допомоги Южненської міської територіальної громади на 2021-2023 роки, затвердженої рішенням Южненської міської ради від 22.12.2020 року № 58-VIII, шляхом викладення її у новій редакції»;</w:t>
      </w:r>
    </w:p>
    <w:p w14:paraId="1DEEEBEF" w14:textId="77777777" w:rsidR="00366903" w:rsidRPr="00366903" w:rsidRDefault="00366903" w:rsidP="00366903">
      <w:pPr>
        <w:numPr>
          <w:ilvl w:val="0"/>
          <w:numId w:val="35"/>
        </w:numPr>
        <w:shd w:val="clear" w:color="auto" w:fill="FFFFFF"/>
        <w:suppressAutoHyphens/>
        <w:rPr>
          <w:bCs/>
          <w:lang w:val="uk-UA" w:eastAsia="zh-CN"/>
        </w:rPr>
      </w:pPr>
      <w:r w:rsidRPr="00366903">
        <w:rPr>
          <w:bCs/>
          <w:lang w:val="uk-UA"/>
        </w:rPr>
        <w:t>Рішення сесії Южненської міської ради від  07.03.2023 року №</w:t>
      </w:r>
      <w:r w:rsidRPr="00366903">
        <w:rPr>
          <w:bCs/>
          <w:lang w:val="uk-UA" w:eastAsia="zh-CN"/>
        </w:rPr>
        <w:t xml:space="preserve"> 1229-VIII «Про внесення змін та доповнень до програми розвитку та підтримки первинної медико-санітарної допомоги Южненської міської територіальної громади на 2021-2023 роки, затвердженої рішенням Южненської міської ради від 22.12.2020 року № 58-VIII, шляхом викладення її у новій редакції».</w:t>
      </w:r>
    </w:p>
    <w:p w14:paraId="71DDF5BB" w14:textId="77777777" w:rsidR="00366903" w:rsidRPr="00366903" w:rsidRDefault="00366903" w:rsidP="00366903">
      <w:pPr>
        <w:shd w:val="clear" w:color="auto" w:fill="FFFFFF"/>
        <w:suppressAutoHyphens/>
        <w:rPr>
          <w:b/>
          <w:lang w:val="uk-UA" w:eastAsia="zh-CN"/>
        </w:rPr>
      </w:pPr>
    </w:p>
    <w:p w14:paraId="6B28F2D4" w14:textId="77777777" w:rsidR="00366903" w:rsidRPr="00366903" w:rsidRDefault="00366903" w:rsidP="00366903">
      <w:pPr>
        <w:shd w:val="clear" w:color="auto" w:fill="FFFFFF"/>
        <w:suppressAutoHyphens/>
        <w:rPr>
          <w:bCs/>
          <w:lang w:val="uk-UA" w:eastAsia="zh-CN"/>
        </w:rPr>
      </w:pPr>
      <w:r w:rsidRPr="00366903">
        <w:rPr>
          <w:b/>
          <w:lang w:val="uk-UA" w:eastAsia="zh-CN"/>
        </w:rPr>
        <w:t>Відповідальний виконавець Програми:</w:t>
      </w:r>
      <w:r w:rsidRPr="00366903">
        <w:rPr>
          <w:bCs/>
          <w:lang w:val="uk-UA" w:eastAsia="zh-CN"/>
        </w:rPr>
        <w:t xml:space="preserve"> Виконавчий комітет Южненської міської ради Одеської області, КОМУНАЛЬНЕ НЕКОМЕРЦІЙНЕ ПІДПРИЄМСТВО «ЦЕНТР ПЕРВИННОЇ МЕДИКО-САНІТАРНОЇ ДОПОМОГИ» ЮЖНЕНСЬКОЇ МІСЬКОЇ РАДИ.</w:t>
      </w:r>
    </w:p>
    <w:p w14:paraId="1CF89E70" w14:textId="77777777" w:rsidR="00366903" w:rsidRPr="00366903" w:rsidRDefault="00366903" w:rsidP="00366903">
      <w:pPr>
        <w:shd w:val="clear" w:color="auto" w:fill="FFFFFF"/>
        <w:suppressAutoHyphens/>
        <w:rPr>
          <w:b/>
          <w:lang w:val="uk-UA" w:eastAsia="zh-CN"/>
        </w:rPr>
      </w:pPr>
    </w:p>
    <w:p w14:paraId="03A0B035" w14:textId="530E3794" w:rsidR="00366903" w:rsidRPr="005B605F" w:rsidRDefault="00366903" w:rsidP="005B605F">
      <w:pPr>
        <w:shd w:val="clear" w:color="auto" w:fill="FFFFFF"/>
        <w:suppressAutoHyphens/>
        <w:rPr>
          <w:bCs/>
          <w:lang w:val="uk-UA" w:eastAsia="zh-CN"/>
        </w:rPr>
      </w:pPr>
      <w:r w:rsidRPr="00366903">
        <w:rPr>
          <w:b/>
          <w:lang w:val="uk-UA" w:eastAsia="zh-CN"/>
        </w:rPr>
        <w:t>Строк реалізації Програми:</w:t>
      </w:r>
      <w:r w:rsidRPr="00366903">
        <w:rPr>
          <w:bCs/>
          <w:lang w:val="uk-UA" w:eastAsia="zh-CN"/>
        </w:rPr>
        <w:t xml:space="preserve"> 2021-2023 роки.</w:t>
      </w:r>
    </w:p>
    <w:p w14:paraId="4694A42A" w14:textId="77777777" w:rsidR="00366903" w:rsidRPr="00366903" w:rsidRDefault="00366903" w:rsidP="00366903">
      <w:pPr>
        <w:ind w:firstLine="708"/>
        <w:jc w:val="both"/>
        <w:rPr>
          <w:lang w:val="uk-UA"/>
        </w:rPr>
      </w:pPr>
      <w:r w:rsidRPr="00366903">
        <w:rPr>
          <w:b/>
          <w:bCs/>
          <w:lang w:val="uk-UA"/>
        </w:rPr>
        <w:lastRenderedPageBreak/>
        <w:t>Метою Програми є</w:t>
      </w:r>
      <w:r w:rsidRPr="00366903">
        <w:rPr>
          <w:lang w:val="uk-UA"/>
        </w:rPr>
        <w:t xml:space="preserve"> поліпшення фінансування первинної медичної допомоги для забезпечення більш ефективного функціонування системи охорони здоров’я, забезпечення рівного та справедливого доступу громадян до медичних послуг належної якості, зниження рівня захворюваності, інвалідності та смертності населення шляхом формування і налагодження ефективного функціонування системи надання населенню доступної та високоякісної первинної медико-санітарної допомоги на засадах сімейної медицини та вдосконалення матеріально-технічної бази КОМУНАЛЬНОГО НЕКОМЕРЦІЙНОГО ПІДПРИЄМСТВА «ЦЕНТР ПЕРВИННОЇ МЕДИКО-САНІТАРНОЇ ДОПОМОГИ» Южненської міської ради.</w:t>
      </w:r>
    </w:p>
    <w:p w14:paraId="4F6AC0F7" w14:textId="77777777" w:rsidR="00366903" w:rsidRPr="00366903" w:rsidRDefault="00366903" w:rsidP="00366903">
      <w:pPr>
        <w:ind w:firstLine="708"/>
        <w:jc w:val="both"/>
        <w:rPr>
          <w:b/>
          <w:bCs/>
          <w:lang w:val="uk-UA"/>
        </w:rPr>
      </w:pPr>
    </w:p>
    <w:p w14:paraId="4D79982D" w14:textId="77777777" w:rsidR="00366903" w:rsidRPr="00366903" w:rsidRDefault="00366903" w:rsidP="00366903">
      <w:pPr>
        <w:ind w:firstLine="708"/>
        <w:jc w:val="both"/>
        <w:rPr>
          <w:b/>
          <w:bCs/>
          <w:lang w:val="uk-UA"/>
        </w:rPr>
      </w:pPr>
      <w:r w:rsidRPr="00366903">
        <w:rPr>
          <w:b/>
          <w:bCs/>
          <w:lang w:val="uk-UA"/>
        </w:rPr>
        <w:t xml:space="preserve">Результатами виконання програми є: </w:t>
      </w:r>
    </w:p>
    <w:p w14:paraId="4CCFC506" w14:textId="77777777" w:rsidR="00366903" w:rsidRPr="00366903" w:rsidRDefault="00366903" w:rsidP="00366903">
      <w:pPr>
        <w:numPr>
          <w:ilvl w:val="0"/>
          <w:numId w:val="39"/>
        </w:numPr>
        <w:suppressAutoHyphens/>
        <w:contextualSpacing/>
        <w:jc w:val="both"/>
        <w:rPr>
          <w:lang w:val="uk-UA"/>
        </w:rPr>
      </w:pPr>
      <w:r w:rsidRPr="00366903">
        <w:rPr>
          <w:lang w:val="uk-UA"/>
        </w:rPr>
        <w:t>отримання кваліфікованої, професійної первинної медичної допомоги жителями громади;</w:t>
      </w:r>
    </w:p>
    <w:p w14:paraId="59C64661" w14:textId="77777777" w:rsidR="00366903" w:rsidRPr="00366903" w:rsidRDefault="00366903" w:rsidP="00366903">
      <w:pPr>
        <w:numPr>
          <w:ilvl w:val="0"/>
          <w:numId w:val="39"/>
        </w:numPr>
        <w:suppressAutoHyphens/>
        <w:contextualSpacing/>
        <w:jc w:val="both"/>
        <w:rPr>
          <w:lang w:val="uk-UA"/>
        </w:rPr>
      </w:pPr>
      <w:r w:rsidRPr="00366903">
        <w:rPr>
          <w:lang w:val="uk-UA"/>
        </w:rPr>
        <w:t>створення та функціонування сучасної системи інформаційного забезпечення у сфері охорони здоров’я;</w:t>
      </w:r>
    </w:p>
    <w:p w14:paraId="2686D0DB" w14:textId="77777777" w:rsidR="00366903" w:rsidRPr="00366903" w:rsidRDefault="00366903" w:rsidP="00366903">
      <w:pPr>
        <w:numPr>
          <w:ilvl w:val="0"/>
          <w:numId w:val="39"/>
        </w:numPr>
        <w:suppressAutoHyphens/>
        <w:contextualSpacing/>
        <w:jc w:val="both"/>
        <w:rPr>
          <w:lang w:val="uk-UA"/>
        </w:rPr>
      </w:pPr>
      <w:r w:rsidRPr="00366903">
        <w:rPr>
          <w:lang w:val="uk-UA"/>
        </w:rPr>
        <w:t>підвищення ефективності роботи закладів охорони здоров’я;</w:t>
      </w:r>
    </w:p>
    <w:p w14:paraId="1D071E54" w14:textId="77777777" w:rsidR="00366903" w:rsidRPr="00366903" w:rsidRDefault="00366903" w:rsidP="00366903">
      <w:pPr>
        <w:numPr>
          <w:ilvl w:val="0"/>
          <w:numId w:val="39"/>
        </w:numPr>
        <w:suppressAutoHyphens/>
        <w:contextualSpacing/>
        <w:jc w:val="both"/>
        <w:rPr>
          <w:lang w:val="uk-UA"/>
        </w:rPr>
      </w:pPr>
      <w:r w:rsidRPr="00366903">
        <w:rPr>
          <w:lang w:val="uk-UA"/>
        </w:rPr>
        <w:t>покращення матеріально-технічної бази;</w:t>
      </w:r>
    </w:p>
    <w:p w14:paraId="35233BE8" w14:textId="77777777" w:rsidR="00366903" w:rsidRPr="00366903" w:rsidRDefault="00366903" w:rsidP="00366903">
      <w:pPr>
        <w:numPr>
          <w:ilvl w:val="0"/>
          <w:numId w:val="39"/>
        </w:numPr>
        <w:suppressAutoHyphens/>
        <w:contextualSpacing/>
        <w:jc w:val="both"/>
        <w:rPr>
          <w:lang w:val="uk-UA"/>
        </w:rPr>
      </w:pPr>
      <w:r w:rsidRPr="00366903">
        <w:rPr>
          <w:lang w:val="uk-UA"/>
        </w:rPr>
        <w:t>дотримання санітарно-епідеміологічних правил і норм, гігієнічних нормативів;</w:t>
      </w:r>
    </w:p>
    <w:p w14:paraId="23BE0062" w14:textId="77777777" w:rsidR="00366903" w:rsidRPr="00366903" w:rsidRDefault="00366903" w:rsidP="00366903">
      <w:pPr>
        <w:numPr>
          <w:ilvl w:val="0"/>
          <w:numId w:val="39"/>
        </w:numPr>
        <w:suppressAutoHyphens/>
        <w:contextualSpacing/>
        <w:jc w:val="both"/>
        <w:rPr>
          <w:lang w:val="uk-UA"/>
        </w:rPr>
      </w:pPr>
      <w:r w:rsidRPr="00366903">
        <w:rPr>
          <w:lang w:val="uk-UA"/>
        </w:rPr>
        <w:t>одержання хворими ефективних, безпечних і якісних лікарських засобів та виробів медичного призначення;</w:t>
      </w:r>
    </w:p>
    <w:p w14:paraId="4B2185EB" w14:textId="77777777" w:rsidR="00366903" w:rsidRPr="00366903" w:rsidRDefault="00366903" w:rsidP="00366903">
      <w:pPr>
        <w:numPr>
          <w:ilvl w:val="0"/>
          <w:numId w:val="39"/>
        </w:numPr>
        <w:suppressAutoHyphens/>
        <w:contextualSpacing/>
        <w:jc w:val="both"/>
        <w:rPr>
          <w:lang w:val="uk-UA"/>
        </w:rPr>
      </w:pPr>
      <w:r w:rsidRPr="00366903">
        <w:rPr>
          <w:lang w:val="uk-UA"/>
        </w:rPr>
        <w:t>створення та функціонування персоніфікованого електронного реєстру громадян для забезпечення діяльності первинної медико-санітарної допомоги.</w:t>
      </w:r>
    </w:p>
    <w:p w14:paraId="601B6BCD" w14:textId="77777777" w:rsidR="00366903" w:rsidRPr="00366903" w:rsidRDefault="00366903" w:rsidP="00366903">
      <w:pPr>
        <w:ind w:left="720"/>
        <w:contextualSpacing/>
        <w:jc w:val="both"/>
        <w:rPr>
          <w:b/>
          <w:bCs/>
          <w:lang w:val="uk-UA"/>
        </w:rPr>
      </w:pPr>
    </w:p>
    <w:p w14:paraId="170372BD" w14:textId="77777777" w:rsidR="00366903" w:rsidRPr="00366903" w:rsidRDefault="00366903" w:rsidP="00366903">
      <w:pPr>
        <w:ind w:left="720"/>
        <w:contextualSpacing/>
        <w:jc w:val="both"/>
        <w:rPr>
          <w:b/>
          <w:bCs/>
          <w:lang w:val="uk-UA"/>
        </w:rPr>
      </w:pPr>
      <w:r w:rsidRPr="00366903">
        <w:rPr>
          <w:b/>
          <w:bCs/>
          <w:lang w:val="uk-UA"/>
        </w:rPr>
        <w:t>Фінансування Програми:</w:t>
      </w:r>
    </w:p>
    <w:p w14:paraId="7A557946" w14:textId="77777777" w:rsidR="00366903" w:rsidRPr="00366903" w:rsidRDefault="00366903" w:rsidP="00366903">
      <w:pPr>
        <w:tabs>
          <w:tab w:val="left" w:pos="1260"/>
          <w:tab w:val="left" w:pos="1440"/>
          <w:tab w:val="left" w:pos="1620"/>
        </w:tabs>
        <w:ind w:firstLine="720"/>
        <w:jc w:val="both"/>
        <w:rPr>
          <w:lang w:val="uk-UA"/>
        </w:rPr>
      </w:pPr>
      <w:r w:rsidRPr="00366903">
        <w:rPr>
          <w:lang w:val="uk-UA"/>
        </w:rPr>
        <w:t>Фінансування заходів, визначених Програмою, здійснювалось за рахунок коштів місцевого бюджету.</w:t>
      </w:r>
    </w:p>
    <w:p w14:paraId="3C1A709C" w14:textId="77777777" w:rsidR="00366903" w:rsidRPr="00366903" w:rsidRDefault="00366903" w:rsidP="00366903">
      <w:pPr>
        <w:ind w:firstLine="708"/>
        <w:contextualSpacing/>
        <w:jc w:val="both"/>
        <w:rPr>
          <w:b/>
          <w:lang w:val="uk-UA"/>
        </w:rPr>
      </w:pPr>
      <w:r w:rsidRPr="00366903">
        <w:rPr>
          <w:lang w:val="uk-UA"/>
        </w:rPr>
        <w:t xml:space="preserve">Плановий обсяг ресурсного забезпечення згідно </w:t>
      </w:r>
      <w:r w:rsidRPr="00366903">
        <w:rPr>
          <w:bCs/>
          <w:lang w:val="uk-UA"/>
        </w:rPr>
        <w:t xml:space="preserve">Програми розвитку та підтримки первинної медико-санітарної допомоги Южненської міської територіальної громади на 2021-2023 роки, затвердженої Рішенням сесії Южненської міської ради від 22.12.2020 року № 58-VIII (зі змінами) </w:t>
      </w:r>
      <w:r w:rsidRPr="00366903">
        <w:rPr>
          <w:b/>
          <w:lang w:val="uk-UA"/>
        </w:rPr>
        <w:t xml:space="preserve">становить 16 079,11 </w:t>
      </w:r>
      <w:proofErr w:type="spellStart"/>
      <w:r w:rsidRPr="00366903">
        <w:rPr>
          <w:b/>
          <w:lang w:val="uk-UA"/>
        </w:rPr>
        <w:t>тис.грн</w:t>
      </w:r>
      <w:proofErr w:type="spellEnd"/>
      <w:r w:rsidRPr="00366903">
        <w:rPr>
          <w:b/>
          <w:lang w:val="uk-UA"/>
        </w:rPr>
        <w:t xml:space="preserve">, в тому числі за роками: 2021 рік  – 4844,40 </w:t>
      </w:r>
      <w:proofErr w:type="spellStart"/>
      <w:r w:rsidRPr="00366903">
        <w:rPr>
          <w:b/>
          <w:lang w:val="uk-UA"/>
        </w:rPr>
        <w:t>тис.грн</w:t>
      </w:r>
      <w:proofErr w:type="spellEnd"/>
      <w:r w:rsidRPr="00366903">
        <w:rPr>
          <w:b/>
          <w:lang w:val="uk-UA"/>
        </w:rPr>
        <w:t xml:space="preserve">; 2022 рік – 5373,37 </w:t>
      </w:r>
      <w:proofErr w:type="spellStart"/>
      <w:r w:rsidRPr="00366903">
        <w:rPr>
          <w:b/>
          <w:lang w:val="uk-UA"/>
        </w:rPr>
        <w:t>тис.грн</w:t>
      </w:r>
      <w:proofErr w:type="spellEnd"/>
      <w:r w:rsidRPr="00366903">
        <w:rPr>
          <w:b/>
          <w:lang w:val="uk-UA"/>
        </w:rPr>
        <w:t xml:space="preserve">; 2023 рік – 5861,34 </w:t>
      </w:r>
      <w:proofErr w:type="spellStart"/>
      <w:r w:rsidRPr="00366903">
        <w:rPr>
          <w:b/>
          <w:lang w:val="uk-UA"/>
        </w:rPr>
        <w:t>тис.грн</w:t>
      </w:r>
      <w:proofErr w:type="spellEnd"/>
      <w:r w:rsidRPr="00366903">
        <w:rPr>
          <w:b/>
          <w:lang w:val="uk-UA"/>
        </w:rPr>
        <w:t>.</w:t>
      </w:r>
    </w:p>
    <w:p w14:paraId="5D5EE604" w14:textId="77777777" w:rsidR="00366903" w:rsidRPr="00366903" w:rsidRDefault="00366903" w:rsidP="00366903">
      <w:pPr>
        <w:tabs>
          <w:tab w:val="left" w:pos="1260"/>
          <w:tab w:val="left" w:pos="1440"/>
          <w:tab w:val="left" w:pos="1620"/>
        </w:tabs>
        <w:ind w:firstLine="720"/>
        <w:jc w:val="both"/>
        <w:rPr>
          <w:b/>
          <w:lang w:val="uk-UA"/>
        </w:rPr>
      </w:pPr>
      <w:r w:rsidRPr="00366903">
        <w:rPr>
          <w:lang w:val="uk-UA"/>
        </w:rPr>
        <w:t xml:space="preserve">Згідно затверджених кошторисних призначень на виконання заходів Програми </w:t>
      </w:r>
      <w:r w:rsidRPr="00366903">
        <w:rPr>
          <w:bCs/>
          <w:lang w:val="uk-UA"/>
        </w:rPr>
        <w:t xml:space="preserve">розвитку та підтримки первинної медико-санітарної допомоги Южненської міської територіальної громади на 2021-2023 </w:t>
      </w:r>
      <w:r w:rsidRPr="00366903">
        <w:rPr>
          <w:b/>
          <w:lang w:val="uk-UA"/>
        </w:rPr>
        <w:t xml:space="preserve">роки було доведено коштів у сумі 11 341,004 </w:t>
      </w:r>
      <w:proofErr w:type="spellStart"/>
      <w:r w:rsidRPr="00366903">
        <w:rPr>
          <w:b/>
          <w:lang w:val="uk-UA"/>
        </w:rPr>
        <w:t>тис.грн</w:t>
      </w:r>
      <w:proofErr w:type="spellEnd"/>
      <w:r w:rsidRPr="00366903">
        <w:rPr>
          <w:b/>
          <w:lang w:val="uk-UA"/>
        </w:rPr>
        <w:t xml:space="preserve">, в тому числі за роками: 2021 рік – 4 688,200 </w:t>
      </w:r>
      <w:proofErr w:type="spellStart"/>
      <w:r w:rsidRPr="00366903">
        <w:rPr>
          <w:b/>
          <w:lang w:val="uk-UA"/>
        </w:rPr>
        <w:t>тис.грн</w:t>
      </w:r>
      <w:proofErr w:type="spellEnd"/>
      <w:r w:rsidRPr="00366903">
        <w:rPr>
          <w:b/>
          <w:lang w:val="uk-UA"/>
        </w:rPr>
        <w:t xml:space="preserve">; 2022 рік – 3 800,00 </w:t>
      </w:r>
      <w:proofErr w:type="spellStart"/>
      <w:r w:rsidRPr="00366903">
        <w:rPr>
          <w:b/>
          <w:lang w:val="uk-UA"/>
        </w:rPr>
        <w:t>тис.грн</w:t>
      </w:r>
      <w:proofErr w:type="spellEnd"/>
      <w:r w:rsidRPr="00366903">
        <w:rPr>
          <w:b/>
          <w:lang w:val="uk-UA"/>
        </w:rPr>
        <w:t xml:space="preserve">; 2023 рік - 2 852,804 </w:t>
      </w:r>
      <w:proofErr w:type="spellStart"/>
      <w:r w:rsidRPr="00366903">
        <w:rPr>
          <w:b/>
          <w:lang w:val="uk-UA"/>
        </w:rPr>
        <w:t>тис.грн</w:t>
      </w:r>
      <w:proofErr w:type="spellEnd"/>
      <w:r w:rsidRPr="00366903">
        <w:rPr>
          <w:b/>
          <w:lang w:val="uk-UA"/>
        </w:rPr>
        <w:t xml:space="preserve">. </w:t>
      </w:r>
    </w:p>
    <w:p w14:paraId="1CAAFD06" w14:textId="77777777" w:rsidR="00366903" w:rsidRPr="00366903" w:rsidRDefault="00366903" w:rsidP="00366903">
      <w:pPr>
        <w:ind w:firstLine="708"/>
        <w:jc w:val="both"/>
        <w:rPr>
          <w:b/>
          <w:bCs/>
          <w:lang w:val="uk-UA"/>
        </w:rPr>
      </w:pPr>
      <w:r w:rsidRPr="00366903">
        <w:rPr>
          <w:lang w:val="uk-UA"/>
        </w:rPr>
        <w:t>Фактично профінансовано за заходами Програми за 2021-2023 роки коштів у сумі</w:t>
      </w:r>
      <w:r w:rsidRPr="00366903">
        <w:rPr>
          <w:b/>
          <w:bCs/>
          <w:lang w:val="uk-UA"/>
        </w:rPr>
        <w:t xml:space="preserve">  9 406,666 </w:t>
      </w:r>
      <w:proofErr w:type="spellStart"/>
      <w:r w:rsidRPr="00366903">
        <w:rPr>
          <w:b/>
          <w:bCs/>
          <w:lang w:val="uk-UA"/>
        </w:rPr>
        <w:t>тис.грн</w:t>
      </w:r>
      <w:proofErr w:type="spellEnd"/>
      <w:r w:rsidRPr="00366903">
        <w:rPr>
          <w:b/>
          <w:bCs/>
          <w:lang w:val="uk-UA"/>
        </w:rPr>
        <w:t xml:space="preserve"> (залишок коштів – 1 934,338 </w:t>
      </w:r>
      <w:proofErr w:type="spellStart"/>
      <w:r w:rsidRPr="00366903">
        <w:rPr>
          <w:b/>
          <w:bCs/>
          <w:lang w:val="uk-UA"/>
        </w:rPr>
        <w:t>тис.грн</w:t>
      </w:r>
      <w:proofErr w:type="spellEnd"/>
      <w:r w:rsidRPr="00366903">
        <w:rPr>
          <w:b/>
          <w:bCs/>
          <w:lang w:val="uk-UA"/>
        </w:rPr>
        <w:t xml:space="preserve">), в тому числі за роками: 2021 рік – 3 836,455 </w:t>
      </w:r>
      <w:proofErr w:type="spellStart"/>
      <w:r w:rsidRPr="00366903">
        <w:rPr>
          <w:b/>
          <w:bCs/>
          <w:lang w:val="uk-UA"/>
        </w:rPr>
        <w:t>тис.грн</w:t>
      </w:r>
      <w:proofErr w:type="spellEnd"/>
      <w:r w:rsidRPr="00366903">
        <w:rPr>
          <w:b/>
          <w:bCs/>
          <w:lang w:val="uk-UA"/>
        </w:rPr>
        <w:t xml:space="preserve"> (залишок коштів – 851,745 тис. грн); 2022 рік – 3 002,126 </w:t>
      </w:r>
      <w:proofErr w:type="spellStart"/>
      <w:r w:rsidRPr="00366903">
        <w:rPr>
          <w:b/>
          <w:bCs/>
          <w:lang w:val="uk-UA"/>
        </w:rPr>
        <w:t>тис.грн</w:t>
      </w:r>
      <w:proofErr w:type="spellEnd"/>
      <w:r w:rsidRPr="00366903">
        <w:rPr>
          <w:b/>
          <w:bCs/>
          <w:lang w:val="uk-UA"/>
        </w:rPr>
        <w:t xml:space="preserve"> (залишок коштів – 797,874 </w:t>
      </w:r>
      <w:proofErr w:type="spellStart"/>
      <w:r w:rsidRPr="00366903">
        <w:rPr>
          <w:b/>
          <w:bCs/>
          <w:lang w:val="uk-UA"/>
        </w:rPr>
        <w:t>тис.грн</w:t>
      </w:r>
      <w:proofErr w:type="spellEnd"/>
      <w:r w:rsidRPr="00366903">
        <w:rPr>
          <w:b/>
          <w:bCs/>
          <w:lang w:val="uk-UA"/>
        </w:rPr>
        <w:t xml:space="preserve">); 2023 рік – 2 568,085 </w:t>
      </w:r>
      <w:proofErr w:type="spellStart"/>
      <w:r w:rsidRPr="00366903">
        <w:rPr>
          <w:b/>
          <w:bCs/>
          <w:lang w:val="uk-UA"/>
        </w:rPr>
        <w:t>тис.грн</w:t>
      </w:r>
      <w:proofErr w:type="spellEnd"/>
      <w:r w:rsidRPr="00366903">
        <w:rPr>
          <w:b/>
          <w:bCs/>
          <w:lang w:val="uk-UA"/>
        </w:rPr>
        <w:t xml:space="preserve">. (залишок коштів – 284,719 </w:t>
      </w:r>
      <w:proofErr w:type="spellStart"/>
      <w:r w:rsidRPr="00366903">
        <w:rPr>
          <w:b/>
          <w:bCs/>
          <w:lang w:val="uk-UA"/>
        </w:rPr>
        <w:t>тис.грн</w:t>
      </w:r>
      <w:proofErr w:type="spellEnd"/>
      <w:r w:rsidRPr="00366903">
        <w:rPr>
          <w:b/>
          <w:bCs/>
          <w:lang w:val="uk-UA"/>
        </w:rPr>
        <w:t xml:space="preserve">). </w:t>
      </w:r>
    </w:p>
    <w:p w14:paraId="66B9934A" w14:textId="77777777" w:rsidR="00366903" w:rsidRPr="00366903" w:rsidRDefault="00366903" w:rsidP="00366903">
      <w:pPr>
        <w:ind w:firstLine="708"/>
        <w:jc w:val="both"/>
        <w:rPr>
          <w:lang w:val="uk-UA"/>
        </w:rPr>
      </w:pPr>
      <w:r w:rsidRPr="00366903">
        <w:rPr>
          <w:b/>
          <w:bCs/>
          <w:lang w:val="uk-UA"/>
        </w:rPr>
        <w:t>Відсоток виконання заходів Програми</w:t>
      </w:r>
      <w:r w:rsidRPr="00366903">
        <w:rPr>
          <w:lang w:val="uk-UA"/>
        </w:rPr>
        <w:t xml:space="preserve"> відповідно до затверджених планових обсягів у Програмі та відповідно до затверджених кошторисних призначень за весь період реалізації Програми становить 58,50 та 82,94 відсотків відповідно, в тому числі за роками: 2021 рік – 79,19 та 81,83 відсотка відповідно; 2022 рік – 55,87 та 79 відсотка відповідно; 2023 рік – 43,81 та 90,02 відсотка відповідно.</w:t>
      </w:r>
    </w:p>
    <w:p w14:paraId="5759FE82" w14:textId="77777777" w:rsidR="00366903" w:rsidRPr="00366903" w:rsidRDefault="00366903" w:rsidP="005B605F">
      <w:pPr>
        <w:jc w:val="both"/>
        <w:rPr>
          <w:lang w:val="uk-UA"/>
        </w:rPr>
      </w:pPr>
    </w:p>
    <w:p w14:paraId="328595F9" w14:textId="77777777" w:rsidR="00366903" w:rsidRPr="00366903" w:rsidRDefault="00366903" w:rsidP="00366903">
      <w:pPr>
        <w:ind w:firstLine="708"/>
        <w:jc w:val="center"/>
        <w:rPr>
          <w:b/>
          <w:bCs/>
          <w:lang w:val="uk-UA"/>
        </w:rPr>
      </w:pPr>
      <w:r w:rsidRPr="00366903">
        <w:rPr>
          <w:b/>
          <w:bCs/>
          <w:lang w:val="uk-UA"/>
        </w:rPr>
        <w:lastRenderedPageBreak/>
        <w:t>Інформація щодо виконання заходів Програми</w:t>
      </w:r>
    </w:p>
    <w:tbl>
      <w:tblPr>
        <w:tblW w:w="49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
        <w:gridCol w:w="1018"/>
        <w:gridCol w:w="1295"/>
        <w:gridCol w:w="1023"/>
        <w:gridCol w:w="835"/>
        <w:gridCol w:w="838"/>
        <w:gridCol w:w="969"/>
        <w:gridCol w:w="966"/>
        <w:gridCol w:w="966"/>
        <w:gridCol w:w="969"/>
        <w:gridCol w:w="975"/>
        <w:gridCol w:w="692"/>
        <w:gridCol w:w="692"/>
        <w:gridCol w:w="689"/>
        <w:gridCol w:w="755"/>
        <w:gridCol w:w="1951"/>
      </w:tblGrid>
      <w:tr w:rsidR="00366903" w:rsidRPr="00366903" w14:paraId="57DFEF2B" w14:textId="77777777" w:rsidTr="001B307B">
        <w:tc>
          <w:tcPr>
            <w:tcW w:w="94" w:type="pct"/>
            <w:vMerge w:val="restart"/>
            <w:shd w:val="clear" w:color="auto" w:fill="auto"/>
          </w:tcPr>
          <w:p w14:paraId="49D735A4" w14:textId="77777777" w:rsidR="00366903" w:rsidRPr="00366903" w:rsidRDefault="00366903" w:rsidP="00366903">
            <w:pPr>
              <w:suppressAutoHyphens/>
              <w:jc w:val="center"/>
              <w:rPr>
                <w:b/>
                <w:sz w:val="16"/>
                <w:szCs w:val="16"/>
                <w:lang w:val="uk-UA" w:eastAsia="zh-CN"/>
              </w:rPr>
            </w:pPr>
            <w:r w:rsidRPr="00366903">
              <w:rPr>
                <w:b/>
                <w:sz w:val="16"/>
                <w:szCs w:val="16"/>
                <w:lang w:val="uk-UA" w:eastAsia="zh-CN"/>
              </w:rPr>
              <w:t>№</w:t>
            </w:r>
          </w:p>
          <w:p w14:paraId="6031B9A8" w14:textId="77777777" w:rsidR="00366903" w:rsidRPr="00366903" w:rsidRDefault="00366903" w:rsidP="00366903">
            <w:pPr>
              <w:suppressAutoHyphens/>
              <w:jc w:val="center"/>
              <w:rPr>
                <w:b/>
                <w:sz w:val="16"/>
                <w:szCs w:val="16"/>
                <w:lang w:val="uk-UA" w:eastAsia="zh-CN"/>
              </w:rPr>
            </w:pPr>
            <w:r w:rsidRPr="00366903">
              <w:rPr>
                <w:b/>
                <w:sz w:val="16"/>
                <w:szCs w:val="16"/>
                <w:lang w:val="uk-UA" w:eastAsia="zh-CN"/>
              </w:rPr>
              <w:t>з/п</w:t>
            </w:r>
          </w:p>
        </w:tc>
        <w:tc>
          <w:tcPr>
            <w:tcW w:w="341" w:type="pct"/>
            <w:vMerge w:val="restart"/>
            <w:shd w:val="clear" w:color="auto" w:fill="auto"/>
          </w:tcPr>
          <w:p w14:paraId="6EAC3D24" w14:textId="77777777" w:rsidR="00366903" w:rsidRPr="00366903" w:rsidRDefault="00366903" w:rsidP="00366903">
            <w:pPr>
              <w:suppressAutoHyphens/>
              <w:jc w:val="center"/>
              <w:rPr>
                <w:b/>
                <w:sz w:val="16"/>
                <w:szCs w:val="16"/>
                <w:lang w:val="uk-UA" w:eastAsia="zh-CN"/>
              </w:rPr>
            </w:pPr>
            <w:r w:rsidRPr="00366903">
              <w:rPr>
                <w:b/>
                <w:sz w:val="16"/>
                <w:szCs w:val="16"/>
                <w:lang w:val="uk-UA" w:eastAsia="zh-CN"/>
              </w:rPr>
              <w:t xml:space="preserve">Завдання </w:t>
            </w:r>
          </w:p>
          <w:p w14:paraId="60B2897C" w14:textId="77777777" w:rsidR="00366903" w:rsidRPr="00366903" w:rsidRDefault="00366903" w:rsidP="00366903">
            <w:pPr>
              <w:suppressAutoHyphens/>
              <w:jc w:val="center"/>
              <w:rPr>
                <w:b/>
                <w:sz w:val="16"/>
                <w:szCs w:val="16"/>
                <w:lang w:val="uk-UA" w:eastAsia="zh-CN"/>
              </w:rPr>
            </w:pPr>
            <w:r w:rsidRPr="00366903">
              <w:rPr>
                <w:b/>
                <w:sz w:val="16"/>
                <w:szCs w:val="16"/>
                <w:lang w:val="uk-UA" w:eastAsia="zh-CN"/>
              </w:rPr>
              <w:t>Програми</w:t>
            </w:r>
          </w:p>
        </w:tc>
        <w:tc>
          <w:tcPr>
            <w:tcW w:w="434" w:type="pct"/>
            <w:vMerge w:val="restart"/>
            <w:shd w:val="clear" w:color="auto" w:fill="auto"/>
          </w:tcPr>
          <w:p w14:paraId="3C513A2E" w14:textId="77777777" w:rsidR="00366903" w:rsidRPr="00366903" w:rsidRDefault="00366903" w:rsidP="00366903">
            <w:pPr>
              <w:suppressAutoHyphens/>
              <w:jc w:val="center"/>
              <w:rPr>
                <w:b/>
                <w:sz w:val="16"/>
                <w:szCs w:val="16"/>
                <w:lang w:val="uk-UA" w:eastAsia="zh-CN"/>
              </w:rPr>
            </w:pPr>
            <w:r w:rsidRPr="00366903">
              <w:rPr>
                <w:b/>
                <w:sz w:val="16"/>
                <w:szCs w:val="16"/>
                <w:lang w:val="uk-UA" w:eastAsia="zh-CN"/>
              </w:rPr>
              <w:t xml:space="preserve">Зміст заходів </w:t>
            </w:r>
          </w:p>
        </w:tc>
        <w:tc>
          <w:tcPr>
            <w:tcW w:w="343" w:type="pct"/>
            <w:vMerge w:val="restart"/>
            <w:shd w:val="clear" w:color="auto" w:fill="auto"/>
          </w:tcPr>
          <w:p w14:paraId="1331D247" w14:textId="77777777" w:rsidR="00366903" w:rsidRPr="00366903" w:rsidRDefault="00366903" w:rsidP="00366903">
            <w:pPr>
              <w:suppressAutoHyphens/>
              <w:jc w:val="center"/>
              <w:rPr>
                <w:b/>
                <w:sz w:val="16"/>
                <w:szCs w:val="16"/>
                <w:lang w:val="uk-UA" w:eastAsia="zh-CN"/>
              </w:rPr>
            </w:pPr>
            <w:r w:rsidRPr="00366903">
              <w:rPr>
                <w:b/>
                <w:sz w:val="16"/>
                <w:szCs w:val="16"/>
                <w:lang w:val="uk-UA" w:eastAsia="zh-CN"/>
              </w:rPr>
              <w:t xml:space="preserve">Обсяг фінансування, </w:t>
            </w:r>
            <w:proofErr w:type="spellStart"/>
            <w:r w:rsidRPr="00366903">
              <w:rPr>
                <w:b/>
                <w:sz w:val="16"/>
                <w:szCs w:val="16"/>
                <w:lang w:val="uk-UA" w:eastAsia="zh-CN"/>
              </w:rPr>
              <w:t>тис.грн</w:t>
            </w:r>
            <w:proofErr w:type="spellEnd"/>
          </w:p>
        </w:tc>
        <w:tc>
          <w:tcPr>
            <w:tcW w:w="885" w:type="pct"/>
            <w:gridSpan w:val="3"/>
          </w:tcPr>
          <w:p w14:paraId="795C9FEB" w14:textId="77777777" w:rsidR="00366903" w:rsidRPr="00366903" w:rsidRDefault="00366903" w:rsidP="00366903">
            <w:pPr>
              <w:suppressAutoHyphens/>
              <w:jc w:val="center"/>
              <w:rPr>
                <w:b/>
                <w:sz w:val="16"/>
                <w:szCs w:val="16"/>
                <w:lang w:val="uk-UA" w:eastAsia="zh-CN"/>
              </w:rPr>
            </w:pPr>
            <w:r w:rsidRPr="00366903">
              <w:rPr>
                <w:b/>
                <w:sz w:val="16"/>
                <w:szCs w:val="16"/>
                <w:lang w:val="uk-UA" w:eastAsia="zh-CN"/>
              </w:rPr>
              <w:t>У тому числі за роками</w:t>
            </w:r>
          </w:p>
        </w:tc>
        <w:tc>
          <w:tcPr>
            <w:tcW w:w="324" w:type="pct"/>
            <w:vMerge w:val="restart"/>
            <w:shd w:val="clear" w:color="auto" w:fill="auto"/>
          </w:tcPr>
          <w:p w14:paraId="716FE810" w14:textId="77777777" w:rsidR="00366903" w:rsidRPr="00366903" w:rsidRDefault="00366903" w:rsidP="00366903">
            <w:pPr>
              <w:suppressAutoHyphens/>
              <w:jc w:val="center"/>
              <w:rPr>
                <w:b/>
                <w:sz w:val="16"/>
                <w:szCs w:val="16"/>
                <w:lang w:val="uk-UA" w:eastAsia="zh-CN"/>
              </w:rPr>
            </w:pPr>
            <w:r w:rsidRPr="00366903">
              <w:rPr>
                <w:b/>
                <w:sz w:val="16"/>
                <w:szCs w:val="16"/>
                <w:lang w:val="uk-UA" w:eastAsia="zh-CN"/>
              </w:rPr>
              <w:t xml:space="preserve">Фактично профінансовано у звітному періоді, </w:t>
            </w:r>
            <w:proofErr w:type="spellStart"/>
            <w:r w:rsidRPr="00366903">
              <w:rPr>
                <w:b/>
                <w:sz w:val="16"/>
                <w:szCs w:val="16"/>
                <w:lang w:val="uk-UA" w:eastAsia="zh-CN"/>
              </w:rPr>
              <w:t>тис.грн</w:t>
            </w:r>
            <w:proofErr w:type="spellEnd"/>
          </w:p>
        </w:tc>
        <w:tc>
          <w:tcPr>
            <w:tcW w:w="976" w:type="pct"/>
            <w:gridSpan w:val="3"/>
          </w:tcPr>
          <w:p w14:paraId="6D26AB04" w14:textId="77777777" w:rsidR="00366903" w:rsidRPr="00366903" w:rsidRDefault="00366903" w:rsidP="00366903">
            <w:pPr>
              <w:suppressAutoHyphens/>
              <w:jc w:val="center"/>
              <w:rPr>
                <w:b/>
                <w:sz w:val="16"/>
                <w:szCs w:val="16"/>
                <w:lang w:val="uk-UA" w:eastAsia="zh-CN"/>
              </w:rPr>
            </w:pPr>
            <w:r w:rsidRPr="00366903">
              <w:rPr>
                <w:b/>
                <w:sz w:val="16"/>
                <w:szCs w:val="16"/>
                <w:lang w:val="uk-UA" w:eastAsia="zh-CN"/>
              </w:rPr>
              <w:t>У тому числі за роками</w:t>
            </w:r>
          </w:p>
        </w:tc>
        <w:tc>
          <w:tcPr>
            <w:tcW w:w="232" w:type="pct"/>
            <w:vMerge w:val="restart"/>
            <w:shd w:val="clear" w:color="auto" w:fill="auto"/>
          </w:tcPr>
          <w:p w14:paraId="7F7BA65F" w14:textId="77777777" w:rsidR="00366903" w:rsidRPr="00366903" w:rsidRDefault="00366903" w:rsidP="00366903">
            <w:pPr>
              <w:suppressAutoHyphens/>
              <w:jc w:val="center"/>
              <w:rPr>
                <w:b/>
                <w:sz w:val="16"/>
                <w:szCs w:val="16"/>
                <w:lang w:val="uk-UA" w:eastAsia="zh-CN"/>
              </w:rPr>
            </w:pPr>
            <w:r w:rsidRPr="00366903">
              <w:rPr>
                <w:b/>
                <w:sz w:val="16"/>
                <w:szCs w:val="16"/>
                <w:lang w:val="uk-UA" w:eastAsia="zh-CN"/>
              </w:rPr>
              <w:t xml:space="preserve">Відсоток виконання </w:t>
            </w:r>
            <w:proofErr w:type="spellStart"/>
            <w:r w:rsidRPr="00366903">
              <w:rPr>
                <w:b/>
                <w:sz w:val="16"/>
                <w:szCs w:val="16"/>
                <w:lang w:val="uk-UA" w:eastAsia="zh-CN"/>
              </w:rPr>
              <w:t>заходувсього</w:t>
            </w:r>
            <w:proofErr w:type="spellEnd"/>
          </w:p>
        </w:tc>
        <w:tc>
          <w:tcPr>
            <w:tcW w:w="716" w:type="pct"/>
            <w:gridSpan w:val="3"/>
          </w:tcPr>
          <w:p w14:paraId="45AA7655" w14:textId="77777777" w:rsidR="00366903" w:rsidRPr="00366903" w:rsidRDefault="00366903" w:rsidP="00366903">
            <w:pPr>
              <w:suppressAutoHyphens/>
              <w:jc w:val="center"/>
              <w:rPr>
                <w:b/>
                <w:sz w:val="16"/>
                <w:szCs w:val="16"/>
                <w:lang w:val="uk-UA" w:eastAsia="zh-CN"/>
              </w:rPr>
            </w:pPr>
            <w:r w:rsidRPr="00366903">
              <w:rPr>
                <w:b/>
                <w:sz w:val="16"/>
                <w:szCs w:val="16"/>
                <w:lang w:val="uk-UA" w:eastAsia="zh-CN"/>
              </w:rPr>
              <w:t>У тому числі за роками</w:t>
            </w:r>
          </w:p>
        </w:tc>
        <w:tc>
          <w:tcPr>
            <w:tcW w:w="656" w:type="pct"/>
            <w:vMerge w:val="restart"/>
            <w:shd w:val="clear" w:color="auto" w:fill="auto"/>
          </w:tcPr>
          <w:p w14:paraId="378A8368" w14:textId="77777777" w:rsidR="00366903" w:rsidRPr="00366903" w:rsidRDefault="00366903" w:rsidP="00366903">
            <w:pPr>
              <w:suppressAutoHyphens/>
              <w:jc w:val="center"/>
              <w:rPr>
                <w:b/>
                <w:sz w:val="16"/>
                <w:szCs w:val="16"/>
                <w:lang w:val="uk-UA" w:eastAsia="zh-CN"/>
              </w:rPr>
            </w:pPr>
            <w:r w:rsidRPr="00366903">
              <w:rPr>
                <w:b/>
                <w:sz w:val="16"/>
                <w:szCs w:val="16"/>
                <w:lang w:val="uk-UA" w:eastAsia="zh-CN"/>
              </w:rPr>
              <w:t>Інформація про виконання або причини невиконання заходу (досягнутий результат)</w:t>
            </w:r>
          </w:p>
        </w:tc>
      </w:tr>
      <w:tr w:rsidR="00366903" w:rsidRPr="00366903" w14:paraId="155F5713" w14:textId="77777777" w:rsidTr="001B307B">
        <w:trPr>
          <w:trHeight w:val="967"/>
        </w:trPr>
        <w:tc>
          <w:tcPr>
            <w:tcW w:w="94" w:type="pct"/>
            <w:vMerge/>
            <w:shd w:val="clear" w:color="auto" w:fill="auto"/>
          </w:tcPr>
          <w:p w14:paraId="44E71BEA" w14:textId="77777777" w:rsidR="00366903" w:rsidRPr="00366903" w:rsidRDefault="00366903" w:rsidP="00366903">
            <w:pPr>
              <w:suppressAutoHyphens/>
              <w:jc w:val="center"/>
              <w:rPr>
                <w:b/>
                <w:sz w:val="18"/>
                <w:szCs w:val="18"/>
                <w:lang w:val="uk-UA" w:eastAsia="zh-CN"/>
              </w:rPr>
            </w:pPr>
          </w:p>
        </w:tc>
        <w:tc>
          <w:tcPr>
            <w:tcW w:w="341" w:type="pct"/>
            <w:vMerge/>
            <w:shd w:val="clear" w:color="auto" w:fill="auto"/>
          </w:tcPr>
          <w:p w14:paraId="7126AAEF" w14:textId="77777777" w:rsidR="00366903" w:rsidRPr="00366903" w:rsidRDefault="00366903" w:rsidP="00366903">
            <w:pPr>
              <w:suppressAutoHyphens/>
              <w:jc w:val="center"/>
              <w:rPr>
                <w:b/>
                <w:sz w:val="18"/>
                <w:szCs w:val="18"/>
                <w:lang w:val="uk-UA" w:eastAsia="zh-CN"/>
              </w:rPr>
            </w:pPr>
          </w:p>
        </w:tc>
        <w:tc>
          <w:tcPr>
            <w:tcW w:w="434" w:type="pct"/>
            <w:vMerge/>
            <w:shd w:val="clear" w:color="auto" w:fill="auto"/>
          </w:tcPr>
          <w:p w14:paraId="7378853D" w14:textId="77777777" w:rsidR="00366903" w:rsidRPr="00366903" w:rsidRDefault="00366903" w:rsidP="00366903">
            <w:pPr>
              <w:suppressAutoHyphens/>
              <w:jc w:val="center"/>
              <w:rPr>
                <w:b/>
                <w:sz w:val="18"/>
                <w:szCs w:val="18"/>
                <w:lang w:val="uk-UA" w:eastAsia="zh-CN"/>
              </w:rPr>
            </w:pPr>
          </w:p>
        </w:tc>
        <w:tc>
          <w:tcPr>
            <w:tcW w:w="343" w:type="pct"/>
            <w:vMerge/>
            <w:shd w:val="clear" w:color="auto" w:fill="auto"/>
          </w:tcPr>
          <w:p w14:paraId="719C5D15" w14:textId="77777777" w:rsidR="00366903" w:rsidRPr="00366903" w:rsidRDefault="00366903" w:rsidP="00366903">
            <w:pPr>
              <w:suppressAutoHyphens/>
              <w:jc w:val="center"/>
              <w:rPr>
                <w:b/>
                <w:sz w:val="18"/>
                <w:szCs w:val="18"/>
                <w:lang w:val="uk-UA" w:eastAsia="zh-CN"/>
              </w:rPr>
            </w:pPr>
          </w:p>
        </w:tc>
        <w:tc>
          <w:tcPr>
            <w:tcW w:w="280" w:type="pct"/>
          </w:tcPr>
          <w:p w14:paraId="16ABEC70" w14:textId="77777777" w:rsidR="00366903" w:rsidRPr="00366903" w:rsidRDefault="00366903" w:rsidP="00366903">
            <w:pPr>
              <w:suppressAutoHyphens/>
              <w:jc w:val="center"/>
              <w:rPr>
                <w:b/>
                <w:sz w:val="18"/>
                <w:szCs w:val="18"/>
                <w:lang w:val="uk-UA" w:eastAsia="zh-CN"/>
              </w:rPr>
            </w:pPr>
            <w:r w:rsidRPr="00366903">
              <w:rPr>
                <w:b/>
                <w:sz w:val="18"/>
                <w:szCs w:val="18"/>
                <w:lang w:val="uk-UA" w:eastAsia="zh-CN"/>
              </w:rPr>
              <w:t>2021</w:t>
            </w:r>
          </w:p>
        </w:tc>
        <w:tc>
          <w:tcPr>
            <w:tcW w:w="281" w:type="pct"/>
          </w:tcPr>
          <w:p w14:paraId="5C9A3743" w14:textId="77777777" w:rsidR="00366903" w:rsidRPr="00366903" w:rsidRDefault="00366903" w:rsidP="00366903">
            <w:pPr>
              <w:suppressAutoHyphens/>
              <w:jc w:val="center"/>
              <w:rPr>
                <w:b/>
                <w:sz w:val="18"/>
                <w:szCs w:val="18"/>
                <w:lang w:val="uk-UA" w:eastAsia="zh-CN"/>
              </w:rPr>
            </w:pPr>
            <w:r w:rsidRPr="00366903">
              <w:rPr>
                <w:b/>
                <w:sz w:val="18"/>
                <w:szCs w:val="18"/>
                <w:lang w:val="uk-UA" w:eastAsia="zh-CN"/>
              </w:rPr>
              <w:t>2022</w:t>
            </w:r>
          </w:p>
        </w:tc>
        <w:tc>
          <w:tcPr>
            <w:tcW w:w="325" w:type="pct"/>
          </w:tcPr>
          <w:p w14:paraId="2346F67C" w14:textId="77777777" w:rsidR="00366903" w:rsidRPr="00366903" w:rsidRDefault="00366903" w:rsidP="00366903">
            <w:pPr>
              <w:suppressAutoHyphens/>
              <w:jc w:val="center"/>
              <w:rPr>
                <w:b/>
                <w:sz w:val="18"/>
                <w:szCs w:val="18"/>
                <w:lang w:val="uk-UA" w:eastAsia="zh-CN"/>
              </w:rPr>
            </w:pPr>
            <w:r w:rsidRPr="00366903">
              <w:rPr>
                <w:b/>
                <w:sz w:val="18"/>
                <w:szCs w:val="18"/>
                <w:lang w:val="uk-UA" w:eastAsia="zh-CN"/>
              </w:rPr>
              <w:t>2023</w:t>
            </w:r>
          </w:p>
        </w:tc>
        <w:tc>
          <w:tcPr>
            <w:tcW w:w="324" w:type="pct"/>
            <w:vMerge/>
            <w:shd w:val="clear" w:color="auto" w:fill="auto"/>
          </w:tcPr>
          <w:p w14:paraId="746AB129" w14:textId="77777777" w:rsidR="00366903" w:rsidRPr="00366903" w:rsidRDefault="00366903" w:rsidP="00366903">
            <w:pPr>
              <w:suppressAutoHyphens/>
              <w:jc w:val="center"/>
              <w:rPr>
                <w:b/>
                <w:sz w:val="18"/>
                <w:szCs w:val="18"/>
                <w:lang w:val="uk-UA" w:eastAsia="zh-CN"/>
              </w:rPr>
            </w:pPr>
          </w:p>
        </w:tc>
        <w:tc>
          <w:tcPr>
            <w:tcW w:w="324" w:type="pct"/>
          </w:tcPr>
          <w:p w14:paraId="3C1B61FD" w14:textId="77777777" w:rsidR="00366903" w:rsidRPr="00366903" w:rsidRDefault="00366903" w:rsidP="00366903">
            <w:pPr>
              <w:suppressAutoHyphens/>
              <w:jc w:val="center"/>
              <w:rPr>
                <w:b/>
                <w:sz w:val="18"/>
                <w:szCs w:val="18"/>
                <w:lang w:val="uk-UA" w:eastAsia="zh-CN"/>
              </w:rPr>
            </w:pPr>
            <w:r w:rsidRPr="00366903">
              <w:rPr>
                <w:b/>
                <w:sz w:val="18"/>
                <w:szCs w:val="18"/>
                <w:lang w:val="uk-UA" w:eastAsia="zh-CN"/>
              </w:rPr>
              <w:t>2021</w:t>
            </w:r>
          </w:p>
        </w:tc>
        <w:tc>
          <w:tcPr>
            <w:tcW w:w="325" w:type="pct"/>
          </w:tcPr>
          <w:p w14:paraId="018AF690" w14:textId="77777777" w:rsidR="00366903" w:rsidRPr="00366903" w:rsidRDefault="00366903" w:rsidP="00366903">
            <w:pPr>
              <w:suppressAutoHyphens/>
              <w:jc w:val="center"/>
              <w:rPr>
                <w:b/>
                <w:sz w:val="18"/>
                <w:szCs w:val="18"/>
                <w:lang w:val="uk-UA" w:eastAsia="zh-CN"/>
              </w:rPr>
            </w:pPr>
            <w:r w:rsidRPr="00366903">
              <w:rPr>
                <w:b/>
                <w:sz w:val="18"/>
                <w:szCs w:val="18"/>
                <w:lang w:val="uk-UA" w:eastAsia="zh-CN"/>
              </w:rPr>
              <w:t>2022</w:t>
            </w:r>
          </w:p>
        </w:tc>
        <w:tc>
          <w:tcPr>
            <w:tcW w:w="327" w:type="pct"/>
          </w:tcPr>
          <w:p w14:paraId="4B21A903" w14:textId="77777777" w:rsidR="00366903" w:rsidRPr="00366903" w:rsidRDefault="00366903" w:rsidP="00366903">
            <w:pPr>
              <w:suppressAutoHyphens/>
              <w:jc w:val="center"/>
              <w:rPr>
                <w:b/>
                <w:sz w:val="18"/>
                <w:szCs w:val="18"/>
                <w:lang w:val="uk-UA" w:eastAsia="zh-CN"/>
              </w:rPr>
            </w:pPr>
            <w:r w:rsidRPr="00366903">
              <w:rPr>
                <w:b/>
                <w:sz w:val="18"/>
                <w:szCs w:val="18"/>
                <w:lang w:val="uk-UA" w:eastAsia="zh-CN"/>
              </w:rPr>
              <w:t>2023</w:t>
            </w:r>
          </w:p>
        </w:tc>
        <w:tc>
          <w:tcPr>
            <w:tcW w:w="232" w:type="pct"/>
            <w:vMerge/>
            <w:shd w:val="clear" w:color="auto" w:fill="auto"/>
          </w:tcPr>
          <w:p w14:paraId="655DA27E" w14:textId="77777777" w:rsidR="00366903" w:rsidRPr="00366903" w:rsidRDefault="00366903" w:rsidP="00366903">
            <w:pPr>
              <w:suppressAutoHyphens/>
              <w:jc w:val="center"/>
              <w:rPr>
                <w:b/>
                <w:sz w:val="18"/>
                <w:szCs w:val="18"/>
                <w:lang w:val="uk-UA" w:eastAsia="zh-CN"/>
              </w:rPr>
            </w:pPr>
          </w:p>
        </w:tc>
        <w:tc>
          <w:tcPr>
            <w:tcW w:w="232" w:type="pct"/>
          </w:tcPr>
          <w:p w14:paraId="542FAF3D" w14:textId="77777777" w:rsidR="00366903" w:rsidRPr="00366903" w:rsidRDefault="00366903" w:rsidP="00366903">
            <w:pPr>
              <w:suppressAutoHyphens/>
              <w:jc w:val="center"/>
              <w:rPr>
                <w:b/>
                <w:sz w:val="18"/>
                <w:szCs w:val="18"/>
                <w:lang w:val="uk-UA" w:eastAsia="zh-CN"/>
              </w:rPr>
            </w:pPr>
            <w:r w:rsidRPr="00366903">
              <w:rPr>
                <w:b/>
                <w:sz w:val="18"/>
                <w:szCs w:val="18"/>
                <w:lang w:val="uk-UA" w:eastAsia="zh-CN"/>
              </w:rPr>
              <w:t>2021</w:t>
            </w:r>
          </w:p>
        </w:tc>
        <w:tc>
          <w:tcPr>
            <w:tcW w:w="231" w:type="pct"/>
          </w:tcPr>
          <w:p w14:paraId="44628D7A" w14:textId="77777777" w:rsidR="00366903" w:rsidRPr="00366903" w:rsidRDefault="00366903" w:rsidP="00366903">
            <w:pPr>
              <w:suppressAutoHyphens/>
              <w:jc w:val="center"/>
              <w:rPr>
                <w:b/>
                <w:sz w:val="18"/>
                <w:szCs w:val="18"/>
                <w:lang w:val="uk-UA" w:eastAsia="zh-CN"/>
              </w:rPr>
            </w:pPr>
            <w:r w:rsidRPr="00366903">
              <w:rPr>
                <w:b/>
                <w:sz w:val="18"/>
                <w:szCs w:val="18"/>
                <w:lang w:val="uk-UA" w:eastAsia="zh-CN"/>
              </w:rPr>
              <w:t>2022</w:t>
            </w:r>
          </w:p>
        </w:tc>
        <w:tc>
          <w:tcPr>
            <w:tcW w:w="252" w:type="pct"/>
          </w:tcPr>
          <w:p w14:paraId="13DA64C1" w14:textId="77777777" w:rsidR="00366903" w:rsidRPr="00366903" w:rsidRDefault="00366903" w:rsidP="00366903">
            <w:pPr>
              <w:suppressAutoHyphens/>
              <w:jc w:val="center"/>
              <w:rPr>
                <w:b/>
                <w:sz w:val="18"/>
                <w:szCs w:val="18"/>
                <w:lang w:val="uk-UA" w:eastAsia="zh-CN"/>
              </w:rPr>
            </w:pPr>
            <w:r w:rsidRPr="00366903">
              <w:rPr>
                <w:b/>
                <w:sz w:val="18"/>
                <w:szCs w:val="18"/>
                <w:lang w:val="uk-UA" w:eastAsia="zh-CN"/>
              </w:rPr>
              <w:t>2023</w:t>
            </w:r>
          </w:p>
        </w:tc>
        <w:tc>
          <w:tcPr>
            <w:tcW w:w="656" w:type="pct"/>
            <w:vMerge/>
            <w:shd w:val="clear" w:color="auto" w:fill="auto"/>
          </w:tcPr>
          <w:p w14:paraId="3C57F503" w14:textId="77777777" w:rsidR="00366903" w:rsidRPr="00366903" w:rsidRDefault="00366903" w:rsidP="00366903">
            <w:pPr>
              <w:suppressAutoHyphens/>
              <w:jc w:val="center"/>
              <w:rPr>
                <w:b/>
                <w:sz w:val="18"/>
                <w:szCs w:val="18"/>
                <w:lang w:val="uk-UA" w:eastAsia="zh-CN"/>
              </w:rPr>
            </w:pPr>
          </w:p>
        </w:tc>
      </w:tr>
      <w:tr w:rsidR="00366903" w:rsidRPr="00D21E8B" w14:paraId="20C0B10E" w14:textId="77777777" w:rsidTr="001B307B">
        <w:tc>
          <w:tcPr>
            <w:tcW w:w="94" w:type="pct"/>
            <w:shd w:val="clear" w:color="auto" w:fill="auto"/>
          </w:tcPr>
          <w:p w14:paraId="059C255C" w14:textId="77777777" w:rsidR="00366903" w:rsidRPr="00366903" w:rsidRDefault="00366903" w:rsidP="00366903">
            <w:pPr>
              <w:suppressAutoHyphens/>
              <w:jc w:val="center"/>
              <w:rPr>
                <w:bCs/>
                <w:sz w:val="18"/>
                <w:szCs w:val="18"/>
                <w:lang w:val="uk-UA" w:eastAsia="zh-CN"/>
              </w:rPr>
            </w:pPr>
            <w:r w:rsidRPr="00366903">
              <w:rPr>
                <w:bCs/>
                <w:sz w:val="18"/>
                <w:szCs w:val="18"/>
                <w:lang w:val="uk-UA" w:eastAsia="zh-CN"/>
              </w:rPr>
              <w:t>1</w:t>
            </w:r>
          </w:p>
        </w:tc>
        <w:tc>
          <w:tcPr>
            <w:tcW w:w="341" w:type="pct"/>
            <w:shd w:val="clear" w:color="auto" w:fill="auto"/>
          </w:tcPr>
          <w:p w14:paraId="5251E967" w14:textId="77777777" w:rsidR="00366903" w:rsidRPr="00366903" w:rsidRDefault="00366903" w:rsidP="00366903">
            <w:pPr>
              <w:suppressAutoHyphens/>
              <w:rPr>
                <w:bCs/>
                <w:sz w:val="18"/>
                <w:szCs w:val="18"/>
                <w:lang w:val="uk-UA" w:eastAsia="zh-CN"/>
              </w:rPr>
            </w:pPr>
            <w:r w:rsidRPr="00366903">
              <w:rPr>
                <w:bCs/>
                <w:sz w:val="18"/>
                <w:szCs w:val="18"/>
                <w:lang w:val="uk-UA" w:eastAsia="zh-CN"/>
              </w:rPr>
              <w:t>Розвиток первинної медико-санітарної допомоги Южненської міської територіальної громади</w:t>
            </w:r>
          </w:p>
        </w:tc>
        <w:tc>
          <w:tcPr>
            <w:tcW w:w="434" w:type="pct"/>
            <w:shd w:val="clear" w:color="auto" w:fill="auto"/>
          </w:tcPr>
          <w:p w14:paraId="2B73E9FD" w14:textId="77777777" w:rsidR="00366903" w:rsidRPr="00366903" w:rsidRDefault="00366903" w:rsidP="00366903">
            <w:pPr>
              <w:suppressAutoHyphens/>
              <w:rPr>
                <w:bCs/>
                <w:sz w:val="18"/>
                <w:szCs w:val="18"/>
                <w:lang w:val="uk-UA" w:eastAsia="zh-CN"/>
              </w:rPr>
            </w:pPr>
            <w:r w:rsidRPr="00366903">
              <w:rPr>
                <w:bCs/>
                <w:sz w:val="18"/>
                <w:szCs w:val="18"/>
                <w:lang w:val="uk-UA" w:eastAsia="zh-CN"/>
              </w:rPr>
              <w:t>Здійснювати матеріально-технічне забезпечення  ПМСД згідно з табелем оснащення</w:t>
            </w:r>
          </w:p>
        </w:tc>
        <w:tc>
          <w:tcPr>
            <w:tcW w:w="343" w:type="pct"/>
            <w:shd w:val="clear" w:color="auto" w:fill="auto"/>
          </w:tcPr>
          <w:p w14:paraId="18E45306" w14:textId="77777777" w:rsidR="00366903" w:rsidRPr="00366903" w:rsidRDefault="00366903" w:rsidP="00366903">
            <w:pPr>
              <w:suppressAutoHyphens/>
              <w:jc w:val="center"/>
              <w:rPr>
                <w:bCs/>
                <w:sz w:val="18"/>
                <w:szCs w:val="18"/>
                <w:lang w:val="uk-UA" w:eastAsia="zh-CN"/>
              </w:rPr>
            </w:pPr>
            <w:r w:rsidRPr="00366903">
              <w:rPr>
                <w:bCs/>
                <w:sz w:val="18"/>
                <w:szCs w:val="18"/>
                <w:lang w:val="uk-UA" w:eastAsia="zh-CN"/>
              </w:rPr>
              <w:t>1004,000</w:t>
            </w:r>
          </w:p>
        </w:tc>
        <w:tc>
          <w:tcPr>
            <w:tcW w:w="280" w:type="pct"/>
          </w:tcPr>
          <w:p w14:paraId="0A51C4EE" w14:textId="77777777" w:rsidR="00366903" w:rsidRPr="00366903" w:rsidRDefault="00366903" w:rsidP="00366903">
            <w:pPr>
              <w:suppressAutoHyphens/>
              <w:jc w:val="center"/>
              <w:rPr>
                <w:bCs/>
                <w:sz w:val="18"/>
                <w:szCs w:val="18"/>
                <w:lang w:val="uk-UA" w:eastAsia="zh-CN"/>
              </w:rPr>
            </w:pPr>
            <w:r w:rsidRPr="00366903">
              <w:rPr>
                <w:bCs/>
                <w:sz w:val="18"/>
                <w:szCs w:val="18"/>
                <w:lang w:val="uk-UA" w:eastAsia="zh-CN"/>
              </w:rPr>
              <w:t>600,000</w:t>
            </w:r>
          </w:p>
        </w:tc>
        <w:tc>
          <w:tcPr>
            <w:tcW w:w="281" w:type="pct"/>
          </w:tcPr>
          <w:p w14:paraId="7DFC9754" w14:textId="77777777" w:rsidR="00366903" w:rsidRPr="00366903" w:rsidRDefault="00366903" w:rsidP="00366903">
            <w:pPr>
              <w:suppressAutoHyphens/>
              <w:jc w:val="center"/>
              <w:rPr>
                <w:bCs/>
                <w:sz w:val="18"/>
                <w:szCs w:val="18"/>
                <w:lang w:val="uk-UA" w:eastAsia="zh-CN"/>
              </w:rPr>
            </w:pPr>
            <w:r w:rsidRPr="00366903">
              <w:rPr>
                <w:bCs/>
                <w:sz w:val="18"/>
                <w:szCs w:val="18"/>
                <w:lang w:val="uk-UA" w:eastAsia="zh-CN"/>
              </w:rPr>
              <w:t>100,000</w:t>
            </w:r>
          </w:p>
        </w:tc>
        <w:tc>
          <w:tcPr>
            <w:tcW w:w="325" w:type="pct"/>
          </w:tcPr>
          <w:p w14:paraId="5E466C8C" w14:textId="77777777" w:rsidR="00366903" w:rsidRPr="00366903" w:rsidRDefault="00366903" w:rsidP="00366903">
            <w:pPr>
              <w:suppressAutoHyphens/>
              <w:jc w:val="center"/>
              <w:rPr>
                <w:bCs/>
                <w:sz w:val="18"/>
                <w:szCs w:val="18"/>
                <w:lang w:val="uk-UA" w:eastAsia="zh-CN"/>
              </w:rPr>
            </w:pPr>
            <w:r w:rsidRPr="00366903">
              <w:rPr>
                <w:bCs/>
                <w:sz w:val="18"/>
                <w:szCs w:val="18"/>
                <w:lang w:val="uk-UA" w:eastAsia="zh-CN"/>
              </w:rPr>
              <w:t>304,000</w:t>
            </w:r>
          </w:p>
        </w:tc>
        <w:tc>
          <w:tcPr>
            <w:tcW w:w="324" w:type="pct"/>
            <w:shd w:val="clear" w:color="auto" w:fill="auto"/>
          </w:tcPr>
          <w:p w14:paraId="4EBF1A97" w14:textId="77777777" w:rsidR="00366903" w:rsidRPr="00366903" w:rsidRDefault="00366903" w:rsidP="00366903">
            <w:pPr>
              <w:suppressAutoHyphens/>
              <w:jc w:val="center"/>
              <w:rPr>
                <w:bCs/>
                <w:sz w:val="18"/>
                <w:szCs w:val="18"/>
                <w:lang w:val="uk-UA" w:eastAsia="zh-CN"/>
              </w:rPr>
            </w:pPr>
            <w:r w:rsidRPr="00366903">
              <w:rPr>
                <w:bCs/>
                <w:sz w:val="18"/>
                <w:szCs w:val="18"/>
                <w:lang w:val="uk-UA" w:eastAsia="zh-CN"/>
              </w:rPr>
              <w:t>808,999</w:t>
            </w:r>
          </w:p>
        </w:tc>
        <w:tc>
          <w:tcPr>
            <w:tcW w:w="324" w:type="pct"/>
          </w:tcPr>
          <w:p w14:paraId="146BE3A2" w14:textId="77777777" w:rsidR="00366903" w:rsidRPr="00366903" w:rsidRDefault="00366903" w:rsidP="00366903">
            <w:pPr>
              <w:suppressAutoHyphens/>
              <w:jc w:val="center"/>
              <w:rPr>
                <w:bCs/>
                <w:sz w:val="18"/>
                <w:szCs w:val="18"/>
                <w:lang w:val="uk-UA" w:eastAsia="zh-CN"/>
              </w:rPr>
            </w:pPr>
            <w:r w:rsidRPr="00366903">
              <w:rPr>
                <w:bCs/>
                <w:sz w:val="18"/>
                <w:szCs w:val="18"/>
                <w:lang w:val="uk-UA" w:eastAsia="zh-CN"/>
              </w:rPr>
              <w:t>504,999</w:t>
            </w:r>
          </w:p>
        </w:tc>
        <w:tc>
          <w:tcPr>
            <w:tcW w:w="325" w:type="pct"/>
          </w:tcPr>
          <w:p w14:paraId="0A0869FD" w14:textId="77777777" w:rsidR="00366903" w:rsidRPr="00366903" w:rsidRDefault="00366903" w:rsidP="00366903">
            <w:pPr>
              <w:suppressAutoHyphens/>
              <w:jc w:val="center"/>
              <w:rPr>
                <w:bCs/>
                <w:sz w:val="18"/>
                <w:szCs w:val="18"/>
                <w:lang w:val="uk-UA" w:eastAsia="zh-CN"/>
              </w:rPr>
            </w:pPr>
            <w:r w:rsidRPr="00366903">
              <w:rPr>
                <w:bCs/>
                <w:sz w:val="18"/>
                <w:szCs w:val="18"/>
                <w:lang w:val="uk-UA" w:eastAsia="zh-CN"/>
              </w:rPr>
              <w:t>0,000</w:t>
            </w:r>
          </w:p>
        </w:tc>
        <w:tc>
          <w:tcPr>
            <w:tcW w:w="327" w:type="pct"/>
          </w:tcPr>
          <w:p w14:paraId="7FD6C1DC" w14:textId="77777777" w:rsidR="00366903" w:rsidRPr="00366903" w:rsidRDefault="00366903" w:rsidP="00366903">
            <w:pPr>
              <w:suppressAutoHyphens/>
              <w:jc w:val="center"/>
              <w:rPr>
                <w:bCs/>
                <w:sz w:val="18"/>
                <w:szCs w:val="18"/>
                <w:lang w:val="uk-UA" w:eastAsia="zh-CN"/>
              </w:rPr>
            </w:pPr>
            <w:r w:rsidRPr="00366903">
              <w:rPr>
                <w:bCs/>
                <w:sz w:val="18"/>
                <w:szCs w:val="18"/>
                <w:lang w:val="uk-UA" w:eastAsia="zh-CN"/>
              </w:rPr>
              <w:t>304,000</w:t>
            </w:r>
          </w:p>
        </w:tc>
        <w:tc>
          <w:tcPr>
            <w:tcW w:w="232" w:type="pct"/>
            <w:shd w:val="clear" w:color="auto" w:fill="auto"/>
          </w:tcPr>
          <w:p w14:paraId="6CD8028A" w14:textId="77777777" w:rsidR="00366903" w:rsidRPr="00366903" w:rsidRDefault="00366903" w:rsidP="00366903">
            <w:pPr>
              <w:suppressAutoHyphens/>
              <w:jc w:val="center"/>
              <w:rPr>
                <w:bCs/>
                <w:sz w:val="18"/>
                <w:szCs w:val="18"/>
                <w:lang w:val="uk-UA" w:eastAsia="zh-CN"/>
              </w:rPr>
            </w:pPr>
            <w:r w:rsidRPr="00366903">
              <w:rPr>
                <w:bCs/>
                <w:sz w:val="18"/>
                <w:szCs w:val="18"/>
                <w:lang w:val="uk-UA" w:eastAsia="zh-CN"/>
              </w:rPr>
              <w:t>80,58</w:t>
            </w:r>
          </w:p>
        </w:tc>
        <w:tc>
          <w:tcPr>
            <w:tcW w:w="232" w:type="pct"/>
          </w:tcPr>
          <w:p w14:paraId="35E65E72" w14:textId="77777777" w:rsidR="00366903" w:rsidRPr="00366903" w:rsidRDefault="00366903" w:rsidP="00366903">
            <w:pPr>
              <w:suppressAutoHyphens/>
              <w:rPr>
                <w:sz w:val="18"/>
                <w:szCs w:val="18"/>
                <w:lang w:val="uk-UA"/>
              </w:rPr>
            </w:pPr>
            <w:r w:rsidRPr="00366903">
              <w:rPr>
                <w:sz w:val="18"/>
                <w:szCs w:val="18"/>
                <w:lang w:val="uk-UA"/>
              </w:rPr>
              <w:t>84,17</w:t>
            </w:r>
          </w:p>
        </w:tc>
        <w:tc>
          <w:tcPr>
            <w:tcW w:w="231" w:type="pct"/>
          </w:tcPr>
          <w:p w14:paraId="61C20E0F" w14:textId="77777777" w:rsidR="00366903" w:rsidRPr="00366903" w:rsidRDefault="00366903" w:rsidP="00366903">
            <w:pPr>
              <w:suppressAutoHyphens/>
              <w:rPr>
                <w:sz w:val="18"/>
                <w:szCs w:val="18"/>
                <w:lang w:val="uk-UA"/>
              </w:rPr>
            </w:pPr>
            <w:r w:rsidRPr="00366903">
              <w:rPr>
                <w:sz w:val="18"/>
                <w:szCs w:val="18"/>
                <w:lang w:val="uk-UA"/>
              </w:rPr>
              <w:t>0,00</w:t>
            </w:r>
          </w:p>
        </w:tc>
        <w:tc>
          <w:tcPr>
            <w:tcW w:w="252" w:type="pct"/>
          </w:tcPr>
          <w:p w14:paraId="6CA23CB3" w14:textId="77777777" w:rsidR="00366903" w:rsidRPr="00366903" w:rsidRDefault="00366903" w:rsidP="00366903">
            <w:pPr>
              <w:suppressAutoHyphens/>
              <w:rPr>
                <w:sz w:val="18"/>
                <w:szCs w:val="18"/>
                <w:lang w:val="uk-UA"/>
              </w:rPr>
            </w:pPr>
            <w:r w:rsidRPr="00366903">
              <w:rPr>
                <w:sz w:val="18"/>
                <w:szCs w:val="18"/>
                <w:lang w:val="uk-UA"/>
              </w:rPr>
              <w:t>100,00</w:t>
            </w:r>
          </w:p>
        </w:tc>
        <w:tc>
          <w:tcPr>
            <w:tcW w:w="656" w:type="pct"/>
            <w:shd w:val="clear" w:color="auto" w:fill="auto"/>
          </w:tcPr>
          <w:p w14:paraId="26FF8468" w14:textId="77777777" w:rsidR="00366903" w:rsidRPr="00366903" w:rsidRDefault="00366903" w:rsidP="00366903">
            <w:pPr>
              <w:suppressAutoHyphens/>
              <w:rPr>
                <w:sz w:val="18"/>
                <w:szCs w:val="18"/>
                <w:lang w:val="uk-UA" w:eastAsia="zh-CN"/>
              </w:rPr>
            </w:pPr>
            <w:r w:rsidRPr="00366903">
              <w:rPr>
                <w:sz w:val="18"/>
                <w:szCs w:val="18"/>
                <w:lang w:val="uk-UA"/>
              </w:rPr>
              <w:t xml:space="preserve">Оснащення КНП «ЦПМСД» ЮМР  згідно примірного </w:t>
            </w:r>
            <w:r w:rsidRPr="00366903">
              <w:rPr>
                <w:sz w:val="18"/>
                <w:szCs w:val="18"/>
                <w:lang w:val="uk-UA" w:eastAsia="zh-CN"/>
              </w:rPr>
              <w:t>табеля матеріально-технічного оснащення закладів охорони здоров’я та фізичних осіб – підприємців, які надають первинну медичну допомогу затвердженого наказом МОЗ від 26.01.2018 року №148 (зі змінами).</w:t>
            </w:r>
          </w:p>
          <w:p w14:paraId="33875A7B" w14:textId="77777777" w:rsidR="00366903" w:rsidRPr="00366903" w:rsidRDefault="00366903" w:rsidP="00366903">
            <w:pPr>
              <w:suppressAutoHyphens/>
              <w:rPr>
                <w:sz w:val="18"/>
                <w:szCs w:val="18"/>
                <w:lang w:val="uk-UA" w:eastAsia="zh-CN"/>
              </w:rPr>
            </w:pPr>
            <w:r w:rsidRPr="00366903">
              <w:rPr>
                <w:sz w:val="18"/>
                <w:szCs w:val="18"/>
                <w:lang w:val="uk-UA" w:eastAsia="zh-CN"/>
              </w:rPr>
              <w:t>В 2021 році для поліпшення умов надання первинної медико-санітарної допомоги закуплено 1 автомобіль легковий повнопривідний</w:t>
            </w:r>
          </w:p>
          <w:p w14:paraId="6AA6EC36" w14:textId="77777777" w:rsidR="00366903" w:rsidRPr="00366903" w:rsidRDefault="00366903" w:rsidP="00366903">
            <w:pPr>
              <w:suppressAutoHyphens/>
              <w:rPr>
                <w:bCs/>
                <w:sz w:val="18"/>
                <w:szCs w:val="18"/>
                <w:lang w:val="uk-UA" w:eastAsia="zh-CN"/>
              </w:rPr>
            </w:pPr>
            <w:r w:rsidRPr="00366903">
              <w:rPr>
                <w:sz w:val="18"/>
                <w:szCs w:val="18"/>
                <w:lang w:val="uk-UA" w:eastAsia="zh-CN"/>
              </w:rPr>
              <w:t>В 2023 році для з</w:t>
            </w:r>
            <w:r w:rsidRPr="00366903">
              <w:rPr>
                <w:sz w:val="18"/>
                <w:szCs w:val="18"/>
                <w:lang w:val="uk-UA"/>
              </w:rPr>
              <w:t xml:space="preserve">абезпечення надання необхідного обсягу лабораторних досліджень відповідно до </w:t>
            </w:r>
            <w:r w:rsidRPr="00366903">
              <w:rPr>
                <w:sz w:val="18"/>
                <w:szCs w:val="18"/>
                <w:lang w:val="uk-UA" w:eastAsia="zh-CN"/>
              </w:rPr>
              <w:t xml:space="preserve">переліку медичних послуг з надання первинної допомоги згідно Наказу МОЗ України від 19.03.2018 року №504 «Про затвердження Порядку надання первинної медичної допомоги» придбано </w:t>
            </w:r>
            <w:r w:rsidRPr="00366903">
              <w:rPr>
                <w:sz w:val="18"/>
                <w:szCs w:val="18"/>
                <w:lang w:val="uk-UA" w:eastAsia="zh-CN"/>
              </w:rPr>
              <w:lastRenderedPageBreak/>
              <w:t xml:space="preserve">1 гематологічний аналізатор. </w:t>
            </w:r>
          </w:p>
        </w:tc>
      </w:tr>
      <w:tr w:rsidR="00366903" w:rsidRPr="00366903" w14:paraId="232BBBF0" w14:textId="77777777" w:rsidTr="001B307B">
        <w:tc>
          <w:tcPr>
            <w:tcW w:w="94" w:type="pct"/>
            <w:shd w:val="clear" w:color="auto" w:fill="auto"/>
          </w:tcPr>
          <w:p w14:paraId="1B552CF8" w14:textId="77777777" w:rsidR="00366903" w:rsidRPr="00366903" w:rsidRDefault="00366903" w:rsidP="00366903">
            <w:pPr>
              <w:suppressAutoHyphens/>
              <w:jc w:val="center"/>
              <w:rPr>
                <w:bCs/>
                <w:sz w:val="18"/>
                <w:szCs w:val="18"/>
                <w:lang w:val="uk-UA" w:eastAsia="zh-CN"/>
              </w:rPr>
            </w:pPr>
            <w:r w:rsidRPr="00366903">
              <w:rPr>
                <w:bCs/>
                <w:sz w:val="18"/>
                <w:szCs w:val="18"/>
                <w:lang w:val="uk-UA" w:eastAsia="zh-CN"/>
              </w:rPr>
              <w:lastRenderedPageBreak/>
              <w:t>2</w:t>
            </w:r>
          </w:p>
        </w:tc>
        <w:tc>
          <w:tcPr>
            <w:tcW w:w="341" w:type="pct"/>
            <w:shd w:val="clear" w:color="auto" w:fill="auto"/>
          </w:tcPr>
          <w:p w14:paraId="2DAAF97E" w14:textId="77777777" w:rsidR="00366903" w:rsidRPr="00366903" w:rsidRDefault="00366903" w:rsidP="00366903">
            <w:pPr>
              <w:suppressAutoHyphens/>
              <w:rPr>
                <w:bCs/>
                <w:sz w:val="18"/>
                <w:szCs w:val="18"/>
                <w:lang w:val="uk-UA" w:eastAsia="zh-CN"/>
              </w:rPr>
            </w:pPr>
            <w:r w:rsidRPr="00366903">
              <w:rPr>
                <w:bCs/>
                <w:sz w:val="18"/>
                <w:szCs w:val="18"/>
                <w:lang w:val="uk-UA" w:eastAsia="zh-CN"/>
              </w:rPr>
              <w:t>Забезпечення лікарськими засобами , виробами медичного призначення  пільгової категорії населення</w:t>
            </w:r>
          </w:p>
        </w:tc>
        <w:tc>
          <w:tcPr>
            <w:tcW w:w="434" w:type="pct"/>
            <w:shd w:val="clear" w:color="auto" w:fill="auto"/>
          </w:tcPr>
          <w:p w14:paraId="1332109F" w14:textId="77777777" w:rsidR="00366903" w:rsidRPr="00366903" w:rsidRDefault="00366903" w:rsidP="00366903">
            <w:pPr>
              <w:rPr>
                <w:bCs/>
                <w:sz w:val="18"/>
                <w:szCs w:val="18"/>
                <w:lang w:val="uk-UA" w:eastAsia="zh-CN"/>
              </w:rPr>
            </w:pPr>
            <w:r w:rsidRPr="00366903">
              <w:rPr>
                <w:bCs/>
                <w:sz w:val="18"/>
                <w:szCs w:val="18"/>
                <w:lang w:val="uk-UA" w:eastAsia="uk-UA"/>
              </w:rPr>
              <w:t>Забезпечити виконання  Постанови Кабінету Міністрів України від 17 серпня 1998 р. №1303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p>
        </w:tc>
        <w:tc>
          <w:tcPr>
            <w:tcW w:w="343" w:type="pct"/>
            <w:shd w:val="clear" w:color="auto" w:fill="auto"/>
          </w:tcPr>
          <w:p w14:paraId="02B45FEF" w14:textId="77777777" w:rsidR="00366903" w:rsidRPr="00366903" w:rsidRDefault="00366903" w:rsidP="00366903">
            <w:pPr>
              <w:suppressAutoHyphens/>
              <w:jc w:val="center"/>
              <w:rPr>
                <w:bCs/>
                <w:sz w:val="18"/>
                <w:szCs w:val="18"/>
                <w:lang w:val="uk-UA" w:eastAsia="zh-CN"/>
              </w:rPr>
            </w:pPr>
            <w:r w:rsidRPr="00366903">
              <w:rPr>
                <w:bCs/>
                <w:sz w:val="18"/>
                <w:szCs w:val="18"/>
                <w:lang w:val="uk-UA" w:eastAsia="zh-CN"/>
              </w:rPr>
              <w:t>2061,420</w:t>
            </w:r>
          </w:p>
        </w:tc>
        <w:tc>
          <w:tcPr>
            <w:tcW w:w="280" w:type="pct"/>
          </w:tcPr>
          <w:p w14:paraId="5CD101D4" w14:textId="77777777" w:rsidR="00366903" w:rsidRPr="00366903" w:rsidRDefault="00366903" w:rsidP="00366903">
            <w:pPr>
              <w:suppressAutoHyphens/>
              <w:jc w:val="center"/>
              <w:rPr>
                <w:sz w:val="18"/>
                <w:szCs w:val="18"/>
                <w:lang w:val="uk-UA"/>
              </w:rPr>
            </w:pPr>
            <w:r w:rsidRPr="00366903">
              <w:rPr>
                <w:sz w:val="18"/>
                <w:szCs w:val="18"/>
                <w:lang w:val="uk-UA"/>
              </w:rPr>
              <w:t>638,100</w:t>
            </w:r>
          </w:p>
        </w:tc>
        <w:tc>
          <w:tcPr>
            <w:tcW w:w="281" w:type="pct"/>
          </w:tcPr>
          <w:p w14:paraId="59401016" w14:textId="77777777" w:rsidR="00366903" w:rsidRPr="00366903" w:rsidRDefault="00366903" w:rsidP="00366903">
            <w:pPr>
              <w:suppressAutoHyphens/>
              <w:jc w:val="center"/>
              <w:rPr>
                <w:sz w:val="18"/>
                <w:szCs w:val="18"/>
                <w:lang w:val="uk-UA"/>
              </w:rPr>
            </w:pPr>
            <w:r w:rsidRPr="00366903">
              <w:rPr>
                <w:sz w:val="18"/>
                <w:szCs w:val="18"/>
                <w:lang w:val="uk-UA"/>
              </w:rPr>
              <w:t>693,290</w:t>
            </w:r>
          </w:p>
        </w:tc>
        <w:tc>
          <w:tcPr>
            <w:tcW w:w="325" w:type="pct"/>
          </w:tcPr>
          <w:p w14:paraId="09B60652" w14:textId="77777777" w:rsidR="00366903" w:rsidRPr="00366903" w:rsidRDefault="00366903" w:rsidP="00366903">
            <w:pPr>
              <w:suppressAutoHyphens/>
              <w:jc w:val="center"/>
              <w:rPr>
                <w:sz w:val="18"/>
                <w:szCs w:val="18"/>
                <w:lang w:val="uk-UA"/>
              </w:rPr>
            </w:pPr>
            <w:r w:rsidRPr="00366903">
              <w:rPr>
                <w:sz w:val="18"/>
                <w:szCs w:val="18"/>
                <w:lang w:val="uk-UA"/>
              </w:rPr>
              <w:t>730,030</w:t>
            </w:r>
          </w:p>
        </w:tc>
        <w:tc>
          <w:tcPr>
            <w:tcW w:w="324" w:type="pct"/>
            <w:shd w:val="clear" w:color="auto" w:fill="auto"/>
          </w:tcPr>
          <w:p w14:paraId="271D219A" w14:textId="77777777" w:rsidR="00366903" w:rsidRPr="00366903" w:rsidRDefault="00366903" w:rsidP="00366903">
            <w:pPr>
              <w:suppressAutoHyphens/>
              <w:jc w:val="center"/>
              <w:rPr>
                <w:bCs/>
                <w:sz w:val="18"/>
                <w:szCs w:val="18"/>
                <w:lang w:val="uk-UA" w:eastAsia="zh-CN"/>
              </w:rPr>
            </w:pPr>
            <w:r w:rsidRPr="00366903">
              <w:rPr>
                <w:bCs/>
                <w:sz w:val="18"/>
                <w:szCs w:val="18"/>
                <w:lang w:val="uk-UA" w:eastAsia="zh-CN"/>
              </w:rPr>
              <w:t>1259,010</w:t>
            </w:r>
          </w:p>
        </w:tc>
        <w:tc>
          <w:tcPr>
            <w:tcW w:w="324" w:type="pct"/>
          </w:tcPr>
          <w:p w14:paraId="239ED20F" w14:textId="77777777" w:rsidR="00366903" w:rsidRPr="00366903" w:rsidRDefault="00366903" w:rsidP="00366903">
            <w:pPr>
              <w:suppressAutoHyphens/>
              <w:jc w:val="center"/>
              <w:rPr>
                <w:bCs/>
                <w:sz w:val="18"/>
                <w:szCs w:val="18"/>
                <w:lang w:val="uk-UA" w:eastAsia="zh-CN"/>
              </w:rPr>
            </w:pPr>
            <w:r w:rsidRPr="00366903">
              <w:rPr>
                <w:bCs/>
                <w:sz w:val="18"/>
                <w:szCs w:val="18"/>
                <w:lang w:val="uk-UA" w:eastAsia="zh-CN"/>
              </w:rPr>
              <w:t>564,984</w:t>
            </w:r>
          </w:p>
        </w:tc>
        <w:tc>
          <w:tcPr>
            <w:tcW w:w="325" w:type="pct"/>
          </w:tcPr>
          <w:p w14:paraId="1EED5D5F" w14:textId="77777777" w:rsidR="00366903" w:rsidRPr="00366903" w:rsidRDefault="00366903" w:rsidP="00366903">
            <w:pPr>
              <w:suppressAutoHyphens/>
              <w:jc w:val="center"/>
              <w:rPr>
                <w:bCs/>
                <w:sz w:val="18"/>
                <w:szCs w:val="18"/>
                <w:lang w:val="uk-UA" w:eastAsia="zh-CN"/>
              </w:rPr>
            </w:pPr>
            <w:r w:rsidRPr="00366903">
              <w:rPr>
                <w:bCs/>
                <w:sz w:val="18"/>
                <w:szCs w:val="18"/>
                <w:lang w:val="uk-UA" w:eastAsia="zh-CN"/>
              </w:rPr>
              <w:t>399,077</w:t>
            </w:r>
          </w:p>
        </w:tc>
        <w:tc>
          <w:tcPr>
            <w:tcW w:w="327" w:type="pct"/>
          </w:tcPr>
          <w:p w14:paraId="1323C9C6" w14:textId="77777777" w:rsidR="00366903" w:rsidRPr="00366903" w:rsidRDefault="00366903" w:rsidP="00366903">
            <w:pPr>
              <w:suppressAutoHyphens/>
              <w:jc w:val="center"/>
              <w:rPr>
                <w:bCs/>
                <w:sz w:val="18"/>
                <w:szCs w:val="18"/>
                <w:lang w:val="uk-UA" w:eastAsia="zh-CN"/>
              </w:rPr>
            </w:pPr>
            <w:r w:rsidRPr="00366903">
              <w:rPr>
                <w:bCs/>
                <w:sz w:val="18"/>
                <w:szCs w:val="18"/>
                <w:lang w:val="uk-UA" w:eastAsia="zh-CN"/>
              </w:rPr>
              <w:t>294,949</w:t>
            </w:r>
          </w:p>
        </w:tc>
        <w:tc>
          <w:tcPr>
            <w:tcW w:w="232" w:type="pct"/>
            <w:shd w:val="clear" w:color="auto" w:fill="auto"/>
          </w:tcPr>
          <w:p w14:paraId="5F00769D" w14:textId="77777777" w:rsidR="00366903" w:rsidRPr="00366903" w:rsidRDefault="00366903" w:rsidP="00366903">
            <w:pPr>
              <w:suppressAutoHyphens/>
              <w:jc w:val="center"/>
              <w:rPr>
                <w:bCs/>
                <w:sz w:val="18"/>
                <w:szCs w:val="18"/>
                <w:lang w:val="uk-UA" w:eastAsia="zh-CN"/>
              </w:rPr>
            </w:pPr>
            <w:r w:rsidRPr="00366903">
              <w:rPr>
                <w:bCs/>
                <w:sz w:val="18"/>
                <w:szCs w:val="18"/>
                <w:lang w:val="uk-UA" w:eastAsia="zh-CN"/>
              </w:rPr>
              <w:t>61,07</w:t>
            </w:r>
          </w:p>
        </w:tc>
        <w:tc>
          <w:tcPr>
            <w:tcW w:w="232" w:type="pct"/>
          </w:tcPr>
          <w:p w14:paraId="2FD33C07" w14:textId="77777777" w:rsidR="00366903" w:rsidRPr="00366903" w:rsidRDefault="00366903" w:rsidP="00366903">
            <w:pPr>
              <w:suppressAutoHyphens/>
              <w:rPr>
                <w:sz w:val="18"/>
                <w:szCs w:val="18"/>
                <w:lang w:val="uk-UA" w:eastAsia="zh-CN"/>
              </w:rPr>
            </w:pPr>
            <w:r w:rsidRPr="00366903">
              <w:rPr>
                <w:sz w:val="18"/>
                <w:szCs w:val="18"/>
                <w:lang w:val="uk-UA" w:eastAsia="zh-CN"/>
              </w:rPr>
              <w:t>88,54</w:t>
            </w:r>
          </w:p>
        </w:tc>
        <w:tc>
          <w:tcPr>
            <w:tcW w:w="231" w:type="pct"/>
          </w:tcPr>
          <w:p w14:paraId="55B2ADF6" w14:textId="77777777" w:rsidR="00366903" w:rsidRPr="00366903" w:rsidRDefault="00366903" w:rsidP="00366903">
            <w:pPr>
              <w:suppressAutoHyphens/>
              <w:rPr>
                <w:sz w:val="18"/>
                <w:szCs w:val="18"/>
                <w:lang w:val="uk-UA" w:eastAsia="zh-CN"/>
              </w:rPr>
            </w:pPr>
            <w:r w:rsidRPr="00366903">
              <w:rPr>
                <w:sz w:val="18"/>
                <w:szCs w:val="18"/>
                <w:lang w:val="uk-UA" w:eastAsia="zh-CN"/>
              </w:rPr>
              <w:t>57,56</w:t>
            </w:r>
          </w:p>
        </w:tc>
        <w:tc>
          <w:tcPr>
            <w:tcW w:w="252" w:type="pct"/>
          </w:tcPr>
          <w:p w14:paraId="42C892E7" w14:textId="77777777" w:rsidR="00366903" w:rsidRPr="00366903" w:rsidRDefault="00366903" w:rsidP="00366903">
            <w:pPr>
              <w:suppressAutoHyphens/>
              <w:rPr>
                <w:sz w:val="18"/>
                <w:szCs w:val="18"/>
                <w:lang w:val="uk-UA" w:eastAsia="zh-CN"/>
              </w:rPr>
            </w:pPr>
            <w:r w:rsidRPr="00366903">
              <w:rPr>
                <w:sz w:val="18"/>
                <w:szCs w:val="18"/>
                <w:lang w:val="uk-UA" w:eastAsia="zh-CN"/>
              </w:rPr>
              <w:t>40,40</w:t>
            </w:r>
          </w:p>
        </w:tc>
        <w:tc>
          <w:tcPr>
            <w:tcW w:w="656" w:type="pct"/>
            <w:shd w:val="clear" w:color="auto" w:fill="auto"/>
          </w:tcPr>
          <w:p w14:paraId="23B88E46" w14:textId="77777777" w:rsidR="00366903" w:rsidRPr="00366903" w:rsidRDefault="00366903" w:rsidP="00366903">
            <w:pPr>
              <w:suppressAutoHyphens/>
              <w:rPr>
                <w:sz w:val="18"/>
                <w:szCs w:val="18"/>
                <w:lang w:val="uk-UA" w:eastAsia="zh-CN"/>
              </w:rPr>
            </w:pPr>
            <w:r w:rsidRPr="00366903">
              <w:rPr>
                <w:sz w:val="18"/>
                <w:szCs w:val="18"/>
                <w:lang w:val="uk-UA" w:eastAsia="zh-CN"/>
              </w:rPr>
              <w:t>Відшкодування вартості пільгових медикаментів за рецептами лікарів окремих груп населення та за певними категоріями захворювань</w:t>
            </w:r>
            <w:r w:rsidRPr="00366903">
              <w:rPr>
                <w:sz w:val="18"/>
                <w:szCs w:val="18"/>
                <w:lang w:val="uk-UA"/>
              </w:rPr>
              <w:t xml:space="preserve"> здійснюється за реєстрами відпущених препаратів</w:t>
            </w:r>
            <w:r w:rsidRPr="00366903">
              <w:rPr>
                <w:sz w:val="18"/>
                <w:szCs w:val="18"/>
                <w:lang w:val="uk-UA" w:eastAsia="zh-CN"/>
              </w:rPr>
              <w:t xml:space="preserve">. </w:t>
            </w:r>
          </w:p>
          <w:p w14:paraId="7A36CB8C" w14:textId="77777777" w:rsidR="00366903" w:rsidRPr="00366903" w:rsidRDefault="00366903" w:rsidP="00366903">
            <w:pPr>
              <w:suppressAutoHyphens/>
              <w:rPr>
                <w:bCs/>
                <w:sz w:val="18"/>
                <w:szCs w:val="18"/>
                <w:lang w:val="uk-UA" w:eastAsia="zh-CN"/>
              </w:rPr>
            </w:pPr>
            <w:r w:rsidRPr="00366903">
              <w:rPr>
                <w:sz w:val="18"/>
                <w:szCs w:val="18"/>
                <w:lang w:val="uk-UA" w:eastAsia="zh-CN"/>
              </w:rPr>
              <w:t>В 2021 році відшкодовано вартість лікарських засобів 72 особам, в 2022 році – 75 особам, в  2023 році – 54 особам.</w:t>
            </w:r>
          </w:p>
        </w:tc>
      </w:tr>
      <w:tr w:rsidR="00366903" w:rsidRPr="00366903" w14:paraId="7E8DA9E5" w14:textId="77777777" w:rsidTr="001B307B">
        <w:tc>
          <w:tcPr>
            <w:tcW w:w="94" w:type="pct"/>
            <w:shd w:val="clear" w:color="auto" w:fill="auto"/>
          </w:tcPr>
          <w:p w14:paraId="5FD5A640" w14:textId="77777777" w:rsidR="00366903" w:rsidRPr="00366903" w:rsidRDefault="00366903" w:rsidP="00366903">
            <w:pPr>
              <w:suppressAutoHyphens/>
              <w:jc w:val="center"/>
              <w:rPr>
                <w:bCs/>
                <w:sz w:val="18"/>
                <w:szCs w:val="18"/>
                <w:lang w:val="uk-UA" w:eastAsia="zh-CN"/>
              </w:rPr>
            </w:pPr>
            <w:r w:rsidRPr="00366903">
              <w:rPr>
                <w:bCs/>
                <w:sz w:val="18"/>
                <w:szCs w:val="18"/>
                <w:lang w:val="uk-UA" w:eastAsia="zh-CN"/>
              </w:rPr>
              <w:t>3</w:t>
            </w:r>
          </w:p>
        </w:tc>
        <w:tc>
          <w:tcPr>
            <w:tcW w:w="341" w:type="pct"/>
            <w:shd w:val="clear" w:color="auto" w:fill="auto"/>
          </w:tcPr>
          <w:p w14:paraId="2257CAB4" w14:textId="77777777" w:rsidR="00366903" w:rsidRPr="00366903" w:rsidRDefault="00366903" w:rsidP="00366903">
            <w:pPr>
              <w:suppressAutoHyphens/>
              <w:rPr>
                <w:bCs/>
                <w:sz w:val="18"/>
                <w:szCs w:val="18"/>
                <w:lang w:val="uk-UA" w:eastAsia="zh-CN"/>
              </w:rPr>
            </w:pPr>
            <w:r w:rsidRPr="00366903">
              <w:rPr>
                <w:bCs/>
                <w:sz w:val="18"/>
                <w:szCs w:val="18"/>
                <w:lang w:val="uk-UA" w:eastAsia="zh-CN"/>
              </w:rPr>
              <w:t xml:space="preserve">Забезпечення хворих, які </w:t>
            </w:r>
            <w:proofErr w:type="spellStart"/>
            <w:r w:rsidRPr="00366903">
              <w:rPr>
                <w:bCs/>
                <w:sz w:val="18"/>
                <w:szCs w:val="18"/>
                <w:lang w:val="uk-UA" w:eastAsia="zh-CN"/>
              </w:rPr>
              <w:t>стражда-ють</w:t>
            </w:r>
            <w:proofErr w:type="spellEnd"/>
            <w:r w:rsidRPr="00366903">
              <w:rPr>
                <w:bCs/>
                <w:sz w:val="18"/>
                <w:szCs w:val="18"/>
                <w:lang w:val="uk-UA" w:eastAsia="zh-CN"/>
              </w:rPr>
              <w:t xml:space="preserve"> на рідкісні (</w:t>
            </w:r>
            <w:proofErr w:type="spellStart"/>
            <w:r w:rsidRPr="00366903">
              <w:rPr>
                <w:bCs/>
                <w:sz w:val="18"/>
                <w:szCs w:val="18"/>
                <w:lang w:val="uk-UA" w:eastAsia="zh-CN"/>
              </w:rPr>
              <w:t>орфанні</w:t>
            </w:r>
            <w:proofErr w:type="spellEnd"/>
            <w:r w:rsidRPr="00366903">
              <w:rPr>
                <w:bCs/>
                <w:sz w:val="18"/>
                <w:szCs w:val="18"/>
                <w:lang w:val="uk-UA" w:eastAsia="zh-CN"/>
              </w:rPr>
              <w:t>) захворювання</w:t>
            </w:r>
          </w:p>
        </w:tc>
        <w:tc>
          <w:tcPr>
            <w:tcW w:w="434" w:type="pct"/>
            <w:shd w:val="clear" w:color="auto" w:fill="auto"/>
          </w:tcPr>
          <w:p w14:paraId="1D0832FC" w14:textId="77777777" w:rsidR="00366903" w:rsidRPr="00366903" w:rsidRDefault="00366903" w:rsidP="00366903">
            <w:pPr>
              <w:suppressAutoHyphens/>
              <w:rPr>
                <w:bCs/>
                <w:sz w:val="18"/>
                <w:szCs w:val="18"/>
                <w:lang w:val="uk-UA" w:eastAsia="zh-CN"/>
              </w:rPr>
            </w:pPr>
            <w:r w:rsidRPr="00366903">
              <w:rPr>
                <w:sz w:val="18"/>
                <w:szCs w:val="18"/>
                <w:lang w:val="uk-UA" w:eastAsia="uk-UA"/>
              </w:rPr>
              <w:t xml:space="preserve">Забезпечення лікарськими засобами та відповідними харчовими продуктами для спеціального дієтичного споживання хворих, які страждають на рідкісні (орфанні) захворювання згідно Постанови </w:t>
            </w:r>
            <w:r w:rsidRPr="00366903">
              <w:rPr>
                <w:sz w:val="18"/>
                <w:szCs w:val="18"/>
                <w:lang w:val="uk-UA" w:eastAsia="uk-UA"/>
              </w:rPr>
              <w:lastRenderedPageBreak/>
              <w:t>Кабінету Міністрів України від 31 березня 2015 року № 160 «Про затвердження Порядку забезпечення громадян, які страждають на рідкісні (орфанні) захворювання, лікарськими засобами та відповідними харчовими продуктами для спеціального дієтичного споживання»</w:t>
            </w:r>
          </w:p>
        </w:tc>
        <w:tc>
          <w:tcPr>
            <w:tcW w:w="343" w:type="pct"/>
            <w:shd w:val="clear" w:color="auto" w:fill="auto"/>
          </w:tcPr>
          <w:p w14:paraId="5E98ADFC" w14:textId="77777777" w:rsidR="00366903" w:rsidRPr="00366903" w:rsidRDefault="00366903" w:rsidP="00366903">
            <w:pPr>
              <w:suppressAutoHyphens/>
              <w:jc w:val="center"/>
              <w:rPr>
                <w:bCs/>
                <w:sz w:val="18"/>
                <w:szCs w:val="18"/>
                <w:lang w:val="uk-UA" w:eastAsia="zh-CN"/>
              </w:rPr>
            </w:pPr>
            <w:r w:rsidRPr="00366903">
              <w:rPr>
                <w:bCs/>
                <w:sz w:val="18"/>
                <w:szCs w:val="18"/>
                <w:lang w:val="uk-UA" w:eastAsia="zh-CN"/>
              </w:rPr>
              <w:lastRenderedPageBreak/>
              <w:t>11710,780</w:t>
            </w:r>
          </w:p>
        </w:tc>
        <w:tc>
          <w:tcPr>
            <w:tcW w:w="280" w:type="pct"/>
          </w:tcPr>
          <w:p w14:paraId="22577E7B" w14:textId="77777777" w:rsidR="00366903" w:rsidRPr="00366903" w:rsidRDefault="00366903" w:rsidP="00366903">
            <w:pPr>
              <w:suppressAutoHyphens/>
              <w:jc w:val="center"/>
              <w:rPr>
                <w:sz w:val="18"/>
                <w:szCs w:val="18"/>
                <w:lang w:val="uk-UA"/>
              </w:rPr>
            </w:pPr>
            <w:r w:rsidRPr="00366903">
              <w:rPr>
                <w:sz w:val="18"/>
                <w:szCs w:val="18"/>
                <w:lang w:val="uk-UA"/>
              </w:rPr>
              <w:t>3329,20</w:t>
            </w:r>
          </w:p>
        </w:tc>
        <w:tc>
          <w:tcPr>
            <w:tcW w:w="281" w:type="pct"/>
          </w:tcPr>
          <w:p w14:paraId="119BF7AC" w14:textId="77777777" w:rsidR="00366903" w:rsidRPr="00366903" w:rsidRDefault="00366903" w:rsidP="00366903">
            <w:pPr>
              <w:suppressAutoHyphens/>
              <w:jc w:val="center"/>
              <w:rPr>
                <w:sz w:val="18"/>
                <w:szCs w:val="18"/>
                <w:lang w:val="uk-UA"/>
              </w:rPr>
            </w:pPr>
            <w:r w:rsidRPr="00366903">
              <w:rPr>
                <w:sz w:val="18"/>
                <w:szCs w:val="18"/>
                <w:lang w:val="uk-UA"/>
              </w:rPr>
              <w:t>4082,60</w:t>
            </w:r>
          </w:p>
        </w:tc>
        <w:tc>
          <w:tcPr>
            <w:tcW w:w="325" w:type="pct"/>
          </w:tcPr>
          <w:p w14:paraId="277943CC" w14:textId="77777777" w:rsidR="00366903" w:rsidRPr="00366903" w:rsidRDefault="00366903" w:rsidP="00366903">
            <w:pPr>
              <w:suppressAutoHyphens/>
              <w:jc w:val="center"/>
              <w:rPr>
                <w:sz w:val="18"/>
                <w:szCs w:val="18"/>
                <w:lang w:val="uk-UA"/>
              </w:rPr>
            </w:pPr>
            <w:r w:rsidRPr="00366903">
              <w:rPr>
                <w:sz w:val="18"/>
                <w:szCs w:val="18"/>
                <w:lang w:val="uk-UA"/>
              </w:rPr>
              <w:t>4298,98</w:t>
            </w:r>
          </w:p>
        </w:tc>
        <w:tc>
          <w:tcPr>
            <w:tcW w:w="324" w:type="pct"/>
            <w:shd w:val="clear" w:color="auto" w:fill="auto"/>
          </w:tcPr>
          <w:p w14:paraId="722AB96E" w14:textId="77777777" w:rsidR="00366903" w:rsidRPr="00366903" w:rsidRDefault="00366903" w:rsidP="00366903">
            <w:pPr>
              <w:suppressAutoHyphens/>
              <w:jc w:val="center"/>
              <w:rPr>
                <w:bCs/>
                <w:sz w:val="18"/>
                <w:szCs w:val="18"/>
                <w:lang w:val="uk-UA" w:eastAsia="zh-CN"/>
              </w:rPr>
            </w:pPr>
            <w:r w:rsidRPr="00366903">
              <w:rPr>
                <w:bCs/>
                <w:sz w:val="18"/>
                <w:szCs w:val="18"/>
                <w:lang w:val="uk-UA" w:eastAsia="zh-CN"/>
              </w:rPr>
              <w:t>6365,029</w:t>
            </w:r>
          </w:p>
        </w:tc>
        <w:tc>
          <w:tcPr>
            <w:tcW w:w="324" w:type="pct"/>
          </w:tcPr>
          <w:p w14:paraId="6C18A65F" w14:textId="77777777" w:rsidR="00366903" w:rsidRPr="00366903" w:rsidRDefault="00366903" w:rsidP="00366903">
            <w:pPr>
              <w:suppressAutoHyphens/>
              <w:jc w:val="center"/>
              <w:rPr>
                <w:bCs/>
                <w:sz w:val="18"/>
                <w:szCs w:val="18"/>
                <w:lang w:val="uk-UA" w:eastAsia="zh-CN"/>
              </w:rPr>
            </w:pPr>
            <w:r w:rsidRPr="00366903">
              <w:rPr>
                <w:bCs/>
                <w:sz w:val="18"/>
                <w:szCs w:val="18"/>
                <w:lang w:val="uk-UA" w:eastAsia="zh-CN"/>
              </w:rPr>
              <w:t>2512,232</w:t>
            </w:r>
          </w:p>
        </w:tc>
        <w:tc>
          <w:tcPr>
            <w:tcW w:w="325" w:type="pct"/>
          </w:tcPr>
          <w:p w14:paraId="08B37CA2" w14:textId="77777777" w:rsidR="00366903" w:rsidRPr="00366903" w:rsidRDefault="00366903" w:rsidP="00366903">
            <w:pPr>
              <w:suppressAutoHyphens/>
              <w:jc w:val="center"/>
              <w:rPr>
                <w:bCs/>
                <w:sz w:val="18"/>
                <w:szCs w:val="18"/>
                <w:lang w:val="uk-UA" w:eastAsia="zh-CN"/>
              </w:rPr>
            </w:pPr>
            <w:r w:rsidRPr="00366903">
              <w:rPr>
                <w:bCs/>
                <w:sz w:val="18"/>
                <w:szCs w:val="18"/>
                <w:lang w:val="uk-UA" w:eastAsia="zh-CN"/>
              </w:rPr>
              <w:t>2187,795</w:t>
            </w:r>
          </w:p>
        </w:tc>
        <w:tc>
          <w:tcPr>
            <w:tcW w:w="327" w:type="pct"/>
          </w:tcPr>
          <w:p w14:paraId="68C0F88A" w14:textId="77777777" w:rsidR="00366903" w:rsidRPr="00366903" w:rsidRDefault="00366903" w:rsidP="00366903">
            <w:pPr>
              <w:suppressAutoHyphens/>
              <w:jc w:val="center"/>
              <w:rPr>
                <w:bCs/>
                <w:sz w:val="18"/>
                <w:szCs w:val="18"/>
                <w:lang w:val="uk-UA" w:eastAsia="zh-CN"/>
              </w:rPr>
            </w:pPr>
            <w:r w:rsidRPr="00366903">
              <w:rPr>
                <w:bCs/>
                <w:sz w:val="18"/>
                <w:szCs w:val="18"/>
                <w:lang w:val="uk-UA" w:eastAsia="zh-CN"/>
              </w:rPr>
              <w:t>1665,002</w:t>
            </w:r>
          </w:p>
        </w:tc>
        <w:tc>
          <w:tcPr>
            <w:tcW w:w="232" w:type="pct"/>
            <w:shd w:val="clear" w:color="auto" w:fill="auto"/>
          </w:tcPr>
          <w:p w14:paraId="4E0BADFC" w14:textId="77777777" w:rsidR="00366903" w:rsidRPr="00366903" w:rsidRDefault="00366903" w:rsidP="00366903">
            <w:pPr>
              <w:suppressAutoHyphens/>
              <w:jc w:val="center"/>
              <w:rPr>
                <w:bCs/>
                <w:sz w:val="18"/>
                <w:szCs w:val="18"/>
                <w:lang w:val="uk-UA" w:eastAsia="zh-CN"/>
              </w:rPr>
            </w:pPr>
            <w:r w:rsidRPr="00366903">
              <w:rPr>
                <w:bCs/>
                <w:sz w:val="18"/>
                <w:szCs w:val="18"/>
                <w:lang w:val="uk-UA" w:eastAsia="zh-CN"/>
              </w:rPr>
              <w:t>54,35</w:t>
            </w:r>
          </w:p>
        </w:tc>
        <w:tc>
          <w:tcPr>
            <w:tcW w:w="232" w:type="pct"/>
          </w:tcPr>
          <w:p w14:paraId="311E6CF2" w14:textId="77777777" w:rsidR="00366903" w:rsidRPr="00366903" w:rsidRDefault="00366903" w:rsidP="00366903">
            <w:pPr>
              <w:suppressAutoHyphens/>
              <w:rPr>
                <w:sz w:val="18"/>
                <w:szCs w:val="18"/>
                <w:lang w:val="uk-UA" w:eastAsia="zh-CN"/>
              </w:rPr>
            </w:pPr>
            <w:r w:rsidRPr="00366903">
              <w:rPr>
                <w:sz w:val="18"/>
                <w:szCs w:val="18"/>
                <w:lang w:val="uk-UA" w:eastAsia="zh-CN"/>
              </w:rPr>
              <w:t>75,46</w:t>
            </w:r>
          </w:p>
        </w:tc>
        <w:tc>
          <w:tcPr>
            <w:tcW w:w="231" w:type="pct"/>
          </w:tcPr>
          <w:p w14:paraId="774655EE" w14:textId="77777777" w:rsidR="00366903" w:rsidRPr="00366903" w:rsidRDefault="00366903" w:rsidP="00366903">
            <w:pPr>
              <w:suppressAutoHyphens/>
              <w:rPr>
                <w:sz w:val="18"/>
                <w:szCs w:val="18"/>
                <w:lang w:val="uk-UA" w:eastAsia="zh-CN"/>
              </w:rPr>
            </w:pPr>
            <w:r w:rsidRPr="00366903">
              <w:rPr>
                <w:sz w:val="18"/>
                <w:szCs w:val="18"/>
                <w:lang w:val="uk-UA" w:eastAsia="zh-CN"/>
              </w:rPr>
              <w:t>53,59</w:t>
            </w:r>
          </w:p>
        </w:tc>
        <w:tc>
          <w:tcPr>
            <w:tcW w:w="252" w:type="pct"/>
          </w:tcPr>
          <w:p w14:paraId="605B7961" w14:textId="77777777" w:rsidR="00366903" w:rsidRPr="00366903" w:rsidRDefault="00366903" w:rsidP="00366903">
            <w:pPr>
              <w:suppressAutoHyphens/>
              <w:rPr>
                <w:sz w:val="18"/>
                <w:szCs w:val="18"/>
                <w:lang w:val="uk-UA" w:eastAsia="zh-CN"/>
              </w:rPr>
            </w:pPr>
            <w:r w:rsidRPr="00366903">
              <w:rPr>
                <w:sz w:val="18"/>
                <w:szCs w:val="18"/>
                <w:lang w:val="uk-UA" w:eastAsia="zh-CN"/>
              </w:rPr>
              <w:t>38,73</w:t>
            </w:r>
          </w:p>
        </w:tc>
        <w:tc>
          <w:tcPr>
            <w:tcW w:w="656" w:type="pct"/>
            <w:shd w:val="clear" w:color="auto" w:fill="auto"/>
          </w:tcPr>
          <w:p w14:paraId="304C6A10" w14:textId="77777777" w:rsidR="00366903" w:rsidRPr="00366903" w:rsidRDefault="00366903" w:rsidP="00366903">
            <w:pPr>
              <w:suppressAutoHyphens/>
              <w:rPr>
                <w:bCs/>
                <w:sz w:val="18"/>
                <w:szCs w:val="18"/>
                <w:lang w:val="uk-UA" w:eastAsia="zh-CN"/>
              </w:rPr>
            </w:pPr>
            <w:r w:rsidRPr="00366903">
              <w:rPr>
                <w:sz w:val="18"/>
                <w:szCs w:val="18"/>
                <w:lang w:val="uk-UA" w:eastAsia="zh-CN"/>
              </w:rPr>
              <w:t>Забезпечення хворих на рідкісні (</w:t>
            </w:r>
            <w:proofErr w:type="spellStart"/>
            <w:r w:rsidRPr="00366903">
              <w:rPr>
                <w:sz w:val="18"/>
                <w:szCs w:val="18"/>
                <w:lang w:val="uk-UA" w:eastAsia="zh-CN"/>
              </w:rPr>
              <w:t>орфанні</w:t>
            </w:r>
            <w:proofErr w:type="spellEnd"/>
            <w:r w:rsidRPr="00366903">
              <w:rPr>
                <w:sz w:val="18"/>
                <w:szCs w:val="18"/>
                <w:lang w:val="uk-UA" w:eastAsia="zh-CN"/>
              </w:rPr>
              <w:t xml:space="preserve">) захворювання </w:t>
            </w:r>
            <w:proofErr w:type="spellStart"/>
            <w:r w:rsidRPr="00366903">
              <w:rPr>
                <w:sz w:val="18"/>
                <w:szCs w:val="18"/>
                <w:lang w:val="uk-UA" w:eastAsia="zh-CN"/>
              </w:rPr>
              <w:t>життєво</w:t>
            </w:r>
            <w:proofErr w:type="spellEnd"/>
            <w:r w:rsidRPr="00366903">
              <w:rPr>
                <w:sz w:val="18"/>
                <w:szCs w:val="18"/>
                <w:lang w:val="uk-UA" w:eastAsia="zh-CN"/>
              </w:rPr>
              <w:t xml:space="preserve"> необхідними лікарськими засобами та харчовими продуктами. В 2021 році медикаментами та продуктами для спеціального дієтичного споживання було забезпечено 12 осіб, в 2022 році – 11 осіб, в 2023 році – 8 осіб.</w:t>
            </w:r>
          </w:p>
        </w:tc>
      </w:tr>
      <w:tr w:rsidR="00366903" w:rsidRPr="00366903" w14:paraId="5249DEDF" w14:textId="77777777" w:rsidTr="001B307B">
        <w:tc>
          <w:tcPr>
            <w:tcW w:w="94" w:type="pct"/>
            <w:shd w:val="clear" w:color="auto" w:fill="auto"/>
          </w:tcPr>
          <w:p w14:paraId="1BBBBE57" w14:textId="77777777" w:rsidR="00366903" w:rsidRPr="00366903" w:rsidRDefault="00366903" w:rsidP="00366903">
            <w:pPr>
              <w:suppressAutoHyphens/>
              <w:jc w:val="center"/>
              <w:rPr>
                <w:bCs/>
                <w:sz w:val="18"/>
                <w:szCs w:val="18"/>
                <w:lang w:val="uk-UA" w:eastAsia="zh-CN"/>
              </w:rPr>
            </w:pPr>
            <w:r w:rsidRPr="00366903">
              <w:rPr>
                <w:bCs/>
                <w:sz w:val="18"/>
                <w:szCs w:val="18"/>
                <w:lang w:val="uk-UA" w:eastAsia="zh-CN"/>
              </w:rPr>
              <w:t>4</w:t>
            </w:r>
          </w:p>
        </w:tc>
        <w:tc>
          <w:tcPr>
            <w:tcW w:w="341" w:type="pct"/>
            <w:shd w:val="clear" w:color="auto" w:fill="auto"/>
          </w:tcPr>
          <w:p w14:paraId="0C81C4BC" w14:textId="77777777" w:rsidR="00366903" w:rsidRPr="00366903" w:rsidRDefault="00366903" w:rsidP="00366903">
            <w:pPr>
              <w:suppressAutoHyphens/>
              <w:rPr>
                <w:bCs/>
                <w:sz w:val="18"/>
                <w:szCs w:val="18"/>
                <w:lang w:val="uk-UA" w:eastAsia="zh-CN"/>
              </w:rPr>
            </w:pPr>
            <w:r w:rsidRPr="00366903">
              <w:rPr>
                <w:bCs/>
                <w:sz w:val="18"/>
                <w:szCs w:val="18"/>
                <w:lang w:val="uk-UA" w:eastAsia="zh-CN"/>
              </w:rPr>
              <w:t>Забезпечення закладу енергоресурсами</w:t>
            </w:r>
          </w:p>
        </w:tc>
        <w:tc>
          <w:tcPr>
            <w:tcW w:w="434" w:type="pct"/>
            <w:shd w:val="clear" w:color="auto" w:fill="auto"/>
          </w:tcPr>
          <w:p w14:paraId="69650B74" w14:textId="77777777" w:rsidR="00366903" w:rsidRPr="00366903" w:rsidRDefault="00366903" w:rsidP="00366903">
            <w:pPr>
              <w:rPr>
                <w:bCs/>
                <w:sz w:val="18"/>
                <w:szCs w:val="18"/>
                <w:lang w:val="uk-UA" w:eastAsia="zh-CN"/>
              </w:rPr>
            </w:pPr>
            <w:r w:rsidRPr="00366903">
              <w:rPr>
                <w:sz w:val="18"/>
                <w:szCs w:val="18"/>
                <w:lang w:val="uk-UA"/>
              </w:rPr>
              <w:t>Забезпечення закладу фінансовими ресурсами на відшкодування вартості та оплату комунальних послуг та енергоносіїв</w:t>
            </w:r>
          </w:p>
        </w:tc>
        <w:tc>
          <w:tcPr>
            <w:tcW w:w="343" w:type="pct"/>
            <w:shd w:val="clear" w:color="auto" w:fill="auto"/>
          </w:tcPr>
          <w:p w14:paraId="647552F4" w14:textId="77777777" w:rsidR="00366903" w:rsidRPr="00366903" w:rsidRDefault="00366903" w:rsidP="00366903">
            <w:pPr>
              <w:suppressAutoHyphens/>
              <w:jc w:val="center"/>
              <w:rPr>
                <w:bCs/>
                <w:sz w:val="18"/>
                <w:szCs w:val="18"/>
                <w:lang w:val="uk-UA" w:eastAsia="zh-CN"/>
              </w:rPr>
            </w:pPr>
            <w:r w:rsidRPr="00366903">
              <w:rPr>
                <w:bCs/>
                <w:sz w:val="18"/>
                <w:szCs w:val="18"/>
                <w:lang w:val="uk-UA" w:eastAsia="zh-CN"/>
              </w:rPr>
              <w:t>1302,91</w:t>
            </w:r>
          </w:p>
        </w:tc>
        <w:tc>
          <w:tcPr>
            <w:tcW w:w="280" w:type="pct"/>
          </w:tcPr>
          <w:p w14:paraId="03FC577A" w14:textId="77777777" w:rsidR="00366903" w:rsidRPr="00366903" w:rsidRDefault="00366903" w:rsidP="00366903">
            <w:pPr>
              <w:suppressAutoHyphens/>
              <w:jc w:val="center"/>
              <w:rPr>
                <w:sz w:val="18"/>
                <w:szCs w:val="18"/>
                <w:lang w:val="uk-UA"/>
              </w:rPr>
            </w:pPr>
            <w:r w:rsidRPr="00366903">
              <w:rPr>
                <w:sz w:val="18"/>
                <w:szCs w:val="18"/>
                <w:lang w:val="uk-UA"/>
              </w:rPr>
              <w:t>277,100</w:t>
            </w:r>
          </w:p>
        </w:tc>
        <w:tc>
          <w:tcPr>
            <w:tcW w:w="281" w:type="pct"/>
          </w:tcPr>
          <w:p w14:paraId="02B487F7" w14:textId="77777777" w:rsidR="00366903" w:rsidRPr="00366903" w:rsidRDefault="00366903" w:rsidP="00366903">
            <w:pPr>
              <w:suppressAutoHyphens/>
              <w:jc w:val="center"/>
              <w:rPr>
                <w:sz w:val="18"/>
                <w:szCs w:val="18"/>
                <w:lang w:val="uk-UA"/>
              </w:rPr>
            </w:pPr>
            <w:r w:rsidRPr="00366903">
              <w:rPr>
                <w:sz w:val="18"/>
                <w:szCs w:val="18"/>
                <w:lang w:val="uk-UA"/>
              </w:rPr>
              <w:t>497,480</w:t>
            </w:r>
          </w:p>
        </w:tc>
        <w:tc>
          <w:tcPr>
            <w:tcW w:w="325" w:type="pct"/>
          </w:tcPr>
          <w:p w14:paraId="62D0BB63" w14:textId="77777777" w:rsidR="00366903" w:rsidRPr="00366903" w:rsidRDefault="00366903" w:rsidP="00366903">
            <w:pPr>
              <w:suppressAutoHyphens/>
              <w:jc w:val="center"/>
              <w:rPr>
                <w:sz w:val="18"/>
                <w:szCs w:val="18"/>
                <w:lang w:val="uk-UA"/>
              </w:rPr>
            </w:pPr>
            <w:r w:rsidRPr="00366903">
              <w:rPr>
                <w:sz w:val="18"/>
                <w:szCs w:val="18"/>
                <w:lang w:val="uk-UA"/>
              </w:rPr>
              <w:t>528,330</w:t>
            </w:r>
          </w:p>
        </w:tc>
        <w:tc>
          <w:tcPr>
            <w:tcW w:w="324" w:type="pct"/>
            <w:shd w:val="clear" w:color="auto" w:fill="auto"/>
          </w:tcPr>
          <w:p w14:paraId="7CB1A8B2" w14:textId="77777777" w:rsidR="00366903" w:rsidRPr="00366903" w:rsidRDefault="00366903" w:rsidP="00366903">
            <w:pPr>
              <w:suppressAutoHyphens/>
              <w:jc w:val="center"/>
              <w:rPr>
                <w:bCs/>
                <w:sz w:val="18"/>
                <w:szCs w:val="18"/>
                <w:lang w:val="uk-UA" w:eastAsia="zh-CN"/>
              </w:rPr>
            </w:pPr>
            <w:r w:rsidRPr="00366903">
              <w:rPr>
                <w:bCs/>
                <w:sz w:val="18"/>
                <w:szCs w:val="18"/>
                <w:lang w:val="uk-UA" w:eastAsia="zh-CN"/>
              </w:rPr>
              <w:t>973,628</w:t>
            </w:r>
          </w:p>
        </w:tc>
        <w:tc>
          <w:tcPr>
            <w:tcW w:w="324" w:type="pct"/>
          </w:tcPr>
          <w:p w14:paraId="46A19C71" w14:textId="77777777" w:rsidR="00366903" w:rsidRPr="00366903" w:rsidRDefault="00366903" w:rsidP="00366903">
            <w:pPr>
              <w:suppressAutoHyphens/>
              <w:jc w:val="center"/>
              <w:rPr>
                <w:bCs/>
                <w:sz w:val="18"/>
                <w:szCs w:val="18"/>
                <w:lang w:val="uk-UA" w:eastAsia="zh-CN"/>
              </w:rPr>
            </w:pPr>
            <w:r w:rsidRPr="00366903">
              <w:rPr>
                <w:bCs/>
                <w:sz w:val="18"/>
                <w:szCs w:val="18"/>
                <w:lang w:val="uk-UA" w:eastAsia="zh-CN"/>
              </w:rPr>
              <w:t>254,240</w:t>
            </w:r>
          </w:p>
        </w:tc>
        <w:tc>
          <w:tcPr>
            <w:tcW w:w="325" w:type="pct"/>
          </w:tcPr>
          <w:p w14:paraId="40FB648E" w14:textId="77777777" w:rsidR="00366903" w:rsidRPr="00366903" w:rsidRDefault="00366903" w:rsidP="00366903">
            <w:pPr>
              <w:suppressAutoHyphens/>
              <w:jc w:val="center"/>
              <w:rPr>
                <w:bCs/>
                <w:sz w:val="18"/>
                <w:szCs w:val="18"/>
                <w:lang w:val="uk-UA" w:eastAsia="zh-CN"/>
              </w:rPr>
            </w:pPr>
            <w:r w:rsidRPr="00366903">
              <w:rPr>
                <w:bCs/>
                <w:sz w:val="18"/>
                <w:szCs w:val="18"/>
                <w:lang w:val="uk-UA" w:eastAsia="zh-CN"/>
              </w:rPr>
              <w:t>415,254</w:t>
            </w:r>
          </w:p>
        </w:tc>
        <w:tc>
          <w:tcPr>
            <w:tcW w:w="327" w:type="pct"/>
          </w:tcPr>
          <w:p w14:paraId="074D7CB2" w14:textId="77777777" w:rsidR="00366903" w:rsidRPr="00366903" w:rsidRDefault="00366903" w:rsidP="00366903">
            <w:pPr>
              <w:suppressAutoHyphens/>
              <w:jc w:val="center"/>
              <w:rPr>
                <w:bCs/>
                <w:sz w:val="18"/>
                <w:szCs w:val="18"/>
                <w:lang w:val="uk-UA" w:eastAsia="zh-CN"/>
              </w:rPr>
            </w:pPr>
            <w:r w:rsidRPr="00366903">
              <w:rPr>
                <w:bCs/>
                <w:sz w:val="18"/>
                <w:szCs w:val="18"/>
                <w:lang w:val="uk-UA" w:eastAsia="zh-CN"/>
              </w:rPr>
              <w:t>304,134</w:t>
            </w:r>
          </w:p>
        </w:tc>
        <w:tc>
          <w:tcPr>
            <w:tcW w:w="232" w:type="pct"/>
            <w:shd w:val="clear" w:color="auto" w:fill="auto"/>
          </w:tcPr>
          <w:p w14:paraId="42B57BBA" w14:textId="77777777" w:rsidR="00366903" w:rsidRPr="00366903" w:rsidRDefault="00366903" w:rsidP="00366903">
            <w:pPr>
              <w:suppressAutoHyphens/>
              <w:jc w:val="center"/>
              <w:rPr>
                <w:bCs/>
                <w:sz w:val="18"/>
                <w:szCs w:val="18"/>
                <w:lang w:val="uk-UA" w:eastAsia="zh-CN"/>
              </w:rPr>
            </w:pPr>
            <w:r w:rsidRPr="00366903">
              <w:rPr>
                <w:bCs/>
                <w:sz w:val="18"/>
                <w:szCs w:val="18"/>
                <w:lang w:val="uk-UA" w:eastAsia="zh-CN"/>
              </w:rPr>
              <w:t>74,73</w:t>
            </w:r>
          </w:p>
        </w:tc>
        <w:tc>
          <w:tcPr>
            <w:tcW w:w="232" w:type="pct"/>
          </w:tcPr>
          <w:p w14:paraId="475857DA" w14:textId="77777777" w:rsidR="00366903" w:rsidRPr="00366903" w:rsidRDefault="00366903" w:rsidP="00366903">
            <w:pPr>
              <w:suppressAutoHyphens/>
              <w:rPr>
                <w:sz w:val="18"/>
                <w:szCs w:val="18"/>
                <w:lang w:val="uk-UA"/>
              </w:rPr>
            </w:pPr>
            <w:r w:rsidRPr="00366903">
              <w:rPr>
                <w:sz w:val="18"/>
                <w:szCs w:val="18"/>
                <w:lang w:val="uk-UA"/>
              </w:rPr>
              <w:t>91,75</w:t>
            </w:r>
          </w:p>
        </w:tc>
        <w:tc>
          <w:tcPr>
            <w:tcW w:w="231" w:type="pct"/>
          </w:tcPr>
          <w:p w14:paraId="232F1266" w14:textId="77777777" w:rsidR="00366903" w:rsidRPr="00366903" w:rsidRDefault="00366903" w:rsidP="00366903">
            <w:pPr>
              <w:suppressAutoHyphens/>
              <w:rPr>
                <w:sz w:val="18"/>
                <w:szCs w:val="18"/>
                <w:lang w:val="uk-UA"/>
              </w:rPr>
            </w:pPr>
            <w:r w:rsidRPr="00366903">
              <w:rPr>
                <w:sz w:val="18"/>
                <w:szCs w:val="18"/>
                <w:lang w:val="uk-UA"/>
              </w:rPr>
              <w:t>83,47</w:t>
            </w:r>
          </w:p>
        </w:tc>
        <w:tc>
          <w:tcPr>
            <w:tcW w:w="252" w:type="pct"/>
          </w:tcPr>
          <w:p w14:paraId="5FE1A27A" w14:textId="77777777" w:rsidR="00366903" w:rsidRPr="00366903" w:rsidRDefault="00366903" w:rsidP="00366903">
            <w:pPr>
              <w:suppressAutoHyphens/>
              <w:rPr>
                <w:sz w:val="18"/>
                <w:szCs w:val="18"/>
                <w:lang w:val="uk-UA"/>
              </w:rPr>
            </w:pPr>
            <w:r w:rsidRPr="00366903">
              <w:rPr>
                <w:sz w:val="18"/>
                <w:szCs w:val="18"/>
                <w:lang w:val="uk-UA"/>
              </w:rPr>
              <w:t>57,57</w:t>
            </w:r>
          </w:p>
        </w:tc>
        <w:tc>
          <w:tcPr>
            <w:tcW w:w="656" w:type="pct"/>
            <w:shd w:val="clear" w:color="auto" w:fill="auto"/>
          </w:tcPr>
          <w:p w14:paraId="6E2310D6" w14:textId="77777777" w:rsidR="00366903" w:rsidRPr="00366903" w:rsidRDefault="00366903" w:rsidP="00366903">
            <w:pPr>
              <w:suppressAutoHyphens/>
              <w:rPr>
                <w:bCs/>
                <w:sz w:val="18"/>
                <w:szCs w:val="18"/>
                <w:lang w:val="uk-UA" w:eastAsia="zh-CN"/>
              </w:rPr>
            </w:pPr>
            <w:r w:rsidRPr="00366903">
              <w:rPr>
                <w:sz w:val="18"/>
                <w:szCs w:val="18"/>
                <w:lang w:val="uk-UA"/>
              </w:rPr>
              <w:t>Забезпечення закладу необхідними грошовими коштами на оплату комунальних послуг та енергоносіїв в 2021-2023 році в повному обсязі</w:t>
            </w:r>
          </w:p>
        </w:tc>
      </w:tr>
      <w:tr w:rsidR="00366903" w:rsidRPr="00366903" w14:paraId="42134388" w14:textId="77777777" w:rsidTr="001B307B">
        <w:tc>
          <w:tcPr>
            <w:tcW w:w="94" w:type="pct"/>
            <w:shd w:val="clear" w:color="auto" w:fill="auto"/>
          </w:tcPr>
          <w:p w14:paraId="76F7F809" w14:textId="77777777" w:rsidR="00366903" w:rsidRPr="00366903" w:rsidRDefault="00366903" w:rsidP="00366903">
            <w:pPr>
              <w:suppressAutoHyphens/>
              <w:jc w:val="center"/>
              <w:rPr>
                <w:bCs/>
                <w:sz w:val="18"/>
                <w:szCs w:val="18"/>
                <w:lang w:val="uk-UA" w:eastAsia="zh-CN"/>
              </w:rPr>
            </w:pPr>
          </w:p>
        </w:tc>
        <w:tc>
          <w:tcPr>
            <w:tcW w:w="775" w:type="pct"/>
            <w:gridSpan w:val="2"/>
            <w:shd w:val="clear" w:color="auto" w:fill="auto"/>
          </w:tcPr>
          <w:p w14:paraId="21F3681C" w14:textId="77777777" w:rsidR="00366903" w:rsidRPr="00366903" w:rsidRDefault="00366903" w:rsidP="00366903">
            <w:pPr>
              <w:suppressAutoHyphens/>
              <w:jc w:val="center"/>
              <w:rPr>
                <w:bCs/>
                <w:sz w:val="18"/>
                <w:szCs w:val="18"/>
                <w:lang w:val="uk-UA" w:eastAsia="zh-CN"/>
              </w:rPr>
            </w:pPr>
            <w:r w:rsidRPr="00366903">
              <w:rPr>
                <w:bCs/>
                <w:sz w:val="18"/>
                <w:szCs w:val="18"/>
                <w:lang w:val="uk-UA" w:eastAsia="zh-CN"/>
              </w:rPr>
              <w:t>ВСЬОГО</w:t>
            </w:r>
          </w:p>
        </w:tc>
        <w:tc>
          <w:tcPr>
            <w:tcW w:w="343" w:type="pct"/>
            <w:shd w:val="clear" w:color="auto" w:fill="auto"/>
          </w:tcPr>
          <w:p w14:paraId="11EDB0F3" w14:textId="77777777" w:rsidR="00366903" w:rsidRPr="00366903" w:rsidRDefault="00366903" w:rsidP="00366903">
            <w:pPr>
              <w:suppressAutoHyphens/>
              <w:jc w:val="center"/>
              <w:rPr>
                <w:bCs/>
                <w:sz w:val="18"/>
                <w:szCs w:val="18"/>
                <w:lang w:val="uk-UA" w:eastAsia="zh-CN"/>
              </w:rPr>
            </w:pPr>
            <w:r w:rsidRPr="00366903">
              <w:rPr>
                <w:bCs/>
                <w:sz w:val="18"/>
                <w:szCs w:val="18"/>
                <w:lang w:val="uk-UA" w:eastAsia="zh-CN"/>
              </w:rPr>
              <w:t>16079,11</w:t>
            </w:r>
          </w:p>
        </w:tc>
        <w:tc>
          <w:tcPr>
            <w:tcW w:w="280" w:type="pct"/>
          </w:tcPr>
          <w:p w14:paraId="66AA0549" w14:textId="77777777" w:rsidR="00366903" w:rsidRPr="00366903" w:rsidRDefault="00366903" w:rsidP="00366903">
            <w:pPr>
              <w:suppressAutoHyphens/>
              <w:jc w:val="center"/>
              <w:rPr>
                <w:bCs/>
                <w:sz w:val="18"/>
                <w:szCs w:val="18"/>
                <w:lang w:val="uk-UA" w:eastAsia="zh-CN"/>
              </w:rPr>
            </w:pPr>
            <w:r w:rsidRPr="00366903">
              <w:rPr>
                <w:bCs/>
                <w:sz w:val="18"/>
                <w:szCs w:val="18"/>
                <w:lang w:val="uk-UA" w:eastAsia="zh-CN"/>
              </w:rPr>
              <w:t>4844,40</w:t>
            </w:r>
          </w:p>
        </w:tc>
        <w:tc>
          <w:tcPr>
            <w:tcW w:w="281" w:type="pct"/>
          </w:tcPr>
          <w:p w14:paraId="2399A567" w14:textId="77777777" w:rsidR="00366903" w:rsidRPr="00366903" w:rsidRDefault="00366903" w:rsidP="00366903">
            <w:pPr>
              <w:suppressAutoHyphens/>
              <w:jc w:val="center"/>
              <w:rPr>
                <w:bCs/>
                <w:sz w:val="18"/>
                <w:szCs w:val="18"/>
                <w:lang w:val="uk-UA" w:eastAsia="zh-CN"/>
              </w:rPr>
            </w:pPr>
            <w:r w:rsidRPr="00366903">
              <w:rPr>
                <w:bCs/>
                <w:sz w:val="18"/>
                <w:szCs w:val="18"/>
                <w:lang w:val="uk-UA" w:eastAsia="zh-CN"/>
              </w:rPr>
              <w:t>5373,37</w:t>
            </w:r>
          </w:p>
        </w:tc>
        <w:tc>
          <w:tcPr>
            <w:tcW w:w="325" w:type="pct"/>
          </w:tcPr>
          <w:p w14:paraId="586B18C3" w14:textId="77777777" w:rsidR="00366903" w:rsidRPr="00366903" w:rsidRDefault="00366903" w:rsidP="00366903">
            <w:pPr>
              <w:suppressAutoHyphens/>
              <w:jc w:val="center"/>
              <w:rPr>
                <w:bCs/>
                <w:sz w:val="18"/>
                <w:szCs w:val="18"/>
                <w:lang w:val="uk-UA" w:eastAsia="zh-CN"/>
              </w:rPr>
            </w:pPr>
            <w:r w:rsidRPr="00366903">
              <w:rPr>
                <w:bCs/>
                <w:sz w:val="18"/>
                <w:szCs w:val="18"/>
                <w:lang w:val="uk-UA" w:eastAsia="zh-CN"/>
              </w:rPr>
              <w:t>5861,34</w:t>
            </w:r>
          </w:p>
        </w:tc>
        <w:tc>
          <w:tcPr>
            <w:tcW w:w="324" w:type="pct"/>
            <w:shd w:val="clear" w:color="auto" w:fill="auto"/>
          </w:tcPr>
          <w:p w14:paraId="1FA1E176" w14:textId="77777777" w:rsidR="00366903" w:rsidRPr="00366903" w:rsidRDefault="00366903" w:rsidP="00366903">
            <w:pPr>
              <w:suppressAutoHyphens/>
              <w:jc w:val="center"/>
              <w:rPr>
                <w:bCs/>
                <w:sz w:val="18"/>
                <w:szCs w:val="18"/>
                <w:lang w:val="uk-UA" w:eastAsia="zh-CN"/>
              </w:rPr>
            </w:pPr>
            <w:r w:rsidRPr="00366903">
              <w:rPr>
                <w:bCs/>
                <w:sz w:val="18"/>
                <w:szCs w:val="18"/>
                <w:lang w:val="uk-UA" w:eastAsia="zh-CN"/>
              </w:rPr>
              <w:t>9406,666</w:t>
            </w:r>
          </w:p>
        </w:tc>
        <w:tc>
          <w:tcPr>
            <w:tcW w:w="324" w:type="pct"/>
          </w:tcPr>
          <w:p w14:paraId="20531F92" w14:textId="77777777" w:rsidR="00366903" w:rsidRPr="00366903" w:rsidRDefault="00366903" w:rsidP="00366903">
            <w:pPr>
              <w:suppressAutoHyphens/>
              <w:jc w:val="center"/>
              <w:rPr>
                <w:bCs/>
                <w:sz w:val="18"/>
                <w:szCs w:val="18"/>
                <w:lang w:val="uk-UA" w:eastAsia="zh-CN"/>
              </w:rPr>
            </w:pPr>
            <w:r w:rsidRPr="00366903">
              <w:rPr>
                <w:bCs/>
                <w:sz w:val="18"/>
                <w:szCs w:val="18"/>
                <w:lang w:val="uk-UA" w:eastAsia="zh-CN"/>
              </w:rPr>
              <w:t>3836,455</w:t>
            </w:r>
          </w:p>
        </w:tc>
        <w:tc>
          <w:tcPr>
            <w:tcW w:w="325" w:type="pct"/>
          </w:tcPr>
          <w:p w14:paraId="2FEEE441" w14:textId="77777777" w:rsidR="00366903" w:rsidRPr="00366903" w:rsidRDefault="00366903" w:rsidP="00366903">
            <w:pPr>
              <w:suppressAutoHyphens/>
              <w:jc w:val="center"/>
              <w:rPr>
                <w:bCs/>
                <w:sz w:val="18"/>
                <w:szCs w:val="18"/>
                <w:lang w:val="uk-UA" w:eastAsia="zh-CN"/>
              </w:rPr>
            </w:pPr>
            <w:r w:rsidRPr="00366903">
              <w:rPr>
                <w:bCs/>
                <w:sz w:val="18"/>
                <w:szCs w:val="18"/>
                <w:lang w:val="uk-UA" w:eastAsia="zh-CN"/>
              </w:rPr>
              <w:t>3002,126</w:t>
            </w:r>
          </w:p>
        </w:tc>
        <w:tc>
          <w:tcPr>
            <w:tcW w:w="327" w:type="pct"/>
          </w:tcPr>
          <w:p w14:paraId="7AB75EA3" w14:textId="77777777" w:rsidR="00366903" w:rsidRPr="00366903" w:rsidRDefault="00366903" w:rsidP="00366903">
            <w:pPr>
              <w:suppressAutoHyphens/>
              <w:jc w:val="center"/>
              <w:rPr>
                <w:bCs/>
                <w:sz w:val="18"/>
                <w:szCs w:val="18"/>
                <w:lang w:val="uk-UA" w:eastAsia="zh-CN"/>
              </w:rPr>
            </w:pPr>
            <w:r w:rsidRPr="00366903">
              <w:rPr>
                <w:bCs/>
                <w:sz w:val="18"/>
                <w:szCs w:val="18"/>
                <w:lang w:val="uk-UA" w:eastAsia="zh-CN"/>
              </w:rPr>
              <w:t>2568,085</w:t>
            </w:r>
          </w:p>
        </w:tc>
        <w:tc>
          <w:tcPr>
            <w:tcW w:w="232" w:type="pct"/>
            <w:shd w:val="clear" w:color="auto" w:fill="auto"/>
          </w:tcPr>
          <w:p w14:paraId="67B688ED" w14:textId="77777777" w:rsidR="00366903" w:rsidRPr="00366903" w:rsidRDefault="00366903" w:rsidP="00366903">
            <w:pPr>
              <w:suppressAutoHyphens/>
              <w:jc w:val="center"/>
              <w:rPr>
                <w:bCs/>
                <w:sz w:val="18"/>
                <w:szCs w:val="18"/>
                <w:lang w:val="uk-UA" w:eastAsia="zh-CN"/>
              </w:rPr>
            </w:pPr>
            <w:r w:rsidRPr="00366903">
              <w:rPr>
                <w:bCs/>
                <w:sz w:val="18"/>
                <w:szCs w:val="18"/>
                <w:lang w:val="uk-UA" w:eastAsia="zh-CN"/>
              </w:rPr>
              <w:t>58,50</w:t>
            </w:r>
          </w:p>
        </w:tc>
        <w:tc>
          <w:tcPr>
            <w:tcW w:w="232" w:type="pct"/>
          </w:tcPr>
          <w:p w14:paraId="60AFD3B9" w14:textId="77777777" w:rsidR="00366903" w:rsidRPr="00366903" w:rsidRDefault="00366903" w:rsidP="00366903">
            <w:pPr>
              <w:suppressAutoHyphens/>
              <w:jc w:val="center"/>
              <w:rPr>
                <w:bCs/>
                <w:sz w:val="18"/>
                <w:szCs w:val="18"/>
                <w:lang w:val="uk-UA" w:eastAsia="zh-CN"/>
              </w:rPr>
            </w:pPr>
            <w:r w:rsidRPr="00366903">
              <w:rPr>
                <w:bCs/>
                <w:sz w:val="18"/>
                <w:szCs w:val="18"/>
                <w:lang w:val="uk-UA" w:eastAsia="zh-CN"/>
              </w:rPr>
              <w:t>79,19</w:t>
            </w:r>
          </w:p>
        </w:tc>
        <w:tc>
          <w:tcPr>
            <w:tcW w:w="231" w:type="pct"/>
          </w:tcPr>
          <w:p w14:paraId="545A4210" w14:textId="77777777" w:rsidR="00366903" w:rsidRPr="00366903" w:rsidRDefault="00366903" w:rsidP="00366903">
            <w:pPr>
              <w:suppressAutoHyphens/>
              <w:jc w:val="center"/>
              <w:rPr>
                <w:bCs/>
                <w:sz w:val="18"/>
                <w:szCs w:val="18"/>
                <w:lang w:val="uk-UA" w:eastAsia="zh-CN"/>
              </w:rPr>
            </w:pPr>
            <w:r w:rsidRPr="00366903">
              <w:rPr>
                <w:bCs/>
                <w:sz w:val="18"/>
                <w:szCs w:val="18"/>
                <w:lang w:val="uk-UA" w:eastAsia="zh-CN"/>
              </w:rPr>
              <w:t>55,87</w:t>
            </w:r>
          </w:p>
        </w:tc>
        <w:tc>
          <w:tcPr>
            <w:tcW w:w="252" w:type="pct"/>
          </w:tcPr>
          <w:p w14:paraId="25A54232" w14:textId="77777777" w:rsidR="00366903" w:rsidRPr="00366903" w:rsidRDefault="00366903" w:rsidP="00366903">
            <w:pPr>
              <w:suppressAutoHyphens/>
              <w:jc w:val="center"/>
              <w:rPr>
                <w:bCs/>
                <w:sz w:val="18"/>
                <w:szCs w:val="18"/>
                <w:lang w:val="uk-UA" w:eastAsia="zh-CN"/>
              </w:rPr>
            </w:pPr>
            <w:r w:rsidRPr="00366903">
              <w:rPr>
                <w:bCs/>
                <w:sz w:val="18"/>
                <w:szCs w:val="18"/>
                <w:lang w:val="uk-UA" w:eastAsia="zh-CN"/>
              </w:rPr>
              <w:t>43,81</w:t>
            </w:r>
          </w:p>
        </w:tc>
        <w:tc>
          <w:tcPr>
            <w:tcW w:w="656" w:type="pct"/>
            <w:shd w:val="clear" w:color="auto" w:fill="auto"/>
          </w:tcPr>
          <w:p w14:paraId="4FE93E99" w14:textId="77777777" w:rsidR="00366903" w:rsidRPr="00366903" w:rsidRDefault="00366903" w:rsidP="00366903">
            <w:pPr>
              <w:suppressAutoHyphens/>
              <w:jc w:val="center"/>
              <w:rPr>
                <w:bCs/>
                <w:sz w:val="18"/>
                <w:szCs w:val="18"/>
                <w:lang w:val="uk-UA" w:eastAsia="zh-CN"/>
              </w:rPr>
            </w:pPr>
          </w:p>
        </w:tc>
      </w:tr>
    </w:tbl>
    <w:p w14:paraId="23CBFCD4" w14:textId="77777777" w:rsidR="00366903" w:rsidRDefault="00366903" w:rsidP="00116DF5">
      <w:pPr>
        <w:rPr>
          <w:b/>
          <w:bCs/>
          <w:lang w:val="uk-UA"/>
        </w:rPr>
      </w:pPr>
    </w:p>
    <w:p w14:paraId="38482409" w14:textId="77777777" w:rsidR="00366903" w:rsidRDefault="00366903" w:rsidP="00116DF5">
      <w:pPr>
        <w:rPr>
          <w:b/>
          <w:bCs/>
          <w:lang w:val="uk-UA"/>
        </w:rPr>
        <w:sectPr w:rsidR="00366903" w:rsidSect="006419F7">
          <w:pgSz w:w="16838" w:h="11906" w:orient="landscape" w:code="9"/>
          <w:pgMar w:top="1702" w:right="678" w:bottom="851" w:left="1134" w:header="708" w:footer="708" w:gutter="0"/>
          <w:cols w:space="708"/>
          <w:docGrid w:linePitch="360"/>
        </w:sectPr>
      </w:pPr>
    </w:p>
    <w:p w14:paraId="429B4CA7" w14:textId="77777777" w:rsidR="00366903" w:rsidRPr="00366903" w:rsidRDefault="00366903" w:rsidP="00366903">
      <w:pPr>
        <w:shd w:val="clear" w:color="auto" w:fill="FFFFFF"/>
        <w:suppressAutoHyphens/>
        <w:jc w:val="center"/>
        <w:rPr>
          <w:b/>
          <w:lang w:val="uk-UA" w:eastAsia="zh-CN"/>
        </w:rPr>
      </w:pPr>
      <w:r w:rsidRPr="00366903">
        <w:rPr>
          <w:b/>
          <w:lang w:val="uk-UA" w:eastAsia="zh-CN"/>
        </w:rPr>
        <w:lastRenderedPageBreak/>
        <w:t>Пояснювальна записка до звіту про результати виконання</w:t>
      </w:r>
    </w:p>
    <w:p w14:paraId="5AD88546" w14:textId="77777777" w:rsidR="00366903" w:rsidRPr="00366903" w:rsidRDefault="00366903" w:rsidP="00366903">
      <w:pPr>
        <w:shd w:val="clear" w:color="auto" w:fill="FFFFFF"/>
        <w:suppressAutoHyphens/>
        <w:jc w:val="center"/>
        <w:rPr>
          <w:b/>
          <w:shd w:val="clear" w:color="auto" w:fill="FFFFFF"/>
          <w:lang w:val="uk-UA" w:eastAsia="zh-CN"/>
        </w:rPr>
      </w:pPr>
      <w:r w:rsidRPr="00366903">
        <w:rPr>
          <w:b/>
          <w:shd w:val="clear" w:color="auto" w:fill="FFFFFF"/>
          <w:lang w:val="uk-UA" w:eastAsia="zh-CN"/>
        </w:rPr>
        <w:t xml:space="preserve">Програми розвитку та підтримки первинної медико-санітарної допомоги </w:t>
      </w:r>
    </w:p>
    <w:p w14:paraId="3F7DA9C5" w14:textId="77777777" w:rsidR="00366903" w:rsidRPr="00366903" w:rsidRDefault="00366903" w:rsidP="00366903">
      <w:pPr>
        <w:shd w:val="clear" w:color="auto" w:fill="FFFFFF"/>
        <w:suppressAutoHyphens/>
        <w:jc w:val="center"/>
        <w:rPr>
          <w:b/>
          <w:lang w:val="uk-UA" w:eastAsia="zh-CN"/>
        </w:rPr>
      </w:pPr>
      <w:r w:rsidRPr="00366903">
        <w:rPr>
          <w:b/>
          <w:shd w:val="clear" w:color="auto" w:fill="FFFFFF"/>
          <w:lang w:val="uk-UA" w:eastAsia="zh-CN"/>
        </w:rPr>
        <w:t>Южненської міської територіальної громади на 2021-2023 роки, оцінка ефективності виконання Програми</w:t>
      </w:r>
      <w:r w:rsidRPr="00366903">
        <w:rPr>
          <w:b/>
          <w:lang w:val="uk-UA" w:eastAsia="zh-CN"/>
        </w:rPr>
        <w:t xml:space="preserve"> </w:t>
      </w:r>
    </w:p>
    <w:p w14:paraId="52E6AE27" w14:textId="77777777" w:rsidR="00366903" w:rsidRPr="00366903" w:rsidRDefault="00366903" w:rsidP="00366903">
      <w:pPr>
        <w:ind w:firstLine="708"/>
        <w:jc w:val="both"/>
        <w:rPr>
          <w:lang w:val="uk-UA"/>
        </w:rPr>
      </w:pPr>
    </w:p>
    <w:p w14:paraId="76B3E1DC" w14:textId="77777777" w:rsidR="00366903" w:rsidRPr="00366903" w:rsidRDefault="00366903" w:rsidP="00366903">
      <w:pPr>
        <w:ind w:firstLine="708"/>
        <w:jc w:val="both"/>
        <w:rPr>
          <w:b/>
          <w:bCs/>
          <w:lang w:val="uk-UA"/>
        </w:rPr>
      </w:pPr>
      <w:r w:rsidRPr="00366903">
        <w:rPr>
          <w:b/>
          <w:bCs/>
          <w:lang w:val="uk-UA"/>
        </w:rPr>
        <w:t xml:space="preserve">Завдання 1. </w:t>
      </w:r>
      <w:r w:rsidRPr="00366903">
        <w:rPr>
          <w:b/>
          <w:bCs/>
          <w:lang w:val="uk-UA" w:eastAsia="zh-CN"/>
        </w:rPr>
        <w:t>Розвиток первинної медико-санітарної допомоги Южненської міської територіальної громади</w:t>
      </w:r>
    </w:p>
    <w:p w14:paraId="6DECB100" w14:textId="77777777" w:rsidR="00366903" w:rsidRPr="00366903" w:rsidRDefault="00366903" w:rsidP="00366903">
      <w:pPr>
        <w:ind w:firstLine="708"/>
        <w:jc w:val="both"/>
        <w:rPr>
          <w:b/>
          <w:bCs/>
          <w:lang w:val="uk-UA"/>
        </w:rPr>
      </w:pPr>
    </w:p>
    <w:p w14:paraId="2C4F4569" w14:textId="77777777" w:rsidR="00366903" w:rsidRPr="00366903" w:rsidRDefault="00366903" w:rsidP="00366903">
      <w:pPr>
        <w:ind w:firstLine="708"/>
        <w:jc w:val="both"/>
        <w:rPr>
          <w:lang w:val="uk-UA"/>
        </w:rPr>
      </w:pPr>
      <w:r w:rsidRPr="00366903">
        <w:rPr>
          <w:lang w:val="uk-UA"/>
        </w:rPr>
        <w:t>В рамках реалізації заходу з здійснення матеріально-технічного забезпечення ПМСД згідно з табелем оснащення згідно Програми була передбачена закупівля автомобільного транспорту для центру первинної медико-санітарної допомоги. Згідно Програми затверджено плановий обсяг коштів у розмірі 600 000,00 грн, згідно затверджених кошторисних призначень на 2021 рік передбачено коштів у сумі  550 000,00 грн. Фактичне використання коштів на закупівлю автомобільного транспорту в 2021 році склало 504 999,00 грн. Виконання заходу Програми  відносно до затверджених планових обсягів у Програмі та відносно до затверджених кошторисних призначень  становило 84,17 та 91,82 відсотків відповідно.</w:t>
      </w:r>
    </w:p>
    <w:p w14:paraId="7826A316" w14:textId="77777777" w:rsidR="00366903" w:rsidRPr="00366903" w:rsidRDefault="00366903" w:rsidP="00366903">
      <w:pPr>
        <w:ind w:firstLine="708"/>
        <w:jc w:val="both"/>
        <w:rPr>
          <w:lang w:val="uk-UA"/>
        </w:rPr>
      </w:pPr>
      <w:r w:rsidRPr="00366903">
        <w:rPr>
          <w:lang w:val="uk-UA"/>
        </w:rPr>
        <w:t>В результаті реалізації заходу Програми в 2021 році було придбано один легковий автомобіль повнопривідний.</w:t>
      </w:r>
    </w:p>
    <w:p w14:paraId="7D4B69F1" w14:textId="77777777" w:rsidR="00366903" w:rsidRPr="00366903" w:rsidRDefault="00366903" w:rsidP="00366903">
      <w:pPr>
        <w:ind w:firstLine="708"/>
        <w:jc w:val="both"/>
        <w:rPr>
          <w:lang w:val="uk-UA"/>
        </w:rPr>
      </w:pPr>
      <w:r w:rsidRPr="00366903">
        <w:rPr>
          <w:lang w:val="uk-UA"/>
        </w:rPr>
        <w:t xml:space="preserve">Відхилення щодо вартості закупівлі автомобільного транспорту для КНП «ЦПМСД» </w:t>
      </w:r>
      <w:proofErr w:type="spellStart"/>
      <w:r w:rsidRPr="00366903">
        <w:rPr>
          <w:lang w:val="uk-UA"/>
        </w:rPr>
        <w:t>Южненської</w:t>
      </w:r>
      <w:proofErr w:type="spellEnd"/>
      <w:r w:rsidRPr="00366903">
        <w:rPr>
          <w:lang w:val="uk-UA"/>
        </w:rPr>
        <w:t xml:space="preserve"> міської ради пов’язано з тим, що закупівля здійснювалась з використанням системи електронних </w:t>
      </w:r>
      <w:proofErr w:type="spellStart"/>
      <w:r w:rsidRPr="00366903">
        <w:rPr>
          <w:lang w:val="uk-UA"/>
        </w:rPr>
        <w:t>закупівель</w:t>
      </w:r>
      <w:proofErr w:type="spellEnd"/>
      <w:r w:rsidRPr="00366903">
        <w:rPr>
          <w:lang w:val="uk-UA"/>
        </w:rPr>
        <w:t xml:space="preserve"> </w:t>
      </w:r>
      <w:proofErr w:type="spellStart"/>
      <w:r w:rsidRPr="00366903">
        <w:t>ProZorro</w:t>
      </w:r>
      <w:proofErr w:type="spellEnd"/>
      <w:r w:rsidRPr="00366903">
        <w:rPr>
          <w:lang w:val="uk-UA"/>
        </w:rPr>
        <w:t xml:space="preserve"> за процедурою «Відкриті торги». Внаслідок проведення аукціону було обрано фірму-переможця, яка запропонувала найменшу ціну за автомобіль (504 999,00 грн.). Пропозиція відповідала всім заявленим кількісним і якісним характеристикам предмета закупівлі. Економія коштів відповідно до затверджених кошторисних призначень склала 45 001,00 грн.</w:t>
      </w:r>
    </w:p>
    <w:p w14:paraId="512C3291" w14:textId="77777777" w:rsidR="00366903" w:rsidRPr="00366903" w:rsidRDefault="00366903" w:rsidP="00366903">
      <w:pPr>
        <w:ind w:firstLine="708"/>
        <w:jc w:val="both"/>
        <w:rPr>
          <w:lang w:val="uk-UA"/>
        </w:rPr>
      </w:pPr>
      <w:r w:rsidRPr="00366903">
        <w:rPr>
          <w:lang w:val="uk-UA"/>
        </w:rPr>
        <w:t>Завдяки закупівлі транспортного засобу підвищилась якість та своєчасність надання послуг центром первинної медико-санітарної допомоги.</w:t>
      </w:r>
    </w:p>
    <w:p w14:paraId="279CD3CC" w14:textId="77777777" w:rsidR="00366903" w:rsidRPr="00366903" w:rsidRDefault="00366903" w:rsidP="00366903">
      <w:pPr>
        <w:ind w:firstLine="708"/>
        <w:jc w:val="both"/>
        <w:rPr>
          <w:lang w:val="uk-UA"/>
        </w:rPr>
      </w:pPr>
      <w:r w:rsidRPr="00366903">
        <w:rPr>
          <w:lang w:val="uk-UA"/>
        </w:rPr>
        <w:t>Згідно Програми в  2022 році було передбачено закупівлю портативного дефібрилятора з функцією синхронізації/або автоматичного зовнішнього дефібрилятору для центру первинної медико-санітарної допомоги. Плановий обсяг коштів згідно Програми становив 100 000,00 грн. В зв’язку з тим що кількість укладених декларації на медичне обслуговування населення між  лікарями КНП «ЦПМСД» Южненської міської ради та мешканцями громади в 2022 році не досягла 20 000, кошти передбачені на закупівлю портативного дефібрилятору згідно кошторисних призначень у обсязі  100 000,00 грн були зняті  згідно довідці про зміни до кошторису № 35 від 09.12.2022 року. Виконання заходу Програми  відносно до затверджених планових обсягів у Програмі  склало 0,00 відсотків.</w:t>
      </w:r>
    </w:p>
    <w:p w14:paraId="4675FAE5" w14:textId="77777777" w:rsidR="00366903" w:rsidRPr="00366903" w:rsidRDefault="00366903" w:rsidP="00366903">
      <w:pPr>
        <w:ind w:firstLine="708"/>
        <w:jc w:val="both"/>
        <w:rPr>
          <w:lang w:val="uk-UA"/>
        </w:rPr>
      </w:pPr>
      <w:r w:rsidRPr="00366903">
        <w:rPr>
          <w:lang w:val="uk-UA"/>
        </w:rPr>
        <w:t>На виконання заходу з забезпечення закупівлі гематологічного аналізатора для центру первинної медико-санітарної допомоги згідно Програми згідно затверджених кошторисних призначень було передбачено коштів у сумі  304 000,00 грн, фактично використано 303 999,84 грн, відхилення становить 0,16 грн. Виконання заходу Програми в 2023 році відносно до затверджених планових обсягів у Програмі та відносно до затверджених кошторисних призначень  становить 100,00 відсотків.</w:t>
      </w:r>
    </w:p>
    <w:p w14:paraId="37270F77" w14:textId="77777777" w:rsidR="00366903" w:rsidRPr="00366903" w:rsidRDefault="00366903" w:rsidP="00366903">
      <w:pPr>
        <w:ind w:firstLine="708"/>
        <w:jc w:val="both"/>
        <w:rPr>
          <w:lang w:val="uk-UA"/>
        </w:rPr>
      </w:pPr>
      <w:r w:rsidRPr="00366903">
        <w:rPr>
          <w:lang w:val="uk-UA"/>
        </w:rPr>
        <w:t xml:space="preserve">Середні витрати на придбання гематологічного аналізатора згідно Програми мали становити 304 000,00 грн, але в зв’язку з тим закупівля проводилася за процедурою «Відкриті торги» згідно Закону України «Про публічні закупівлі» з дотриманням принципів публічності </w:t>
      </w:r>
      <w:proofErr w:type="spellStart"/>
      <w:r w:rsidRPr="00366903">
        <w:rPr>
          <w:lang w:val="uk-UA"/>
        </w:rPr>
        <w:t>закупівель</w:t>
      </w:r>
      <w:proofErr w:type="spellEnd"/>
      <w:r w:rsidRPr="00366903">
        <w:rPr>
          <w:lang w:val="uk-UA"/>
        </w:rPr>
        <w:t xml:space="preserve"> та використанням системи електронних </w:t>
      </w:r>
      <w:proofErr w:type="spellStart"/>
      <w:r w:rsidRPr="00366903">
        <w:rPr>
          <w:lang w:val="uk-UA"/>
        </w:rPr>
        <w:t>закупівель</w:t>
      </w:r>
      <w:proofErr w:type="spellEnd"/>
      <w:r w:rsidRPr="00366903">
        <w:rPr>
          <w:lang w:val="uk-UA"/>
        </w:rPr>
        <w:t xml:space="preserve"> </w:t>
      </w:r>
      <w:proofErr w:type="spellStart"/>
      <w:r w:rsidRPr="00366903">
        <w:t>ProZorro</w:t>
      </w:r>
      <w:proofErr w:type="spellEnd"/>
      <w:r w:rsidRPr="00366903">
        <w:rPr>
          <w:lang w:val="uk-UA"/>
        </w:rPr>
        <w:t xml:space="preserve">. </w:t>
      </w:r>
      <w:r w:rsidRPr="00366903">
        <w:t>Ф</w:t>
      </w:r>
      <w:proofErr w:type="spellStart"/>
      <w:r w:rsidRPr="00366903">
        <w:rPr>
          <w:lang w:val="uk-UA"/>
        </w:rPr>
        <w:t>актичні</w:t>
      </w:r>
      <w:proofErr w:type="spellEnd"/>
      <w:r w:rsidRPr="00366903">
        <w:rPr>
          <w:lang w:val="uk-UA"/>
        </w:rPr>
        <w:t xml:space="preserve"> витрати склали 303 999,84 грн.</w:t>
      </w:r>
    </w:p>
    <w:p w14:paraId="70890DC3" w14:textId="77777777" w:rsidR="00366903" w:rsidRPr="00366903" w:rsidRDefault="00366903" w:rsidP="00366903">
      <w:pPr>
        <w:ind w:firstLine="708"/>
        <w:jc w:val="both"/>
        <w:rPr>
          <w:lang w:val="uk-UA"/>
        </w:rPr>
      </w:pPr>
      <w:r w:rsidRPr="00366903">
        <w:rPr>
          <w:lang w:val="uk-UA"/>
        </w:rPr>
        <w:t>Рівень забезпеченості лабораторним обладнанням завдяки реалізації цього заходу Програми склав 100,00 відсотків.</w:t>
      </w:r>
    </w:p>
    <w:p w14:paraId="54E1E142" w14:textId="77777777" w:rsidR="00366903" w:rsidRPr="00366903" w:rsidRDefault="00366903" w:rsidP="00366903">
      <w:pPr>
        <w:ind w:firstLine="708"/>
        <w:jc w:val="both"/>
        <w:rPr>
          <w:b/>
          <w:bCs/>
          <w:lang w:val="uk-UA"/>
        </w:rPr>
      </w:pPr>
    </w:p>
    <w:p w14:paraId="788B7EB5" w14:textId="77777777" w:rsidR="00366903" w:rsidRPr="00366903" w:rsidRDefault="00366903" w:rsidP="00366903">
      <w:pPr>
        <w:ind w:firstLine="708"/>
        <w:jc w:val="both"/>
        <w:rPr>
          <w:b/>
          <w:bCs/>
          <w:lang w:val="uk-UA"/>
        </w:rPr>
      </w:pPr>
    </w:p>
    <w:p w14:paraId="1A88EEE0" w14:textId="77777777" w:rsidR="00366903" w:rsidRPr="00366903" w:rsidRDefault="00366903" w:rsidP="00366903">
      <w:pPr>
        <w:ind w:firstLine="708"/>
        <w:jc w:val="both"/>
        <w:rPr>
          <w:b/>
          <w:bCs/>
          <w:lang w:val="uk-UA"/>
        </w:rPr>
      </w:pPr>
      <w:r w:rsidRPr="00366903">
        <w:rPr>
          <w:b/>
          <w:bCs/>
          <w:lang w:val="uk-UA"/>
        </w:rPr>
        <w:lastRenderedPageBreak/>
        <w:t xml:space="preserve">Завдання 2. </w:t>
      </w:r>
      <w:r w:rsidRPr="00366903">
        <w:rPr>
          <w:b/>
          <w:bCs/>
          <w:lang w:val="uk-UA" w:eastAsia="zh-CN"/>
        </w:rPr>
        <w:t>Забезпечення лікарськими засобами , виробами медичного призначення  пільгової категорії населення</w:t>
      </w:r>
      <w:r w:rsidRPr="00366903">
        <w:rPr>
          <w:b/>
          <w:bCs/>
          <w:lang w:val="uk-UA"/>
        </w:rPr>
        <w:t xml:space="preserve"> </w:t>
      </w:r>
    </w:p>
    <w:p w14:paraId="1240CA70" w14:textId="77777777" w:rsidR="00366903" w:rsidRPr="00366903" w:rsidRDefault="00366903" w:rsidP="00366903">
      <w:pPr>
        <w:ind w:firstLine="708"/>
        <w:jc w:val="both"/>
        <w:rPr>
          <w:b/>
          <w:bCs/>
          <w:lang w:val="uk-UA"/>
        </w:rPr>
      </w:pPr>
    </w:p>
    <w:p w14:paraId="5AA2F3F7" w14:textId="77777777" w:rsidR="00366903" w:rsidRPr="00366903" w:rsidRDefault="00366903" w:rsidP="00366903">
      <w:pPr>
        <w:ind w:firstLine="708"/>
        <w:jc w:val="both"/>
        <w:rPr>
          <w:lang w:val="uk-UA"/>
        </w:rPr>
      </w:pPr>
      <w:r w:rsidRPr="00366903">
        <w:rPr>
          <w:lang w:val="uk-UA"/>
        </w:rPr>
        <w:t xml:space="preserve">В 2021 році на диспансерному обліку  КНП «ЦПМСД» ЮМР перебувало 72 особи пільгової категорії, які мали право на отримання лікарських засобів згідно Постанови КМУ від 17.08.1998 року № 1303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w:t>
      </w:r>
    </w:p>
    <w:p w14:paraId="38763D4C" w14:textId="77777777" w:rsidR="00366903" w:rsidRPr="00366903" w:rsidRDefault="00366903" w:rsidP="00366903">
      <w:pPr>
        <w:ind w:firstLine="708"/>
        <w:jc w:val="both"/>
        <w:rPr>
          <w:lang w:val="uk-UA"/>
        </w:rPr>
      </w:pPr>
      <w:r w:rsidRPr="00366903">
        <w:rPr>
          <w:lang w:val="uk-UA"/>
        </w:rPr>
        <w:t>На виконання заходу Програми в 2021 році згідно Програми та згідно затверджених кошторисних призначень було передбачено коштів у сумі  638 100,00 грн, з них фактично використано 564 983,77 грн, залишок коштів склав 73 116,23 грн. Виконання заходу Програми в 2021 році відносно до затверджених планових обсягів у Програмі та відносно до затверджених кошторисних призначень  становило 88,54 відсотка.</w:t>
      </w:r>
    </w:p>
    <w:p w14:paraId="2B1A5C09" w14:textId="77777777" w:rsidR="00366903" w:rsidRPr="00366903" w:rsidRDefault="00366903" w:rsidP="00366903">
      <w:pPr>
        <w:ind w:firstLine="708"/>
        <w:jc w:val="both"/>
        <w:rPr>
          <w:lang w:val="uk-UA"/>
        </w:rPr>
      </w:pPr>
      <w:r w:rsidRPr="00366903">
        <w:rPr>
          <w:lang w:val="uk-UA"/>
        </w:rPr>
        <w:t>В 2021 році лікарськими засобами забезпечено 72 особи пільгової категорії. Середні витрати коштів на одного хворого згідно Програми мали становити 8 862,50 грн  фактичні витрати коштів на одного пацієнта в 2021 році склали 7 847,00 грн.  Відсоток хворих охоплених програмою склав 100 відсотків.</w:t>
      </w:r>
    </w:p>
    <w:p w14:paraId="2D498D6D" w14:textId="77777777" w:rsidR="00366903" w:rsidRPr="00366903" w:rsidRDefault="00366903" w:rsidP="00366903">
      <w:pPr>
        <w:ind w:firstLine="708"/>
        <w:jc w:val="both"/>
        <w:rPr>
          <w:lang w:val="uk-UA"/>
        </w:rPr>
      </w:pPr>
      <w:r w:rsidRPr="00366903">
        <w:rPr>
          <w:lang w:val="uk-UA"/>
        </w:rPr>
        <w:t xml:space="preserve">В 2022 році на диспансерному обліку  КНП «ЦПМСД» ЮМР перебувало 75 осіб пільгової категорії, які мали право на отримання лікарських засобів згідно Постанови КМУ від 17.08.1998 року № 1303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w:t>
      </w:r>
    </w:p>
    <w:p w14:paraId="79C3655D" w14:textId="77777777" w:rsidR="00366903" w:rsidRPr="00366903" w:rsidRDefault="00366903" w:rsidP="00366903">
      <w:pPr>
        <w:ind w:firstLine="708"/>
        <w:jc w:val="both"/>
        <w:rPr>
          <w:lang w:val="uk-UA"/>
        </w:rPr>
      </w:pPr>
      <w:r w:rsidRPr="00366903">
        <w:rPr>
          <w:lang w:val="uk-UA"/>
        </w:rPr>
        <w:t>Згідно Програми на 2022 рік на виконання цього заходу Програми було передбачено коштів у сумі 693 290,00 грн. Згідно затверджених кошторисних призначень на виконання заходу Програми було передбачено коштів у сумі  650 000,00 грн, з них фактично використано 399 076,62 грн, залишок коштів склав 250 923,38 грн. Виконання заходу Програми в 2022 році відносно до затверджених планових обсягів у Програмі та відносно до затверджених кошторисних призначень  становило 57,56 та 61,40 відсотків відповідно.</w:t>
      </w:r>
    </w:p>
    <w:p w14:paraId="581487A9" w14:textId="77777777" w:rsidR="00366903" w:rsidRPr="00366903" w:rsidRDefault="00366903" w:rsidP="00366903">
      <w:pPr>
        <w:ind w:firstLine="708"/>
        <w:jc w:val="both"/>
        <w:rPr>
          <w:lang w:val="uk-UA"/>
        </w:rPr>
      </w:pPr>
      <w:r w:rsidRPr="00366903">
        <w:rPr>
          <w:lang w:val="uk-UA"/>
        </w:rPr>
        <w:t xml:space="preserve">В 2022 році лікарськими засобами згідно Постанови КМУ від 17.08.1998 року № 1303 забезпечено 75 осіб пільгової категорії. Середні витрати коштів на одного хворого згідно Програми мали становити 9 243,87 грн  фактичні витрати коштів на одного пацієнта в 2022 році склали 5 542,73 грн.  Відсоток хворих охоплених програмою склав 100 відсотків. </w:t>
      </w:r>
    </w:p>
    <w:p w14:paraId="26A5475F" w14:textId="77777777" w:rsidR="00366903" w:rsidRPr="00366903" w:rsidRDefault="00366903" w:rsidP="00366903">
      <w:pPr>
        <w:ind w:firstLine="708"/>
        <w:jc w:val="both"/>
        <w:rPr>
          <w:lang w:val="uk-UA"/>
        </w:rPr>
      </w:pPr>
      <w:r w:rsidRPr="00366903">
        <w:rPr>
          <w:lang w:val="uk-UA"/>
        </w:rPr>
        <w:t xml:space="preserve">В 2023 році на диспансерному обліку  КНП «ЦПМСД» ЮМР перебувало 75 осіб пільгової категорії, які мали право на отримання лікарських засобів згідно Постанови КМУ від 17.08.1998 року № 1303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w:t>
      </w:r>
    </w:p>
    <w:p w14:paraId="2DAFCD59" w14:textId="77777777" w:rsidR="00366903" w:rsidRPr="00366903" w:rsidRDefault="00366903" w:rsidP="00366903">
      <w:pPr>
        <w:ind w:firstLine="708"/>
        <w:jc w:val="both"/>
        <w:rPr>
          <w:lang w:val="uk-UA"/>
        </w:rPr>
      </w:pPr>
      <w:r w:rsidRPr="00366903">
        <w:rPr>
          <w:lang w:val="uk-UA"/>
        </w:rPr>
        <w:t xml:space="preserve">Згідно Програми на 2023 рік на виконання цього заходу було передбачено коштів у сумі 730 030,00 грн. Згідно затверджених кошторисних призначень на виконання цього заходу Програми на 2023 рік було затверджено коштів у сумі 415 000,00 грн. На відшкодування вартості лікарських засобів отриманих хворими пільгової категорії за рецептами лікарів в 2023 році фактично було витрачено 294 948,73 грн, залишок коштів складає  120 051,27 грн. Виконання заходу Програми в 2023 році відносно до затверджених планових обсягів у Програмі та відносно до  затверджених кошторисних призначень становить 40,40 та 71,07 відсотків відповідно. </w:t>
      </w:r>
    </w:p>
    <w:p w14:paraId="4C658DE6" w14:textId="77777777" w:rsidR="00366903" w:rsidRPr="00366903" w:rsidRDefault="00366903" w:rsidP="00366903">
      <w:pPr>
        <w:ind w:firstLine="708"/>
        <w:jc w:val="both"/>
        <w:rPr>
          <w:lang w:val="uk-UA"/>
        </w:rPr>
      </w:pPr>
      <w:r w:rsidRPr="00366903">
        <w:rPr>
          <w:lang w:val="uk-UA"/>
        </w:rPr>
        <w:t>В 2023 році лікарськими засобами згідно наданих аптечним закладом реєстрів забезпечено 54 особи пільгової категорії. Середні витрати коштів на одного хворого в 2023 році згідно Програми мали становити  9 733,73 грн  фактичні витрати коштів на одного пацієнта в 2023 році склали  5 462,02 грн.  Відсоток хворих охоплених програмою склав 69,33 відсотка.</w:t>
      </w:r>
    </w:p>
    <w:p w14:paraId="6F017DBA" w14:textId="77777777" w:rsidR="00366903" w:rsidRPr="00366903" w:rsidRDefault="00366903" w:rsidP="00366903">
      <w:pPr>
        <w:ind w:firstLine="708"/>
        <w:jc w:val="both"/>
        <w:rPr>
          <w:lang w:val="uk-UA"/>
        </w:rPr>
      </w:pPr>
    </w:p>
    <w:p w14:paraId="27414C39" w14:textId="77777777" w:rsidR="00366903" w:rsidRPr="00366903" w:rsidRDefault="00366903" w:rsidP="00366903">
      <w:pPr>
        <w:ind w:firstLine="708"/>
        <w:jc w:val="both"/>
        <w:rPr>
          <w:lang w:val="uk-UA"/>
        </w:rPr>
      </w:pPr>
    </w:p>
    <w:p w14:paraId="0F15DFBB" w14:textId="77777777" w:rsidR="00366903" w:rsidRPr="00366903" w:rsidRDefault="00366903" w:rsidP="00366903">
      <w:pPr>
        <w:ind w:firstLine="708"/>
        <w:jc w:val="both"/>
        <w:rPr>
          <w:lang w:val="uk-UA"/>
        </w:rPr>
      </w:pPr>
      <w:r w:rsidRPr="00366903">
        <w:rPr>
          <w:lang w:val="uk-UA"/>
        </w:rPr>
        <w:lastRenderedPageBreak/>
        <w:t xml:space="preserve">Відхилення за цим заходом Програми в 2021-2023 роках обумовлено рядом факторів: </w:t>
      </w:r>
    </w:p>
    <w:p w14:paraId="5534C52D" w14:textId="77777777" w:rsidR="00366903" w:rsidRPr="00366903" w:rsidRDefault="00366903" w:rsidP="00366903">
      <w:pPr>
        <w:numPr>
          <w:ilvl w:val="0"/>
          <w:numId w:val="36"/>
        </w:numPr>
        <w:suppressAutoHyphens/>
        <w:jc w:val="both"/>
        <w:rPr>
          <w:lang w:val="uk-UA"/>
        </w:rPr>
      </w:pPr>
      <w:r w:rsidRPr="00366903">
        <w:rPr>
          <w:lang w:val="uk-UA"/>
        </w:rPr>
        <w:t>фінансування заходу здійснюється за реєстрами відпущених препаратів;</w:t>
      </w:r>
    </w:p>
    <w:p w14:paraId="647D2AAF" w14:textId="77777777" w:rsidR="00366903" w:rsidRPr="00366903" w:rsidRDefault="00366903" w:rsidP="00366903">
      <w:pPr>
        <w:numPr>
          <w:ilvl w:val="0"/>
          <w:numId w:val="36"/>
        </w:numPr>
        <w:suppressAutoHyphens/>
        <w:jc w:val="both"/>
        <w:rPr>
          <w:lang w:val="uk-UA"/>
        </w:rPr>
      </w:pPr>
      <w:r w:rsidRPr="00366903">
        <w:rPr>
          <w:lang w:val="uk-UA"/>
        </w:rPr>
        <w:t>в 2021 році відпускна вартість деяких лікарських засобів від постачальників фармацевтичних товарів була більшою ніж та що затверджена у реєстрах оптово-відпускних цін, затверджених Наказами Міністерства охорони здоров’я України;</w:t>
      </w:r>
    </w:p>
    <w:p w14:paraId="30DB6586" w14:textId="77777777" w:rsidR="00366903" w:rsidRPr="00366903" w:rsidRDefault="00366903" w:rsidP="00366903">
      <w:pPr>
        <w:numPr>
          <w:ilvl w:val="0"/>
          <w:numId w:val="36"/>
        </w:numPr>
        <w:suppressAutoHyphens/>
        <w:jc w:val="both"/>
        <w:rPr>
          <w:lang w:val="uk-UA"/>
        </w:rPr>
      </w:pPr>
      <w:r w:rsidRPr="00366903">
        <w:rPr>
          <w:lang w:val="uk-UA"/>
        </w:rPr>
        <w:t xml:space="preserve">частина </w:t>
      </w:r>
      <w:proofErr w:type="spellStart"/>
      <w:r w:rsidRPr="00366903">
        <w:rPr>
          <w:lang w:val="uk-UA"/>
        </w:rPr>
        <w:t>дороговартісних</w:t>
      </w:r>
      <w:proofErr w:type="spellEnd"/>
      <w:r w:rsidRPr="00366903">
        <w:rPr>
          <w:lang w:val="uk-UA"/>
        </w:rPr>
        <w:t xml:space="preserve"> препаратів була відсутня у постачальників фармацевтичної продукції в Україні;</w:t>
      </w:r>
    </w:p>
    <w:p w14:paraId="6BD2995F" w14:textId="77777777" w:rsidR="00366903" w:rsidRPr="00366903" w:rsidRDefault="00366903" w:rsidP="00366903">
      <w:pPr>
        <w:numPr>
          <w:ilvl w:val="0"/>
          <w:numId w:val="36"/>
        </w:numPr>
        <w:suppressAutoHyphens/>
        <w:jc w:val="both"/>
        <w:rPr>
          <w:lang w:val="uk-UA"/>
        </w:rPr>
      </w:pPr>
      <w:r w:rsidRPr="00366903">
        <w:rPr>
          <w:lang w:val="uk-UA"/>
        </w:rPr>
        <w:t>зменшення кількості звернень пацієнтів КНП «ЦПМСД» Южненської міської ради, які знаходяться на диспансерному обліку, за рецептами лікарів на лікарські засоби в зв’язку з їх виїздом за межі громади з лютого 2022 року, обумовленого військовою агресією російської федерації;</w:t>
      </w:r>
    </w:p>
    <w:p w14:paraId="0952CD99" w14:textId="77777777" w:rsidR="00366903" w:rsidRPr="00366903" w:rsidRDefault="00366903" w:rsidP="00366903">
      <w:pPr>
        <w:numPr>
          <w:ilvl w:val="0"/>
          <w:numId w:val="36"/>
        </w:numPr>
        <w:suppressAutoHyphens/>
        <w:jc w:val="both"/>
        <w:rPr>
          <w:lang w:val="uk-UA"/>
        </w:rPr>
      </w:pPr>
      <w:r w:rsidRPr="00366903">
        <w:rPr>
          <w:lang w:val="uk-UA"/>
        </w:rPr>
        <w:t>в 2022 та 2023 році більша частина лікарських засобів в 2023 році була наявна у постачальників фармацевтичної продукції за ціною більшою ніж, та що затверджена у реєстрах граничних оптово-відпускних цін на деякі лікарські засоби та оптово-відпускних цін на лікарські засоби, затверджених Наказами Міністерства охорони здоров’я України, в зв’язку з чим неможливий їх відпуск за рахунок коштів місцевого бюджету;</w:t>
      </w:r>
    </w:p>
    <w:p w14:paraId="48A61244" w14:textId="77777777" w:rsidR="00366903" w:rsidRPr="00366903" w:rsidRDefault="00366903" w:rsidP="00366903">
      <w:pPr>
        <w:numPr>
          <w:ilvl w:val="0"/>
          <w:numId w:val="36"/>
        </w:numPr>
        <w:suppressAutoHyphens/>
        <w:jc w:val="both"/>
        <w:rPr>
          <w:lang w:val="uk-UA"/>
        </w:rPr>
      </w:pPr>
      <w:r w:rsidRPr="00366903">
        <w:rPr>
          <w:lang w:val="uk-UA"/>
        </w:rPr>
        <w:t xml:space="preserve">в 2022 та 2023 році частина лікарських засобів була вилучена з реєстрів оптово-відпускних цін на лікарські засоби, затверджених Міністерством охорони здоров’я України; </w:t>
      </w:r>
    </w:p>
    <w:p w14:paraId="26179093" w14:textId="77777777" w:rsidR="00366903" w:rsidRPr="00366903" w:rsidRDefault="00366903" w:rsidP="00366903">
      <w:pPr>
        <w:numPr>
          <w:ilvl w:val="0"/>
          <w:numId w:val="36"/>
        </w:numPr>
        <w:suppressAutoHyphens/>
        <w:jc w:val="both"/>
        <w:rPr>
          <w:lang w:val="uk-UA"/>
        </w:rPr>
      </w:pPr>
      <w:r w:rsidRPr="00366903">
        <w:rPr>
          <w:lang w:val="uk-UA"/>
        </w:rPr>
        <w:t>протягом 2023 року спостерігались перебої з фактичною наявністю лікарських засобів у постачальників фармацевтичних препаратів;</w:t>
      </w:r>
    </w:p>
    <w:p w14:paraId="71121105" w14:textId="77777777" w:rsidR="00366903" w:rsidRPr="00366903" w:rsidRDefault="00366903" w:rsidP="00366903">
      <w:pPr>
        <w:numPr>
          <w:ilvl w:val="0"/>
          <w:numId w:val="36"/>
        </w:numPr>
        <w:suppressAutoHyphens/>
        <w:jc w:val="both"/>
        <w:rPr>
          <w:lang w:val="uk-UA"/>
        </w:rPr>
      </w:pPr>
      <w:r w:rsidRPr="00366903">
        <w:rPr>
          <w:lang w:val="uk-UA"/>
        </w:rPr>
        <w:t xml:space="preserve">відбувалися постійні зміни у структурі пацієнтів та зміни у лікарських призначеннях. </w:t>
      </w:r>
    </w:p>
    <w:p w14:paraId="5D23E0CE" w14:textId="77777777" w:rsidR="00366903" w:rsidRPr="00366903" w:rsidRDefault="00366903" w:rsidP="00366903">
      <w:pPr>
        <w:ind w:firstLine="708"/>
        <w:jc w:val="both"/>
        <w:rPr>
          <w:color w:val="00B0F0"/>
          <w:lang w:val="uk-UA"/>
        </w:rPr>
      </w:pPr>
    </w:p>
    <w:p w14:paraId="44741F92" w14:textId="77777777" w:rsidR="00366903" w:rsidRPr="00366903" w:rsidRDefault="00366903" w:rsidP="00366903">
      <w:pPr>
        <w:ind w:firstLine="708"/>
        <w:jc w:val="both"/>
        <w:rPr>
          <w:b/>
          <w:bCs/>
          <w:lang w:val="uk-UA" w:eastAsia="zh-CN"/>
        </w:rPr>
      </w:pPr>
      <w:r w:rsidRPr="00366903">
        <w:rPr>
          <w:b/>
          <w:bCs/>
          <w:lang w:val="uk-UA"/>
        </w:rPr>
        <w:t xml:space="preserve">Завдання 3. </w:t>
      </w:r>
      <w:r w:rsidRPr="00366903">
        <w:rPr>
          <w:b/>
          <w:bCs/>
          <w:lang w:val="uk-UA" w:eastAsia="zh-CN"/>
        </w:rPr>
        <w:t>Забезпечення хворих, які страждають на рідкісні (орфанні) захворювання</w:t>
      </w:r>
    </w:p>
    <w:p w14:paraId="35EBEA9F" w14:textId="77777777" w:rsidR="00366903" w:rsidRPr="00366903" w:rsidRDefault="00366903" w:rsidP="00366903">
      <w:pPr>
        <w:ind w:firstLine="708"/>
        <w:jc w:val="both"/>
        <w:rPr>
          <w:b/>
          <w:bCs/>
          <w:lang w:val="uk-UA"/>
        </w:rPr>
      </w:pPr>
    </w:p>
    <w:p w14:paraId="3694B3A6" w14:textId="77777777" w:rsidR="00366903" w:rsidRPr="00366903" w:rsidRDefault="00366903" w:rsidP="00366903">
      <w:pPr>
        <w:ind w:firstLine="708"/>
        <w:jc w:val="both"/>
        <w:rPr>
          <w:lang w:val="uk-UA"/>
        </w:rPr>
      </w:pPr>
      <w:r w:rsidRPr="00366903">
        <w:rPr>
          <w:lang w:val="uk-UA"/>
        </w:rPr>
        <w:t xml:space="preserve">На диспансерному обліку  КНП «ЦПМСД» Южненської міської ради в 2021 році знаходилось 12 осіб, які страждають на рідкісні (орфанні) захворювання та мали право на отримання </w:t>
      </w:r>
      <w:proofErr w:type="spellStart"/>
      <w:r w:rsidRPr="00366903">
        <w:rPr>
          <w:lang w:val="uk-UA"/>
        </w:rPr>
        <w:t>життєвонеобхідних</w:t>
      </w:r>
      <w:proofErr w:type="spellEnd"/>
      <w:r w:rsidRPr="00366903">
        <w:rPr>
          <w:lang w:val="uk-UA"/>
        </w:rPr>
        <w:t xml:space="preserve"> лікарських засобів згідно з Постановою КМУ №160 від 31.03.2015 року «Про затвердження Порядку забезпечення громадян, які страждають на рідкісні (орфанні) захворювання, лікарськими засобами та відповідними харчовими продуктами для спеціального дієтичного споживання».</w:t>
      </w:r>
    </w:p>
    <w:p w14:paraId="01BCB1A3" w14:textId="77777777" w:rsidR="00366903" w:rsidRPr="00366903" w:rsidRDefault="00366903" w:rsidP="00366903">
      <w:pPr>
        <w:ind w:firstLine="708"/>
        <w:jc w:val="both"/>
        <w:rPr>
          <w:lang w:val="uk-UA"/>
        </w:rPr>
      </w:pPr>
      <w:r w:rsidRPr="00366903">
        <w:rPr>
          <w:lang w:val="uk-UA"/>
        </w:rPr>
        <w:t>На реалізацію заходу з забезпечення лікарськими засобами та відповідними харчовими продуктами для спеціального дієтичного споживання  хворих, на рідкісні (орфанні) захворювання згідно Постанови  КМУ від 31.03.2015 року №160 відповідно до Програми було передбачено коштів у сумі 3 329 200,00 грн, але згідно затверджених кошторисних призначень було передбачено коштів з місцевого бюджету у сумі 3 223 000,00 грн, з них фактично було використано 2 512 231,78 грн, залишок коштів склав 710 768,22 грн. Виконання заходу Програми в 2021 році відносно до затверджених планових обсягів у Програмі та відносно до затверджених кошторисних призначень  становило 75,46 та 77,95 відсотків відповідно.</w:t>
      </w:r>
    </w:p>
    <w:p w14:paraId="3EF774E2" w14:textId="77777777" w:rsidR="00366903" w:rsidRPr="00366903" w:rsidRDefault="00366903" w:rsidP="00366903">
      <w:pPr>
        <w:ind w:firstLine="708"/>
        <w:jc w:val="both"/>
        <w:rPr>
          <w:lang w:val="uk-UA"/>
        </w:rPr>
      </w:pPr>
      <w:r w:rsidRPr="00366903">
        <w:rPr>
          <w:lang w:val="uk-UA"/>
        </w:rPr>
        <w:t>В 2021 році лікарськими засобами та відповідними харчовими продуктами для спеціального дієтичного споживання  забезпечено 12 осіб хворих, на рідкісні (орфанні) захворювання. Середні витрати коштів на одного хворого згідно Програми в 2021 році мали становити 277  433,33 грн  фактичні витрати коштів на одного хворого, який страждає на рідкісні (орфанні) захворювання склали 209 352,65 грн.  Відсоток хворих охоплених програмою склав 100 відсотків.</w:t>
      </w:r>
    </w:p>
    <w:p w14:paraId="364BE490" w14:textId="77777777" w:rsidR="00366903" w:rsidRPr="00366903" w:rsidRDefault="00366903" w:rsidP="00366903">
      <w:pPr>
        <w:ind w:firstLine="708"/>
        <w:jc w:val="both"/>
        <w:rPr>
          <w:lang w:val="uk-UA"/>
        </w:rPr>
      </w:pPr>
      <w:r w:rsidRPr="00366903">
        <w:rPr>
          <w:lang w:val="uk-UA"/>
        </w:rPr>
        <w:t xml:space="preserve">На диспансерному обліку  КНП «ЦПМСД» Южненської міської ради в 2022 році перебувало 11 осіб, які страждають на рідкісні (орфанні) захворювання та мали право на отримання </w:t>
      </w:r>
      <w:proofErr w:type="spellStart"/>
      <w:r w:rsidRPr="00366903">
        <w:rPr>
          <w:lang w:val="uk-UA"/>
        </w:rPr>
        <w:t>життєвонеобхідних</w:t>
      </w:r>
      <w:proofErr w:type="spellEnd"/>
      <w:r w:rsidRPr="00366903">
        <w:rPr>
          <w:lang w:val="uk-UA"/>
        </w:rPr>
        <w:t xml:space="preserve"> лікарських засобів згідно з Постановою КМУ №160 від 31.03.2015 року «Про затвердження Порядку забезпечення громадян, які страждають на </w:t>
      </w:r>
      <w:r w:rsidRPr="00366903">
        <w:rPr>
          <w:lang w:val="uk-UA"/>
        </w:rPr>
        <w:lastRenderedPageBreak/>
        <w:t>рідкісні (орфанні) захворювання, лікарськими засобами та відповідними харчовими продуктами для спеціального дієтичного споживання».</w:t>
      </w:r>
    </w:p>
    <w:p w14:paraId="188C265B" w14:textId="77777777" w:rsidR="00366903" w:rsidRPr="00366903" w:rsidRDefault="00366903" w:rsidP="00366903">
      <w:pPr>
        <w:ind w:firstLine="708"/>
        <w:jc w:val="both"/>
        <w:rPr>
          <w:lang w:val="uk-UA"/>
        </w:rPr>
      </w:pPr>
      <w:r w:rsidRPr="00366903">
        <w:rPr>
          <w:lang w:val="uk-UA"/>
        </w:rPr>
        <w:t>Згідно Програми на 2022 рік на виконання цього заходу Програми було передбачено коштів у сумі 4 082 600,00 грн, згідно затверджених кошторисних призначень  - 2 652 520,00 грн. Фактично профінансовано  2 187 795,58 грн, залишок коштів склав 464 724,42 грн. Виконання заходу Програми в 2022 році відносно до затверджених планових обсягів у Програмі та відносно до затверджених кошторисних призначень  становило 53,59 та 82,48 відсотків відповідно.</w:t>
      </w:r>
    </w:p>
    <w:p w14:paraId="53A833D2" w14:textId="77777777" w:rsidR="00366903" w:rsidRPr="00366903" w:rsidRDefault="00366903" w:rsidP="00366903">
      <w:pPr>
        <w:ind w:firstLine="708"/>
        <w:jc w:val="both"/>
        <w:rPr>
          <w:lang w:val="uk-UA"/>
        </w:rPr>
      </w:pPr>
      <w:r w:rsidRPr="00366903">
        <w:rPr>
          <w:lang w:val="uk-UA"/>
        </w:rPr>
        <w:t>В 2022 році лікарськими засобами та відповідними харчовими продуктами для спеціального дієтичного споживання  забезпечено 10 осіб хворих, на рідкісні (орфанні) захворювання. Середні витрати коштів на одного хворого згідно Програми мали становити 371 145,45 грн, фактичні витрати коштів на одного хворого, який страждає на рідкісні (орфанні) захворювання в 2022 році склали 218 779,56 грн.  Відсоток хворих охоплених програмою склав 90,91 відсотка.</w:t>
      </w:r>
    </w:p>
    <w:p w14:paraId="76D8D30E" w14:textId="77777777" w:rsidR="00366903" w:rsidRPr="00366903" w:rsidRDefault="00366903" w:rsidP="00366903">
      <w:pPr>
        <w:ind w:firstLine="708"/>
        <w:jc w:val="both"/>
        <w:rPr>
          <w:lang w:val="uk-UA"/>
        </w:rPr>
      </w:pPr>
      <w:r w:rsidRPr="00366903">
        <w:rPr>
          <w:lang w:val="uk-UA"/>
        </w:rPr>
        <w:t xml:space="preserve">На диспансерному обліку  КНП «ЦПМСД» Южненської міської ради в 2023 році перебувало 11 осіб, які страждають на рідкісні (орфанні) захворювання та мають право на отримання </w:t>
      </w:r>
      <w:proofErr w:type="spellStart"/>
      <w:r w:rsidRPr="00366903">
        <w:rPr>
          <w:lang w:val="uk-UA"/>
        </w:rPr>
        <w:t>життєвонеобхідних</w:t>
      </w:r>
      <w:proofErr w:type="spellEnd"/>
      <w:r w:rsidRPr="00366903">
        <w:rPr>
          <w:lang w:val="uk-UA"/>
        </w:rPr>
        <w:t xml:space="preserve"> лікарських засобів згідно з Постановою КМУ №160 від 31.03.2015 року «Про затвердження Порядку забезпечення громадян, які страждають на рідкісні (орфанні) захворювання, лікарськими засобами та відповідними харчовими продуктами для спеціального дієтичного споживання». </w:t>
      </w:r>
    </w:p>
    <w:p w14:paraId="7725C322" w14:textId="77777777" w:rsidR="00366903" w:rsidRPr="00366903" w:rsidRDefault="00366903" w:rsidP="00366903">
      <w:pPr>
        <w:ind w:firstLine="708"/>
        <w:jc w:val="both"/>
        <w:rPr>
          <w:lang w:val="uk-UA"/>
        </w:rPr>
      </w:pPr>
      <w:r w:rsidRPr="00366903">
        <w:rPr>
          <w:lang w:val="uk-UA"/>
        </w:rPr>
        <w:t xml:space="preserve">Згідно Програми на 2023 рік на виконання цього заходу заплановано коштів у сумі        4 298 980,00 грн. Згідно затверджених кошторисних призначень на виконання цього заходу Програми на 2023 рік було затверджено коштів у сумі 1 673 000,00 грн. Фактично профінансовано 1 665 001,72 грн. Залишок коштів по цьому заходу Програми складає  7 998,28 грн. Виконання заходу Програми в 2023 році відносно до затверджених планових обсягів у Програмі та відносно до затверджених кошторисних призначень становить 38,73 та 99,52 відсотків відповідно. </w:t>
      </w:r>
    </w:p>
    <w:p w14:paraId="7EBBE3B6" w14:textId="77777777" w:rsidR="00366903" w:rsidRPr="00366903" w:rsidRDefault="00366903" w:rsidP="00366903">
      <w:pPr>
        <w:ind w:firstLine="708"/>
        <w:jc w:val="both"/>
        <w:rPr>
          <w:lang w:val="uk-UA"/>
        </w:rPr>
      </w:pPr>
      <w:r w:rsidRPr="00366903">
        <w:rPr>
          <w:lang w:val="uk-UA"/>
        </w:rPr>
        <w:t>Необхідними лікарськими засобами  та продуктами для спеціального дієтичного споживання в 2023 році було забезпечено 8 осіб хворих  на рідкісні (орфанні) захворювання. Середні витрати коштів на одного хворого згідно Програми в 2023 році мали становити 390 816,36 грн. Фактичні витрати коштів на одного хворого, який страждає на рідкісні (орфанні) захворювання склали  208 125,22 грн.  Відсоток хворих охоплених програмою склав  72,73 відсотка.</w:t>
      </w:r>
    </w:p>
    <w:p w14:paraId="091BC0C5" w14:textId="77777777" w:rsidR="00366903" w:rsidRPr="00366903" w:rsidRDefault="00366903" w:rsidP="00366903">
      <w:pPr>
        <w:ind w:firstLine="708"/>
        <w:jc w:val="both"/>
        <w:rPr>
          <w:lang w:val="uk-UA"/>
        </w:rPr>
      </w:pPr>
      <w:r w:rsidRPr="00366903">
        <w:rPr>
          <w:lang w:val="uk-UA"/>
        </w:rPr>
        <w:t xml:space="preserve">Відхилення за цим заходом Програми в 2021-2023 роках обумовлено рядом факторів: </w:t>
      </w:r>
    </w:p>
    <w:p w14:paraId="08BEFE97" w14:textId="77777777" w:rsidR="00366903" w:rsidRPr="00366903" w:rsidRDefault="00366903" w:rsidP="00366903">
      <w:pPr>
        <w:numPr>
          <w:ilvl w:val="0"/>
          <w:numId w:val="37"/>
        </w:numPr>
        <w:suppressAutoHyphens/>
        <w:jc w:val="both"/>
        <w:rPr>
          <w:lang w:val="uk-UA"/>
        </w:rPr>
      </w:pPr>
      <w:r w:rsidRPr="00366903">
        <w:rPr>
          <w:lang w:val="uk-UA"/>
        </w:rPr>
        <w:t>фінансування заходу здійснюється за реєстрами відпущених препаратів;</w:t>
      </w:r>
    </w:p>
    <w:p w14:paraId="2239A31A" w14:textId="77777777" w:rsidR="00366903" w:rsidRPr="00366903" w:rsidRDefault="00366903" w:rsidP="00366903">
      <w:pPr>
        <w:numPr>
          <w:ilvl w:val="0"/>
          <w:numId w:val="37"/>
        </w:numPr>
        <w:suppressAutoHyphens/>
        <w:jc w:val="both"/>
        <w:rPr>
          <w:lang w:val="uk-UA"/>
        </w:rPr>
      </w:pPr>
      <w:r w:rsidRPr="00366903">
        <w:rPr>
          <w:lang w:val="uk-UA"/>
        </w:rPr>
        <w:t xml:space="preserve">частина </w:t>
      </w:r>
      <w:proofErr w:type="spellStart"/>
      <w:r w:rsidRPr="00366903">
        <w:rPr>
          <w:lang w:val="uk-UA"/>
        </w:rPr>
        <w:t>дороговартісних</w:t>
      </w:r>
      <w:proofErr w:type="spellEnd"/>
      <w:r w:rsidRPr="00366903">
        <w:rPr>
          <w:lang w:val="uk-UA"/>
        </w:rPr>
        <w:t xml:space="preserve"> лікарських засобів, призначених пацієнтам, була відсутня у постачальників фармацевтичних препаратів в 2021-2023 роках;</w:t>
      </w:r>
    </w:p>
    <w:p w14:paraId="1832D16C" w14:textId="77777777" w:rsidR="00366903" w:rsidRPr="00366903" w:rsidRDefault="00366903" w:rsidP="00366903">
      <w:pPr>
        <w:numPr>
          <w:ilvl w:val="0"/>
          <w:numId w:val="37"/>
        </w:numPr>
        <w:suppressAutoHyphens/>
        <w:jc w:val="both"/>
        <w:rPr>
          <w:lang w:val="uk-UA"/>
        </w:rPr>
      </w:pPr>
      <w:r w:rsidRPr="00366903">
        <w:rPr>
          <w:lang w:val="uk-UA"/>
        </w:rPr>
        <w:t>в січні-травні 2021 року відпускна вартість лікарського засобу «</w:t>
      </w:r>
      <w:proofErr w:type="spellStart"/>
      <w:r w:rsidRPr="00366903">
        <w:rPr>
          <w:lang w:val="uk-UA"/>
        </w:rPr>
        <w:t>Октанат</w:t>
      </w:r>
      <w:proofErr w:type="spellEnd"/>
      <w:r w:rsidRPr="00366903">
        <w:rPr>
          <w:lang w:val="uk-UA"/>
        </w:rPr>
        <w:t xml:space="preserve">» (Фактор згортання крові </w:t>
      </w:r>
      <w:r w:rsidRPr="00366903">
        <w:rPr>
          <w:lang w:val="en-US"/>
        </w:rPr>
        <w:t>VII</w:t>
      </w:r>
      <w:r w:rsidRPr="00366903">
        <w:rPr>
          <w:lang w:val="uk-UA"/>
        </w:rPr>
        <w:t xml:space="preserve"> 500 МО) від постачальника був майже в двічі меншою ніж та, що затверджена у реєстрах оптово-відпускних цін на лікарські засоби та врахована в розрахунках до Програми.  З червня 2021 року цей препарат був відсутній у постачальників та не відпускався пацієнту;</w:t>
      </w:r>
    </w:p>
    <w:p w14:paraId="7098DFD1" w14:textId="77777777" w:rsidR="00366903" w:rsidRPr="00366903" w:rsidRDefault="00366903" w:rsidP="00366903">
      <w:pPr>
        <w:numPr>
          <w:ilvl w:val="0"/>
          <w:numId w:val="37"/>
        </w:numPr>
        <w:suppressAutoHyphens/>
        <w:jc w:val="both"/>
        <w:rPr>
          <w:lang w:val="uk-UA"/>
        </w:rPr>
      </w:pPr>
      <w:r w:rsidRPr="00366903">
        <w:rPr>
          <w:lang w:val="uk-UA"/>
        </w:rPr>
        <w:t>з жовтня 2021 року деякі лікарські засоби стали відпускатися за державною програмою «Доступні ліки»;</w:t>
      </w:r>
    </w:p>
    <w:p w14:paraId="33CF4EFC" w14:textId="77777777" w:rsidR="00366903" w:rsidRPr="00366903" w:rsidRDefault="00366903" w:rsidP="00366903">
      <w:pPr>
        <w:numPr>
          <w:ilvl w:val="0"/>
          <w:numId w:val="37"/>
        </w:numPr>
        <w:suppressAutoHyphens/>
        <w:jc w:val="both"/>
        <w:rPr>
          <w:lang w:val="uk-UA"/>
        </w:rPr>
      </w:pPr>
      <w:r w:rsidRPr="00366903">
        <w:rPr>
          <w:lang w:val="uk-UA"/>
        </w:rPr>
        <w:t xml:space="preserve">в 2022 році відпускна вартість одного з </w:t>
      </w:r>
      <w:proofErr w:type="spellStart"/>
      <w:r w:rsidRPr="00366903">
        <w:rPr>
          <w:lang w:val="uk-UA"/>
        </w:rPr>
        <w:t>дороговартісних</w:t>
      </w:r>
      <w:proofErr w:type="spellEnd"/>
      <w:r w:rsidRPr="00366903">
        <w:rPr>
          <w:lang w:val="uk-UA"/>
        </w:rPr>
        <w:t xml:space="preserve"> лікарських засобів від постачальника фармацевтичних препаратів була значно меншою, ніж та, що затверджена у реєстрах оптово-відпускних цін на лікарські засоби та врахована в розрахунках до Програми.</w:t>
      </w:r>
    </w:p>
    <w:p w14:paraId="3315EF57" w14:textId="77777777" w:rsidR="00366903" w:rsidRPr="00366903" w:rsidRDefault="00366903" w:rsidP="00366903">
      <w:pPr>
        <w:numPr>
          <w:ilvl w:val="0"/>
          <w:numId w:val="37"/>
        </w:numPr>
        <w:suppressAutoHyphens/>
        <w:jc w:val="both"/>
        <w:rPr>
          <w:lang w:val="uk-UA"/>
        </w:rPr>
      </w:pPr>
      <w:r w:rsidRPr="00366903">
        <w:rPr>
          <w:lang w:val="uk-UA"/>
        </w:rPr>
        <w:t>в 2022 році один пацієнт не отримував призначений йому згідно медичного висновку лікарський засіб, в зв’язку з його відсутністю у постачальників.</w:t>
      </w:r>
    </w:p>
    <w:p w14:paraId="6B8BB59E" w14:textId="77777777" w:rsidR="00366903" w:rsidRPr="00366903" w:rsidRDefault="00366903" w:rsidP="00366903">
      <w:pPr>
        <w:numPr>
          <w:ilvl w:val="0"/>
          <w:numId w:val="37"/>
        </w:numPr>
        <w:suppressAutoHyphens/>
        <w:jc w:val="both"/>
        <w:rPr>
          <w:lang w:val="uk-UA"/>
        </w:rPr>
      </w:pPr>
      <w:r w:rsidRPr="00366903">
        <w:rPr>
          <w:lang w:val="uk-UA"/>
        </w:rPr>
        <w:lastRenderedPageBreak/>
        <w:t>зменшено кількість звернень пацієнтів до лікарів за отриманням рецептів на лікарські засоби та продукти для спеціального дієтичного споживання в зв’язку з виїздом за межі громади;</w:t>
      </w:r>
    </w:p>
    <w:p w14:paraId="69C36682" w14:textId="77777777" w:rsidR="00366903" w:rsidRPr="00366903" w:rsidRDefault="00366903" w:rsidP="00366903">
      <w:pPr>
        <w:numPr>
          <w:ilvl w:val="0"/>
          <w:numId w:val="37"/>
        </w:numPr>
        <w:suppressAutoHyphens/>
        <w:jc w:val="both"/>
        <w:rPr>
          <w:lang w:val="uk-UA"/>
        </w:rPr>
      </w:pPr>
      <w:r w:rsidRPr="00366903">
        <w:rPr>
          <w:lang w:val="uk-UA"/>
        </w:rPr>
        <w:t>частина лікарських засобів вилучена з реєстрів оптово-відпускних цін на лікарські засоби, затверджених Міністерством охорони здоров’я України;</w:t>
      </w:r>
    </w:p>
    <w:p w14:paraId="084069AA" w14:textId="77777777" w:rsidR="00366903" w:rsidRPr="00366903" w:rsidRDefault="00366903" w:rsidP="00366903">
      <w:pPr>
        <w:numPr>
          <w:ilvl w:val="0"/>
          <w:numId w:val="37"/>
        </w:numPr>
        <w:suppressAutoHyphens/>
        <w:jc w:val="both"/>
        <w:rPr>
          <w:lang w:val="uk-UA"/>
        </w:rPr>
      </w:pPr>
      <w:r w:rsidRPr="00366903">
        <w:rPr>
          <w:lang w:val="uk-UA"/>
        </w:rPr>
        <w:t>в 2023 році більша частина лікарських засобів наявні у постачальників за ціною більшою ніж, та що затверджена у реєстрах граничних оптово-відпускних цін на деякі лікарські засоби та оптово-відпускних цін на лікарські засоби, затверджених Наказами Міністерства охорони здоров’я України.</w:t>
      </w:r>
    </w:p>
    <w:p w14:paraId="2A224978" w14:textId="77777777" w:rsidR="00366903" w:rsidRPr="00366903" w:rsidRDefault="00366903" w:rsidP="00366903">
      <w:pPr>
        <w:ind w:left="360"/>
        <w:jc w:val="both"/>
        <w:rPr>
          <w:color w:val="00B0F0"/>
          <w:lang w:val="uk-UA"/>
        </w:rPr>
      </w:pPr>
    </w:p>
    <w:p w14:paraId="0069489B" w14:textId="77777777" w:rsidR="00366903" w:rsidRPr="00366903" w:rsidRDefault="00366903" w:rsidP="00366903">
      <w:pPr>
        <w:ind w:left="360"/>
        <w:jc w:val="both"/>
        <w:rPr>
          <w:b/>
          <w:bCs/>
          <w:lang w:val="uk-UA"/>
        </w:rPr>
      </w:pPr>
      <w:r w:rsidRPr="00366903">
        <w:rPr>
          <w:b/>
          <w:bCs/>
          <w:lang w:val="uk-UA"/>
        </w:rPr>
        <w:t xml:space="preserve">Завдання 4. </w:t>
      </w:r>
      <w:r w:rsidRPr="00366903">
        <w:rPr>
          <w:b/>
          <w:bCs/>
          <w:lang w:val="uk-UA" w:eastAsia="zh-CN"/>
        </w:rPr>
        <w:t>Забезпечення закладу енергоресурсами</w:t>
      </w:r>
    </w:p>
    <w:p w14:paraId="621304C6" w14:textId="77777777" w:rsidR="00366903" w:rsidRPr="00366903" w:rsidRDefault="00366903" w:rsidP="00366903">
      <w:pPr>
        <w:jc w:val="both"/>
        <w:rPr>
          <w:color w:val="00B0F0"/>
          <w:lang w:val="uk-UA"/>
        </w:rPr>
      </w:pPr>
    </w:p>
    <w:p w14:paraId="0EAB0F0E" w14:textId="77777777" w:rsidR="00366903" w:rsidRPr="00366903" w:rsidRDefault="00366903" w:rsidP="00366903">
      <w:pPr>
        <w:ind w:firstLine="360"/>
        <w:jc w:val="both"/>
        <w:rPr>
          <w:lang w:val="uk-UA"/>
        </w:rPr>
      </w:pPr>
      <w:r w:rsidRPr="00366903">
        <w:rPr>
          <w:lang w:val="uk-UA"/>
        </w:rPr>
        <w:t xml:space="preserve"> На виконання заходу Програми на відшкодування вартості комунальних послуг та енергоносіїв в 2021 згідно Програми та затверджених кошторисних призначень передбачено коштів у сумі 277 100,00 грн, з них фактично використано 254 240,12 грн, залишок коштів складає 22 859,88 грн.</w:t>
      </w:r>
    </w:p>
    <w:p w14:paraId="536D35E5" w14:textId="77777777" w:rsidR="00366903" w:rsidRPr="00366903" w:rsidRDefault="00366903" w:rsidP="00366903">
      <w:pPr>
        <w:ind w:firstLine="360"/>
        <w:jc w:val="both"/>
        <w:rPr>
          <w:lang w:val="uk-UA"/>
        </w:rPr>
      </w:pPr>
      <w:r w:rsidRPr="00366903">
        <w:rPr>
          <w:lang w:val="uk-UA"/>
        </w:rPr>
        <w:t>Виконання заходу Програми в 2021 році відносно до затверджених планових обсягів у Програмі та відносно до затверджених кошторисних призначень  становило 91,75 відсотка.</w:t>
      </w:r>
    </w:p>
    <w:p w14:paraId="1FB979AB" w14:textId="77777777" w:rsidR="00366903" w:rsidRPr="00366903" w:rsidRDefault="00366903" w:rsidP="00366903">
      <w:pPr>
        <w:ind w:firstLine="360"/>
        <w:jc w:val="both"/>
        <w:rPr>
          <w:lang w:val="uk-UA"/>
        </w:rPr>
      </w:pPr>
      <w:r w:rsidRPr="00366903">
        <w:rPr>
          <w:lang w:val="uk-UA"/>
        </w:rPr>
        <w:t>Середня вартість утримання 1 квадратного метра приміщень згідно Програми в 2021 році мала становити  253,27 грн. Фактична вартість утримання 1 квадратного метра приміщень в 2021 році склала 232,37 грн. Відсоток покриття видатків на комунальні послуги склав 100,00 відсотків.</w:t>
      </w:r>
    </w:p>
    <w:p w14:paraId="297D690B" w14:textId="77777777" w:rsidR="00366903" w:rsidRPr="00366903" w:rsidRDefault="00366903" w:rsidP="00366903">
      <w:pPr>
        <w:ind w:firstLine="360"/>
        <w:jc w:val="both"/>
        <w:rPr>
          <w:lang w:val="uk-UA"/>
        </w:rPr>
      </w:pPr>
      <w:r w:rsidRPr="00366903">
        <w:rPr>
          <w:lang w:val="uk-UA"/>
        </w:rPr>
        <w:t>На виконання заходу Програми на відшкодування вартості комунальних послуг та енергоносіїв в 20</w:t>
      </w:r>
      <w:r w:rsidRPr="00366903">
        <w:t xml:space="preserve">22 </w:t>
      </w:r>
      <w:r w:rsidRPr="00366903">
        <w:rPr>
          <w:lang w:val="uk-UA"/>
        </w:rPr>
        <w:t>році згідно Програми та затверджених кошторисних призначень передбачено коштів у сумі 497 480,00 грн, з них фактично використано 415 253,84 грн, залишок коштів складає 82 226,16грн.</w:t>
      </w:r>
    </w:p>
    <w:p w14:paraId="4B338F41" w14:textId="77777777" w:rsidR="00366903" w:rsidRPr="00366903" w:rsidRDefault="00366903" w:rsidP="00366903">
      <w:pPr>
        <w:jc w:val="both"/>
        <w:rPr>
          <w:lang w:val="uk-UA"/>
        </w:rPr>
      </w:pPr>
      <w:r w:rsidRPr="00366903">
        <w:rPr>
          <w:lang w:val="uk-UA"/>
        </w:rPr>
        <w:t xml:space="preserve">Виконання заходу Програми в 2022 році відносно до затверджених планових обсягів у Програмі та відносно до затверджених кошторисних призначень  становило 83,47 відсотка. </w:t>
      </w:r>
    </w:p>
    <w:p w14:paraId="140B9CAA" w14:textId="77777777" w:rsidR="00366903" w:rsidRPr="00366903" w:rsidRDefault="00366903" w:rsidP="00366903">
      <w:pPr>
        <w:jc w:val="both"/>
        <w:rPr>
          <w:lang w:val="uk-UA"/>
        </w:rPr>
      </w:pPr>
      <w:r w:rsidRPr="00366903">
        <w:rPr>
          <w:lang w:val="uk-UA"/>
        </w:rPr>
        <w:t xml:space="preserve">      Середня вартість утримання 1 квадратного метра приміщень згідно Програми в 2022 році мала становити  454,69 грн. Фактична вартість утримання 1 квадратного метра приміщень в 2022 році склала  379,54 грн. Відсоток покриття видатків на комунальні послуги склав 100,00 відсотків.</w:t>
      </w:r>
    </w:p>
    <w:p w14:paraId="1C85D664" w14:textId="77777777" w:rsidR="00366903" w:rsidRPr="00366903" w:rsidRDefault="00366903" w:rsidP="00366903">
      <w:pPr>
        <w:ind w:firstLine="708"/>
        <w:jc w:val="both"/>
        <w:rPr>
          <w:lang w:val="uk-UA"/>
        </w:rPr>
      </w:pPr>
      <w:r w:rsidRPr="00366903">
        <w:rPr>
          <w:lang w:val="uk-UA"/>
        </w:rPr>
        <w:t>Згідно Програми на виконання заходу Програми з забезпечення закладу фінансовими ресурсами на відшкодування вартості та оплату комунальних послуг та енергоносіїв в 2023 році заплановано коштів у сумі 528 330,00 грн. Згідно затверджених кошторисних призначень на виконання цього заходу Програми на 2023 рік було затверджено коштів у сумі 460 804,00 грн. Фактичне використання коштів на цей захід програми в 2023 році склало 304 134,68 грн. Залишок коштів складає 156 669,32 грн. Виконання заходу Програми в 2023 році відносно до затверджених планових обсягів у Програмі та відносно до затверджених кошторисних призначень становить 57,57 та 66,00 відсотків відповідно.</w:t>
      </w:r>
    </w:p>
    <w:p w14:paraId="557E6962" w14:textId="77777777" w:rsidR="00366903" w:rsidRPr="00366903" w:rsidRDefault="00366903" w:rsidP="00366903">
      <w:pPr>
        <w:ind w:firstLine="708"/>
        <w:jc w:val="both"/>
        <w:rPr>
          <w:lang w:val="uk-UA"/>
        </w:rPr>
      </w:pPr>
      <w:r w:rsidRPr="00366903">
        <w:rPr>
          <w:lang w:val="uk-UA"/>
        </w:rPr>
        <w:t>Середня вартість утримання 1 квадратного метра приміщень згідно Програми в 2023 році мала становити  482,89 грн. Фактична вартість утримання 1 квадратного метра приміщень в 2023 році склала  277,98 грн. Відсоток покриття видатків на комунальні послуги склав 100,00 відсотків.</w:t>
      </w:r>
    </w:p>
    <w:p w14:paraId="6D9DB123" w14:textId="77777777" w:rsidR="00366903" w:rsidRPr="00366903" w:rsidRDefault="00366903" w:rsidP="00366903">
      <w:pPr>
        <w:ind w:firstLine="708"/>
        <w:jc w:val="both"/>
        <w:rPr>
          <w:lang w:val="uk-UA"/>
        </w:rPr>
      </w:pPr>
    </w:p>
    <w:p w14:paraId="55A17211" w14:textId="77777777" w:rsidR="00366903" w:rsidRPr="00366903" w:rsidRDefault="00366903" w:rsidP="00366903">
      <w:pPr>
        <w:ind w:firstLine="709"/>
        <w:jc w:val="both"/>
        <w:rPr>
          <w:lang w:val="uk-UA"/>
        </w:rPr>
      </w:pPr>
      <w:r w:rsidRPr="00366903">
        <w:rPr>
          <w:lang w:val="uk-UA"/>
        </w:rPr>
        <w:t xml:space="preserve">Відхилення за цим заходом Програми в 2021-2023 роках обумовлено рядом факторів: </w:t>
      </w:r>
    </w:p>
    <w:p w14:paraId="2DA1D4D0" w14:textId="77777777" w:rsidR="00366903" w:rsidRPr="00366903" w:rsidRDefault="00366903" w:rsidP="00366903">
      <w:pPr>
        <w:numPr>
          <w:ilvl w:val="0"/>
          <w:numId w:val="52"/>
        </w:numPr>
        <w:suppressAutoHyphens/>
        <w:ind w:left="0" w:firstLine="0"/>
        <w:jc w:val="both"/>
        <w:rPr>
          <w:lang w:val="uk-UA"/>
        </w:rPr>
      </w:pPr>
      <w:r w:rsidRPr="00366903">
        <w:rPr>
          <w:lang w:val="uk-UA"/>
        </w:rPr>
        <w:t>оплата за спожиті комунальні послуги та енергоносії провадиться згідно актів відшкодування  та актів наданих  послуг;</w:t>
      </w:r>
    </w:p>
    <w:p w14:paraId="346DF2D9" w14:textId="77777777" w:rsidR="00366903" w:rsidRPr="00366903" w:rsidRDefault="00366903" w:rsidP="00366903">
      <w:pPr>
        <w:numPr>
          <w:ilvl w:val="0"/>
          <w:numId w:val="52"/>
        </w:numPr>
        <w:suppressAutoHyphens/>
        <w:ind w:left="0" w:firstLine="0"/>
        <w:jc w:val="both"/>
        <w:rPr>
          <w:lang w:val="uk-UA"/>
        </w:rPr>
      </w:pPr>
      <w:r w:rsidRPr="00366903">
        <w:rPr>
          <w:lang w:val="uk-UA"/>
        </w:rPr>
        <w:t xml:space="preserve">в 2021 році газопостачання у приміщеннях підприємства у </w:t>
      </w:r>
      <w:proofErr w:type="spellStart"/>
      <w:r w:rsidRPr="00366903">
        <w:rPr>
          <w:lang w:val="uk-UA"/>
        </w:rPr>
        <w:t>с.Сичавка</w:t>
      </w:r>
      <w:proofErr w:type="spellEnd"/>
      <w:r w:rsidRPr="00366903">
        <w:rPr>
          <w:lang w:val="uk-UA"/>
        </w:rPr>
        <w:t xml:space="preserve"> розпочалось пізніше ніж очікувалось в зв’язку з здійсненням підготовчих та ремонтних робіт для відновлення газопостачання;</w:t>
      </w:r>
    </w:p>
    <w:p w14:paraId="790A4D04" w14:textId="77777777" w:rsidR="00366903" w:rsidRPr="00366903" w:rsidRDefault="00366903" w:rsidP="00366903">
      <w:pPr>
        <w:numPr>
          <w:ilvl w:val="0"/>
          <w:numId w:val="52"/>
        </w:numPr>
        <w:suppressAutoHyphens/>
        <w:ind w:left="0" w:firstLine="0"/>
        <w:jc w:val="both"/>
        <w:rPr>
          <w:lang w:val="uk-UA"/>
        </w:rPr>
      </w:pPr>
      <w:r w:rsidRPr="00366903">
        <w:rPr>
          <w:lang w:val="uk-UA"/>
        </w:rPr>
        <w:lastRenderedPageBreak/>
        <w:t>в 2023 році в зв’язку з сприятливими погодними умовами опалювальний сезон в лікувальних закладах на території Южненської міської громади розпочався пізніше ніж очікувалось, внаслідок цього виникла суттєва економія коштів за послуги з централізованого теплопостачання та зменшено обсяги споживання природного газу;</w:t>
      </w:r>
    </w:p>
    <w:p w14:paraId="1B3978A8" w14:textId="77777777" w:rsidR="00366903" w:rsidRPr="00366903" w:rsidRDefault="00366903" w:rsidP="00366903">
      <w:pPr>
        <w:numPr>
          <w:ilvl w:val="0"/>
          <w:numId w:val="52"/>
        </w:numPr>
        <w:suppressAutoHyphens/>
        <w:ind w:left="0" w:firstLine="0"/>
        <w:jc w:val="both"/>
        <w:rPr>
          <w:lang w:val="uk-UA"/>
        </w:rPr>
      </w:pPr>
      <w:r w:rsidRPr="00366903">
        <w:rPr>
          <w:lang w:val="uk-UA"/>
        </w:rPr>
        <w:t xml:space="preserve">підприємство </w:t>
      </w:r>
      <w:proofErr w:type="spellStart"/>
      <w:r w:rsidRPr="00366903">
        <w:rPr>
          <w:lang w:val="uk-UA"/>
        </w:rPr>
        <w:t>економно</w:t>
      </w:r>
      <w:proofErr w:type="spellEnd"/>
      <w:r w:rsidRPr="00366903">
        <w:rPr>
          <w:lang w:val="uk-UA"/>
        </w:rPr>
        <w:t xml:space="preserve"> та раціонально використовує енергетичні ресурси та комунальні послуги необхідні для його функціонування: в приміщеннях підприємства все освітлення замінене на енергозберігаюче, контролюється справність сантехнічних систем.</w:t>
      </w:r>
    </w:p>
    <w:p w14:paraId="06D69595" w14:textId="77777777" w:rsidR="00366903" w:rsidRPr="00366903" w:rsidRDefault="00366903" w:rsidP="00366903">
      <w:pPr>
        <w:jc w:val="both"/>
        <w:rPr>
          <w:lang w:val="uk-UA"/>
        </w:rPr>
      </w:pPr>
    </w:p>
    <w:p w14:paraId="4608CEF2" w14:textId="77777777" w:rsidR="00366903" w:rsidRPr="00366903" w:rsidRDefault="00366903" w:rsidP="00366903">
      <w:pPr>
        <w:shd w:val="clear" w:color="auto" w:fill="FFFFFF"/>
        <w:suppressAutoHyphens/>
        <w:rPr>
          <w:b/>
          <w:lang w:val="uk-UA" w:eastAsia="zh-CN"/>
        </w:rPr>
      </w:pPr>
    </w:p>
    <w:p w14:paraId="5AF7F912" w14:textId="77777777" w:rsidR="00366903" w:rsidRPr="00366903" w:rsidRDefault="00366903" w:rsidP="0065533E">
      <w:pPr>
        <w:shd w:val="clear" w:color="auto" w:fill="FFFFFF"/>
        <w:suppressAutoHyphens/>
        <w:jc w:val="both"/>
        <w:rPr>
          <w:b/>
          <w:lang w:val="uk-UA" w:eastAsia="zh-CN"/>
        </w:rPr>
      </w:pPr>
    </w:p>
    <w:p w14:paraId="5D6ED249" w14:textId="77777777" w:rsidR="0065533E" w:rsidRPr="00125787" w:rsidRDefault="0065533E" w:rsidP="0065533E">
      <w:pPr>
        <w:jc w:val="both"/>
        <w:rPr>
          <w:bCs/>
          <w:lang w:val="uk-UA"/>
        </w:rPr>
      </w:pPr>
      <w:r w:rsidRPr="00125787">
        <w:rPr>
          <w:bCs/>
          <w:lang w:val="uk-UA"/>
        </w:rPr>
        <w:t xml:space="preserve">Керуючий справами </w:t>
      </w:r>
    </w:p>
    <w:p w14:paraId="7F862583" w14:textId="73D3DF83" w:rsidR="0065533E" w:rsidRPr="00125787" w:rsidRDefault="0065533E" w:rsidP="0065533E">
      <w:pPr>
        <w:jc w:val="both"/>
        <w:rPr>
          <w:lang w:val="uk-UA"/>
        </w:rPr>
      </w:pPr>
      <w:r w:rsidRPr="00125787">
        <w:rPr>
          <w:bCs/>
          <w:lang w:val="uk-UA"/>
        </w:rPr>
        <w:t>виконавчого комітету</w:t>
      </w:r>
      <w:r w:rsidRPr="00125787">
        <w:rPr>
          <w:bCs/>
          <w:lang w:val="uk-UA"/>
        </w:rPr>
        <w:tab/>
      </w:r>
      <w:r w:rsidRPr="00125787">
        <w:rPr>
          <w:bCs/>
          <w:lang w:val="uk-UA"/>
        </w:rPr>
        <w:tab/>
      </w:r>
      <w:r w:rsidRPr="00125787">
        <w:rPr>
          <w:bCs/>
          <w:lang w:val="uk-UA"/>
        </w:rPr>
        <w:tab/>
      </w:r>
      <w:r w:rsidRPr="00125787">
        <w:rPr>
          <w:bCs/>
          <w:lang w:val="uk-UA"/>
        </w:rPr>
        <w:tab/>
      </w:r>
      <w:r w:rsidRPr="00125787">
        <w:rPr>
          <w:bCs/>
          <w:lang w:val="uk-UA"/>
        </w:rPr>
        <w:tab/>
      </w:r>
      <w:r w:rsidR="001B307B">
        <w:rPr>
          <w:bCs/>
          <w:lang w:val="uk-UA"/>
        </w:rPr>
        <w:tab/>
      </w:r>
      <w:r w:rsidRPr="00125787">
        <w:rPr>
          <w:bCs/>
          <w:lang w:val="uk-UA"/>
        </w:rPr>
        <w:t>Владислав ТЕРЕЩЕНКО</w:t>
      </w:r>
    </w:p>
    <w:p w14:paraId="761B1B9A" w14:textId="77777777" w:rsidR="00366903" w:rsidRPr="00366903" w:rsidRDefault="00366903" w:rsidP="0065533E">
      <w:pPr>
        <w:shd w:val="clear" w:color="auto" w:fill="FFFFFF"/>
        <w:suppressAutoHyphens/>
        <w:jc w:val="both"/>
        <w:rPr>
          <w:b/>
          <w:lang w:val="uk-UA" w:eastAsia="zh-CN"/>
        </w:rPr>
      </w:pPr>
    </w:p>
    <w:p w14:paraId="4CE48097" w14:textId="77777777" w:rsidR="00366903" w:rsidRDefault="00366903" w:rsidP="0065533E">
      <w:pPr>
        <w:jc w:val="both"/>
        <w:rPr>
          <w:b/>
          <w:bCs/>
          <w:lang w:val="uk-UA"/>
        </w:rPr>
      </w:pPr>
    </w:p>
    <w:sectPr w:rsidR="00366903" w:rsidSect="006419F7">
      <w:pgSz w:w="11906" w:h="16838" w:code="9"/>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Corbel"/>
    <w:charset w:val="00"/>
    <w:family w:val="swiss"/>
    <w:pitch w:val="variable"/>
    <w:sig w:usb0="00000001" w:usb1="00000000" w:usb2="00000000" w:usb3="00000000" w:csb0="00000005"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0000003"/>
    <w:multiLevelType w:val="singleLevel"/>
    <w:tmpl w:val="00000003"/>
    <w:name w:val="WW8Num5"/>
    <w:lvl w:ilvl="0">
      <w:start w:val="6"/>
      <w:numFmt w:val="decimal"/>
      <w:lvlText w:val="%1."/>
      <w:lvlJc w:val="left"/>
      <w:pPr>
        <w:tabs>
          <w:tab w:val="num" w:pos="0"/>
        </w:tabs>
        <w:ind w:left="1440" w:hanging="360"/>
      </w:pPr>
      <w:rPr>
        <w:rFonts w:hint="default"/>
      </w:rPr>
    </w:lvl>
  </w:abstractNum>
  <w:abstractNum w:abstractNumId="3" w15:restartNumberingAfterBreak="0">
    <w:nsid w:val="00000004"/>
    <w:multiLevelType w:val="singleLevel"/>
    <w:tmpl w:val="00000004"/>
    <w:name w:val="WW8Num8"/>
    <w:lvl w:ilvl="0">
      <w:start w:val="1"/>
      <w:numFmt w:val="decimal"/>
      <w:lvlText w:val="%1-"/>
      <w:lvlJc w:val="left"/>
      <w:pPr>
        <w:tabs>
          <w:tab w:val="num" w:pos="0"/>
        </w:tabs>
        <w:ind w:left="1776" w:hanging="360"/>
      </w:pPr>
      <w:rPr>
        <w:rFonts w:hint="default"/>
      </w:rPr>
    </w:lvl>
  </w:abstractNum>
  <w:abstractNum w:abstractNumId="4" w15:restartNumberingAfterBreak="0">
    <w:nsid w:val="00000005"/>
    <w:multiLevelType w:val="singleLevel"/>
    <w:tmpl w:val="00000005"/>
    <w:name w:val="WW8Num11"/>
    <w:lvl w:ilvl="0">
      <w:start w:val="1"/>
      <w:numFmt w:val="decimal"/>
      <w:lvlText w:val="%1."/>
      <w:lvlJc w:val="left"/>
      <w:pPr>
        <w:tabs>
          <w:tab w:val="num" w:pos="0"/>
        </w:tabs>
        <w:ind w:left="720" w:hanging="360"/>
      </w:pPr>
      <w:rPr>
        <w:rFonts w:hint="default"/>
      </w:rPr>
    </w:lvl>
  </w:abstractNum>
  <w:abstractNum w:abstractNumId="5" w15:restartNumberingAfterBreak="0">
    <w:nsid w:val="00000006"/>
    <w:multiLevelType w:val="singleLevel"/>
    <w:tmpl w:val="00000006"/>
    <w:name w:val="WW8Num14"/>
    <w:lvl w:ilvl="0">
      <w:start w:val="1"/>
      <w:numFmt w:val="bullet"/>
      <w:lvlText w:val=""/>
      <w:lvlJc w:val="left"/>
      <w:pPr>
        <w:tabs>
          <w:tab w:val="num" w:pos="0"/>
        </w:tabs>
        <w:ind w:left="1068" w:hanging="360"/>
      </w:pPr>
      <w:rPr>
        <w:rFonts w:ascii="Symbol" w:hAnsi="Symbol" w:cs="Symbol" w:hint="default"/>
      </w:rPr>
    </w:lvl>
  </w:abstractNum>
  <w:abstractNum w:abstractNumId="6" w15:restartNumberingAfterBreak="0">
    <w:nsid w:val="00000007"/>
    <w:multiLevelType w:val="multilevel"/>
    <w:tmpl w:val="00000007"/>
    <w:name w:val="WW8Num2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007F3682"/>
    <w:multiLevelType w:val="hybridMultilevel"/>
    <w:tmpl w:val="327C04BA"/>
    <w:lvl w:ilvl="0" w:tplc="D3F4B688">
      <w:start w:val="2"/>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1000191"/>
    <w:multiLevelType w:val="hybridMultilevel"/>
    <w:tmpl w:val="2272C36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1007ABD"/>
    <w:multiLevelType w:val="hybridMultilevel"/>
    <w:tmpl w:val="F9140E0A"/>
    <w:lvl w:ilvl="0" w:tplc="6B1EBAA6">
      <w:start w:val="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05F82E63"/>
    <w:multiLevelType w:val="hybridMultilevel"/>
    <w:tmpl w:val="173CB67C"/>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0C33834"/>
    <w:multiLevelType w:val="hybridMultilevel"/>
    <w:tmpl w:val="FA90E87C"/>
    <w:lvl w:ilvl="0" w:tplc="0D7E0728">
      <w:start w:val="1"/>
      <w:numFmt w:val="decimal"/>
      <w:lvlText w:val="%1"/>
      <w:lvlJc w:val="left"/>
      <w:pPr>
        <w:ind w:left="1776" w:hanging="360"/>
      </w:pPr>
      <w:rPr>
        <w:rFonts w:hint="default"/>
      </w:rPr>
    </w:lvl>
    <w:lvl w:ilvl="1" w:tplc="04220019" w:tentative="1">
      <w:start w:val="1"/>
      <w:numFmt w:val="lowerLetter"/>
      <w:lvlText w:val="%2."/>
      <w:lvlJc w:val="left"/>
      <w:pPr>
        <w:ind w:left="2496" w:hanging="360"/>
      </w:pPr>
    </w:lvl>
    <w:lvl w:ilvl="2" w:tplc="0422001B" w:tentative="1">
      <w:start w:val="1"/>
      <w:numFmt w:val="lowerRoman"/>
      <w:lvlText w:val="%3."/>
      <w:lvlJc w:val="right"/>
      <w:pPr>
        <w:ind w:left="3216" w:hanging="180"/>
      </w:pPr>
    </w:lvl>
    <w:lvl w:ilvl="3" w:tplc="0422000F" w:tentative="1">
      <w:start w:val="1"/>
      <w:numFmt w:val="decimal"/>
      <w:lvlText w:val="%4."/>
      <w:lvlJc w:val="left"/>
      <w:pPr>
        <w:ind w:left="3936" w:hanging="360"/>
      </w:pPr>
    </w:lvl>
    <w:lvl w:ilvl="4" w:tplc="04220019" w:tentative="1">
      <w:start w:val="1"/>
      <w:numFmt w:val="lowerLetter"/>
      <w:lvlText w:val="%5."/>
      <w:lvlJc w:val="left"/>
      <w:pPr>
        <w:ind w:left="4656" w:hanging="360"/>
      </w:pPr>
    </w:lvl>
    <w:lvl w:ilvl="5" w:tplc="0422001B" w:tentative="1">
      <w:start w:val="1"/>
      <w:numFmt w:val="lowerRoman"/>
      <w:lvlText w:val="%6."/>
      <w:lvlJc w:val="right"/>
      <w:pPr>
        <w:ind w:left="5376" w:hanging="180"/>
      </w:pPr>
    </w:lvl>
    <w:lvl w:ilvl="6" w:tplc="0422000F" w:tentative="1">
      <w:start w:val="1"/>
      <w:numFmt w:val="decimal"/>
      <w:lvlText w:val="%7."/>
      <w:lvlJc w:val="left"/>
      <w:pPr>
        <w:ind w:left="6096" w:hanging="360"/>
      </w:pPr>
    </w:lvl>
    <w:lvl w:ilvl="7" w:tplc="04220019" w:tentative="1">
      <w:start w:val="1"/>
      <w:numFmt w:val="lowerLetter"/>
      <w:lvlText w:val="%8."/>
      <w:lvlJc w:val="left"/>
      <w:pPr>
        <w:ind w:left="6816" w:hanging="360"/>
      </w:pPr>
    </w:lvl>
    <w:lvl w:ilvl="8" w:tplc="0422001B" w:tentative="1">
      <w:start w:val="1"/>
      <w:numFmt w:val="lowerRoman"/>
      <w:lvlText w:val="%9."/>
      <w:lvlJc w:val="right"/>
      <w:pPr>
        <w:ind w:left="7536" w:hanging="180"/>
      </w:pPr>
    </w:lvl>
  </w:abstractNum>
  <w:abstractNum w:abstractNumId="12" w15:restartNumberingAfterBreak="0">
    <w:nsid w:val="15C71E44"/>
    <w:multiLevelType w:val="multilevel"/>
    <w:tmpl w:val="15106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E805B61"/>
    <w:multiLevelType w:val="hybridMultilevel"/>
    <w:tmpl w:val="3CC82B72"/>
    <w:lvl w:ilvl="0" w:tplc="0BB44B40">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4" w15:restartNumberingAfterBreak="0">
    <w:nsid w:val="1F5358E7"/>
    <w:multiLevelType w:val="hybridMultilevel"/>
    <w:tmpl w:val="ABE2AB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1F5E2321"/>
    <w:multiLevelType w:val="hybridMultilevel"/>
    <w:tmpl w:val="D804B75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6" w15:restartNumberingAfterBreak="0">
    <w:nsid w:val="20267E96"/>
    <w:multiLevelType w:val="hybridMultilevel"/>
    <w:tmpl w:val="21CAABDC"/>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17" w15:restartNumberingAfterBreak="0">
    <w:nsid w:val="209121D0"/>
    <w:multiLevelType w:val="hybridMultilevel"/>
    <w:tmpl w:val="CB0ADE88"/>
    <w:lvl w:ilvl="0" w:tplc="3D788864">
      <w:numFmt w:val="bullet"/>
      <w:lvlText w:val="-"/>
      <w:lvlJc w:val="left"/>
      <w:pPr>
        <w:tabs>
          <w:tab w:val="num" w:pos="153"/>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D3659A"/>
    <w:multiLevelType w:val="hybridMultilevel"/>
    <w:tmpl w:val="03D42E20"/>
    <w:lvl w:ilvl="0" w:tplc="C6369936">
      <w:start w:val="1"/>
      <w:numFmt w:val="decimal"/>
      <w:lvlText w:val="%1."/>
      <w:lvlJc w:val="left"/>
      <w:pPr>
        <w:ind w:left="502" w:hanging="360"/>
      </w:pPr>
      <w:rPr>
        <w:rFonts w:ascii="Times New Roman" w:eastAsiaTheme="minorEastAsia"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2A2F7D1F"/>
    <w:multiLevelType w:val="hybridMultilevel"/>
    <w:tmpl w:val="9E28F5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2C976749"/>
    <w:multiLevelType w:val="hybridMultilevel"/>
    <w:tmpl w:val="3C9CADCA"/>
    <w:lvl w:ilvl="0" w:tplc="0419000F">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2E8C6CC9"/>
    <w:multiLevelType w:val="hybridMultilevel"/>
    <w:tmpl w:val="B7EC5302"/>
    <w:lvl w:ilvl="0" w:tplc="ED30F864">
      <w:start w:val="1"/>
      <w:numFmt w:val="decimal"/>
      <w:lvlText w:val="%1."/>
      <w:lvlJc w:val="left"/>
      <w:pPr>
        <w:ind w:left="928" w:hanging="360"/>
      </w:pPr>
      <w:rPr>
        <w:rFonts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1357957"/>
    <w:multiLevelType w:val="hybridMultilevel"/>
    <w:tmpl w:val="9A809BF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320237B9"/>
    <w:multiLevelType w:val="hybridMultilevel"/>
    <w:tmpl w:val="D494D756"/>
    <w:lvl w:ilvl="0" w:tplc="6E820FC4">
      <w:start w:val="65535"/>
      <w:numFmt w:val="bullet"/>
      <w:lvlText w:val="-"/>
      <w:legacy w:legacy="1" w:legacySpace="0" w:legacyIndent="172"/>
      <w:lvlJc w:val="left"/>
      <w:rPr>
        <w:rFonts w:ascii="Times New Roman" w:hAnsi="Times New Roman" w:cs="Times New Roman"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4" w15:restartNumberingAfterBreak="0">
    <w:nsid w:val="322D21D2"/>
    <w:multiLevelType w:val="hybridMultilevel"/>
    <w:tmpl w:val="64463A9A"/>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5" w15:restartNumberingAfterBreak="0">
    <w:nsid w:val="369667C0"/>
    <w:multiLevelType w:val="hybridMultilevel"/>
    <w:tmpl w:val="B422FE12"/>
    <w:lvl w:ilvl="0" w:tplc="3E7C9A3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41BA3EF0"/>
    <w:multiLevelType w:val="hybridMultilevel"/>
    <w:tmpl w:val="FA2285A8"/>
    <w:lvl w:ilvl="0" w:tplc="DE6C9AAC">
      <w:start w:val="1"/>
      <w:numFmt w:val="decimal"/>
      <w:lvlText w:val="%1."/>
      <w:lvlJc w:val="left"/>
      <w:pPr>
        <w:ind w:left="644" w:hanging="360"/>
      </w:pPr>
      <w:rPr>
        <w:b w:val="0"/>
        <w:bCs/>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440773CC"/>
    <w:multiLevelType w:val="hybridMultilevel"/>
    <w:tmpl w:val="CF3A73D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4C3F54A3"/>
    <w:multiLevelType w:val="hybridMultilevel"/>
    <w:tmpl w:val="7894631E"/>
    <w:lvl w:ilvl="0" w:tplc="381AC3E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9" w15:restartNumberingAfterBreak="0">
    <w:nsid w:val="4C6B7AE2"/>
    <w:multiLevelType w:val="hybridMultilevel"/>
    <w:tmpl w:val="F3664A2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1403A71"/>
    <w:multiLevelType w:val="hybridMultilevel"/>
    <w:tmpl w:val="8F08A99A"/>
    <w:lvl w:ilvl="0" w:tplc="12F4682A">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15:restartNumberingAfterBreak="0">
    <w:nsid w:val="53AB085B"/>
    <w:multiLevelType w:val="hybridMultilevel"/>
    <w:tmpl w:val="0BAAE268"/>
    <w:lvl w:ilvl="0" w:tplc="2612EF2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55B24BFD"/>
    <w:multiLevelType w:val="multilevel"/>
    <w:tmpl w:val="B48E263E"/>
    <w:lvl w:ilvl="0">
      <w:start w:val="1"/>
      <w:numFmt w:val="decimal"/>
      <w:pStyle w:val="1"/>
      <w:lvlText w:val="%1."/>
      <w:lvlJc w:val="left"/>
      <w:pPr>
        <w:ind w:left="1068" w:hanging="360"/>
      </w:pPr>
    </w:lvl>
    <w:lvl w:ilvl="1">
      <w:start w:val="1"/>
      <w:numFmt w:val="decimal"/>
      <w:pStyle w:val="2"/>
      <w:isLgl/>
      <w:lvlText w:val="%1.%2."/>
      <w:lvlJc w:val="left"/>
      <w:pPr>
        <w:ind w:left="1068" w:hanging="36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33" w15:restartNumberingAfterBreak="0">
    <w:nsid w:val="56F40831"/>
    <w:multiLevelType w:val="hybridMultilevel"/>
    <w:tmpl w:val="F628DE72"/>
    <w:lvl w:ilvl="0" w:tplc="58DA2E0A">
      <w:start w:val="1"/>
      <w:numFmt w:val="decimal"/>
      <w:lvlText w:val="%1."/>
      <w:lvlJc w:val="left"/>
      <w:pPr>
        <w:ind w:left="2912" w:hanging="360"/>
      </w:pPr>
      <w:rPr>
        <w:rFonts w:eastAsiaTheme="minorEastAsia" w:hint="default"/>
        <w:color w:val="auto"/>
        <w:sz w:val="24"/>
        <w:szCs w:val="24"/>
      </w:rPr>
    </w:lvl>
    <w:lvl w:ilvl="1" w:tplc="04190019" w:tentative="1">
      <w:start w:val="1"/>
      <w:numFmt w:val="lowerLetter"/>
      <w:lvlText w:val="%2."/>
      <w:lvlJc w:val="left"/>
      <w:pPr>
        <w:ind w:left="3708" w:hanging="360"/>
      </w:pPr>
    </w:lvl>
    <w:lvl w:ilvl="2" w:tplc="0419001B" w:tentative="1">
      <w:start w:val="1"/>
      <w:numFmt w:val="lowerRoman"/>
      <w:lvlText w:val="%3."/>
      <w:lvlJc w:val="right"/>
      <w:pPr>
        <w:ind w:left="4428" w:hanging="180"/>
      </w:pPr>
    </w:lvl>
    <w:lvl w:ilvl="3" w:tplc="0419000F" w:tentative="1">
      <w:start w:val="1"/>
      <w:numFmt w:val="decimal"/>
      <w:lvlText w:val="%4."/>
      <w:lvlJc w:val="left"/>
      <w:pPr>
        <w:ind w:left="5148" w:hanging="360"/>
      </w:pPr>
    </w:lvl>
    <w:lvl w:ilvl="4" w:tplc="04190019" w:tentative="1">
      <w:start w:val="1"/>
      <w:numFmt w:val="lowerLetter"/>
      <w:lvlText w:val="%5."/>
      <w:lvlJc w:val="left"/>
      <w:pPr>
        <w:ind w:left="5868" w:hanging="360"/>
      </w:pPr>
    </w:lvl>
    <w:lvl w:ilvl="5" w:tplc="0419001B" w:tentative="1">
      <w:start w:val="1"/>
      <w:numFmt w:val="lowerRoman"/>
      <w:lvlText w:val="%6."/>
      <w:lvlJc w:val="right"/>
      <w:pPr>
        <w:ind w:left="6588" w:hanging="180"/>
      </w:pPr>
    </w:lvl>
    <w:lvl w:ilvl="6" w:tplc="0419000F" w:tentative="1">
      <w:start w:val="1"/>
      <w:numFmt w:val="decimal"/>
      <w:lvlText w:val="%7."/>
      <w:lvlJc w:val="left"/>
      <w:pPr>
        <w:ind w:left="7308" w:hanging="360"/>
      </w:pPr>
    </w:lvl>
    <w:lvl w:ilvl="7" w:tplc="04190019" w:tentative="1">
      <w:start w:val="1"/>
      <w:numFmt w:val="lowerLetter"/>
      <w:lvlText w:val="%8."/>
      <w:lvlJc w:val="left"/>
      <w:pPr>
        <w:ind w:left="8028" w:hanging="360"/>
      </w:pPr>
    </w:lvl>
    <w:lvl w:ilvl="8" w:tplc="0419001B" w:tentative="1">
      <w:start w:val="1"/>
      <w:numFmt w:val="lowerRoman"/>
      <w:lvlText w:val="%9."/>
      <w:lvlJc w:val="right"/>
      <w:pPr>
        <w:ind w:left="8748" w:hanging="180"/>
      </w:pPr>
    </w:lvl>
  </w:abstractNum>
  <w:abstractNum w:abstractNumId="34" w15:restartNumberingAfterBreak="0">
    <w:nsid w:val="64473713"/>
    <w:multiLevelType w:val="hybridMultilevel"/>
    <w:tmpl w:val="D7C2C5EE"/>
    <w:lvl w:ilvl="0" w:tplc="58C4F2A8">
      <w:start w:val="1"/>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15:restartNumberingAfterBreak="0">
    <w:nsid w:val="659B2EE0"/>
    <w:multiLevelType w:val="hybridMultilevel"/>
    <w:tmpl w:val="F000CF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65B9308F"/>
    <w:multiLevelType w:val="hybridMultilevel"/>
    <w:tmpl w:val="4EDA5C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64E1CCA"/>
    <w:multiLevelType w:val="hybridMultilevel"/>
    <w:tmpl w:val="1A520E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8705733"/>
    <w:multiLevelType w:val="hybridMultilevel"/>
    <w:tmpl w:val="17D6AA0E"/>
    <w:lvl w:ilvl="0" w:tplc="0419000F">
      <w:start w:val="1"/>
      <w:numFmt w:val="decimal"/>
      <w:lvlText w:val="%1."/>
      <w:lvlJc w:val="left"/>
      <w:pPr>
        <w:tabs>
          <w:tab w:val="num" w:pos="720"/>
        </w:tabs>
        <w:ind w:left="720" w:hanging="360"/>
      </w:pPr>
      <w:rPr>
        <w:rFonts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E72072"/>
    <w:multiLevelType w:val="hybridMultilevel"/>
    <w:tmpl w:val="815E66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AA5005F"/>
    <w:multiLevelType w:val="hybridMultilevel"/>
    <w:tmpl w:val="953E0932"/>
    <w:lvl w:ilvl="0" w:tplc="9C5C2696">
      <w:start w:val="1"/>
      <w:numFmt w:val="decimal"/>
      <w:lvlText w:val="%1-"/>
      <w:lvlJc w:val="left"/>
      <w:pPr>
        <w:ind w:left="2700" w:hanging="234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6BCE7ED3"/>
    <w:multiLevelType w:val="hybridMultilevel"/>
    <w:tmpl w:val="894EF78E"/>
    <w:lvl w:ilvl="0" w:tplc="6896C51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C3A31BB"/>
    <w:multiLevelType w:val="hybridMultilevel"/>
    <w:tmpl w:val="C444D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D760DE1"/>
    <w:multiLevelType w:val="hybridMultilevel"/>
    <w:tmpl w:val="DE4E10F2"/>
    <w:lvl w:ilvl="0" w:tplc="721C252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44" w15:restartNumberingAfterBreak="0">
    <w:nsid w:val="71466BB6"/>
    <w:multiLevelType w:val="hybridMultilevel"/>
    <w:tmpl w:val="5D10C628"/>
    <w:lvl w:ilvl="0" w:tplc="62AE3F1A">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5" w15:restartNumberingAfterBreak="0">
    <w:nsid w:val="717F7455"/>
    <w:multiLevelType w:val="hybridMultilevel"/>
    <w:tmpl w:val="6200FF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73B82895"/>
    <w:multiLevelType w:val="hybridMultilevel"/>
    <w:tmpl w:val="4694271C"/>
    <w:lvl w:ilvl="0" w:tplc="A5E8559A">
      <w:start w:val="8"/>
      <w:numFmt w:val="bullet"/>
      <w:lvlText w:val=""/>
      <w:lvlJc w:val="left"/>
      <w:pPr>
        <w:ind w:left="360" w:hanging="360"/>
      </w:pPr>
      <w:rPr>
        <w:rFonts w:ascii="Symbol" w:eastAsia="Times New Roman"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15:restartNumberingAfterBreak="0">
    <w:nsid w:val="7690468B"/>
    <w:multiLevelType w:val="hybridMultilevel"/>
    <w:tmpl w:val="00EA77EC"/>
    <w:lvl w:ilvl="0" w:tplc="48A2ED10">
      <w:start w:val="5"/>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89C50B6"/>
    <w:multiLevelType w:val="hybridMultilevel"/>
    <w:tmpl w:val="89EC9A74"/>
    <w:lvl w:ilvl="0" w:tplc="47F8820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9" w15:restartNumberingAfterBreak="0">
    <w:nsid w:val="7B9E22AD"/>
    <w:multiLevelType w:val="hybridMultilevel"/>
    <w:tmpl w:val="407EAA52"/>
    <w:lvl w:ilvl="0" w:tplc="EDF466C6">
      <w:start w:val="1"/>
      <w:numFmt w:val="decimal"/>
      <w:lvlText w:val="%1-"/>
      <w:lvlJc w:val="left"/>
      <w:pPr>
        <w:ind w:left="1776" w:hanging="360"/>
      </w:pPr>
      <w:rPr>
        <w:rFonts w:hint="default"/>
      </w:rPr>
    </w:lvl>
    <w:lvl w:ilvl="1" w:tplc="04220019" w:tentative="1">
      <w:start w:val="1"/>
      <w:numFmt w:val="lowerLetter"/>
      <w:lvlText w:val="%2."/>
      <w:lvlJc w:val="left"/>
      <w:pPr>
        <w:ind w:left="2496" w:hanging="360"/>
      </w:pPr>
    </w:lvl>
    <w:lvl w:ilvl="2" w:tplc="0422001B" w:tentative="1">
      <w:start w:val="1"/>
      <w:numFmt w:val="lowerRoman"/>
      <w:lvlText w:val="%3."/>
      <w:lvlJc w:val="right"/>
      <w:pPr>
        <w:ind w:left="3216" w:hanging="180"/>
      </w:pPr>
    </w:lvl>
    <w:lvl w:ilvl="3" w:tplc="0422000F" w:tentative="1">
      <w:start w:val="1"/>
      <w:numFmt w:val="decimal"/>
      <w:lvlText w:val="%4."/>
      <w:lvlJc w:val="left"/>
      <w:pPr>
        <w:ind w:left="3936" w:hanging="360"/>
      </w:pPr>
    </w:lvl>
    <w:lvl w:ilvl="4" w:tplc="04220019" w:tentative="1">
      <w:start w:val="1"/>
      <w:numFmt w:val="lowerLetter"/>
      <w:lvlText w:val="%5."/>
      <w:lvlJc w:val="left"/>
      <w:pPr>
        <w:ind w:left="4656" w:hanging="360"/>
      </w:pPr>
    </w:lvl>
    <w:lvl w:ilvl="5" w:tplc="0422001B" w:tentative="1">
      <w:start w:val="1"/>
      <w:numFmt w:val="lowerRoman"/>
      <w:lvlText w:val="%6."/>
      <w:lvlJc w:val="right"/>
      <w:pPr>
        <w:ind w:left="5376" w:hanging="180"/>
      </w:pPr>
    </w:lvl>
    <w:lvl w:ilvl="6" w:tplc="0422000F" w:tentative="1">
      <w:start w:val="1"/>
      <w:numFmt w:val="decimal"/>
      <w:lvlText w:val="%7."/>
      <w:lvlJc w:val="left"/>
      <w:pPr>
        <w:ind w:left="6096" w:hanging="360"/>
      </w:pPr>
    </w:lvl>
    <w:lvl w:ilvl="7" w:tplc="04220019" w:tentative="1">
      <w:start w:val="1"/>
      <w:numFmt w:val="lowerLetter"/>
      <w:lvlText w:val="%8."/>
      <w:lvlJc w:val="left"/>
      <w:pPr>
        <w:ind w:left="6816" w:hanging="360"/>
      </w:pPr>
    </w:lvl>
    <w:lvl w:ilvl="8" w:tplc="0422001B" w:tentative="1">
      <w:start w:val="1"/>
      <w:numFmt w:val="lowerRoman"/>
      <w:lvlText w:val="%9."/>
      <w:lvlJc w:val="right"/>
      <w:pPr>
        <w:ind w:left="7536" w:hanging="180"/>
      </w:pPr>
    </w:lvl>
  </w:abstractNum>
  <w:abstractNum w:abstractNumId="50" w15:restartNumberingAfterBreak="0">
    <w:nsid w:val="7DEF04DA"/>
    <w:multiLevelType w:val="hybridMultilevel"/>
    <w:tmpl w:val="400C8ECC"/>
    <w:lvl w:ilvl="0" w:tplc="60C86A1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1" w15:restartNumberingAfterBreak="0">
    <w:nsid w:val="7EE915CD"/>
    <w:multiLevelType w:val="hybridMultilevel"/>
    <w:tmpl w:val="BF8014BC"/>
    <w:lvl w:ilvl="0" w:tplc="37A058D8">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3626897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84814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397129">
    <w:abstractNumId w:val="34"/>
  </w:num>
  <w:num w:numId="4" w16cid:durableId="366221677">
    <w:abstractNumId w:val="43"/>
  </w:num>
  <w:num w:numId="5" w16cid:durableId="188295249">
    <w:abstractNumId w:val="50"/>
  </w:num>
  <w:num w:numId="6" w16cid:durableId="69734466">
    <w:abstractNumId w:val="21"/>
  </w:num>
  <w:num w:numId="7" w16cid:durableId="1829979969">
    <w:abstractNumId w:val="33"/>
  </w:num>
  <w:num w:numId="8" w16cid:durableId="1542129344">
    <w:abstractNumId w:val="0"/>
  </w:num>
  <w:num w:numId="9" w16cid:durableId="173809064">
    <w:abstractNumId w:val="47"/>
  </w:num>
  <w:num w:numId="10" w16cid:durableId="1916472079">
    <w:abstractNumId w:val="36"/>
  </w:num>
  <w:num w:numId="11" w16cid:durableId="1965647219">
    <w:abstractNumId w:val="38"/>
  </w:num>
  <w:num w:numId="12" w16cid:durableId="1223759267">
    <w:abstractNumId w:val="16"/>
  </w:num>
  <w:num w:numId="13" w16cid:durableId="1085347062">
    <w:abstractNumId w:val="37"/>
  </w:num>
  <w:num w:numId="14" w16cid:durableId="1172599339">
    <w:abstractNumId w:val="22"/>
  </w:num>
  <w:num w:numId="15" w16cid:durableId="709957610">
    <w:abstractNumId w:val="29"/>
  </w:num>
  <w:num w:numId="16" w16cid:durableId="391659332">
    <w:abstractNumId w:val="7"/>
  </w:num>
  <w:num w:numId="17" w16cid:durableId="313031535">
    <w:abstractNumId w:val="19"/>
  </w:num>
  <w:num w:numId="18" w16cid:durableId="359355261">
    <w:abstractNumId w:val="26"/>
  </w:num>
  <w:num w:numId="19" w16cid:durableId="955023066">
    <w:abstractNumId w:val="20"/>
  </w:num>
  <w:num w:numId="20" w16cid:durableId="1212234293">
    <w:abstractNumId w:val="41"/>
  </w:num>
  <w:num w:numId="21" w16cid:durableId="1254166170">
    <w:abstractNumId w:val="17"/>
  </w:num>
  <w:num w:numId="22" w16cid:durableId="1448894841">
    <w:abstractNumId w:val="8"/>
  </w:num>
  <w:num w:numId="23" w16cid:durableId="610086001">
    <w:abstractNumId w:val="23"/>
  </w:num>
  <w:num w:numId="24" w16cid:durableId="847870897">
    <w:abstractNumId w:val="10"/>
  </w:num>
  <w:num w:numId="25" w16cid:durableId="2108885771">
    <w:abstractNumId w:val="27"/>
  </w:num>
  <w:num w:numId="26" w16cid:durableId="1602755945">
    <w:abstractNumId w:val="44"/>
  </w:num>
  <w:num w:numId="27" w16cid:durableId="2091996317">
    <w:abstractNumId w:val="40"/>
  </w:num>
  <w:num w:numId="28" w16cid:durableId="1578829300">
    <w:abstractNumId w:val="31"/>
  </w:num>
  <w:num w:numId="29" w16cid:durableId="617180220">
    <w:abstractNumId w:val="48"/>
  </w:num>
  <w:num w:numId="30" w16cid:durableId="1996033841">
    <w:abstractNumId w:val="9"/>
  </w:num>
  <w:num w:numId="31" w16cid:durableId="1826437406">
    <w:abstractNumId w:val="25"/>
  </w:num>
  <w:num w:numId="32" w16cid:durableId="1106391457">
    <w:abstractNumId w:val="30"/>
  </w:num>
  <w:num w:numId="33" w16cid:durableId="664863472">
    <w:abstractNumId w:val="39"/>
  </w:num>
  <w:num w:numId="34" w16cid:durableId="1931163110">
    <w:abstractNumId w:val="12"/>
  </w:num>
  <w:num w:numId="35" w16cid:durableId="1241019420">
    <w:abstractNumId w:val="51"/>
  </w:num>
  <w:num w:numId="36" w16cid:durableId="369762477">
    <w:abstractNumId w:val="46"/>
  </w:num>
  <w:num w:numId="37" w16cid:durableId="1375077736">
    <w:abstractNumId w:val="24"/>
  </w:num>
  <w:num w:numId="38" w16cid:durableId="1291864657">
    <w:abstractNumId w:val="15"/>
  </w:num>
  <w:num w:numId="39" w16cid:durableId="761296830">
    <w:abstractNumId w:val="42"/>
  </w:num>
  <w:num w:numId="40" w16cid:durableId="157311392">
    <w:abstractNumId w:val="1"/>
  </w:num>
  <w:num w:numId="41" w16cid:durableId="2047288242">
    <w:abstractNumId w:val="2"/>
  </w:num>
  <w:num w:numId="42" w16cid:durableId="695616395">
    <w:abstractNumId w:val="3"/>
  </w:num>
  <w:num w:numId="43" w16cid:durableId="1581331705">
    <w:abstractNumId w:val="4"/>
  </w:num>
  <w:num w:numId="44" w16cid:durableId="57676603">
    <w:abstractNumId w:val="5"/>
  </w:num>
  <w:num w:numId="45" w16cid:durableId="80489628">
    <w:abstractNumId w:val="6"/>
  </w:num>
  <w:num w:numId="46" w16cid:durableId="512182657">
    <w:abstractNumId w:val="13"/>
  </w:num>
  <w:num w:numId="47" w16cid:durableId="533419726">
    <w:abstractNumId w:val="11"/>
  </w:num>
  <w:num w:numId="48" w16cid:durableId="1914777040">
    <w:abstractNumId w:val="49"/>
  </w:num>
  <w:num w:numId="49" w16cid:durableId="525947615">
    <w:abstractNumId w:val="28"/>
  </w:num>
  <w:num w:numId="50" w16cid:durableId="121584840">
    <w:abstractNumId w:val="35"/>
  </w:num>
  <w:num w:numId="51" w16cid:durableId="2023580248">
    <w:abstractNumId w:val="45"/>
  </w:num>
  <w:num w:numId="52" w16cid:durableId="50004729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DAF"/>
    <w:rsid w:val="00007B93"/>
    <w:rsid w:val="00021630"/>
    <w:rsid w:val="00031DD0"/>
    <w:rsid w:val="0003323E"/>
    <w:rsid w:val="000374EA"/>
    <w:rsid w:val="00042E7A"/>
    <w:rsid w:val="00056A7E"/>
    <w:rsid w:val="00067A6B"/>
    <w:rsid w:val="00074A9E"/>
    <w:rsid w:val="000769C1"/>
    <w:rsid w:val="00085B71"/>
    <w:rsid w:val="00095B85"/>
    <w:rsid w:val="00097873"/>
    <w:rsid w:val="000A2F1C"/>
    <w:rsid w:val="000A52BB"/>
    <w:rsid w:val="000E27CB"/>
    <w:rsid w:val="000F19DC"/>
    <w:rsid w:val="000F774A"/>
    <w:rsid w:val="00115FEF"/>
    <w:rsid w:val="00116DF5"/>
    <w:rsid w:val="001225E9"/>
    <w:rsid w:val="00122B82"/>
    <w:rsid w:val="001254B1"/>
    <w:rsid w:val="00125787"/>
    <w:rsid w:val="001278B0"/>
    <w:rsid w:val="00133539"/>
    <w:rsid w:val="0015144B"/>
    <w:rsid w:val="00155098"/>
    <w:rsid w:val="00160FD1"/>
    <w:rsid w:val="00161D35"/>
    <w:rsid w:val="001724B4"/>
    <w:rsid w:val="0017374C"/>
    <w:rsid w:val="00173DE3"/>
    <w:rsid w:val="001766D6"/>
    <w:rsid w:val="001775A4"/>
    <w:rsid w:val="00180D6E"/>
    <w:rsid w:val="00182DBE"/>
    <w:rsid w:val="001A3C04"/>
    <w:rsid w:val="001B307B"/>
    <w:rsid w:val="001C7B4B"/>
    <w:rsid w:val="001D2CAA"/>
    <w:rsid w:val="001E3872"/>
    <w:rsid w:val="001E5C2D"/>
    <w:rsid w:val="001F1C50"/>
    <w:rsid w:val="00201A4F"/>
    <w:rsid w:val="00215985"/>
    <w:rsid w:val="0021665F"/>
    <w:rsid w:val="00233A2E"/>
    <w:rsid w:val="00233A48"/>
    <w:rsid w:val="00237F23"/>
    <w:rsid w:val="00240782"/>
    <w:rsid w:val="00240817"/>
    <w:rsid w:val="00240A80"/>
    <w:rsid w:val="00241890"/>
    <w:rsid w:val="00252D7F"/>
    <w:rsid w:val="0025498B"/>
    <w:rsid w:val="00275FD3"/>
    <w:rsid w:val="00290DF9"/>
    <w:rsid w:val="00294321"/>
    <w:rsid w:val="00295D43"/>
    <w:rsid w:val="002A5F5D"/>
    <w:rsid w:val="002B1F18"/>
    <w:rsid w:val="002B381E"/>
    <w:rsid w:val="002C34A7"/>
    <w:rsid w:val="002D4090"/>
    <w:rsid w:val="002D7997"/>
    <w:rsid w:val="002E30EE"/>
    <w:rsid w:val="002F7A15"/>
    <w:rsid w:val="0030518B"/>
    <w:rsid w:val="0030545C"/>
    <w:rsid w:val="0031532F"/>
    <w:rsid w:val="00330CF3"/>
    <w:rsid w:val="00352A7B"/>
    <w:rsid w:val="00354B1C"/>
    <w:rsid w:val="003631B1"/>
    <w:rsid w:val="003641D4"/>
    <w:rsid w:val="00366903"/>
    <w:rsid w:val="003907F2"/>
    <w:rsid w:val="003A001C"/>
    <w:rsid w:val="003A0E21"/>
    <w:rsid w:val="003B291E"/>
    <w:rsid w:val="003B4A7F"/>
    <w:rsid w:val="003C3862"/>
    <w:rsid w:val="003E4E21"/>
    <w:rsid w:val="003E62F1"/>
    <w:rsid w:val="003F094C"/>
    <w:rsid w:val="003F1841"/>
    <w:rsid w:val="003F69C1"/>
    <w:rsid w:val="003F7556"/>
    <w:rsid w:val="00410E0C"/>
    <w:rsid w:val="00413C51"/>
    <w:rsid w:val="00416797"/>
    <w:rsid w:val="00416AE6"/>
    <w:rsid w:val="00437E3C"/>
    <w:rsid w:val="0044353F"/>
    <w:rsid w:val="00443EFB"/>
    <w:rsid w:val="00444E21"/>
    <w:rsid w:val="004510AA"/>
    <w:rsid w:val="00456120"/>
    <w:rsid w:val="00465B12"/>
    <w:rsid w:val="00467F93"/>
    <w:rsid w:val="004809CD"/>
    <w:rsid w:val="00482FFD"/>
    <w:rsid w:val="0048408B"/>
    <w:rsid w:val="004907CF"/>
    <w:rsid w:val="004B6555"/>
    <w:rsid w:val="004D2DAF"/>
    <w:rsid w:val="004E567A"/>
    <w:rsid w:val="0050556C"/>
    <w:rsid w:val="0051317A"/>
    <w:rsid w:val="00517DE7"/>
    <w:rsid w:val="00540585"/>
    <w:rsid w:val="005464E6"/>
    <w:rsid w:val="00550809"/>
    <w:rsid w:val="00560C0E"/>
    <w:rsid w:val="00565CD4"/>
    <w:rsid w:val="005673E2"/>
    <w:rsid w:val="00575651"/>
    <w:rsid w:val="00575984"/>
    <w:rsid w:val="005879B4"/>
    <w:rsid w:val="005910D2"/>
    <w:rsid w:val="00595092"/>
    <w:rsid w:val="005B2D59"/>
    <w:rsid w:val="005B605F"/>
    <w:rsid w:val="005C42E3"/>
    <w:rsid w:val="005C76BB"/>
    <w:rsid w:val="005D71AF"/>
    <w:rsid w:val="005E0ACA"/>
    <w:rsid w:val="00605BDD"/>
    <w:rsid w:val="006144B5"/>
    <w:rsid w:val="00617B1C"/>
    <w:rsid w:val="00623EAD"/>
    <w:rsid w:val="00630804"/>
    <w:rsid w:val="006353E7"/>
    <w:rsid w:val="006357A3"/>
    <w:rsid w:val="006419F7"/>
    <w:rsid w:val="00644B9B"/>
    <w:rsid w:val="0064500C"/>
    <w:rsid w:val="006453D9"/>
    <w:rsid w:val="0065533E"/>
    <w:rsid w:val="006572CA"/>
    <w:rsid w:val="006618E4"/>
    <w:rsid w:val="00664EC1"/>
    <w:rsid w:val="00672D5D"/>
    <w:rsid w:val="00673AD2"/>
    <w:rsid w:val="006A734E"/>
    <w:rsid w:val="006B0F57"/>
    <w:rsid w:val="006D5F4D"/>
    <w:rsid w:val="006E70DA"/>
    <w:rsid w:val="006F28E4"/>
    <w:rsid w:val="0071410C"/>
    <w:rsid w:val="007202B5"/>
    <w:rsid w:val="00722C6C"/>
    <w:rsid w:val="00741476"/>
    <w:rsid w:val="00743ABB"/>
    <w:rsid w:val="007508CB"/>
    <w:rsid w:val="0075588A"/>
    <w:rsid w:val="00766CD2"/>
    <w:rsid w:val="007702F2"/>
    <w:rsid w:val="00772555"/>
    <w:rsid w:val="00783C6F"/>
    <w:rsid w:val="007862D4"/>
    <w:rsid w:val="007879F3"/>
    <w:rsid w:val="0079035A"/>
    <w:rsid w:val="007939BF"/>
    <w:rsid w:val="007C2862"/>
    <w:rsid w:val="007D30EF"/>
    <w:rsid w:val="007D61AF"/>
    <w:rsid w:val="007E566C"/>
    <w:rsid w:val="00813518"/>
    <w:rsid w:val="00813661"/>
    <w:rsid w:val="00815D27"/>
    <w:rsid w:val="008210AA"/>
    <w:rsid w:val="008217C0"/>
    <w:rsid w:val="00822620"/>
    <w:rsid w:val="008226A0"/>
    <w:rsid w:val="00824911"/>
    <w:rsid w:val="00837759"/>
    <w:rsid w:val="00842ECB"/>
    <w:rsid w:val="00846A6D"/>
    <w:rsid w:val="0085442A"/>
    <w:rsid w:val="00856DE0"/>
    <w:rsid w:val="00862BE8"/>
    <w:rsid w:val="00870C86"/>
    <w:rsid w:val="00870ED4"/>
    <w:rsid w:val="00871A1E"/>
    <w:rsid w:val="00885ADD"/>
    <w:rsid w:val="0088639A"/>
    <w:rsid w:val="008A045D"/>
    <w:rsid w:val="008A279E"/>
    <w:rsid w:val="008B64A7"/>
    <w:rsid w:val="008C0AB5"/>
    <w:rsid w:val="008C6576"/>
    <w:rsid w:val="008D062E"/>
    <w:rsid w:val="008D19D5"/>
    <w:rsid w:val="008D7FD5"/>
    <w:rsid w:val="00900FA2"/>
    <w:rsid w:val="00906B4A"/>
    <w:rsid w:val="00911E44"/>
    <w:rsid w:val="00912A47"/>
    <w:rsid w:val="0091381B"/>
    <w:rsid w:val="00913BB0"/>
    <w:rsid w:val="00925CAC"/>
    <w:rsid w:val="00926BA5"/>
    <w:rsid w:val="00935F86"/>
    <w:rsid w:val="009548AA"/>
    <w:rsid w:val="009818E9"/>
    <w:rsid w:val="00993B6F"/>
    <w:rsid w:val="00994D37"/>
    <w:rsid w:val="00996B9C"/>
    <w:rsid w:val="009A58A0"/>
    <w:rsid w:val="009B6F23"/>
    <w:rsid w:val="009C3FCB"/>
    <w:rsid w:val="009C51E4"/>
    <w:rsid w:val="009D3D1F"/>
    <w:rsid w:val="009F27AD"/>
    <w:rsid w:val="009F7B71"/>
    <w:rsid w:val="00A1236B"/>
    <w:rsid w:val="00A15402"/>
    <w:rsid w:val="00A25E6D"/>
    <w:rsid w:val="00A302FD"/>
    <w:rsid w:val="00A41E14"/>
    <w:rsid w:val="00A41E8E"/>
    <w:rsid w:val="00A437E7"/>
    <w:rsid w:val="00A44137"/>
    <w:rsid w:val="00A853C2"/>
    <w:rsid w:val="00A86A61"/>
    <w:rsid w:val="00A86B76"/>
    <w:rsid w:val="00A87E1B"/>
    <w:rsid w:val="00A95F36"/>
    <w:rsid w:val="00AA1F5E"/>
    <w:rsid w:val="00AA6116"/>
    <w:rsid w:val="00AA75F4"/>
    <w:rsid w:val="00AC61E0"/>
    <w:rsid w:val="00AC7616"/>
    <w:rsid w:val="00AC772B"/>
    <w:rsid w:val="00AC788F"/>
    <w:rsid w:val="00AD5A39"/>
    <w:rsid w:val="00AD5BBC"/>
    <w:rsid w:val="00AE3FE1"/>
    <w:rsid w:val="00AE6A2C"/>
    <w:rsid w:val="00AF0E9F"/>
    <w:rsid w:val="00AF2B0C"/>
    <w:rsid w:val="00B02984"/>
    <w:rsid w:val="00B05525"/>
    <w:rsid w:val="00B178B8"/>
    <w:rsid w:val="00B24375"/>
    <w:rsid w:val="00B40044"/>
    <w:rsid w:val="00B40684"/>
    <w:rsid w:val="00B40B82"/>
    <w:rsid w:val="00B521B7"/>
    <w:rsid w:val="00B5415A"/>
    <w:rsid w:val="00B55FBB"/>
    <w:rsid w:val="00B579AE"/>
    <w:rsid w:val="00B7246A"/>
    <w:rsid w:val="00B80C20"/>
    <w:rsid w:val="00B862BD"/>
    <w:rsid w:val="00B94581"/>
    <w:rsid w:val="00B97ABF"/>
    <w:rsid w:val="00BA0276"/>
    <w:rsid w:val="00BA17E0"/>
    <w:rsid w:val="00BA6D79"/>
    <w:rsid w:val="00BB0D18"/>
    <w:rsid w:val="00BB20A9"/>
    <w:rsid w:val="00BB3FA7"/>
    <w:rsid w:val="00BB61A8"/>
    <w:rsid w:val="00BD02A8"/>
    <w:rsid w:val="00BD38C4"/>
    <w:rsid w:val="00BD4DDF"/>
    <w:rsid w:val="00BE107E"/>
    <w:rsid w:val="00BE6E83"/>
    <w:rsid w:val="00BF67BE"/>
    <w:rsid w:val="00C03FCE"/>
    <w:rsid w:val="00C133C2"/>
    <w:rsid w:val="00C20C88"/>
    <w:rsid w:val="00C54A14"/>
    <w:rsid w:val="00C556C9"/>
    <w:rsid w:val="00C556F6"/>
    <w:rsid w:val="00C61CDF"/>
    <w:rsid w:val="00C664F4"/>
    <w:rsid w:val="00C80693"/>
    <w:rsid w:val="00C823DD"/>
    <w:rsid w:val="00C82D47"/>
    <w:rsid w:val="00C95562"/>
    <w:rsid w:val="00CA1D8F"/>
    <w:rsid w:val="00CA39B2"/>
    <w:rsid w:val="00CA669F"/>
    <w:rsid w:val="00CB2C5F"/>
    <w:rsid w:val="00CB4AAF"/>
    <w:rsid w:val="00CB5AD2"/>
    <w:rsid w:val="00CB60D0"/>
    <w:rsid w:val="00CC39AF"/>
    <w:rsid w:val="00D00080"/>
    <w:rsid w:val="00D03C96"/>
    <w:rsid w:val="00D064A8"/>
    <w:rsid w:val="00D07F18"/>
    <w:rsid w:val="00D1012D"/>
    <w:rsid w:val="00D1639E"/>
    <w:rsid w:val="00D21E8B"/>
    <w:rsid w:val="00D25D05"/>
    <w:rsid w:val="00D37187"/>
    <w:rsid w:val="00D71082"/>
    <w:rsid w:val="00D875C3"/>
    <w:rsid w:val="00DA230D"/>
    <w:rsid w:val="00DA4421"/>
    <w:rsid w:val="00DA4E31"/>
    <w:rsid w:val="00DB3E2B"/>
    <w:rsid w:val="00DC1768"/>
    <w:rsid w:val="00DD2D60"/>
    <w:rsid w:val="00E0263E"/>
    <w:rsid w:val="00E03259"/>
    <w:rsid w:val="00E20D6F"/>
    <w:rsid w:val="00E27EF9"/>
    <w:rsid w:val="00E32E02"/>
    <w:rsid w:val="00E406A2"/>
    <w:rsid w:val="00E459E9"/>
    <w:rsid w:val="00E53DFD"/>
    <w:rsid w:val="00E563A1"/>
    <w:rsid w:val="00E57E99"/>
    <w:rsid w:val="00E60CC1"/>
    <w:rsid w:val="00E61882"/>
    <w:rsid w:val="00E620C1"/>
    <w:rsid w:val="00E62886"/>
    <w:rsid w:val="00E66A3E"/>
    <w:rsid w:val="00E95BC0"/>
    <w:rsid w:val="00E97491"/>
    <w:rsid w:val="00EB28D1"/>
    <w:rsid w:val="00ED3921"/>
    <w:rsid w:val="00ED4ED7"/>
    <w:rsid w:val="00F026EB"/>
    <w:rsid w:val="00F067EE"/>
    <w:rsid w:val="00F131CA"/>
    <w:rsid w:val="00F21B26"/>
    <w:rsid w:val="00F222D1"/>
    <w:rsid w:val="00F244D2"/>
    <w:rsid w:val="00F2563D"/>
    <w:rsid w:val="00F3277C"/>
    <w:rsid w:val="00F358FE"/>
    <w:rsid w:val="00F4184D"/>
    <w:rsid w:val="00F41DD5"/>
    <w:rsid w:val="00F470A2"/>
    <w:rsid w:val="00F50985"/>
    <w:rsid w:val="00F50AFB"/>
    <w:rsid w:val="00F5109A"/>
    <w:rsid w:val="00F511B8"/>
    <w:rsid w:val="00F517A3"/>
    <w:rsid w:val="00F657C1"/>
    <w:rsid w:val="00F67640"/>
    <w:rsid w:val="00F71A33"/>
    <w:rsid w:val="00F75F20"/>
    <w:rsid w:val="00F818B2"/>
    <w:rsid w:val="00F92E04"/>
    <w:rsid w:val="00F97F75"/>
    <w:rsid w:val="00FA4246"/>
    <w:rsid w:val="00FD4D72"/>
    <w:rsid w:val="00FE3999"/>
    <w:rsid w:val="00FE5080"/>
    <w:rsid w:val="00FF03CB"/>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68D68"/>
  <w15:chartTrackingRefBased/>
  <w15:docId w15:val="{61EAA80B-5622-4BDE-B9D4-6ED453830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2862"/>
    <w:pPr>
      <w:spacing w:after="0" w:line="240" w:lineRule="auto"/>
    </w:pPr>
    <w:rPr>
      <w:rFonts w:ascii="Times New Roman" w:eastAsia="Times New Roman" w:hAnsi="Times New Roman" w:cs="Times New Roman"/>
      <w:kern w:val="0"/>
      <w:sz w:val="24"/>
      <w:szCs w:val="24"/>
      <w:lang w:val="ru-RU" w:eastAsia="ru-RU"/>
      <w14:ligatures w14:val="none"/>
    </w:rPr>
  </w:style>
  <w:style w:type="paragraph" w:styleId="1">
    <w:name w:val="heading 1"/>
    <w:basedOn w:val="a"/>
    <w:next w:val="a"/>
    <w:link w:val="10"/>
    <w:qFormat/>
    <w:rsid w:val="00366903"/>
    <w:pPr>
      <w:keepNext/>
      <w:numPr>
        <w:numId w:val="1"/>
      </w:numPr>
      <w:suppressAutoHyphens/>
      <w:spacing w:before="240" w:after="60"/>
      <w:outlineLvl w:val="0"/>
    </w:pPr>
    <w:rPr>
      <w:rFonts w:ascii="Arial" w:eastAsia="Microsoft Sans Serif" w:hAnsi="Arial" w:cs="Arial"/>
      <w:b/>
      <w:bCs/>
      <w:color w:val="000000"/>
      <w:kern w:val="2"/>
      <w:sz w:val="32"/>
      <w:szCs w:val="32"/>
      <w:lang w:val="uk-UA" w:eastAsia="zh-CN"/>
    </w:rPr>
  </w:style>
  <w:style w:type="paragraph" w:styleId="2">
    <w:name w:val="heading 2"/>
    <w:basedOn w:val="a"/>
    <w:next w:val="a"/>
    <w:link w:val="20"/>
    <w:qFormat/>
    <w:rsid w:val="00366903"/>
    <w:pPr>
      <w:keepNext/>
      <w:numPr>
        <w:ilvl w:val="1"/>
        <w:numId w:val="1"/>
      </w:numPr>
      <w:tabs>
        <w:tab w:val="left" w:pos="2835"/>
      </w:tabs>
      <w:suppressAutoHyphens/>
      <w:jc w:val="center"/>
      <w:outlineLvl w:val="1"/>
    </w:pPr>
    <w:rPr>
      <w:b/>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2862"/>
    <w:pPr>
      <w:spacing w:after="160" w:line="256" w:lineRule="auto"/>
      <w:ind w:left="720"/>
      <w:contextualSpacing/>
    </w:pPr>
    <w:rPr>
      <w:rFonts w:asciiTheme="minorHAnsi" w:eastAsiaTheme="minorHAnsi" w:hAnsiTheme="minorHAnsi" w:cstheme="minorBidi"/>
      <w:sz w:val="22"/>
      <w:szCs w:val="22"/>
      <w:lang w:val="uk-UA" w:eastAsia="en-US"/>
    </w:rPr>
  </w:style>
  <w:style w:type="table" w:customStyle="1" w:styleId="11">
    <w:name w:val="Сетка таблицы1"/>
    <w:basedOn w:val="a1"/>
    <w:next w:val="a4"/>
    <w:uiPriority w:val="39"/>
    <w:rsid w:val="003E62F1"/>
    <w:pPr>
      <w:spacing w:after="0" w:line="240" w:lineRule="auto"/>
    </w:pPr>
    <w:rPr>
      <w:kern w:val="0"/>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3E6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4"/>
    <w:uiPriority w:val="39"/>
    <w:rsid w:val="00F97F75"/>
    <w:pPr>
      <w:spacing w:after="0" w:line="240" w:lineRule="auto"/>
    </w:pPr>
    <w:rPr>
      <w:kern w:val="0"/>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39"/>
    <w:rsid w:val="000F19DC"/>
    <w:pPr>
      <w:spacing w:after="0" w:line="240" w:lineRule="auto"/>
    </w:pPr>
    <w:rPr>
      <w:kern w:val="0"/>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nhideWhenUsed/>
    <w:rsid w:val="00F358FE"/>
    <w:rPr>
      <w:sz w:val="16"/>
      <w:szCs w:val="16"/>
    </w:rPr>
  </w:style>
  <w:style w:type="paragraph" w:styleId="a6">
    <w:name w:val="annotation text"/>
    <w:basedOn w:val="a"/>
    <w:link w:val="a7"/>
    <w:unhideWhenUsed/>
    <w:rsid w:val="00F358FE"/>
    <w:rPr>
      <w:sz w:val="20"/>
      <w:szCs w:val="20"/>
    </w:rPr>
  </w:style>
  <w:style w:type="character" w:customStyle="1" w:styleId="a7">
    <w:name w:val="Текст примітки Знак"/>
    <w:basedOn w:val="a0"/>
    <w:link w:val="a6"/>
    <w:rsid w:val="00F358FE"/>
    <w:rPr>
      <w:rFonts w:ascii="Times New Roman" w:eastAsia="Times New Roman" w:hAnsi="Times New Roman" w:cs="Times New Roman"/>
      <w:kern w:val="0"/>
      <w:sz w:val="20"/>
      <w:szCs w:val="20"/>
      <w:lang w:val="ru-RU" w:eastAsia="ru-RU"/>
      <w14:ligatures w14:val="none"/>
    </w:rPr>
  </w:style>
  <w:style w:type="paragraph" w:styleId="a8">
    <w:name w:val="annotation subject"/>
    <w:basedOn w:val="a6"/>
    <w:next w:val="a6"/>
    <w:link w:val="a9"/>
    <w:unhideWhenUsed/>
    <w:rsid w:val="00F358FE"/>
    <w:rPr>
      <w:b/>
      <w:bCs/>
    </w:rPr>
  </w:style>
  <w:style w:type="character" w:customStyle="1" w:styleId="a9">
    <w:name w:val="Тема примітки Знак"/>
    <w:basedOn w:val="a7"/>
    <w:link w:val="a8"/>
    <w:rsid w:val="00F358FE"/>
    <w:rPr>
      <w:rFonts w:ascii="Times New Roman" w:eastAsia="Times New Roman" w:hAnsi="Times New Roman" w:cs="Times New Roman"/>
      <w:b/>
      <w:bCs/>
      <w:kern w:val="0"/>
      <w:sz w:val="20"/>
      <w:szCs w:val="20"/>
      <w:lang w:val="ru-RU" w:eastAsia="ru-RU"/>
      <w14:ligatures w14:val="none"/>
    </w:rPr>
  </w:style>
  <w:style w:type="table" w:customStyle="1" w:styleId="4">
    <w:name w:val="Сетка таблицы4"/>
    <w:basedOn w:val="a1"/>
    <w:next w:val="a4"/>
    <w:rsid w:val="005464E6"/>
    <w:pPr>
      <w:spacing w:after="0" w:line="240" w:lineRule="auto"/>
    </w:pPr>
    <w:rPr>
      <w:rFonts w:ascii="Times New Roman" w:eastAsia="Times New Roman" w:hAnsi="Times New Roman" w:cs="Times New Roman"/>
      <w:kern w:val="0"/>
      <w:sz w:val="20"/>
      <w:szCs w:val="2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5464E6"/>
    <w:rPr>
      <w:color w:val="0000FF"/>
      <w:u w:val="single"/>
    </w:rPr>
  </w:style>
  <w:style w:type="paragraph" w:styleId="22">
    <w:name w:val="Body Text 2"/>
    <w:basedOn w:val="a"/>
    <w:link w:val="23"/>
    <w:rsid w:val="005464E6"/>
    <w:pPr>
      <w:autoSpaceDE w:val="0"/>
      <w:autoSpaceDN w:val="0"/>
      <w:spacing w:line="360" w:lineRule="auto"/>
      <w:ind w:left="3690" w:hanging="3116"/>
      <w:jc w:val="both"/>
    </w:pPr>
    <w:rPr>
      <w:sz w:val="28"/>
      <w:szCs w:val="28"/>
      <w:lang w:val="uk-UA"/>
    </w:rPr>
  </w:style>
  <w:style w:type="character" w:customStyle="1" w:styleId="23">
    <w:name w:val="Основний текст 2 Знак"/>
    <w:basedOn w:val="a0"/>
    <w:link w:val="22"/>
    <w:rsid w:val="005464E6"/>
    <w:rPr>
      <w:rFonts w:ascii="Times New Roman" w:eastAsia="Times New Roman" w:hAnsi="Times New Roman" w:cs="Times New Roman"/>
      <w:kern w:val="0"/>
      <w:sz w:val="28"/>
      <w:szCs w:val="28"/>
      <w:lang w:eastAsia="ru-RU"/>
      <w14:ligatures w14:val="none"/>
    </w:rPr>
  </w:style>
  <w:style w:type="paragraph" w:styleId="ab">
    <w:name w:val="footer"/>
    <w:basedOn w:val="a"/>
    <w:link w:val="ac"/>
    <w:rsid w:val="005464E6"/>
    <w:pPr>
      <w:tabs>
        <w:tab w:val="center" w:pos="4677"/>
        <w:tab w:val="right" w:pos="9355"/>
      </w:tabs>
    </w:pPr>
  </w:style>
  <w:style w:type="character" w:customStyle="1" w:styleId="ac">
    <w:name w:val="Нижній колонтитул Знак"/>
    <w:basedOn w:val="a0"/>
    <w:link w:val="ab"/>
    <w:rsid w:val="005464E6"/>
    <w:rPr>
      <w:rFonts w:ascii="Times New Roman" w:eastAsia="Times New Roman" w:hAnsi="Times New Roman" w:cs="Times New Roman"/>
      <w:kern w:val="0"/>
      <w:sz w:val="24"/>
      <w:szCs w:val="24"/>
      <w:lang w:val="ru-RU" w:eastAsia="ru-RU"/>
      <w14:ligatures w14:val="none"/>
    </w:rPr>
  </w:style>
  <w:style w:type="character" w:styleId="ad">
    <w:name w:val="page number"/>
    <w:basedOn w:val="a0"/>
    <w:rsid w:val="005464E6"/>
  </w:style>
  <w:style w:type="paragraph" w:styleId="HTML">
    <w:name w:val="HTML Preformatted"/>
    <w:basedOn w:val="a"/>
    <w:link w:val="HTML0"/>
    <w:uiPriority w:val="99"/>
    <w:rsid w:val="00546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ий HTML Знак"/>
    <w:basedOn w:val="a0"/>
    <w:link w:val="HTML"/>
    <w:uiPriority w:val="99"/>
    <w:rsid w:val="005464E6"/>
    <w:rPr>
      <w:rFonts w:ascii="Courier New" w:eastAsia="Times New Roman" w:hAnsi="Courier New" w:cs="Times New Roman"/>
      <w:kern w:val="0"/>
      <w:sz w:val="20"/>
      <w:szCs w:val="20"/>
      <w:lang w:val="x-none" w:eastAsia="x-none"/>
      <w14:ligatures w14:val="none"/>
    </w:rPr>
  </w:style>
  <w:style w:type="paragraph" w:styleId="ae">
    <w:name w:val="Normal (Web)"/>
    <w:basedOn w:val="a"/>
    <w:uiPriority w:val="99"/>
    <w:rsid w:val="005464E6"/>
    <w:pPr>
      <w:spacing w:before="100" w:beforeAutospacing="1" w:after="100" w:afterAutospacing="1"/>
    </w:pPr>
  </w:style>
  <w:style w:type="paragraph" w:customStyle="1" w:styleId="220">
    <w:name w:val="Основной текст 22"/>
    <w:basedOn w:val="a"/>
    <w:rsid w:val="005464E6"/>
    <w:pPr>
      <w:widowControl w:val="0"/>
      <w:suppressAutoHyphens/>
      <w:jc w:val="center"/>
    </w:pPr>
    <w:rPr>
      <w:rFonts w:eastAsia="SimSun" w:cs="Mangal"/>
      <w:b/>
      <w:kern w:val="1"/>
      <w:sz w:val="32"/>
      <w:lang w:val="uk-UA" w:eastAsia="hi-IN" w:bidi="hi-IN"/>
    </w:rPr>
  </w:style>
  <w:style w:type="paragraph" w:customStyle="1" w:styleId="CharChar">
    <w:name w:val="Char Знак Знак Char"/>
    <w:basedOn w:val="a"/>
    <w:rsid w:val="005464E6"/>
    <w:pPr>
      <w:autoSpaceDE w:val="0"/>
      <w:autoSpaceDN w:val="0"/>
    </w:pPr>
    <w:rPr>
      <w:rFonts w:ascii="Verdana" w:hAnsi="Verdana" w:cs="Verdana"/>
      <w:sz w:val="20"/>
      <w:szCs w:val="20"/>
      <w:lang w:val="en-US" w:eastAsia="en-US"/>
    </w:rPr>
  </w:style>
  <w:style w:type="paragraph" w:styleId="af">
    <w:name w:val="Balloon Text"/>
    <w:basedOn w:val="a"/>
    <w:link w:val="af0"/>
    <w:rsid w:val="005464E6"/>
    <w:rPr>
      <w:rFonts w:ascii="Segoe UI" w:hAnsi="Segoe UI"/>
      <w:sz w:val="18"/>
      <w:szCs w:val="18"/>
      <w:lang w:val="x-none" w:eastAsia="x-none"/>
    </w:rPr>
  </w:style>
  <w:style w:type="character" w:customStyle="1" w:styleId="af0">
    <w:name w:val="Текст у виносці Знак"/>
    <w:basedOn w:val="a0"/>
    <w:link w:val="af"/>
    <w:rsid w:val="005464E6"/>
    <w:rPr>
      <w:rFonts w:ascii="Segoe UI" w:eastAsia="Times New Roman" w:hAnsi="Segoe UI" w:cs="Times New Roman"/>
      <w:kern w:val="0"/>
      <w:sz w:val="18"/>
      <w:szCs w:val="18"/>
      <w:lang w:val="x-none" w:eastAsia="x-none"/>
      <w14:ligatures w14:val="none"/>
    </w:rPr>
  </w:style>
  <w:style w:type="paragraph" w:styleId="24">
    <w:name w:val="Body Text Indent 2"/>
    <w:basedOn w:val="a"/>
    <w:link w:val="25"/>
    <w:rsid w:val="005464E6"/>
    <w:pPr>
      <w:spacing w:after="120" w:line="480" w:lineRule="auto"/>
      <w:ind w:left="283"/>
    </w:pPr>
  </w:style>
  <w:style w:type="character" w:customStyle="1" w:styleId="25">
    <w:name w:val="Основний текст з відступом 2 Знак"/>
    <w:basedOn w:val="a0"/>
    <w:link w:val="24"/>
    <w:rsid w:val="005464E6"/>
    <w:rPr>
      <w:rFonts w:ascii="Times New Roman" w:eastAsia="Times New Roman" w:hAnsi="Times New Roman" w:cs="Times New Roman"/>
      <w:kern w:val="0"/>
      <w:sz w:val="24"/>
      <w:szCs w:val="24"/>
      <w:lang w:val="ru-RU" w:eastAsia="ru-RU"/>
      <w14:ligatures w14:val="none"/>
    </w:rPr>
  </w:style>
  <w:style w:type="paragraph" w:styleId="af1">
    <w:name w:val="header"/>
    <w:basedOn w:val="a"/>
    <w:link w:val="af2"/>
    <w:rsid w:val="005464E6"/>
    <w:pPr>
      <w:tabs>
        <w:tab w:val="center" w:pos="4844"/>
        <w:tab w:val="right" w:pos="9689"/>
      </w:tabs>
    </w:pPr>
  </w:style>
  <w:style w:type="character" w:customStyle="1" w:styleId="af2">
    <w:name w:val="Верхній колонтитул Знак"/>
    <w:basedOn w:val="a0"/>
    <w:link w:val="af1"/>
    <w:rsid w:val="005464E6"/>
    <w:rPr>
      <w:rFonts w:ascii="Times New Roman" w:eastAsia="Times New Roman" w:hAnsi="Times New Roman" w:cs="Times New Roman"/>
      <w:kern w:val="0"/>
      <w:sz w:val="24"/>
      <w:szCs w:val="24"/>
      <w:lang w:val="ru-RU" w:eastAsia="ru-RU"/>
      <w14:ligatures w14:val="none"/>
    </w:rPr>
  </w:style>
  <w:style w:type="character" w:styleId="af3">
    <w:name w:val="Unresolved Mention"/>
    <w:uiPriority w:val="99"/>
    <w:semiHidden/>
    <w:unhideWhenUsed/>
    <w:rsid w:val="005464E6"/>
    <w:rPr>
      <w:color w:val="605E5C"/>
      <w:shd w:val="clear" w:color="auto" w:fill="E1DFDD"/>
    </w:rPr>
  </w:style>
  <w:style w:type="paragraph" w:styleId="af4">
    <w:name w:val="Body Text"/>
    <w:basedOn w:val="a"/>
    <w:link w:val="af5"/>
    <w:rsid w:val="005464E6"/>
    <w:pPr>
      <w:spacing w:after="120"/>
    </w:pPr>
  </w:style>
  <w:style w:type="character" w:customStyle="1" w:styleId="af5">
    <w:name w:val="Основний текст Знак"/>
    <w:basedOn w:val="a0"/>
    <w:link w:val="af4"/>
    <w:rsid w:val="005464E6"/>
    <w:rPr>
      <w:rFonts w:ascii="Times New Roman" w:eastAsia="Times New Roman" w:hAnsi="Times New Roman" w:cs="Times New Roman"/>
      <w:kern w:val="0"/>
      <w:sz w:val="24"/>
      <w:szCs w:val="24"/>
      <w:lang w:val="ru-RU" w:eastAsia="ru-RU"/>
      <w14:ligatures w14:val="none"/>
    </w:rPr>
  </w:style>
  <w:style w:type="paragraph" w:styleId="af6">
    <w:name w:val="No Spacing"/>
    <w:uiPriority w:val="1"/>
    <w:qFormat/>
    <w:rsid w:val="005464E6"/>
    <w:pPr>
      <w:spacing w:after="0" w:line="240" w:lineRule="auto"/>
    </w:pPr>
    <w:rPr>
      <w:rFonts w:ascii="Calibri" w:eastAsia="Calibri" w:hAnsi="Calibri" w:cs="Times New Roman"/>
      <w:kern w:val="0"/>
      <w:lang w:val="en-US"/>
      <w14:ligatures w14:val="none"/>
    </w:rPr>
  </w:style>
  <w:style w:type="character" w:styleId="af7">
    <w:name w:val="Emphasis"/>
    <w:qFormat/>
    <w:rsid w:val="005464E6"/>
    <w:rPr>
      <w:i/>
      <w:iCs/>
    </w:rPr>
  </w:style>
  <w:style w:type="paragraph" w:customStyle="1" w:styleId="af8">
    <w:name w:val="Нормальний текст"/>
    <w:basedOn w:val="a"/>
    <w:uiPriority w:val="99"/>
    <w:rsid w:val="005464E6"/>
    <w:pPr>
      <w:spacing w:before="120"/>
      <w:ind w:firstLine="567"/>
    </w:pPr>
    <w:rPr>
      <w:rFonts w:ascii="Antiqua" w:eastAsia="SimSun" w:hAnsi="Antiqua"/>
      <w:sz w:val="26"/>
      <w:lang w:val="uk-UA"/>
    </w:rPr>
  </w:style>
  <w:style w:type="paragraph" w:customStyle="1" w:styleId="ucfirst">
    <w:name w:val="ucfirst"/>
    <w:basedOn w:val="a"/>
    <w:rsid w:val="005464E6"/>
    <w:pPr>
      <w:spacing w:before="100" w:beforeAutospacing="1" w:after="100" w:afterAutospacing="1"/>
    </w:pPr>
  </w:style>
  <w:style w:type="paragraph" w:styleId="af9">
    <w:name w:val="Body Text Indent"/>
    <w:basedOn w:val="a"/>
    <w:link w:val="afa"/>
    <w:uiPriority w:val="99"/>
    <w:semiHidden/>
    <w:unhideWhenUsed/>
    <w:rsid w:val="00416797"/>
    <w:pPr>
      <w:spacing w:after="120"/>
      <w:ind w:left="283"/>
    </w:pPr>
  </w:style>
  <w:style w:type="character" w:customStyle="1" w:styleId="afa">
    <w:name w:val="Основний текст з відступом Знак"/>
    <w:basedOn w:val="a0"/>
    <w:link w:val="af9"/>
    <w:uiPriority w:val="99"/>
    <w:semiHidden/>
    <w:rsid w:val="00416797"/>
    <w:rPr>
      <w:rFonts w:ascii="Times New Roman" w:eastAsia="Times New Roman" w:hAnsi="Times New Roman" w:cs="Times New Roman"/>
      <w:kern w:val="0"/>
      <w:sz w:val="24"/>
      <w:szCs w:val="24"/>
      <w:lang w:val="ru-RU" w:eastAsia="ru-RU"/>
      <w14:ligatures w14:val="none"/>
    </w:rPr>
  </w:style>
  <w:style w:type="character" w:customStyle="1" w:styleId="10">
    <w:name w:val="Заголовок 1 Знак"/>
    <w:basedOn w:val="a0"/>
    <w:link w:val="1"/>
    <w:rsid w:val="00366903"/>
    <w:rPr>
      <w:rFonts w:ascii="Arial" w:eastAsia="Microsoft Sans Serif" w:hAnsi="Arial" w:cs="Arial"/>
      <w:b/>
      <w:bCs/>
      <w:color w:val="000000"/>
      <w:sz w:val="32"/>
      <w:szCs w:val="32"/>
      <w:lang w:eastAsia="zh-CN"/>
      <w14:ligatures w14:val="none"/>
    </w:rPr>
  </w:style>
  <w:style w:type="character" w:customStyle="1" w:styleId="20">
    <w:name w:val="Заголовок 2 Знак"/>
    <w:basedOn w:val="a0"/>
    <w:link w:val="2"/>
    <w:rsid w:val="00366903"/>
    <w:rPr>
      <w:rFonts w:ascii="Times New Roman" w:eastAsia="Times New Roman" w:hAnsi="Times New Roman" w:cs="Times New Roman"/>
      <w:b/>
      <w:kern w:val="0"/>
      <w:sz w:val="24"/>
      <w:szCs w:val="20"/>
      <w:lang w:eastAsia="zh-CN"/>
      <w14:ligatures w14:val="none"/>
    </w:rPr>
  </w:style>
  <w:style w:type="numbering" w:customStyle="1" w:styleId="12">
    <w:name w:val="Нет списка1"/>
    <w:next w:val="a2"/>
    <w:uiPriority w:val="99"/>
    <w:semiHidden/>
    <w:unhideWhenUsed/>
    <w:rsid w:val="00366903"/>
  </w:style>
  <w:style w:type="character" w:customStyle="1" w:styleId="WW8Num1z0">
    <w:name w:val="WW8Num1z0"/>
    <w:rsid w:val="00366903"/>
    <w:rPr>
      <w:rFonts w:ascii="Symbol" w:hAnsi="Symbol" w:cs="Symbol" w:hint="default"/>
      <w:sz w:val="20"/>
    </w:rPr>
  </w:style>
  <w:style w:type="character" w:customStyle="1" w:styleId="WW8Num1z1">
    <w:name w:val="WW8Num1z1"/>
    <w:rsid w:val="00366903"/>
    <w:rPr>
      <w:rFonts w:ascii="Courier New" w:hAnsi="Courier New" w:cs="Courier New" w:hint="default"/>
      <w:sz w:val="20"/>
    </w:rPr>
  </w:style>
  <w:style w:type="character" w:customStyle="1" w:styleId="WW8Num1z2">
    <w:name w:val="WW8Num1z2"/>
    <w:rsid w:val="00366903"/>
    <w:rPr>
      <w:rFonts w:ascii="Wingdings" w:hAnsi="Wingdings" w:cs="Wingdings" w:hint="default"/>
      <w:sz w:val="20"/>
    </w:rPr>
  </w:style>
  <w:style w:type="character" w:customStyle="1" w:styleId="WW8Num2z0">
    <w:name w:val="WW8Num2z0"/>
    <w:rsid w:val="00366903"/>
    <w:rPr>
      <w:rFonts w:ascii="Times New Roman" w:eastAsia="Times New Roman" w:hAnsi="Times New Roman" w:cs="Times New Roman" w:hint="default"/>
    </w:rPr>
  </w:style>
  <w:style w:type="character" w:customStyle="1" w:styleId="WW8Num2z1">
    <w:name w:val="WW8Num2z1"/>
    <w:rsid w:val="00366903"/>
    <w:rPr>
      <w:rFonts w:ascii="Courier New" w:hAnsi="Courier New" w:cs="Courier New" w:hint="default"/>
    </w:rPr>
  </w:style>
  <w:style w:type="character" w:customStyle="1" w:styleId="WW8Num2z2">
    <w:name w:val="WW8Num2z2"/>
    <w:rsid w:val="00366903"/>
    <w:rPr>
      <w:rFonts w:ascii="Wingdings" w:hAnsi="Wingdings" w:cs="Wingdings" w:hint="default"/>
    </w:rPr>
  </w:style>
  <w:style w:type="character" w:customStyle="1" w:styleId="WW8Num2z3">
    <w:name w:val="WW8Num2z3"/>
    <w:rsid w:val="00366903"/>
    <w:rPr>
      <w:rFonts w:ascii="Symbol" w:hAnsi="Symbol" w:cs="Symbol" w:hint="default"/>
    </w:rPr>
  </w:style>
  <w:style w:type="character" w:customStyle="1" w:styleId="WW8Num3z0">
    <w:name w:val="WW8Num3z0"/>
    <w:rsid w:val="00366903"/>
    <w:rPr>
      <w:rFonts w:ascii="Symbol" w:hAnsi="Symbol" w:cs="Symbol" w:hint="default"/>
    </w:rPr>
  </w:style>
  <w:style w:type="character" w:customStyle="1" w:styleId="WW8Num3z1">
    <w:name w:val="WW8Num3z1"/>
    <w:rsid w:val="00366903"/>
    <w:rPr>
      <w:rFonts w:ascii="Courier New" w:hAnsi="Courier New" w:cs="Courier New" w:hint="default"/>
    </w:rPr>
  </w:style>
  <w:style w:type="character" w:customStyle="1" w:styleId="WW8Num3z2">
    <w:name w:val="WW8Num3z2"/>
    <w:rsid w:val="00366903"/>
    <w:rPr>
      <w:rFonts w:ascii="Wingdings" w:hAnsi="Wingdings" w:cs="Wingdings" w:hint="default"/>
    </w:rPr>
  </w:style>
  <w:style w:type="character" w:customStyle="1" w:styleId="WW8Num4z0">
    <w:name w:val="WW8Num4z0"/>
    <w:rsid w:val="00366903"/>
    <w:rPr>
      <w:rFonts w:ascii="Times New Roman" w:eastAsia="Times New Roman" w:hAnsi="Times New Roman" w:cs="Times New Roman" w:hint="default"/>
    </w:rPr>
  </w:style>
  <w:style w:type="character" w:customStyle="1" w:styleId="WW8Num4z1">
    <w:name w:val="WW8Num4z1"/>
    <w:rsid w:val="00366903"/>
    <w:rPr>
      <w:rFonts w:ascii="Courier New" w:hAnsi="Courier New" w:cs="Courier New" w:hint="default"/>
    </w:rPr>
  </w:style>
  <w:style w:type="character" w:customStyle="1" w:styleId="WW8Num4z2">
    <w:name w:val="WW8Num4z2"/>
    <w:rsid w:val="00366903"/>
    <w:rPr>
      <w:rFonts w:ascii="Wingdings" w:hAnsi="Wingdings" w:cs="Wingdings" w:hint="default"/>
    </w:rPr>
  </w:style>
  <w:style w:type="character" w:customStyle="1" w:styleId="WW8Num4z3">
    <w:name w:val="WW8Num4z3"/>
    <w:rsid w:val="00366903"/>
    <w:rPr>
      <w:rFonts w:ascii="Symbol" w:hAnsi="Symbol" w:cs="Symbol" w:hint="default"/>
    </w:rPr>
  </w:style>
  <w:style w:type="character" w:customStyle="1" w:styleId="WW8Num5z0">
    <w:name w:val="WW8Num5z0"/>
    <w:rsid w:val="00366903"/>
    <w:rPr>
      <w:rFonts w:hint="default"/>
    </w:rPr>
  </w:style>
  <w:style w:type="character" w:customStyle="1" w:styleId="WW8Num5z1">
    <w:name w:val="WW8Num5z1"/>
    <w:rsid w:val="00366903"/>
  </w:style>
  <w:style w:type="character" w:customStyle="1" w:styleId="WW8Num5z2">
    <w:name w:val="WW8Num5z2"/>
    <w:rsid w:val="00366903"/>
  </w:style>
  <w:style w:type="character" w:customStyle="1" w:styleId="WW8Num5z3">
    <w:name w:val="WW8Num5z3"/>
    <w:rsid w:val="00366903"/>
  </w:style>
  <w:style w:type="character" w:customStyle="1" w:styleId="WW8Num5z4">
    <w:name w:val="WW8Num5z4"/>
    <w:rsid w:val="00366903"/>
  </w:style>
  <w:style w:type="character" w:customStyle="1" w:styleId="WW8Num5z5">
    <w:name w:val="WW8Num5z5"/>
    <w:rsid w:val="00366903"/>
  </w:style>
  <w:style w:type="character" w:customStyle="1" w:styleId="WW8Num5z6">
    <w:name w:val="WW8Num5z6"/>
    <w:rsid w:val="00366903"/>
  </w:style>
  <w:style w:type="character" w:customStyle="1" w:styleId="WW8Num5z7">
    <w:name w:val="WW8Num5z7"/>
    <w:rsid w:val="00366903"/>
  </w:style>
  <w:style w:type="character" w:customStyle="1" w:styleId="WW8Num5z8">
    <w:name w:val="WW8Num5z8"/>
    <w:rsid w:val="00366903"/>
  </w:style>
  <w:style w:type="character" w:customStyle="1" w:styleId="WW8Num6z0">
    <w:name w:val="WW8Num6z0"/>
    <w:rsid w:val="00366903"/>
    <w:rPr>
      <w:rFonts w:hint="default"/>
    </w:rPr>
  </w:style>
  <w:style w:type="character" w:customStyle="1" w:styleId="WW8Num6z1">
    <w:name w:val="WW8Num6z1"/>
    <w:rsid w:val="00366903"/>
  </w:style>
  <w:style w:type="character" w:customStyle="1" w:styleId="WW8Num6z2">
    <w:name w:val="WW8Num6z2"/>
    <w:rsid w:val="00366903"/>
  </w:style>
  <w:style w:type="character" w:customStyle="1" w:styleId="WW8Num6z3">
    <w:name w:val="WW8Num6z3"/>
    <w:rsid w:val="00366903"/>
  </w:style>
  <w:style w:type="character" w:customStyle="1" w:styleId="WW8Num6z4">
    <w:name w:val="WW8Num6z4"/>
    <w:rsid w:val="00366903"/>
  </w:style>
  <w:style w:type="character" w:customStyle="1" w:styleId="WW8Num6z5">
    <w:name w:val="WW8Num6z5"/>
    <w:rsid w:val="00366903"/>
  </w:style>
  <w:style w:type="character" w:customStyle="1" w:styleId="WW8Num6z6">
    <w:name w:val="WW8Num6z6"/>
    <w:rsid w:val="00366903"/>
  </w:style>
  <w:style w:type="character" w:customStyle="1" w:styleId="WW8Num6z7">
    <w:name w:val="WW8Num6z7"/>
    <w:rsid w:val="00366903"/>
  </w:style>
  <w:style w:type="character" w:customStyle="1" w:styleId="WW8Num6z8">
    <w:name w:val="WW8Num6z8"/>
    <w:rsid w:val="00366903"/>
  </w:style>
  <w:style w:type="character" w:customStyle="1" w:styleId="WW8Num7z0">
    <w:name w:val="WW8Num7z0"/>
    <w:rsid w:val="00366903"/>
    <w:rPr>
      <w:rFonts w:hint="default"/>
    </w:rPr>
  </w:style>
  <w:style w:type="character" w:customStyle="1" w:styleId="WW8Num7z1">
    <w:name w:val="WW8Num7z1"/>
    <w:rsid w:val="00366903"/>
    <w:rPr>
      <w:rFonts w:ascii="Times New Roman" w:eastAsia="Times New Roman" w:hAnsi="Times New Roman" w:cs="Times New Roman" w:hint="default"/>
    </w:rPr>
  </w:style>
  <w:style w:type="character" w:customStyle="1" w:styleId="WW8Num7z3">
    <w:name w:val="WW8Num7z3"/>
    <w:rsid w:val="00366903"/>
  </w:style>
  <w:style w:type="character" w:customStyle="1" w:styleId="WW8Num7z4">
    <w:name w:val="WW8Num7z4"/>
    <w:rsid w:val="00366903"/>
  </w:style>
  <w:style w:type="character" w:customStyle="1" w:styleId="WW8Num7z5">
    <w:name w:val="WW8Num7z5"/>
    <w:rsid w:val="00366903"/>
  </w:style>
  <w:style w:type="character" w:customStyle="1" w:styleId="WW8Num7z6">
    <w:name w:val="WW8Num7z6"/>
    <w:rsid w:val="00366903"/>
  </w:style>
  <w:style w:type="character" w:customStyle="1" w:styleId="WW8Num7z7">
    <w:name w:val="WW8Num7z7"/>
    <w:rsid w:val="00366903"/>
  </w:style>
  <w:style w:type="character" w:customStyle="1" w:styleId="WW8Num7z8">
    <w:name w:val="WW8Num7z8"/>
    <w:rsid w:val="00366903"/>
  </w:style>
  <w:style w:type="character" w:customStyle="1" w:styleId="WW8Num8z0">
    <w:name w:val="WW8Num8z0"/>
    <w:rsid w:val="00366903"/>
    <w:rPr>
      <w:rFonts w:hint="default"/>
    </w:rPr>
  </w:style>
  <w:style w:type="character" w:customStyle="1" w:styleId="WW8Num8z1">
    <w:name w:val="WW8Num8z1"/>
    <w:rsid w:val="00366903"/>
  </w:style>
  <w:style w:type="character" w:customStyle="1" w:styleId="WW8Num8z2">
    <w:name w:val="WW8Num8z2"/>
    <w:rsid w:val="00366903"/>
  </w:style>
  <w:style w:type="character" w:customStyle="1" w:styleId="WW8Num8z3">
    <w:name w:val="WW8Num8z3"/>
    <w:rsid w:val="00366903"/>
  </w:style>
  <w:style w:type="character" w:customStyle="1" w:styleId="WW8Num8z4">
    <w:name w:val="WW8Num8z4"/>
    <w:rsid w:val="00366903"/>
  </w:style>
  <w:style w:type="character" w:customStyle="1" w:styleId="WW8Num8z5">
    <w:name w:val="WW8Num8z5"/>
    <w:rsid w:val="00366903"/>
  </w:style>
  <w:style w:type="character" w:customStyle="1" w:styleId="WW8Num8z6">
    <w:name w:val="WW8Num8z6"/>
    <w:rsid w:val="00366903"/>
  </w:style>
  <w:style w:type="character" w:customStyle="1" w:styleId="WW8Num8z7">
    <w:name w:val="WW8Num8z7"/>
    <w:rsid w:val="00366903"/>
  </w:style>
  <w:style w:type="character" w:customStyle="1" w:styleId="WW8Num8z8">
    <w:name w:val="WW8Num8z8"/>
    <w:rsid w:val="00366903"/>
  </w:style>
  <w:style w:type="character" w:customStyle="1" w:styleId="WW8Num9z0">
    <w:name w:val="WW8Num9z0"/>
    <w:rsid w:val="00366903"/>
    <w:rPr>
      <w:rFonts w:ascii="Symbol" w:eastAsia="Times New Roman" w:hAnsi="Symbol" w:cs="Times New Roman" w:hint="default"/>
    </w:rPr>
  </w:style>
  <w:style w:type="character" w:customStyle="1" w:styleId="WW8Num9z1">
    <w:name w:val="WW8Num9z1"/>
    <w:rsid w:val="00366903"/>
    <w:rPr>
      <w:rFonts w:ascii="Courier New" w:hAnsi="Courier New" w:cs="Courier New" w:hint="default"/>
    </w:rPr>
  </w:style>
  <w:style w:type="character" w:customStyle="1" w:styleId="WW8Num9z2">
    <w:name w:val="WW8Num9z2"/>
    <w:rsid w:val="00366903"/>
    <w:rPr>
      <w:rFonts w:ascii="Wingdings" w:hAnsi="Wingdings" w:cs="Wingdings" w:hint="default"/>
    </w:rPr>
  </w:style>
  <w:style w:type="character" w:customStyle="1" w:styleId="WW8Num9z3">
    <w:name w:val="WW8Num9z3"/>
    <w:rsid w:val="00366903"/>
    <w:rPr>
      <w:rFonts w:ascii="Symbol" w:hAnsi="Symbol" w:cs="Symbol" w:hint="default"/>
    </w:rPr>
  </w:style>
  <w:style w:type="character" w:customStyle="1" w:styleId="WW8Num10z0">
    <w:name w:val="WW8Num10z0"/>
    <w:rsid w:val="00366903"/>
    <w:rPr>
      <w:rFonts w:ascii="Times New Roman" w:eastAsia="Calibri" w:hAnsi="Times New Roman" w:cs="Times New Roman" w:hint="default"/>
    </w:rPr>
  </w:style>
  <w:style w:type="character" w:customStyle="1" w:styleId="WW8Num10z1">
    <w:name w:val="WW8Num10z1"/>
    <w:rsid w:val="00366903"/>
    <w:rPr>
      <w:rFonts w:ascii="Courier New" w:hAnsi="Courier New" w:cs="Courier New" w:hint="default"/>
    </w:rPr>
  </w:style>
  <w:style w:type="character" w:customStyle="1" w:styleId="WW8Num10z2">
    <w:name w:val="WW8Num10z2"/>
    <w:rsid w:val="00366903"/>
    <w:rPr>
      <w:rFonts w:ascii="Wingdings" w:hAnsi="Wingdings" w:cs="Wingdings" w:hint="default"/>
    </w:rPr>
  </w:style>
  <w:style w:type="character" w:customStyle="1" w:styleId="WW8Num10z3">
    <w:name w:val="WW8Num10z3"/>
    <w:rsid w:val="00366903"/>
    <w:rPr>
      <w:rFonts w:ascii="Symbol" w:hAnsi="Symbol" w:cs="Symbol" w:hint="default"/>
    </w:rPr>
  </w:style>
  <w:style w:type="character" w:customStyle="1" w:styleId="WW8Num11z0">
    <w:name w:val="WW8Num11z0"/>
    <w:rsid w:val="00366903"/>
    <w:rPr>
      <w:rFonts w:hint="default"/>
    </w:rPr>
  </w:style>
  <w:style w:type="character" w:customStyle="1" w:styleId="WW8Num11z1">
    <w:name w:val="WW8Num11z1"/>
    <w:rsid w:val="00366903"/>
  </w:style>
  <w:style w:type="character" w:customStyle="1" w:styleId="WW8Num11z2">
    <w:name w:val="WW8Num11z2"/>
    <w:rsid w:val="00366903"/>
  </w:style>
  <w:style w:type="character" w:customStyle="1" w:styleId="WW8Num11z3">
    <w:name w:val="WW8Num11z3"/>
    <w:rsid w:val="00366903"/>
  </w:style>
  <w:style w:type="character" w:customStyle="1" w:styleId="WW8Num11z4">
    <w:name w:val="WW8Num11z4"/>
    <w:rsid w:val="00366903"/>
  </w:style>
  <w:style w:type="character" w:customStyle="1" w:styleId="WW8Num11z5">
    <w:name w:val="WW8Num11z5"/>
    <w:rsid w:val="00366903"/>
  </w:style>
  <w:style w:type="character" w:customStyle="1" w:styleId="WW8Num11z6">
    <w:name w:val="WW8Num11z6"/>
    <w:rsid w:val="00366903"/>
  </w:style>
  <w:style w:type="character" w:customStyle="1" w:styleId="WW8Num11z7">
    <w:name w:val="WW8Num11z7"/>
    <w:rsid w:val="00366903"/>
  </w:style>
  <w:style w:type="character" w:customStyle="1" w:styleId="WW8Num11z8">
    <w:name w:val="WW8Num11z8"/>
    <w:rsid w:val="00366903"/>
  </w:style>
  <w:style w:type="character" w:customStyle="1" w:styleId="WW8Num12z0">
    <w:name w:val="WW8Num12z0"/>
    <w:rsid w:val="00366903"/>
  </w:style>
  <w:style w:type="character" w:customStyle="1" w:styleId="WW8Num12z1">
    <w:name w:val="WW8Num12z1"/>
    <w:rsid w:val="00366903"/>
  </w:style>
  <w:style w:type="character" w:customStyle="1" w:styleId="WW8Num12z2">
    <w:name w:val="WW8Num12z2"/>
    <w:rsid w:val="00366903"/>
  </w:style>
  <w:style w:type="character" w:customStyle="1" w:styleId="WW8Num12z3">
    <w:name w:val="WW8Num12z3"/>
    <w:rsid w:val="00366903"/>
  </w:style>
  <w:style w:type="character" w:customStyle="1" w:styleId="WW8Num12z4">
    <w:name w:val="WW8Num12z4"/>
    <w:rsid w:val="00366903"/>
  </w:style>
  <w:style w:type="character" w:customStyle="1" w:styleId="WW8Num12z5">
    <w:name w:val="WW8Num12z5"/>
    <w:rsid w:val="00366903"/>
  </w:style>
  <w:style w:type="character" w:customStyle="1" w:styleId="WW8Num12z6">
    <w:name w:val="WW8Num12z6"/>
    <w:rsid w:val="00366903"/>
  </w:style>
  <w:style w:type="character" w:customStyle="1" w:styleId="WW8Num12z7">
    <w:name w:val="WW8Num12z7"/>
    <w:rsid w:val="00366903"/>
  </w:style>
  <w:style w:type="character" w:customStyle="1" w:styleId="WW8Num12z8">
    <w:name w:val="WW8Num12z8"/>
    <w:rsid w:val="00366903"/>
  </w:style>
  <w:style w:type="character" w:customStyle="1" w:styleId="WW8Num13z0">
    <w:name w:val="WW8Num13z0"/>
    <w:rsid w:val="00366903"/>
    <w:rPr>
      <w:rFonts w:hint="default"/>
    </w:rPr>
  </w:style>
  <w:style w:type="character" w:customStyle="1" w:styleId="WW8Num13z1">
    <w:name w:val="WW8Num13z1"/>
    <w:rsid w:val="00366903"/>
  </w:style>
  <w:style w:type="character" w:customStyle="1" w:styleId="WW8Num13z2">
    <w:name w:val="WW8Num13z2"/>
    <w:rsid w:val="00366903"/>
  </w:style>
  <w:style w:type="character" w:customStyle="1" w:styleId="WW8Num13z3">
    <w:name w:val="WW8Num13z3"/>
    <w:rsid w:val="00366903"/>
  </w:style>
  <w:style w:type="character" w:customStyle="1" w:styleId="WW8Num13z4">
    <w:name w:val="WW8Num13z4"/>
    <w:rsid w:val="00366903"/>
  </w:style>
  <w:style w:type="character" w:customStyle="1" w:styleId="WW8Num13z5">
    <w:name w:val="WW8Num13z5"/>
    <w:rsid w:val="00366903"/>
  </w:style>
  <w:style w:type="character" w:customStyle="1" w:styleId="WW8Num13z6">
    <w:name w:val="WW8Num13z6"/>
    <w:rsid w:val="00366903"/>
  </w:style>
  <w:style w:type="character" w:customStyle="1" w:styleId="WW8Num13z7">
    <w:name w:val="WW8Num13z7"/>
    <w:rsid w:val="00366903"/>
  </w:style>
  <w:style w:type="character" w:customStyle="1" w:styleId="WW8Num13z8">
    <w:name w:val="WW8Num13z8"/>
    <w:rsid w:val="00366903"/>
  </w:style>
  <w:style w:type="character" w:customStyle="1" w:styleId="WW8Num14z0">
    <w:name w:val="WW8Num14z0"/>
    <w:rsid w:val="00366903"/>
    <w:rPr>
      <w:rFonts w:ascii="Symbol" w:hAnsi="Symbol" w:cs="Symbol" w:hint="default"/>
    </w:rPr>
  </w:style>
  <w:style w:type="character" w:customStyle="1" w:styleId="WW8Num14z1">
    <w:name w:val="WW8Num14z1"/>
    <w:rsid w:val="00366903"/>
    <w:rPr>
      <w:rFonts w:ascii="Courier New" w:hAnsi="Courier New" w:cs="Courier New" w:hint="default"/>
    </w:rPr>
  </w:style>
  <w:style w:type="character" w:customStyle="1" w:styleId="WW8Num14z2">
    <w:name w:val="WW8Num14z2"/>
    <w:rsid w:val="00366903"/>
    <w:rPr>
      <w:rFonts w:ascii="Wingdings" w:hAnsi="Wingdings" w:cs="Wingdings" w:hint="default"/>
    </w:rPr>
  </w:style>
  <w:style w:type="character" w:customStyle="1" w:styleId="WW8Num15z0">
    <w:name w:val="WW8Num15z0"/>
    <w:rsid w:val="00366903"/>
    <w:rPr>
      <w:rFonts w:ascii="Times New Roman" w:hAnsi="Times New Roman" w:cs="Times New Roman" w:hint="default"/>
      <w:b w:val="0"/>
      <w:i w:val="0"/>
    </w:rPr>
  </w:style>
  <w:style w:type="character" w:customStyle="1" w:styleId="WW8Num15z1">
    <w:name w:val="WW8Num15z1"/>
    <w:rsid w:val="00366903"/>
    <w:rPr>
      <w:rFonts w:ascii="Courier New" w:hAnsi="Courier New" w:cs="Courier New" w:hint="default"/>
    </w:rPr>
  </w:style>
  <w:style w:type="character" w:customStyle="1" w:styleId="WW8Num15z2">
    <w:name w:val="WW8Num15z2"/>
    <w:rsid w:val="00366903"/>
    <w:rPr>
      <w:rFonts w:ascii="Wingdings" w:hAnsi="Wingdings" w:cs="Wingdings" w:hint="default"/>
    </w:rPr>
  </w:style>
  <w:style w:type="character" w:customStyle="1" w:styleId="WW8Num15z3">
    <w:name w:val="WW8Num15z3"/>
    <w:rsid w:val="00366903"/>
    <w:rPr>
      <w:rFonts w:ascii="Symbol" w:hAnsi="Symbol" w:cs="Symbol" w:hint="default"/>
    </w:rPr>
  </w:style>
  <w:style w:type="character" w:customStyle="1" w:styleId="WW8Num16z0">
    <w:name w:val="WW8Num16z0"/>
    <w:rsid w:val="00366903"/>
    <w:rPr>
      <w:rFonts w:ascii="Times New Roman" w:eastAsia="Times New Roman" w:hAnsi="Times New Roman" w:cs="Times New Roman" w:hint="default"/>
    </w:rPr>
  </w:style>
  <w:style w:type="character" w:customStyle="1" w:styleId="WW8Num16z1">
    <w:name w:val="WW8Num16z1"/>
    <w:rsid w:val="00366903"/>
    <w:rPr>
      <w:rFonts w:ascii="Courier New" w:hAnsi="Courier New" w:cs="Courier New" w:hint="default"/>
    </w:rPr>
  </w:style>
  <w:style w:type="character" w:customStyle="1" w:styleId="WW8Num16z2">
    <w:name w:val="WW8Num16z2"/>
    <w:rsid w:val="00366903"/>
    <w:rPr>
      <w:rFonts w:ascii="Wingdings" w:hAnsi="Wingdings" w:cs="Wingdings" w:hint="default"/>
    </w:rPr>
  </w:style>
  <w:style w:type="character" w:customStyle="1" w:styleId="WW8Num16z3">
    <w:name w:val="WW8Num16z3"/>
    <w:rsid w:val="00366903"/>
    <w:rPr>
      <w:rFonts w:ascii="Symbol" w:hAnsi="Symbol" w:cs="Symbol" w:hint="default"/>
    </w:rPr>
  </w:style>
  <w:style w:type="character" w:customStyle="1" w:styleId="WW8Num17z0">
    <w:name w:val="WW8Num17z0"/>
    <w:rsid w:val="00366903"/>
    <w:rPr>
      <w:rFonts w:ascii="Times New Roman" w:eastAsia="Times New Roman" w:hAnsi="Times New Roman" w:cs="Times New Roman" w:hint="default"/>
    </w:rPr>
  </w:style>
  <w:style w:type="character" w:customStyle="1" w:styleId="WW8Num17z1">
    <w:name w:val="WW8Num17z1"/>
    <w:rsid w:val="00366903"/>
    <w:rPr>
      <w:rFonts w:ascii="Courier New" w:hAnsi="Courier New" w:cs="Courier New" w:hint="default"/>
    </w:rPr>
  </w:style>
  <w:style w:type="character" w:customStyle="1" w:styleId="WW8Num17z2">
    <w:name w:val="WW8Num17z2"/>
    <w:rsid w:val="00366903"/>
    <w:rPr>
      <w:rFonts w:ascii="Wingdings" w:hAnsi="Wingdings" w:cs="Wingdings" w:hint="default"/>
    </w:rPr>
  </w:style>
  <w:style w:type="character" w:customStyle="1" w:styleId="WW8Num17z3">
    <w:name w:val="WW8Num17z3"/>
    <w:rsid w:val="00366903"/>
    <w:rPr>
      <w:rFonts w:ascii="Symbol" w:hAnsi="Symbol" w:cs="Symbol" w:hint="default"/>
    </w:rPr>
  </w:style>
  <w:style w:type="character" w:customStyle="1" w:styleId="WW8Num18z0">
    <w:name w:val="WW8Num18z0"/>
    <w:rsid w:val="00366903"/>
    <w:rPr>
      <w:rFonts w:ascii="Times New Roman" w:eastAsia="Times New Roman" w:hAnsi="Times New Roman" w:cs="Times New Roman" w:hint="default"/>
    </w:rPr>
  </w:style>
  <w:style w:type="character" w:customStyle="1" w:styleId="WW8Num18z1">
    <w:name w:val="WW8Num18z1"/>
    <w:rsid w:val="00366903"/>
    <w:rPr>
      <w:rFonts w:ascii="Courier New" w:hAnsi="Courier New" w:cs="Courier New" w:hint="default"/>
    </w:rPr>
  </w:style>
  <w:style w:type="character" w:customStyle="1" w:styleId="WW8Num18z2">
    <w:name w:val="WW8Num18z2"/>
    <w:rsid w:val="00366903"/>
    <w:rPr>
      <w:rFonts w:ascii="Wingdings" w:hAnsi="Wingdings" w:cs="Wingdings" w:hint="default"/>
    </w:rPr>
  </w:style>
  <w:style w:type="character" w:customStyle="1" w:styleId="WW8Num18z3">
    <w:name w:val="WW8Num18z3"/>
    <w:rsid w:val="00366903"/>
    <w:rPr>
      <w:rFonts w:ascii="Symbol" w:hAnsi="Symbol" w:cs="Symbol" w:hint="default"/>
    </w:rPr>
  </w:style>
  <w:style w:type="character" w:customStyle="1" w:styleId="WW8Num19z0">
    <w:name w:val="WW8Num19z0"/>
    <w:rsid w:val="00366903"/>
    <w:rPr>
      <w:rFonts w:ascii="Times New Roman" w:eastAsia="Times New Roman" w:hAnsi="Times New Roman" w:cs="Times New Roman" w:hint="default"/>
    </w:rPr>
  </w:style>
  <w:style w:type="character" w:customStyle="1" w:styleId="WW8Num19z1">
    <w:name w:val="WW8Num19z1"/>
    <w:rsid w:val="00366903"/>
    <w:rPr>
      <w:rFonts w:ascii="Courier New" w:hAnsi="Courier New" w:cs="Courier New" w:hint="default"/>
    </w:rPr>
  </w:style>
  <w:style w:type="character" w:customStyle="1" w:styleId="WW8Num19z2">
    <w:name w:val="WW8Num19z2"/>
    <w:rsid w:val="00366903"/>
    <w:rPr>
      <w:rFonts w:ascii="Wingdings" w:hAnsi="Wingdings" w:cs="Wingdings" w:hint="default"/>
    </w:rPr>
  </w:style>
  <w:style w:type="character" w:customStyle="1" w:styleId="WW8Num19z3">
    <w:name w:val="WW8Num19z3"/>
    <w:rsid w:val="00366903"/>
    <w:rPr>
      <w:rFonts w:ascii="Symbol" w:hAnsi="Symbol" w:cs="Symbol" w:hint="default"/>
    </w:rPr>
  </w:style>
  <w:style w:type="character" w:customStyle="1" w:styleId="WW8Num20z0">
    <w:name w:val="WW8Num20z0"/>
    <w:rsid w:val="00366903"/>
    <w:rPr>
      <w:rFonts w:hint="default"/>
    </w:rPr>
  </w:style>
  <w:style w:type="character" w:customStyle="1" w:styleId="WW8Num20z1">
    <w:name w:val="WW8Num20z1"/>
    <w:rsid w:val="00366903"/>
  </w:style>
  <w:style w:type="character" w:customStyle="1" w:styleId="WW8Num20z2">
    <w:name w:val="WW8Num20z2"/>
    <w:rsid w:val="00366903"/>
  </w:style>
  <w:style w:type="character" w:customStyle="1" w:styleId="WW8Num20z3">
    <w:name w:val="WW8Num20z3"/>
    <w:rsid w:val="00366903"/>
  </w:style>
  <w:style w:type="character" w:customStyle="1" w:styleId="WW8Num20z4">
    <w:name w:val="WW8Num20z4"/>
    <w:rsid w:val="00366903"/>
  </w:style>
  <w:style w:type="character" w:customStyle="1" w:styleId="WW8Num20z5">
    <w:name w:val="WW8Num20z5"/>
    <w:rsid w:val="00366903"/>
  </w:style>
  <w:style w:type="character" w:customStyle="1" w:styleId="WW8Num20z6">
    <w:name w:val="WW8Num20z6"/>
    <w:rsid w:val="00366903"/>
  </w:style>
  <w:style w:type="character" w:customStyle="1" w:styleId="WW8Num20z7">
    <w:name w:val="WW8Num20z7"/>
    <w:rsid w:val="00366903"/>
  </w:style>
  <w:style w:type="character" w:customStyle="1" w:styleId="WW8Num20z8">
    <w:name w:val="WW8Num20z8"/>
    <w:rsid w:val="00366903"/>
  </w:style>
  <w:style w:type="character" w:customStyle="1" w:styleId="WW8Num21z0">
    <w:name w:val="WW8Num21z0"/>
    <w:rsid w:val="00366903"/>
    <w:rPr>
      <w:rFonts w:ascii="Symbol" w:hAnsi="Symbol" w:cs="Symbol" w:hint="default"/>
      <w:sz w:val="20"/>
    </w:rPr>
  </w:style>
  <w:style w:type="character" w:customStyle="1" w:styleId="WW8Num21z1">
    <w:name w:val="WW8Num21z1"/>
    <w:rsid w:val="00366903"/>
    <w:rPr>
      <w:rFonts w:ascii="Courier New" w:hAnsi="Courier New" w:cs="Courier New" w:hint="default"/>
      <w:sz w:val="20"/>
    </w:rPr>
  </w:style>
  <w:style w:type="character" w:customStyle="1" w:styleId="WW8Num21z2">
    <w:name w:val="WW8Num21z2"/>
    <w:rsid w:val="00366903"/>
    <w:rPr>
      <w:rFonts w:ascii="Wingdings" w:hAnsi="Wingdings" w:cs="Wingdings" w:hint="default"/>
      <w:sz w:val="20"/>
    </w:rPr>
  </w:style>
  <w:style w:type="character" w:customStyle="1" w:styleId="WW8Num22z0">
    <w:name w:val="WW8Num22z0"/>
    <w:rsid w:val="00366903"/>
    <w:rPr>
      <w:rFonts w:ascii="Times New Roman" w:eastAsia="Times New Roman" w:hAnsi="Times New Roman" w:cs="Times New Roman" w:hint="default"/>
    </w:rPr>
  </w:style>
  <w:style w:type="character" w:customStyle="1" w:styleId="WW8Num22z1">
    <w:name w:val="WW8Num22z1"/>
    <w:rsid w:val="00366903"/>
    <w:rPr>
      <w:rFonts w:ascii="Courier New" w:hAnsi="Courier New" w:cs="Courier New" w:hint="default"/>
    </w:rPr>
  </w:style>
  <w:style w:type="character" w:customStyle="1" w:styleId="WW8Num22z2">
    <w:name w:val="WW8Num22z2"/>
    <w:rsid w:val="00366903"/>
    <w:rPr>
      <w:rFonts w:ascii="Wingdings" w:hAnsi="Wingdings" w:cs="Wingdings" w:hint="default"/>
    </w:rPr>
  </w:style>
  <w:style w:type="character" w:customStyle="1" w:styleId="WW8Num22z3">
    <w:name w:val="WW8Num22z3"/>
    <w:rsid w:val="00366903"/>
    <w:rPr>
      <w:rFonts w:ascii="Symbol" w:hAnsi="Symbol" w:cs="Symbol" w:hint="default"/>
    </w:rPr>
  </w:style>
  <w:style w:type="character" w:customStyle="1" w:styleId="13">
    <w:name w:val="Основной шрифт абзаца1"/>
    <w:rsid w:val="00366903"/>
  </w:style>
  <w:style w:type="character" w:customStyle="1" w:styleId="rvts23">
    <w:name w:val="rvts23"/>
    <w:basedOn w:val="13"/>
    <w:rsid w:val="00366903"/>
  </w:style>
  <w:style w:type="character" w:customStyle="1" w:styleId="26">
    <w:name w:val="Заголовок №2_"/>
    <w:rsid w:val="00366903"/>
    <w:rPr>
      <w:b/>
      <w:bCs/>
      <w:sz w:val="24"/>
      <w:szCs w:val="24"/>
    </w:rPr>
  </w:style>
  <w:style w:type="character" w:customStyle="1" w:styleId="27">
    <w:name w:val="Основной текст (2)_"/>
    <w:rsid w:val="00366903"/>
    <w:rPr>
      <w:rFonts w:ascii="Microsoft Sans Serif" w:hAnsi="Microsoft Sans Serif" w:cs="Microsoft Sans Serif"/>
      <w:sz w:val="19"/>
      <w:szCs w:val="19"/>
    </w:rPr>
  </w:style>
  <w:style w:type="character" w:customStyle="1" w:styleId="30">
    <w:name w:val="Основной текст (3)_"/>
    <w:rsid w:val="00366903"/>
    <w:rPr>
      <w:sz w:val="22"/>
      <w:szCs w:val="22"/>
    </w:rPr>
  </w:style>
  <w:style w:type="character" w:customStyle="1" w:styleId="7">
    <w:name w:val="Основной текст (7)_"/>
    <w:rsid w:val="00366903"/>
    <w:rPr>
      <w:b/>
      <w:bCs/>
      <w:sz w:val="22"/>
      <w:szCs w:val="22"/>
    </w:rPr>
  </w:style>
  <w:style w:type="character" w:customStyle="1" w:styleId="100">
    <w:name w:val="Основной текст (10)_"/>
    <w:rsid w:val="00366903"/>
    <w:rPr>
      <w:rFonts w:ascii="Calibri" w:hAnsi="Calibri" w:cs="Calibri"/>
      <w:i/>
      <w:iCs/>
      <w:spacing w:val="20"/>
      <w:sz w:val="26"/>
      <w:szCs w:val="26"/>
    </w:rPr>
  </w:style>
  <w:style w:type="character" w:customStyle="1" w:styleId="110">
    <w:name w:val="Основной текст (11)_"/>
    <w:rsid w:val="00366903"/>
    <w:rPr>
      <w:b/>
      <w:bCs/>
      <w:sz w:val="24"/>
      <w:szCs w:val="24"/>
    </w:rPr>
  </w:style>
  <w:style w:type="character" w:customStyle="1" w:styleId="74">
    <w:name w:val="Основной текст (7)4"/>
    <w:rsid w:val="00366903"/>
    <w:rPr>
      <w:b/>
      <w:bCs/>
      <w:sz w:val="22"/>
      <w:szCs w:val="22"/>
      <w:u w:val="single"/>
      <w:lang w:bidi="ar-SA"/>
    </w:rPr>
  </w:style>
  <w:style w:type="character" w:customStyle="1" w:styleId="120">
    <w:name w:val="Основной текст (12)_"/>
    <w:rsid w:val="00366903"/>
    <w:rPr>
      <w:b/>
      <w:bCs/>
      <w:sz w:val="21"/>
      <w:szCs w:val="21"/>
    </w:rPr>
  </w:style>
  <w:style w:type="character" w:customStyle="1" w:styleId="130">
    <w:name w:val="Основной текст (13)_"/>
    <w:rsid w:val="00366903"/>
    <w:rPr>
      <w:rFonts w:ascii="Microsoft Sans Serif" w:hAnsi="Microsoft Sans Serif" w:cs="Microsoft Sans Serif"/>
      <w:sz w:val="23"/>
      <w:szCs w:val="23"/>
      <w:lang w:val="uk-UA" w:eastAsia="uk-UA"/>
    </w:rPr>
  </w:style>
  <w:style w:type="character" w:customStyle="1" w:styleId="14">
    <w:name w:val="Основной текст (14)_"/>
    <w:rsid w:val="00366903"/>
    <w:rPr>
      <w:rFonts w:ascii="Arial" w:hAnsi="Arial" w:cs="Arial"/>
      <w:sz w:val="23"/>
      <w:szCs w:val="23"/>
      <w:lang w:val="uk-UA" w:eastAsia="uk-UA"/>
    </w:rPr>
  </w:style>
  <w:style w:type="character" w:customStyle="1" w:styleId="afb">
    <w:name w:val="Подпись к таблице_"/>
    <w:rsid w:val="00366903"/>
    <w:rPr>
      <w:b/>
      <w:bCs/>
      <w:sz w:val="24"/>
      <w:szCs w:val="24"/>
    </w:rPr>
  </w:style>
  <w:style w:type="character" w:customStyle="1" w:styleId="15">
    <w:name w:val="Основной текст (15)_"/>
    <w:rsid w:val="00366903"/>
    <w:rPr>
      <w:rFonts w:ascii="Microsoft Sans Serif" w:hAnsi="Microsoft Sans Serif" w:cs="Microsoft Sans Serif"/>
      <w:sz w:val="23"/>
      <w:szCs w:val="23"/>
      <w:lang w:val="uk-UA" w:eastAsia="uk-UA"/>
    </w:rPr>
  </w:style>
  <w:style w:type="character" w:customStyle="1" w:styleId="18">
    <w:name w:val="Основной текст (18)_"/>
    <w:rsid w:val="00366903"/>
    <w:rPr>
      <w:rFonts w:ascii="Microsoft Sans Serif" w:hAnsi="Microsoft Sans Serif" w:cs="Microsoft Sans Serif"/>
      <w:sz w:val="23"/>
      <w:szCs w:val="23"/>
      <w:lang w:val="uk-UA" w:eastAsia="uk-UA"/>
    </w:rPr>
  </w:style>
  <w:style w:type="character" w:customStyle="1" w:styleId="7pt">
    <w:name w:val="Основной текст + 7 pt"/>
    <w:rsid w:val="00366903"/>
    <w:rPr>
      <w:b/>
      <w:bCs/>
      <w:sz w:val="14"/>
      <w:szCs w:val="14"/>
      <w:lang w:bidi="ar-SA"/>
    </w:rPr>
  </w:style>
  <w:style w:type="character" w:customStyle="1" w:styleId="210">
    <w:name w:val="Основной текст (21)_"/>
    <w:rsid w:val="00366903"/>
    <w:rPr>
      <w:rFonts w:ascii="Microsoft Sans Serif" w:hAnsi="Microsoft Sans Serif" w:cs="Microsoft Sans Serif"/>
      <w:sz w:val="23"/>
      <w:szCs w:val="23"/>
      <w:lang w:val="uk-UA" w:eastAsia="uk-UA"/>
    </w:rPr>
  </w:style>
  <w:style w:type="character" w:customStyle="1" w:styleId="11pt">
    <w:name w:val="Основной текст + 11 pt"/>
    <w:rsid w:val="00366903"/>
    <w:rPr>
      <w:b/>
      <w:bCs/>
      <w:sz w:val="22"/>
      <w:szCs w:val="22"/>
      <w:lang w:bidi="ar-SA"/>
    </w:rPr>
  </w:style>
  <w:style w:type="character" w:customStyle="1" w:styleId="7111">
    <w:name w:val="Основной текст (7) + 111"/>
    <w:rsid w:val="00366903"/>
    <w:rPr>
      <w:b/>
      <w:bCs/>
      <w:sz w:val="23"/>
      <w:szCs w:val="23"/>
      <w:lang w:bidi="ar-SA"/>
    </w:rPr>
  </w:style>
  <w:style w:type="character" w:customStyle="1" w:styleId="72">
    <w:name w:val="Основной текст (7)2"/>
    <w:rsid w:val="00366903"/>
    <w:rPr>
      <w:b/>
      <w:bCs/>
      <w:sz w:val="22"/>
      <w:szCs w:val="22"/>
      <w:u w:val="single"/>
      <w:lang w:bidi="ar-SA"/>
    </w:rPr>
  </w:style>
  <w:style w:type="character" w:customStyle="1" w:styleId="44">
    <w:name w:val="Основной текст (44)_"/>
    <w:rsid w:val="00366903"/>
    <w:rPr>
      <w:b/>
      <w:bCs/>
      <w:sz w:val="25"/>
      <w:szCs w:val="25"/>
    </w:rPr>
  </w:style>
  <w:style w:type="character" w:customStyle="1" w:styleId="46">
    <w:name w:val="Основной текст (46)_"/>
    <w:rsid w:val="00366903"/>
    <w:rPr>
      <w:rFonts w:ascii="Microsoft Sans Serif" w:hAnsi="Microsoft Sans Serif" w:cs="Microsoft Sans Serif"/>
      <w:sz w:val="22"/>
      <w:szCs w:val="22"/>
      <w:lang w:val="uk-UA" w:eastAsia="uk-UA"/>
    </w:rPr>
  </w:style>
  <w:style w:type="character" w:customStyle="1" w:styleId="51">
    <w:name w:val="Основной текст (51)_"/>
    <w:rsid w:val="00366903"/>
    <w:rPr>
      <w:b/>
      <w:bCs/>
      <w:sz w:val="22"/>
      <w:szCs w:val="22"/>
    </w:rPr>
  </w:style>
  <w:style w:type="character" w:customStyle="1" w:styleId="311">
    <w:name w:val="Основной текст (3) + 11"/>
    <w:rsid w:val="00366903"/>
    <w:rPr>
      <w:sz w:val="23"/>
      <w:szCs w:val="23"/>
      <w:lang w:bidi="ar-SA"/>
    </w:rPr>
  </w:style>
  <w:style w:type="character" w:customStyle="1" w:styleId="afc">
    <w:name w:val="Подпись к картинке_"/>
    <w:rsid w:val="00366903"/>
    <w:rPr>
      <w:b/>
      <w:bCs/>
      <w:sz w:val="21"/>
      <w:szCs w:val="21"/>
    </w:rPr>
  </w:style>
  <w:style w:type="character" w:customStyle="1" w:styleId="afd">
    <w:name w:val="Основной текст + Полужирный"/>
    <w:rsid w:val="00366903"/>
    <w:rPr>
      <w:b/>
      <w:bCs/>
      <w:sz w:val="23"/>
      <w:szCs w:val="23"/>
      <w:lang w:bidi="ar-SA"/>
    </w:rPr>
  </w:style>
  <w:style w:type="character" w:styleId="afe">
    <w:name w:val="Strong"/>
    <w:qFormat/>
    <w:rsid w:val="00366903"/>
    <w:rPr>
      <w:b/>
      <w:bCs/>
    </w:rPr>
  </w:style>
  <w:style w:type="paragraph" w:customStyle="1" w:styleId="16">
    <w:name w:val="Заголовок1"/>
    <w:basedOn w:val="a"/>
    <w:next w:val="af4"/>
    <w:rsid w:val="00366903"/>
    <w:pPr>
      <w:keepNext/>
      <w:suppressAutoHyphens/>
      <w:spacing w:before="240" w:after="120"/>
    </w:pPr>
    <w:rPr>
      <w:rFonts w:ascii="Liberation Sans" w:eastAsia="Microsoft YaHei" w:hAnsi="Liberation Sans" w:cs="Lucida Sans"/>
      <w:sz w:val="28"/>
      <w:szCs w:val="28"/>
      <w:lang w:val="uk-UA" w:eastAsia="zh-CN"/>
    </w:rPr>
  </w:style>
  <w:style w:type="character" w:customStyle="1" w:styleId="17">
    <w:name w:val="Основной текст Знак1"/>
    <w:basedOn w:val="a0"/>
    <w:rsid w:val="00366903"/>
    <w:rPr>
      <w:sz w:val="24"/>
      <w:szCs w:val="24"/>
      <w:lang w:eastAsia="zh-CN"/>
    </w:rPr>
  </w:style>
  <w:style w:type="paragraph" w:styleId="aff">
    <w:name w:val="List"/>
    <w:basedOn w:val="af4"/>
    <w:rsid w:val="00366903"/>
    <w:pPr>
      <w:suppressAutoHyphens/>
    </w:pPr>
    <w:rPr>
      <w:rFonts w:cs="Lucida Sans"/>
      <w:lang w:val="uk-UA" w:eastAsia="zh-CN"/>
    </w:rPr>
  </w:style>
  <w:style w:type="paragraph" w:styleId="aff0">
    <w:name w:val="caption"/>
    <w:basedOn w:val="a"/>
    <w:qFormat/>
    <w:rsid w:val="00366903"/>
    <w:pPr>
      <w:suppressLineNumbers/>
      <w:suppressAutoHyphens/>
      <w:spacing w:before="120" w:after="120"/>
    </w:pPr>
    <w:rPr>
      <w:rFonts w:cs="Lucida Sans"/>
      <w:i/>
      <w:iCs/>
      <w:lang w:val="uk-UA" w:eastAsia="zh-CN"/>
    </w:rPr>
  </w:style>
  <w:style w:type="paragraph" w:customStyle="1" w:styleId="aff1">
    <w:name w:val="Покажчик"/>
    <w:basedOn w:val="a"/>
    <w:rsid w:val="00366903"/>
    <w:pPr>
      <w:suppressLineNumbers/>
      <w:suppressAutoHyphens/>
    </w:pPr>
    <w:rPr>
      <w:rFonts w:cs="Lucida Sans"/>
      <w:lang w:val="uk-UA" w:eastAsia="zh-CN"/>
    </w:rPr>
  </w:style>
  <w:style w:type="paragraph" w:customStyle="1" w:styleId="aff2">
    <w:name w:val="Обычный (веб)"/>
    <w:basedOn w:val="a"/>
    <w:rsid w:val="00366903"/>
    <w:pPr>
      <w:suppressAutoHyphens/>
      <w:spacing w:before="280" w:after="280"/>
    </w:pPr>
    <w:rPr>
      <w:lang w:eastAsia="zh-CN"/>
    </w:rPr>
  </w:style>
  <w:style w:type="paragraph" w:customStyle="1" w:styleId="rvps6">
    <w:name w:val="rvps6"/>
    <w:basedOn w:val="a"/>
    <w:rsid w:val="00366903"/>
    <w:pPr>
      <w:suppressAutoHyphens/>
      <w:spacing w:before="280" w:after="280"/>
    </w:pPr>
    <w:rPr>
      <w:lang w:eastAsia="zh-CN"/>
    </w:rPr>
  </w:style>
  <w:style w:type="paragraph" w:customStyle="1" w:styleId="rvps2">
    <w:name w:val="rvps2"/>
    <w:basedOn w:val="a"/>
    <w:rsid w:val="00366903"/>
    <w:pPr>
      <w:suppressAutoHyphens/>
      <w:spacing w:before="280" w:after="280"/>
    </w:pPr>
    <w:rPr>
      <w:lang w:eastAsia="zh-CN"/>
    </w:rPr>
  </w:style>
  <w:style w:type="paragraph" w:customStyle="1" w:styleId="211">
    <w:name w:val="Основной текст с отступом 21"/>
    <w:basedOn w:val="a"/>
    <w:rsid w:val="00366903"/>
    <w:pPr>
      <w:suppressAutoHyphens/>
      <w:spacing w:after="120" w:line="480" w:lineRule="auto"/>
      <w:ind w:left="283"/>
    </w:pPr>
    <w:rPr>
      <w:rFonts w:ascii="Arial Unicode MS" w:hAnsi="Arial Unicode MS" w:cs="Arial Unicode MS"/>
      <w:color w:val="000000"/>
      <w:lang w:val="uk-UA" w:eastAsia="zh-CN"/>
    </w:rPr>
  </w:style>
  <w:style w:type="paragraph" w:customStyle="1" w:styleId="proza">
    <w:name w:val="proza"/>
    <w:basedOn w:val="a"/>
    <w:rsid w:val="00366903"/>
    <w:pPr>
      <w:suppressAutoHyphens/>
      <w:spacing w:before="280" w:after="280"/>
    </w:pPr>
    <w:rPr>
      <w:lang w:eastAsia="zh-CN"/>
    </w:rPr>
  </w:style>
  <w:style w:type="paragraph" w:customStyle="1" w:styleId="28">
    <w:name w:val="Заголовок №2"/>
    <w:basedOn w:val="a"/>
    <w:rsid w:val="00366903"/>
    <w:pPr>
      <w:suppressAutoHyphens/>
      <w:spacing w:after="300" w:line="240" w:lineRule="atLeast"/>
    </w:pPr>
    <w:rPr>
      <w:b/>
      <w:bCs/>
      <w:lang w:eastAsia="zh-CN"/>
    </w:rPr>
  </w:style>
  <w:style w:type="paragraph" w:customStyle="1" w:styleId="29">
    <w:name w:val="Основной текст (2)"/>
    <w:basedOn w:val="a"/>
    <w:rsid w:val="00366903"/>
    <w:pPr>
      <w:suppressAutoHyphens/>
      <w:spacing w:before="900" w:line="240" w:lineRule="atLeast"/>
      <w:jc w:val="both"/>
    </w:pPr>
    <w:rPr>
      <w:rFonts w:ascii="Microsoft Sans Serif" w:hAnsi="Microsoft Sans Serif" w:cs="Microsoft Sans Serif"/>
      <w:sz w:val="19"/>
      <w:szCs w:val="19"/>
      <w:lang w:eastAsia="zh-CN"/>
    </w:rPr>
  </w:style>
  <w:style w:type="paragraph" w:customStyle="1" w:styleId="31">
    <w:name w:val="Основной текст (3)"/>
    <w:basedOn w:val="a"/>
    <w:rsid w:val="00366903"/>
    <w:pPr>
      <w:suppressAutoHyphens/>
      <w:spacing w:before="900" w:line="240" w:lineRule="atLeast"/>
    </w:pPr>
    <w:rPr>
      <w:sz w:val="22"/>
      <w:szCs w:val="22"/>
      <w:lang w:eastAsia="zh-CN"/>
    </w:rPr>
  </w:style>
  <w:style w:type="paragraph" w:customStyle="1" w:styleId="71">
    <w:name w:val="Основной текст (7)1"/>
    <w:basedOn w:val="a"/>
    <w:rsid w:val="00366903"/>
    <w:pPr>
      <w:suppressAutoHyphens/>
      <w:spacing w:line="278" w:lineRule="exact"/>
      <w:jc w:val="both"/>
    </w:pPr>
    <w:rPr>
      <w:b/>
      <w:bCs/>
      <w:sz w:val="22"/>
      <w:szCs w:val="22"/>
      <w:lang w:eastAsia="zh-CN"/>
    </w:rPr>
  </w:style>
  <w:style w:type="paragraph" w:customStyle="1" w:styleId="101">
    <w:name w:val="Основной текст (10)"/>
    <w:basedOn w:val="a"/>
    <w:rsid w:val="00366903"/>
    <w:pPr>
      <w:suppressAutoHyphens/>
      <w:spacing w:after="660" w:line="240" w:lineRule="atLeast"/>
    </w:pPr>
    <w:rPr>
      <w:rFonts w:ascii="Calibri" w:hAnsi="Calibri" w:cs="Calibri"/>
      <w:i/>
      <w:iCs/>
      <w:spacing w:val="20"/>
      <w:sz w:val="26"/>
      <w:szCs w:val="26"/>
      <w:lang w:eastAsia="zh-CN"/>
    </w:rPr>
  </w:style>
  <w:style w:type="paragraph" w:customStyle="1" w:styleId="111">
    <w:name w:val="Основной текст (11)"/>
    <w:basedOn w:val="a"/>
    <w:rsid w:val="00366903"/>
    <w:pPr>
      <w:suppressAutoHyphens/>
      <w:spacing w:after="300" w:line="240" w:lineRule="atLeast"/>
    </w:pPr>
    <w:rPr>
      <w:b/>
      <w:bCs/>
      <w:lang w:eastAsia="zh-CN"/>
    </w:rPr>
  </w:style>
  <w:style w:type="paragraph" w:customStyle="1" w:styleId="121">
    <w:name w:val="Основной текст (12)"/>
    <w:basedOn w:val="a"/>
    <w:rsid w:val="00366903"/>
    <w:pPr>
      <w:suppressAutoHyphens/>
      <w:spacing w:line="274" w:lineRule="exact"/>
      <w:jc w:val="both"/>
    </w:pPr>
    <w:rPr>
      <w:b/>
      <w:bCs/>
      <w:sz w:val="21"/>
      <w:szCs w:val="21"/>
      <w:lang w:eastAsia="zh-CN"/>
    </w:rPr>
  </w:style>
  <w:style w:type="paragraph" w:customStyle="1" w:styleId="131">
    <w:name w:val="Основной текст (13)"/>
    <w:basedOn w:val="a"/>
    <w:rsid w:val="00366903"/>
    <w:pPr>
      <w:suppressAutoHyphens/>
      <w:spacing w:line="240" w:lineRule="atLeast"/>
    </w:pPr>
    <w:rPr>
      <w:rFonts w:ascii="Microsoft Sans Serif" w:hAnsi="Microsoft Sans Serif" w:cs="Microsoft Sans Serif"/>
      <w:sz w:val="23"/>
      <w:szCs w:val="23"/>
      <w:lang w:eastAsia="uk-UA"/>
    </w:rPr>
  </w:style>
  <w:style w:type="paragraph" w:customStyle="1" w:styleId="140">
    <w:name w:val="Основной текст (14)"/>
    <w:basedOn w:val="a"/>
    <w:rsid w:val="00366903"/>
    <w:pPr>
      <w:suppressAutoHyphens/>
      <w:spacing w:line="240" w:lineRule="atLeast"/>
    </w:pPr>
    <w:rPr>
      <w:rFonts w:ascii="Arial" w:hAnsi="Arial" w:cs="Arial"/>
      <w:sz w:val="23"/>
      <w:szCs w:val="23"/>
      <w:lang w:eastAsia="uk-UA"/>
    </w:rPr>
  </w:style>
  <w:style w:type="paragraph" w:customStyle="1" w:styleId="aff3">
    <w:name w:val="Подпись к таблице"/>
    <w:basedOn w:val="a"/>
    <w:rsid w:val="00366903"/>
    <w:pPr>
      <w:suppressAutoHyphens/>
      <w:spacing w:line="240" w:lineRule="atLeast"/>
    </w:pPr>
    <w:rPr>
      <w:b/>
      <w:bCs/>
      <w:lang w:eastAsia="zh-CN"/>
    </w:rPr>
  </w:style>
  <w:style w:type="paragraph" w:customStyle="1" w:styleId="150">
    <w:name w:val="Основной текст (15)"/>
    <w:basedOn w:val="a"/>
    <w:rsid w:val="00366903"/>
    <w:pPr>
      <w:suppressAutoHyphens/>
      <w:spacing w:line="240" w:lineRule="atLeast"/>
    </w:pPr>
    <w:rPr>
      <w:rFonts w:ascii="Microsoft Sans Serif" w:hAnsi="Microsoft Sans Serif" w:cs="Microsoft Sans Serif"/>
      <w:sz w:val="23"/>
      <w:szCs w:val="23"/>
      <w:lang w:eastAsia="uk-UA"/>
    </w:rPr>
  </w:style>
  <w:style w:type="paragraph" w:customStyle="1" w:styleId="180">
    <w:name w:val="Основной текст (18)"/>
    <w:basedOn w:val="a"/>
    <w:rsid w:val="00366903"/>
    <w:pPr>
      <w:suppressAutoHyphens/>
      <w:spacing w:line="240" w:lineRule="atLeast"/>
    </w:pPr>
    <w:rPr>
      <w:rFonts w:ascii="Microsoft Sans Serif" w:hAnsi="Microsoft Sans Serif" w:cs="Microsoft Sans Serif"/>
      <w:sz w:val="23"/>
      <w:szCs w:val="23"/>
      <w:lang w:eastAsia="uk-UA"/>
    </w:rPr>
  </w:style>
  <w:style w:type="paragraph" w:customStyle="1" w:styleId="212">
    <w:name w:val="Основной текст (21)"/>
    <w:basedOn w:val="a"/>
    <w:rsid w:val="00366903"/>
    <w:pPr>
      <w:suppressAutoHyphens/>
      <w:spacing w:line="240" w:lineRule="atLeast"/>
    </w:pPr>
    <w:rPr>
      <w:rFonts w:ascii="Microsoft Sans Serif" w:hAnsi="Microsoft Sans Serif" w:cs="Microsoft Sans Serif"/>
      <w:sz w:val="23"/>
      <w:szCs w:val="23"/>
      <w:lang w:eastAsia="uk-UA"/>
    </w:rPr>
  </w:style>
  <w:style w:type="paragraph" w:customStyle="1" w:styleId="440">
    <w:name w:val="Основной текст (44)"/>
    <w:basedOn w:val="a"/>
    <w:rsid w:val="00366903"/>
    <w:pPr>
      <w:suppressAutoHyphens/>
      <w:spacing w:after="900" w:line="240" w:lineRule="atLeast"/>
    </w:pPr>
    <w:rPr>
      <w:b/>
      <w:bCs/>
      <w:sz w:val="25"/>
      <w:szCs w:val="25"/>
      <w:lang w:eastAsia="zh-CN"/>
    </w:rPr>
  </w:style>
  <w:style w:type="paragraph" w:customStyle="1" w:styleId="460">
    <w:name w:val="Основной текст (46)"/>
    <w:basedOn w:val="a"/>
    <w:rsid w:val="00366903"/>
    <w:pPr>
      <w:suppressAutoHyphens/>
      <w:spacing w:line="240" w:lineRule="atLeast"/>
    </w:pPr>
    <w:rPr>
      <w:rFonts w:ascii="Microsoft Sans Serif" w:hAnsi="Microsoft Sans Serif" w:cs="Microsoft Sans Serif"/>
      <w:sz w:val="22"/>
      <w:szCs w:val="22"/>
      <w:lang w:eastAsia="uk-UA"/>
    </w:rPr>
  </w:style>
  <w:style w:type="paragraph" w:customStyle="1" w:styleId="510">
    <w:name w:val="Основной текст (51)"/>
    <w:basedOn w:val="a"/>
    <w:rsid w:val="00366903"/>
    <w:pPr>
      <w:suppressAutoHyphens/>
      <w:spacing w:before="300" w:line="283" w:lineRule="exact"/>
      <w:ind w:firstLine="600"/>
      <w:jc w:val="both"/>
    </w:pPr>
    <w:rPr>
      <w:b/>
      <w:bCs/>
      <w:sz w:val="22"/>
      <w:szCs w:val="22"/>
      <w:lang w:eastAsia="zh-CN"/>
    </w:rPr>
  </w:style>
  <w:style w:type="paragraph" w:customStyle="1" w:styleId="aff4">
    <w:name w:val="Подпись к картинке"/>
    <w:basedOn w:val="a"/>
    <w:rsid w:val="00366903"/>
    <w:pPr>
      <w:suppressAutoHyphens/>
      <w:spacing w:line="240" w:lineRule="atLeast"/>
    </w:pPr>
    <w:rPr>
      <w:b/>
      <w:bCs/>
      <w:sz w:val="21"/>
      <w:szCs w:val="21"/>
      <w:lang w:eastAsia="zh-CN"/>
    </w:rPr>
  </w:style>
  <w:style w:type="paragraph" w:customStyle="1" w:styleId="1010">
    <w:name w:val="Основной текст (10)1"/>
    <w:basedOn w:val="a"/>
    <w:rsid w:val="00366903"/>
    <w:pPr>
      <w:suppressAutoHyphens/>
      <w:spacing w:before="180" w:line="240" w:lineRule="atLeast"/>
    </w:pPr>
    <w:rPr>
      <w:rFonts w:eastAsia="Microsoft Sans Serif"/>
      <w:sz w:val="13"/>
      <w:szCs w:val="13"/>
      <w:lang w:val="uk-UA" w:eastAsia="zh-CN"/>
    </w:rPr>
  </w:style>
  <w:style w:type="paragraph" w:customStyle="1" w:styleId="81">
    <w:name w:val="Основной текст (8)1"/>
    <w:basedOn w:val="a"/>
    <w:rsid w:val="00366903"/>
    <w:pPr>
      <w:suppressAutoHyphens/>
      <w:spacing w:line="240" w:lineRule="atLeast"/>
    </w:pPr>
    <w:rPr>
      <w:rFonts w:eastAsia="Microsoft Sans Serif"/>
      <w:sz w:val="13"/>
      <w:szCs w:val="13"/>
      <w:lang w:val="uk-UA" w:eastAsia="zh-CN"/>
    </w:rPr>
  </w:style>
  <w:style w:type="paragraph" w:customStyle="1" w:styleId="213">
    <w:name w:val="Основной текст 21"/>
    <w:basedOn w:val="a"/>
    <w:rsid w:val="00366903"/>
    <w:pPr>
      <w:suppressAutoHyphens/>
      <w:spacing w:after="120" w:line="480" w:lineRule="auto"/>
    </w:pPr>
    <w:rPr>
      <w:lang w:val="uk-UA" w:eastAsia="zh-CN"/>
    </w:rPr>
  </w:style>
  <w:style w:type="character" w:customStyle="1" w:styleId="19">
    <w:name w:val="Текст выноски Знак1"/>
    <w:basedOn w:val="a0"/>
    <w:rsid w:val="00366903"/>
    <w:rPr>
      <w:rFonts w:ascii="Segoe UI" w:hAnsi="Segoe UI" w:cs="Segoe UI"/>
      <w:sz w:val="18"/>
      <w:szCs w:val="18"/>
      <w:lang w:eastAsia="zh-CN"/>
    </w:rPr>
  </w:style>
  <w:style w:type="paragraph" w:customStyle="1" w:styleId="Default">
    <w:name w:val="Default"/>
    <w:rsid w:val="00366903"/>
    <w:pPr>
      <w:suppressAutoHyphens/>
      <w:autoSpaceDE w:val="0"/>
      <w:spacing w:after="0" w:line="240" w:lineRule="auto"/>
    </w:pPr>
    <w:rPr>
      <w:rFonts w:ascii="Times New Roman" w:eastAsia="Calibri" w:hAnsi="Times New Roman" w:cs="Times New Roman"/>
      <w:color w:val="000000"/>
      <w:kern w:val="0"/>
      <w:sz w:val="24"/>
      <w:szCs w:val="24"/>
      <w:lang w:val="ru-RU" w:eastAsia="zh-CN"/>
      <w14:ligatures w14:val="none"/>
    </w:rPr>
  </w:style>
  <w:style w:type="paragraph" w:customStyle="1" w:styleId="aff5">
    <w:name w:val="Вміст таблиці"/>
    <w:basedOn w:val="a"/>
    <w:rsid w:val="00366903"/>
    <w:pPr>
      <w:widowControl w:val="0"/>
      <w:suppressLineNumbers/>
      <w:suppressAutoHyphens/>
    </w:pPr>
    <w:rPr>
      <w:lang w:val="uk-UA" w:eastAsia="zh-CN"/>
    </w:rPr>
  </w:style>
  <w:style w:type="paragraph" w:customStyle="1" w:styleId="aff6">
    <w:name w:val="Заголовок таблиці"/>
    <w:basedOn w:val="aff5"/>
    <w:rsid w:val="00366903"/>
    <w:pPr>
      <w:jc w:val="center"/>
    </w:pPr>
    <w:rPr>
      <w:b/>
      <w:bCs/>
    </w:rPr>
  </w:style>
  <w:style w:type="table" w:customStyle="1" w:styleId="5">
    <w:name w:val="Сетка таблицы5"/>
    <w:basedOn w:val="a1"/>
    <w:next w:val="a4"/>
    <w:uiPriority w:val="39"/>
    <w:rsid w:val="00366903"/>
    <w:pPr>
      <w:spacing w:after="0" w:line="240" w:lineRule="auto"/>
    </w:pPr>
    <w:rPr>
      <w:rFonts w:ascii="Times New Roman" w:eastAsia="Times New Roman" w:hAnsi="Times New Roman" w:cs="Times New Roman"/>
      <w:kern w:val="0"/>
      <w:sz w:val="20"/>
      <w:szCs w:val="2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512488">
      <w:bodyDiv w:val="1"/>
      <w:marLeft w:val="0"/>
      <w:marRight w:val="0"/>
      <w:marTop w:val="0"/>
      <w:marBottom w:val="0"/>
      <w:divBdr>
        <w:top w:val="none" w:sz="0" w:space="0" w:color="auto"/>
        <w:left w:val="none" w:sz="0" w:space="0" w:color="auto"/>
        <w:bottom w:val="none" w:sz="0" w:space="0" w:color="auto"/>
        <w:right w:val="none" w:sz="0" w:space="0" w:color="auto"/>
      </w:divBdr>
    </w:div>
    <w:div w:id="181036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18</Pages>
  <Words>6202</Words>
  <Characters>35354</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Y Y</cp:lastModifiedBy>
  <cp:revision>143</cp:revision>
  <cp:lastPrinted>2024-02-15T12:29:00Z</cp:lastPrinted>
  <dcterms:created xsi:type="dcterms:W3CDTF">2023-07-18T11:57:00Z</dcterms:created>
  <dcterms:modified xsi:type="dcterms:W3CDTF">2024-02-20T08:23:00Z</dcterms:modified>
</cp:coreProperties>
</file>