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68FE" w14:textId="1726A790" w:rsidR="00922DFF" w:rsidRPr="00922DFF" w:rsidRDefault="00922DFF" w:rsidP="00922DFF">
      <w:pPr>
        <w:ind w:left="6096"/>
        <w:rPr>
          <w:rFonts w:eastAsia="Calibri"/>
          <w:color w:val="000000"/>
          <w:lang w:val="uk-UA" w:eastAsia="en-US"/>
        </w:rPr>
      </w:pPr>
      <w:r w:rsidRPr="00922DFF">
        <w:rPr>
          <w:rFonts w:eastAsia="Calibri"/>
          <w:color w:val="000000"/>
          <w:lang w:eastAsia="en-US"/>
        </w:rPr>
        <w:t>Додаток</w:t>
      </w:r>
      <w:r w:rsidR="00386905">
        <w:rPr>
          <w:rFonts w:eastAsia="Calibri"/>
          <w:color w:val="000000"/>
          <w:lang w:val="uk-UA" w:eastAsia="en-US"/>
        </w:rPr>
        <w:t xml:space="preserve"> 1</w:t>
      </w:r>
      <w:r w:rsidRPr="00922DFF">
        <w:rPr>
          <w:rFonts w:eastAsia="Calibri"/>
          <w:color w:val="000000"/>
          <w:lang w:eastAsia="en-US"/>
        </w:rPr>
        <w:t xml:space="preserve"> </w:t>
      </w:r>
    </w:p>
    <w:p w14:paraId="2B21A633" w14:textId="77777777" w:rsidR="00922DFF" w:rsidRPr="00922DFF" w:rsidRDefault="00922DFF" w:rsidP="00922DFF">
      <w:pPr>
        <w:ind w:left="6096"/>
        <w:rPr>
          <w:rFonts w:eastAsia="Calibri"/>
          <w:color w:val="000000"/>
          <w:lang w:eastAsia="en-US"/>
        </w:rPr>
      </w:pPr>
      <w:r w:rsidRPr="00922DFF">
        <w:rPr>
          <w:rFonts w:eastAsia="Calibri"/>
          <w:color w:val="000000"/>
          <w:lang w:eastAsia="en-US"/>
        </w:rPr>
        <w:t>до рішення виконавчого комітету</w:t>
      </w:r>
    </w:p>
    <w:p w14:paraId="44F1C8C5" w14:textId="77777777" w:rsidR="00922DFF" w:rsidRPr="00922DFF" w:rsidRDefault="00922DFF" w:rsidP="00922DFF">
      <w:pPr>
        <w:ind w:left="6096"/>
        <w:rPr>
          <w:rFonts w:eastAsia="Calibri"/>
          <w:color w:val="000000"/>
          <w:lang w:eastAsia="en-US"/>
        </w:rPr>
      </w:pPr>
      <w:r w:rsidRPr="00922DFF">
        <w:rPr>
          <w:rFonts w:eastAsia="Calibri"/>
          <w:color w:val="000000"/>
          <w:lang w:eastAsia="en-US"/>
        </w:rPr>
        <w:t>Южненської міської ради</w:t>
      </w:r>
    </w:p>
    <w:p w14:paraId="0AB00A08" w14:textId="454A61B1" w:rsidR="00922DFF" w:rsidRPr="00922DFF" w:rsidRDefault="00922DFF" w:rsidP="00922DFF">
      <w:pPr>
        <w:ind w:left="6096"/>
        <w:rPr>
          <w:rFonts w:eastAsia="Calibri"/>
          <w:color w:val="000000"/>
          <w:lang w:val="uk-UA" w:eastAsia="en-US"/>
        </w:rPr>
      </w:pPr>
      <w:r w:rsidRPr="00922DFF">
        <w:rPr>
          <w:rFonts w:eastAsia="Calibri"/>
          <w:color w:val="000000"/>
          <w:lang w:eastAsia="en-US"/>
        </w:rPr>
        <w:t>від 21.03.2024 № 1</w:t>
      </w:r>
      <w:r w:rsidRPr="00922DFF">
        <w:rPr>
          <w:rFonts w:eastAsia="Calibri"/>
          <w:color w:val="000000"/>
          <w:lang w:val="uk-UA" w:eastAsia="en-US"/>
        </w:rPr>
        <w:t>5</w:t>
      </w:r>
      <w:r>
        <w:rPr>
          <w:rFonts w:eastAsia="Calibri"/>
          <w:color w:val="000000"/>
          <w:lang w:val="uk-UA" w:eastAsia="en-US"/>
        </w:rPr>
        <w:t>17</w:t>
      </w:r>
    </w:p>
    <w:p w14:paraId="1C73AC1A" w14:textId="1E7D8DEE" w:rsidR="00526158" w:rsidRPr="003A7007" w:rsidRDefault="00526158" w:rsidP="00922DFF">
      <w:pPr>
        <w:jc w:val="center"/>
        <w:rPr>
          <w:lang w:val="uk-UA" w:eastAsia="uk-UA"/>
        </w:rPr>
      </w:pPr>
    </w:p>
    <w:p w14:paraId="08DDED59" w14:textId="77777777" w:rsidR="001354E6" w:rsidRPr="003A7007" w:rsidRDefault="001354E6" w:rsidP="002E4F7D">
      <w:pPr>
        <w:rPr>
          <w:highlight w:val="darkCyan"/>
          <w:lang w:val="uk-UA"/>
        </w:rPr>
      </w:pPr>
    </w:p>
    <w:p w14:paraId="44E7262E" w14:textId="77777777" w:rsidR="001354E6" w:rsidRPr="003A7007" w:rsidRDefault="001354E6" w:rsidP="002E4F7D">
      <w:pPr>
        <w:jc w:val="center"/>
        <w:rPr>
          <w:b/>
          <w:lang w:val="uk-UA"/>
        </w:rPr>
      </w:pPr>
      <w:r w:rsidRPr="003A7007">
        <w:rPr>
          <w:b/>
          <w:lang w:val="uk-UA"/>
        </w:rPr>
        <w:t>ПЕРСОНАЛЬНИЙ СКЛАД</w:t>
      </w:r>
    </w:p>
    <w:p w14:paraId="72B08B0C" w14:textId="55543CC4" w:rsidR="001354E6" w:rsidRPr="003A7007" w:rsidRDefault="001E4CDE" w:rsidP="00C174DA">
      <w:pPr>
        <w:jc w:val="center"/>
        <w:rPr>
          <w:b/>
          <w:lang w:val="uk-UA"/>
        </w:rPr>
      </w:pPr>
      <w:r w:rsidRPr="003A7007">
        <w:rPr>
          <w:b/>
          <w:lang w:val="uk-UA"/>
        </w:rPr>
        <w:t xml:space="preserve">міської </w:t>
      </w:r>
      <w:r w:rsidR="001354E6" w:rsidRPr="003A7007">
        <w:rPr>
          <w:b/>
          <w:lang w:val="uk-UA"/>
        </w:rPr>
        <w:t>комісії з питань приписки</w:t>
      </w:r>
    </w:p>
    <w:p w14:paraId="7EDE7F64" w14:textId="77777777" w:rsidR="003A7007" w:rsidRPr="003A7007" w:rsidRDefault="003A7007" w:rsidP="00C174DA">
      <w:pPr>
        <w:jc w:val="center"/>
        <w:rPr>
          <w:lang w:val="uk-UA"/>
        </w:rPr>
      </w:pPr>
    </w:p>
    <w:p w14:paraId="3AE9BAEB" w14:textId="45D478E8" w:rsidR="001354E6" w:rsidRPr="003A7007" w:rsidRDefault="00B45E5F" w:rsidP="00386905">
      <w:pPr>
        <w:jc w:val="both"/>
        <w:rPr>
          <w:u w:val="single"/>
          <w:lang w:val="uk-UA"/>
        </w:rPr>
      </w:pPr>
      <w:r w:rsidRPr="003A7007">
        <w:rPr>
          <w:u w:val="single"/>
          <w:lang w:val="uk-UA"/>
        </w:rPr>
        <w:t>Голова комісії:</w:t>
      </w:r>
    </w:p>
    <w:p w14:paraId="11E8C696" w14:textId="2308CD31" w:rsidR="000E7219" w:rsidRPr="003A7007" w:rsidRDefault="00C955AA" w:rsidP="00386905">
      <w:pPr>
        <w:jc w:val="both"/>
        <w:rPr>
          <w:lang w:val="uk-UA"/>
        </w:rPr>
      </w:pPr>
      <w:proofErr w:type="spellStart"/>
      <w:r w:rsidRPr="003A7007">
        <w:rPr>
          <w:lang w:val="uk-UA"/>
        </w:rPr>
        <w:t>Васькевич</w:t>
      </w:r>
      <w:proofErr w:type="spellEnd"/>
      <w:r w:rsidR="00C174DA">
        <w:rPr>
          <w:lang w:val="uk-UA"/>
        </w:rPr>
        <w:t xml:space="preserve"> </w:t>
      </w:r>
      <w:r w:rsidR="00B85358" w:rsidRPr="003A7007">
        <w:rPr>
          <w:lang w:val="uk-UA"/>
        </w:rPr>
        <w:t xml:space="preserve">Аркадій Георгійович   </w:t>
      </w:r>
      <w:r w:rsidR="001354E6" w:rsidRPr="003A7007">
        <w:rPr>
          <w:lang w:val="uk-UA"/>
        </w:rPr>
        <w:t xml:space="preserve"> – </w:t>
      </w:r>
      <w:r w:rsidR="00B85358" w:rsidRPr="003A7007">
        <w:rPr>
          <w:lang w:val="uk-UA"/>
        </w:rPr>
        <w:t xml:space="preserve"> </w:t>
      </w:r>
      <w:r w:rsidR="0010499F">
        <w:rPr>
          <w:lang w:val="uk-UA"/>
        </w:rPr>
        <w:t xml:space="preserve"> </w:t>
      </w:r>
      <w:r w:rsidR="00F439B4">
        <w:rPr>
          <w:lang w:val="uk-UA"/>
        </w:rPr>
        <w:t>н</w:t>
      </w:r>
      <w:r w:rsidR="00B85358" w:rsidRPr="003A7007">
        <w:rPr>
          <w:lang w:val="uk-UA"/>
        </w:rPr>
        <w:t>ачальник Одеського район</w:t>
      </w:r>
      <w:r w:rsidR="005F0E43" w:rsidRPr="003A7007">
        <w:rPr>
          <w:lang w:val="uk-UA"/>
        </w:rPr>
        <w:t>ного</w:t>
      </w:r>
      <w:r w:rsidR="000E7219">
        <w:rPr>
          <w:lang w:val="uk-UA"/>
        </w:rPr>
        <w:t xml:space="preserve"> </w:t>
      </w:r>
      <w:r w:rsidR="000E7219" w:rsidRPr="003A7007">
        <w:rPr>
          <w:lang w:val="uk-UA"/>
        </w:rPr>
        <w:t>територіального центру</w:t>
      </w:r>
      <w:r w:rsidR="00C174DA">
        <w:rPr>
          <w:lang w:val="uk-UA"/>
        </w:rPr>
        <w:t xml:space="preserve"> </w:t>
      </w:r>
      <w:r w:rsidR="005F0E43" w:rsidRPr="003A7007">
        <w:rPr>
          <w:lang w:val="uk-UA"/>
        </w:rPr>
        <w:t xml:space="preserve"> </w:t>
      </w:r>
      <w:r w:rsidR="000E7219">
        <w:rPr>
          <w:lang w:val="uk-UA"/>
        </w:rPr>
        <w:t>к</w:t>
      </w:r>
      <w:r w:rsidR="005F0E43" w:rsidRPr="003A7007">
        <w:rPr>
          <w:lang w:val="uk-UA"/>
        </w:rPr>
        <w:t>омплектування</w:t>
      </w:r>
      <w:r w:rsidR="000E7219">
        <w:rPr>
          <w:lang w:val="uk-UA"/>
        </w:rPr>
        <w:t xml:space="preserve"> та </w:t>
      </w:r>
      <w:r w:rsidR="000E7219" w:rsidRPr="003A7007">
        <w:rPr>
          <w:lang w:val="uk-UA"/>
        </w:rPr>
        <w:t>соціальної підтримки</w:t>
      </w:r>
      <w:r w:rsidR="00B24B9E">
        <w:rPr>
          <w:lang w:val="uk-UA"/>
        </w:rPr>
        <w:t xml:space="preserve"> Одеської област</w:t>
      </w:r>
      <w:r w:rsidR="008879D3">
        <w:rPr>
          <w:lang w:val="uk-UA"/>
        </w:rPr>
        <w:t>і;</w:t>
      </w:r>
    </w:p>
    <w:p w14:paraId="7944B9DD" w14:textId="6E09AB72" w:rsidR="00B45E5F" w:rsidRPr="003A7007" w:rsidRDefault="001354E6" w:rsidP="00386905">
      <w:pPr>
        <w:jc w:val="both"/>
        <w:rPr>
          <w:lang w:val="uk-UA"/>
        </w:rPr>
      </w:pPr>
      <w:r w:rsidRPr="003A7007">
        <w:rPr>
          <w:lang w:val="uk-UA"/>
        </w:rPr>
        <w:t xml:space="preserve">                               </w:t>
      </w:r>
    </w:p>
    <w:p w14:paraId="32360BFA" w14:textId="6C5B50FE" w:rsidR="00B45E5F" w:rsidRPr="003A7007" w:rsidRDefault="00B45E5F" w:rsidP="00386905">
      <w:pPr>
        <w:jc w:val="both"/>
        <w:rPr>
          <w:u w:val="single"/>
          <w:lang w:val="uk-UA"/>
        </w:rPr>
      </w:pPr>
      <w:r w:rsidRPr="003A7007">
        <w:rPr>
          <w:u w:val="single"/>
          <w:lang w:val="uk-UA"/>
        </w:rPr>
        <w:t>Секретар комісії:</w:t>
      </w:r>
    </w:p>
    <w:p w14:paraId="3AE4B652" w14:textId="4BC7F18C" w:rsidR="00B45E5F" w:rsidRDefault="00B45E5F" w:rsidP="00386905">
      <w:pPr>
        <w:jc w:val="both"/>
        <w:rPr>
          <w:lang w:val="uk-UA"/>
        </w:rPr>
      </w:pPr>
      <w:proofErr w:type="spellStart"/>
      <w:r w:rsidRPr="003A7007">
        <w:rPr>
          <w:lang w:val="uk-UA"/>
        </w:rPr>
        <w:t>Ванжула</w:t>
      </w:r>
      <w:proofErr w:type="spellEnd"/>
      <w:r w:rsidR="00C174DA">
        <w:rPr>
          <w:lang w:val="uk-UA"/>
        </w:rPr>
        <w:t xml:space="preserve"> </w:t>
      </w:r>
      <w:r w:rsidRPr="003A7007">
        <w:rPr>
          <w:lang w:val="uk-UA"/>
        </w:rPr>
        <w:t xml:space="preserve">Тетяна Олександрівна      – сестра медична поліклініки кабінету </w:t>
      </w:r>
      <w:proofErr w:type="spellStart"/>
      <w:r w:rsidR="002570AA" w:rsidRPr="003A7007">
        <w:rPr>
          <w:lang w:val="uk-UA"/>
        </w:rPr>
        <w:t>долікарняного</w:t>
      </w:r>
      <w:proofErr w:type="spellEnd"/>
      <w:r w:rsidR="002570AA" w:rsidRPr="003A7007">
        <w:rPr>
          <w:lang w:val="uk-UA"/>
        </w:rPr>
        <w:t xml:space="preserve"> прийому</w:t>
      </w:r>
      <w:r w:rsidRPr="003A7007">
        <w:rPr>
          <w:lang w:val="uk-UA"/>
        </w:rPr>
        <w:t xml:space="preserve"> поліклінічного відділення </w:t>
      </w:r>
      <w:r w:rsidR="00F439B4">
        <w:rPr>
          <w:lang w:val="uk-UA"/>
        </w:rPr>
        <w:t>КНП «ЮМЛ»</w:t>
      </w:r>
      <w:r w:rsidR="00364C15">
        <w:rPr>
          <w:lang w:val="uk-UA"/>
        </w:rPr>
        <w:t>;</w:t>
      </w:r>
    </w:p>
    <w:p w14:paraId="5510B212" w14:textId="77777777" w:rsidR="00F439B4" w:rsidRPr="003A7007" w:rsidRDefault="00F439B4" w:rsidP="00386905">
      <w:pPr>
        <w:jc w:val="both"/>
        <w:rPr>
          <w:lang w:val="uk-UA"/>
        </w:rPr>
      </w:pPr>
    </w:p>
    <w:p w14:paraId="1E9DCE05" w14:textId="110B7634" w:rsidR="001354E6" w:rsidRDefault="001354E6" w:rsidP="00386905">
      <w:pPr>
        <w:jc w:val="both"/>
        <w:rPr>
          <w:u w:val="single"/>
          <w:lang w:val="uk-UA"/>
        </w:rPr>
      </w:pPr>
      <w:r w:rsidRPr="003A7007">
        <w:rPr>
          <w:u w:val="single"/>
          <w:lang w:val="uk-UA"/>
        </w:rPr>
        <w:t>Члени комісії:</w:t>
      </w:r>
    </w:p>
    <w:p w14:paraId="7FC272D7" w14:textId="77777777" w:rsidR="00662A9C" w:rsidRPr="003A7007" w:rsidRDefault="00662A9C" w:rsidP="00386905">
      <w:pPr>
        <w:jc w:val="both"/>
        <w:rPr>
          <w:u w:val="single"/>
          <w:lang w:val="uk-UA"/>
        </w:rPr>
      </w:pPr>
    </w:p>
    <w:p w14:paraId="214D5C2C" w14:textId="32800518" w:rsidR="00C05357" w:rsidRPr="003A7007" w:rsidRDefault="001354E6" w:rsidP="00386905">
      <w:pPr>
        <w:jc w:val="both"/>
        <w:rPr>
          <w:lang w:val="uk-UA"/>
        </w:rPr>
      </w:pPr>
      <w:r w:rsidRPr="003A7007">
        <w:rPr>
          <w:lang w:val="uk-UA"/>
        </w:rPr>
        <w:t>Алексєєва</w:t>
      </w:r>
      <w:r w:rsidR="00C174DA">
        <w:rPr>
          <w:lang w:val="uk-UA"/>
        </w:rPr>
        <w:t xml:space="preserve"> </w:t>
      </w:r>
      <w:r w:rsidRPr="003A7007">
        <w:rPr>
          <w:lang w:val="uk-UA"/>
        </w:rPr>
        <w:t xml:space="preserve">Світлана Валентинівна   –  заступник начальника управління – начальник </w:t>
      </w:r>
      <w:r w:rsidR="002570AA">
        <w:rPr>
          <w:lang w:val="uk-UA"/>
        </w:rPr>
        <w:t>відділу повної</w:t>
      </w:r>
      <w:r w:rsidR="00C174DA">
        <w:rPr>
          <w:lang w:val="uk-UA"/>
        </w:rPr>
        <w:t xml:space="preserve"> </w:t>
      </w:r>
      <w:r w:rsidR="00704B39" w:rsidRPr="003A7007">
        <w:rPr>
          <w:lang w:val="uk-UA"/>
        </w:rPr>
        <w:t>загальної середньої, дошкільної та</w:t>
      </w:r>
      <w:r w:rsidR="002570AA">
        <w:rPr>
          <w:lang w:val="uk-UA"/>
        </w:rPr>
        <w:t xml:space="preserve"> </w:t>
      </w:r>
      <w:r w:rsidR="002570AA" w:rsidRPr="003A7007">
        <w:rPr>
          <w:lang w:val="uk-UA"/>
        </w:rPr>
        <w:t>позашкільної освіти</w:t>
      </w:r>
      <w:r w:rsidR="00C174DA">
        <w:rPr>
          <w:lang w:val="uk-UA"/>
        </w:rPr>
        <w:t xml:space="preserve"> </w:t>
      </w:r>
      <w:r w:rsidR="00704B39" w:rsidRPr="003A7007">
        <w:rPr>
          <w:lang w:val="uk-UA"/>
        </w:rPr>
        <w:t>управління освіти</w:t>
      </w:r>
      <w:r w:rsidR="002570AA">
        <w:rPr>
          <w:lang w:val="uk-UA"/>
        </w:rPr>
        <w:t xml:space="preserve"> </w:t>
      </w:r>
      <w:r w:rsidR="002570AA" w:rsidRPr="003A7007">
        <w:rPr>
          <w:lang w:val="uk-UA"/>
        </w:rPr>
        <w:t>Южненської міської ради</w:t>
      </w:r>
      <w:r w:rsidR="002570AA">
        <w:rPr>
          <w:lang w:val="uk-UA"/>
        </w:rPr>
        <w:t xml:space="preserve"> </w:t>
      </w:r>
      <w:r w:rsidR="002570AA" w:rsidRPr="003A7007">
        <w:rPr>
          <w:lang w:val="uk-UA"/>
        </w:rPr>
        <w:t>Одеського району</w:t>
      </w:r>
      <w:r w:rsidR="00C05357" w:rsidRPr="003A7007">
        <w:rPr>
          <w:lang w:val="uk-UA"/>
        </w:rPr>
        <w:t xml:space="preserve"> </w:t>
      </w:r>
      <w:r w:rsidR="00924076" w:rsidRPr="003A7007">
        <w:rPr>
          <w:lang w:val="uk-UA"/>
        </w:rPr>
        <w:t>Одеської області;</w:t>
      </w:r>
    </w:p>
    <w:p w14:paraId="2E17F076" w14:textId="77777777" w:rsidR="005F0E43" w:rsidRPr="003A7007" w:rsidRDefault="005F0E43" w:rsidP="00386905">
      <w:pPr>
        <w:jc w:val="both"/>
        <w:rPr>
          <w:lang w:val="uk-UA"/>
        </w:rPr>
      </w:pPr>
    </w:p>
    <w:p w14:paraId="6718ED62" w14:textId="7FE162F3" w:rsidR="00DC41DE" w:rsidRDefault="00DC41DE" w:rsidP="00386905">
      <w:pPr>
        <w:jc w:val="both"/>
        <w:rPr>
          <w:lang w:val="uk-UA"/>
        </w:rPr>
      </w:pPr>
      <w:proofErr w:type="spellStart"/>
      <w:r w:rsidRPr="0028494E">
        <w:rPr>
          <w:lang w:val="uk-UA"/>
        </w:rPr>
        <w:t>Седько</w:t>
      </w:r>
      <w:proofErr w:type="spellEnd"/>
      <w:r w:rsidR="00F439B4">
        <w:rPr>
          <w:lang w:val="uk-UA"/>
        </w:rPr>
        <w:t xml:space="preserve"> </w:t>
      </w:r>
      <w:r w:rsidRPr="0028494E">
        <w:rPr>
          <w:lang w:val="uk-UA"/>
        </w:rPr>
        <w:t>Вікторія Вікторівна –  інспектор сектору ювенальної превенції ОРУП № 2 ГУ</w:t>
      </w:r>
      <w:r w:rsidR="00EE3379" w:rsidRPr="0028494E">
        <w:rPr>
          <w:lang w:val="uk-UA"/>
        </w:rPr>
        <w:t>НП</w:t>
      </w:r>
      <w:r w:rsidR="00386905">
        <w:rPr>
          <w:lang w:val="uk-UA"/>
        </w:rPr>
        <w:t xml:space="preserve"> </w:t>
      </w:r>
      <w:r w:rsidRPr="0028494E">
        <w:rPr>
          <w:lang w:val="uk-UA"/>
        </w:rPr>
        <w:t>в Одеській області;</w:t>
      </w:r>
    </w:p>
    <w:p w14:paraId="1B391EFC" w14:textId="77777777" w:rsidR="00FD1E21" w:rsidRPr="003A7007" w:rsidRDefault="00FD1E21" w:rsidP="00386905">
      <w:pPr>
        <w:jc w:val="both"/>
        <w:rPr>
          <w:lang w:val="uk-UA"/>
        </w:rPr>
      </w:pPr>
    </w:p>
    <w:p w14:paraId="7E654031" w14:textId="694B9944" w:rsidR="001354E6" w:rsidRPr="00662A9C" w:rsidRDefault="001354E6" w:rsidP="00386905">
      <w:pPr>
        <w:jc w:val="both"/>
        <w:rPr>
          <w:lang w:val="uk-UA"/>
        </w:rPr>
      </w:pPr>
      <w:proofErr w:type="spellStart"/>
      <w:r w:rsidRPr="003A7007">
        <w:rPr>
          <w:lang w:val="uk-UA"/>
        </w:rPr>
        <w:t>Пєршина</w:t>
      </w:r>
      <w:proofErr w:type="spellEnd"/>
      <w:r w:rsidR="00662A9C">
        <w:rPr>
          <w:lang w:val="uk-UA"/>
        </w:rPr>
        <w:t xml:space="preserve"> </w:t>
      </w:r>
      <w:r w:rsidRPr="003A7007">
        <w:rPr>
          <w:lang w:val="uk-UA"/>
        </w:rPr>
        <w:t>Наталя Миколаївна  –  лікар</w:t>
      </w:r>
      <w:r w:rsidR="00662A9C">
        <w:rPr>
          <w:lang w:val="uk-UA"/>
        </w:rPr>
        <w:t>-</w:t>
      </w:r>
      <w:r w:rsidRPr="003A7007">
        <w:rPr>
          <w:lang w:val="uk-UA"/>
        </w:rPr>
        <w:t>психіатр</w:t>
      </w:r>
      <w:r w:rsidR="00662A9C">
        <w:rPr>
          <w:lang w:val="uk-UA"/>
        </w:rPr>
        <w:t xml:space="preserve"> кабінету лікаря-психіатра поліклінічного     відділення КНП «ЮМЛ, лікар-нарколог</w:t>
      </w:r>
      <w:r w:rsidRPr="003A7007">
        <w:rPr>
          <w:lang w:val="uk-UA"/>
        </w:rPr>
        <w:t xml:space="preserve"> </w:t>
      </w:r>
      <w:r w:rsidR="00662A9C">
        <w:rPr>
          <w:lang w:val="uk-UA"/>
        </w:rPr>
        <w:t>кабінету лікаря-</w:t>
      </w:r>
      <w:r w:rsidRPr="003A7007">
        <w:rPr>
          <w:lang w:val="uk-UA"/>
        </w:rPr>
        <w:t>нарколог</w:t>
      </w:r>
      <w:r w:rsidR="00662A9C">
        <w:rPr>
          <w:lang w:val="uk-UA"/>
        </w:rPr>
        <w:t>а</w:t>
      </w:r>
      <w:r w:rsidR="005C5469">
        <w:rPr>
          <w:lang w:val="uk-UA"/>
        </w:rPr>
        <w:t xml:space="preserve"> поліклінічного відділення</w:t>
      </w:r>
      <w:r w:rsidRPr="003A7007">
        <w:rPr>
          <w:lang w:val="uk-UA"/>
        </w:rPr>
        <w:t xml:space="preserve"> </w:t>
      </w:r>
      <w:r w:rsidR="00662A9C">
        <w:rPr>
          <w:lang w:val="uk-UA"/>
        </w:rPr>
        <w:t>КНП «ЮМЛ</w:t>
      </w:r>
      <w:r w:rsidR="00F439B4">
        <w:rPr>
          <w:lang w:val="uk-UA"/>
        </w:rPr>
        <w:t>;</w:t>
      </w:r>
    </w:p>
    <w:p w14:paraId="298A4C52" w14:textId="23B3768D" w:rsidR="001354E6" w:rsidRPr="003A7007" w:rsidRDefault="001354E6" w:rsidP="00386905">
      <w:pPr>
        <w:jc w:val="both"/>
        <w:rPr>
          <w:lang w:val="uk-UA"/>
        </w:rPr>
      </w:pPr>
      <w:r w:rsidRPr="003A7007">
        <w:rPr>
          <w:color w:val="000000"/>
          <w:lang w:val="uk-UA"/>
        </w:rPr>
        <w:t xml:space="preserve">                          </w:t>
      </w:r>
      <w:r w:rsidRPr="003A7007">
        <w:rPr>
          <w:lang w:val="uk-UA"/>
        </w:rPr>
        <w:t xml:space="preserve">                    </w:t>
      </w:r>
      <w:r w:rsidR="00DC41DE">
        <w:rPr>
          <w:lang w:val="uk-UA"/>
        </w:rPr>
        <w:t xml:space="preserve">  </w:t>
      </w:r>
    </w:p>
    <w:p w14:paraId="1884B946" w14:textId="24B0B935" w:rsidR="00BD1715" w:rsidRPr="003A7007" w:rsidRDefault="001354E6" w:rsidP="00386905">
      <w:pPr>
        <w:jc w:val="both"/>
        <w:rPr>
          <w:lang w:val="uk-UA"/>
        </w:rPr>
      </w:pPr>
      <w:r w:rsidRPr="003A7007">
        <w:rPr>
          <w:color w:val="000000"/>
          <w:lang w:val="uk-UA"/>
        </w:rPr>
        <w:t>Попеску</w:t>
      </w:r>
      <w:r w:rsidR="00F439B4">
        <w:rPr>
          <w:lang w:val="uk-UA"/>
        </w:rPr>
        <w:t xml:space="preserve"> </w:t>
      </w:r>
      <w:r w:rsidRPr="003A7007">
        <w:rPr>
          <w:color w:val="000000"/>
          <w:lang w:val="uk-UA"/>
        </w:rPr>
        <w:t>Оксана Валеріївна</w:t>
      </w:r>
      <w:r w:rsidRPr="003A7007">
        <w:rPr>
          <w:lang w:val="uk-UA"/>
        </w:rPr>
        <w:t xml:space="preserve"> – </w:t>
      </w:r>
      <w:r w:rsidRPr="003A7007">
        <w:rPr>
          <w:color w:val="000000"/>
          <w:lang w:val="uk-UA"/>
        </w:rPr>
        <w:t>практичний психолог комунального</w:t>
      </w:r>
      <w:r w:rsidR="002570AA">
        <w:rPr>
          <w:color w:val="000000"/>
          <w:lang w:val="uk-UA"/>
        </w:rPr>
        <w:t xml:space="preserve"> </w:t>
      </w:r>
      <w:r w:rsidR="002570AA" w:rsidRPr="003A7007">
        <w:rPr>
          <w:color w:val="000000"/>
          <w:lang w:val="uk-UA"/>
        </w:rPr>
        <w:t>спеціалізованого закладу</w:t>
      </w:r>
      <w:r w:rsidR="00F439B4">
        <w:rPr>
          <w:lang w:val="uk-UA"/>
        </w:rPr>
        <w:t xml:space="preserve"> </w:t>
      </w:r>
      <w:r w:rsidRPr="003A7007">
        <w:rPr>
          <w:color w:val="000000"/>
          <w:lang w:val="uk-UA"/>
        </w:rPr>
        <w:t xml:space="preserve">«Центр комплексної </w:t>
      </w:r>
      <w:r w:rsidR="00BD1715" w:rsidRPr="003A7007">
        <w:rPr>
          <w:color w:val="000000"/>
          <w:lang w:val="uk-UA"/>
        </w:rPr>
        <w:t>реабілітації для осіб з інвалідністю»</w:t>
      </w:r>
      <w:r w:rsidR="00BD1715" w:rsidRPr="003A7007">
        <w:rPr>
          <w:lang w:val="uk-UA"/>
        </w:rPr>
        <w:t>.</w:t>
      </w:r>
    </w:p>
    <w:p w14:paraId="2F6DD42E" w14:textId="1F68C98B" w:rsidR="001354E6" w:rsidRPr="003A7007" w:rsidRDefault="001354E6" w:rsidP="002E4F7D">
      <w:pPr>
        <w:rPr>
          <w:lang w:val="uk-UA"/>
        </w:rPr>
      </w:pPr>
    </w:p>
    <w:p w14:paraId="7DA7A4EE" w14:textId="77777777" w:rsidR="00C6777A" w:rsidRDefault="00C6777A" w:rsidP="00386905">
      <w:pPr>
        <w:rPr>
          <w:b/>
          <w:lang w:val="uk-UA"/>
        </w:rPr>
      </w:pPr>
    </w:p>
    <w:p w14:paraId="69781403" w14:textId="6536AD6A" w:rsidR="001354E6" w:rsidRPr="003A7007" w:rsidRDefault="001354E6" w:rsidP="002E4F7D">
      <w:pPr>
        <w:jc w:val="center"/>
        <w:rPr>
          <w:b/>
          <w:lang w:val="uk-UA"/>
        </w:rPr>
      </w:pPr>
      <w:r w:rsidRPr="003A7007">
        <w:rPr>
          <w:b/>
          <w:lang w:val="uk-UA"/>
        </w:rPr>
        <w:t>РЕЗЕРВНИЙ СКЛАД</w:t>
      </w:r>
    </w:p>
    <w:p w14:paraId="3EA49B7F" w14:textId="37ADA31F" w:rsidR="001354E6" w:rsidRPr="003A7007" w:rsidRDefault="001354E6" w:rsidP="00C174DA">
      <w:pPr>
        <w:jc w:val="center"/>
        <w:rPr>
          <w:b/>
          <w:lang w:val="uk-UA"/>
        </w:rPr>
      </w:pPr>
      <w:r w:rsidRPr="003A7007">
        <w:rPr>
          <w:b/>
          <w:lang w:val="uk-UA"/>
        </w:rPr>
        <w:t>міської комісії з питань приписки</w:t>
      </w:r>
    </w:p>
    <w:p w14:paraId="689A7AC5" w14:textId="77777777" w:rsidR="003A7007" w:rsidRPr="003A7007" w:rsidRDefault="003A7007" w:rsidP="003A7007">
      <w:pPr>
        <w:rPr>
          <w:lang w:val="uk-UA"/>
        </w:rPr>
      </w:pPr>
    </w:p>
    <w:p w14:paraId="4BEE19E6" w14:textId="304188D3" w:rsidR="001354E6" w:rsidRPr="003A7007" w:rsidRDefault="003A7007" w:rsidP="00386905">
      <w:pPr>
        <w:jc w:val="both"/>
        <w:rPr>
          <w:u w:val="single"/>
          <w:lang w:val="uk-UA"/>
        </w:rPr>
      </w:pPr>
      <w:r w:rsidRPr="003A7007">
        <w:rPr>
          <w:u w:val="single"/>
          <w:lang w:val="uk-UA"/>
        </w:rPr>
        <w:t>Голова комісії:</w:t>
      </w:r>
    </w:p>
    <w:p w14:paraId="1215FEB0" w14:textId="3913993D" w:rsidR="008B376D" w:rsidRPr="00C174DA" w:rsidRDefault="00C174DA" w:rsidP="00386905">
      <w:pPr>
        <w:tabs>
          <w:tab w:val="left" w:pos="3060"/>
        </w:tabs>
        <w:jc w:val="both"/>
        <w:rPr>
          <w:color w:val="000000"/>
          <w:lang w:val="uk-UA"/>
        </w:rPr>
      </w:pPr>
      <w:proofErr w:type="spellStart"/>
      <w:r>
        <w:rPr>
          <w:color w:val="000000"/>
          <w:lang w:val="uk-UA"/>
        </w:rPr>
        <w:t>Картамишев</w:t>
      </w:r>
      <w:proofErr w:type="spellEnd"/>
      <w:r>
        <w:rPr>
          <w:color w:val="000000"/>
          <w:lang w:val="uk-UA"/>
        </w:rPr>
        <w:t xml:space="preserve"> Іван Андрійович </w:t>
      </w:r>
      <w:r w:rsidR="001354E6" w:rsidRPr="003A7007">
        <w:rPr>
          <w:color w:val="000000"/>
          <w:lang w:val="uk-UA"/>
        </w:rPr>
        <w:t xml:space="preserve">–  </w:t>
      </w:r>
      <w:r w:rsidR="00C955AA" w:rsidRPr="003A7007">
        <w:rPr>
          <w:lang w:val="uk-UA"/>
        </w:rPr>
        <w:t>начальник третього відділу Одеського районного т</w:t>
      </w:r>
      <w:r w:rsidR="001354E6" w:rsidRPr="003A7007">
        <w:rPr>
          <w:lang w:val="uk-UA"/>
        </w:rPr>
        <w:t>ериторіального</w:t>
      </w:r>
      <w:r w:rsidR="00C955AA" w:rsidRPr="003A7007">
        <w:rPr>
          <w:lang w:val="uk-UA"/>
        </w:rPr>
        <w:t xml:space="preserve"> центру комплектування </w:t>
      </w:r>
      <w:r w:rsidR="001354E6" w:rsidRPr="003A7007">
        <w:rPr>
          <w:lang w:val="uk-UA"/>
        </w:rPr>
        <w:t xml:space="preserve">та </w:t>
      </w:r>
      <w:r w:rsidR="00BD1715">
        <w:rPr>
          <w:lang w:val="uk-UA"/>
        </w:rPr>
        <w:t>соціальної підтримки</w:t>
      </w:r>
    </w:p>
    <w:p w14:paraId="600DC707" w14:textId="5C6225FF" w:rsidR="00BD1715" w:rsidRPr="003A7007" w:rsidRDefault="00C955AA" w:rsidP="00386905">
      <w:pPr>
        <w:jc w:val="both"/>
        <w:rPr>
          <w:lang w:val="uk-UA"/>
        </w:rPr>
      </w:pPr>
      <w:r w:rsidRPr="003A7007">
        <w:rPr>
          <w:lang w:val="uk-UA"/>
        </w:rPr>
        <w:t xml:space="preserve">                                           </w:t>
      </w:r>
    </w:p>
    <w:p w14:paraId="2BCA3D62" w14:textId="0402DE55" w:rsidR="003A7007" w:rsidRPr="00114334" w:rsidRDefault="003A7007" w:rsidP="00386905">
      <w:pPr>
        <w:jc w:val="both"/>
        <w:rPr>
          <w:color w:val="000000"/>
          <w:u w:val="single"/>
          <w:lang w:val="uk-UA"/>
        </w:rPr>
      </w:pPr>
      <w:r w:rsidRPr="00114334">
        <w:rPr>
          <w:color w:val="000000"/>
          <w:u w:val="single"/>
          <w:lang w:val="uk-UA"/>
        </w:rPr>
        <w:t>Секретар комісії:</w:t>
      </w:r>
    </w:p>
    <w:p w14:paraId="409DB641" w14:textId="6CE4B5C1" w:rsidR="00114334" w:rsidRPr="00114334" w:rsidRDefault="00114334" w:rsidP="00386905">
      <w:pPr>
        <w:jc w:val="both"/>
        <w:rPr>
          <w:color w:val="000000"/>
          <w:lang w:val="uk-UA"/>
        </w:rPr>
      </w:pPr>
      <w:proofErr w:type="spellStart"/>
      <w:r w:rsidRPr="00114334">
        <w:rPr>
          <w:color w:val="000000"/>
          <w:lang w:val="uk-UA"/>
        </w:rPr>
        <w:t>Дубєй</w:t>
      </w:r>
      <w:proofErr w:type="spellEnd"/>
      <w:r w:rsidR="00F439B4">
        <w:rPr>
          <w:color w:val="000000"/>
          <w:lang w:val="uk-UA"/>
        </w:rPr>
        <w:t xml:space="preserve"> Наталія Олександрівна </w:t>
      </w:r>
      <w:r w:rsidRPr="00114334">
        <w:rPr>
          <w:lang w:val="uk-UA"/>
        </w:rPr>
        <w:t xml:space="preserve">–  </w:t>
      </w:r>
      <w:r w:rsidRPr="00114334">
        <w:rPr>
          <w:color w:val="000000"/>
          <w:lang w:val="uk-UA"/>
        </w:rPr>
        <w:t>сестра медична поліклініки кабінету лікаря</w:t>
      </w:r>
      <w:r w:rsidR="00A13FF6">
        <w:rPr>
          <w:lang w:val="uk-UA"/>
        </w:rPr>
        <w:t>-</w:t>
      </w:r>
      <w:r w:rsidR="00F439B4">
        <w:rPr>
          <w:color w:val="000000"/>
          <w:lang w:val="uk-UA"/>
        </w:rPr>
        <w:t xml:space="preserve">нарколога та </w:t>
      </w:r>
      <w:r w:rsidRPr="00114334">
        <w:rPr>
          <w:color w:val="000000"/>
          <w:lang w:val="uk-UA"/>
        </w:rPr>
        <w:t>кабінету лікаря</w:t>
      </w:r>
      <w:r w:rsidR="00A13FF6">
        <w:rPr>
          <w:color w:val="000000"/>
          <w:lang w:val="uk-UA"/>
        </w:rPr>
        <w:t>-</w:t>
      </w:r>
      <w:r w:rsidRPr="00114334">
        <w:rPr>
          <w:color w:val="000000"/>
          <w:lang w:val="uk-UA"/>
        </w:rPr>
        <w:t xml:space="preserve">психіатра поліклінічного відділення </w:t>
      </w:r>
      <w:r w:rsidR="00964657">
        <w:rPr>
          <w:color w:val="000000"/>
          <w:lang w:val="uk-UA"/>
        </w:rPr>
        <w:t>КНП «ЮМЛ»;</w:t>
      </w:r>
    </w:p>
    <w:p w14:paraId="4DBB4B99" w14:textId="077191D3" w:rsidR="001354E6" w:rsidRPr="00964657" w:rsidRDefault="00114334" w:rsidP="00386905">
      <w:pPr>
        <w:jc w:val="both"/>
        <w:rPr>
          <w:color w:val="000000"/>
          <w:lang w:val="uk-UA"/>
        </w:rPr>
      </w:pPr>
      <w:r w:rsidRPr="00114334">
        <w:rPr>
          <w:color w:val="000000"/>
          <w:lang w:val="uk-UA"/>
        </w:rPr>
        <w:t xml:space="preserve">                                             </w:t>
      </w:r>
    </w:p>
    <w:p w14:paraId="0A4CAC53" w14:textId="2F4792B5" w:rsidR="001354E6" w:rsidRDefault="001354E6" w:rsidP="00386905">
      <w:pPr>
        <w:jc w:val="both"/>
        <w:rPr>
          <w:u w:val="single"/>
          <w:lang w:val="uk-UA"/>
        </w:rPr>
      </w:pPr>
      <w:r w:rsidRPr="003A7007">
        <w:rPr>
          <w:u w:val="single"/>
          <w:lang w:val="uk-UA"/>
        </w:rPr>
        <w:t>Члени комісії:</w:t>
      </w:r>
    </w:p>
    <w:p w14:paraId="0D486843" w14:textId="3399C018" w:rsidR="00C174DA" w:rsidRDefault="00C174DA" w:rsidP="00386905">
      <w:pPr>
        <w:jc w:val="both"/>
        <w:rPr>
          <w:lang w:val="uk-UA"/>
        </w:rPr>
      </w:pPr>
      <w:proofErr w:type="spellStart"/>
      <w:r w:rsidRPr="00C174DA">
        <w:rPr>
          <w:lang w:val="uk-UA"/>
        </w:rPr>
        <w:t>Тетенко</w:t>
      </w:r>
      <w:proofErr w:type="spellEnd"/>
      <w:r w:rsidRPr="00C174DA">
        <w:rPr>
          <w:lang w:val="uk-UA"/>
        </w:rPr>
        <w:t xml:space="preserve"> Наталя Миколаївна </w:t>
      </w:r>
      <w:r>
        <w:rPr>
          <w:lang w:val="uk-UA"/>
        </w:rPr>
        <w:t>–</w:t>
      </w:r>
      <w:r w:rsidRPr="00C174DA">
        <w:rPr>
          <w:lang w:val="uk-UA"/>
        </w:rPr>
        <w:t xml:space="preserve"> </w:t>
      </w:r>
      <w:r>
        <w:rPr>
          <w:lang w:val="uk-UA"/>
        </w:rPr>
        <w:t>лікар-кардіолог</w:t>
      </w:r>
      <w:r w:rsidR="00130610">
        <w:rPr>
          <w:lang w:val="uk-UA"/>
        </w:rPr>
        <w:t xml:space="preserve"> </w:t>
      </w:r>
      <w:r w:rsidR="00662A9C">
        <w:rPr>
          <w:lang w:val="uk-UA"/>
        </w:rPr>
        <w:t>кабінету лікаря-кардіолога поліклінічного відділення КНП «ЮМЛ»;</w:t>
      </w:r>
    </w:p>
    <w:p w14:paraId="2C6B3961" w14:textId="77777777" w:rsidR="00662A9C" w:rsidRPr="00C174DA" w:rsidRDefault="00662A9C" w:rsidP="00386905">
      <w:pPr>
        <w:jc w:val="both"/>
        <w:rPr>
          <w:lang w:val="uk-UA"/>
        </w:rPr>
      </w:pPr>
    </w:p>
    <w:p w14:paraId="3A4CA34E" w14:textId="30856679" w:rsidR="00BD1715" w:rsidRPr="003A7007" w:rsidRDefault="001354E6" w:rsidP="00386905">
      <w:pPr>
        <w:jc w:val="both"/>
        <w:rPr>
          <w:lang w:val="uk-UA"/>
        </w:rPr>
      </w:pPr>
      <w:proofErr w:type="spellStart"/>
      <w:r w:rsidRPr="003A7007">
        <w:rPr>
          <w:lang w:val="uk-UA"/>
        </w:rPr>
        <w:t>Тітовська</w:t>
      </w:r>
      <w:proofErr w:type="spellEnd"/>
      <w:r w:rsidRPr="003A7007">
        <w:rPr>
          <w:lang w:val="uk-UA"/>
        </w:rPr>
        <w:t xml:space="preserve">  Майя Миколаївна</w:t>
      </w:r>
      <w:r w:rsidR="005B5135">
        <w:rPr>
          <w:lang w:val="uk-UA"/>
        </w:rPr>
        <w:t xml:space="preserve"> </w:t>
      </w:r>
      <w:r w:rsidRPr="003A7007">
        <w:rPr>
          <w:lang w:val="uk-UA"/>
        </w:rPr>
        <w:t xml:space="preserve">– </w:t>
      </w:r>
      <w:r w:rsidR="00964657">
        <w:rPr>
          <w:lang w:val="uk-UA"/>
        </w:rPr>
        <w:t xml:space="preserve"> </w:t>
      </w:r>
      <w:r w:rsidR="00704B39" w:rsidRPr="003A7007">
        <w:rPr>
          <w:lang w:val="uk-UA"/>
        </w:rPr>
        <w:t xml:space="preserve">заступник начальника </w:t>
      </w:r>
      <w:r w:rsidRPr="003A7007">
        <w:rPr>
          <w:lang w:val="uk-UA"/>
        </w:rPr>
        <w:t>відділ</w:t>
      </w:r>
      <w:r w:rsidR="00704B39" w:rsidRPr="003A7007">
        <w:rPr>
          <w:lang w:val="uk-UA"/>
        </w:rPr>
        <w:t xml:space="preserve">у повної загальної </w:t>
      </w:r>
      <w:r w:rsidR="00BD1715" w:rsidRPr="003A7007">
        <w:rPr>
          <w:lang w:val="uk-UA"/>
        </w:rPr>
        <w:t>середньої,</w:t>
      </w:r>
      <w:r w:rsidR="00B651E6">
        <w:rPr>
          <w:lang w:val="uk-UA"/>
        </w:rPr>
        <w:t xml:space="preserve"> </w:t>
      </w:r>
      <w:r w:rsidR="00704B39" w:rsidRPr="003A7007">
        <w:rPr>
          <w:lang w:val="uk-UA"/>
        </w:rPr>
        <w:t>дошкільної та</w:t>
      </w:r>
      <w:r w:rsidR="00813F2D" w:rsidRPr="003A7007">
        <w:rPr>
          <w:lang w:val="uk-UA"/>
        </w:rPr>
        <w:t xml:space="preserve"> позашкільної освіти</w:t>
      </w:r>
      <w:r w:rsidR="00BD1715">
        <w:rPr>
          <w:lang w:val="uk-UA"/>
        </w:rPr>
        <w:t xml:space="preserve"> </w:t>
      </w:r>
      <w:r w:rsidR="00BD1715" w:rsidRPr="003A7007">
        <w:rPr>
          <w:lang w:val="uk-UA"/>
        </w:rPr>
        <w:t>управління освіти</w:t>
      </w:r>
      <w:r w:rsidR="00B651E6">
        <w:rPr>
          <w:lang w:val="uk-UA"/>
        </w:rPr>
        <w:t xml:space="preserve"> </w:t>
      </w:r>
      <w:r w:rsidR="00813F2D" w:rsidRPr="003A7007">
        <w:rPr>
          <w:lang w:val="uk-UA"/>
        </w:rPr>
        <w:t>Южненської міської ради</w:t>
      </w:r>
      <w:r w:rsidR="00BD1715">
        <w:rPr>
          <w:lang w:val="uk-UA"/>
        </w:rPr>
        <w:t xml:space="preserve"> </w:t>
      </w:r>
      <w:r w:rsidR="00BD1715" w:rsidRPr="003A7007">
        <w:rPr>
          <w:lang w:val="uk-UA"/>
        </w:rPr>
        <w:t>Одеського району</w:t>
      </w:r>
      <w:r w:rsidR="00BD1715">
        <w:rPr>
          <w:lang w:val="uk-UA"/>
        </w:rPr>
        <w:t xml:space="preserve"> Одеської області</w:t>
      </w:r>
      <w:r w:rsidR="00662A9C">
        <w:rPr>
          <w:lang w:val="uk-UA"/>
        </w:rPr>
        <w:t>;</w:t>
      </w:r>
    </w:p>
    <w:p w14:paraId="3762DDE5" w14:textId="2921BF87" w:rsidR="00704B39" w:rsidRPr="003A7007" w:rsidRDefault="00704B39" w:rsidP="002E4F7D">
      <w:pPr>
        <w:rPr>
          <w:lang w:val="uk-UA"/>
        </w:rPr>
      </w:pPr>
    </w:p>
    <w:p w14:paraId="753BF17F" w14:textId="25BD8197" w:rsidR="00DC41DE" w:rsidRDefault="00704B39" w:rsidP="00DC41DE">
      <w:pPr>
        <w:rPr>
          <w:lang w:val="uk-UA"/>
        </w:rPr>
      </w:pPr>
      <w:r w:rsidRPr="003A7007">
        <w:rPr>
          <w:lang w:val="uk-UA"/>
        </w:rPr>
        <w:t xml:space="preserve">                                         </w:t>
      </w:r>
    </w:p>
    <w:p w14:paraId="60DCE7AA" w14:textId="3EC0D792" w:rsidR="00DC41DE" w:rsidRDefault="00DC41DE" w:rsidP="00F56EA8">
      <w:pPr>
        <w:jc w:val="both"/>
        <w:rPr>
          <w:lang w:val="uk-UA"/>
        </w:rPr>
      </w:pPr>
      <w:r>
        <w:rPr>
          <w:lang w:val="uk-UA"/>
        </w:rPr>
        <w:lastRenderedPageBreak/>
        <w:t xml:space="preserve">Панченко   </w:t>
      </w:r>
      <w:r w:rsidR="00B651E6">
        <w:rPr>
          <w:lang w:val="uk-UA"/>
        </w:rPr>
        <w:t xml:space="preserve">Катерина Леонідівна </w:t>
      </w:r>
      <w:r w:rsidRPr="003A7007">
        <w:rPr>
          <w:lang w:val="uk-UA"/>
        </w:rPr>
        <w:t>–</w:t>
      </w:r>
      <w:r>
        <w:rPr>
          <w:lang w:val="uk-UA"/>
        </w:rPr>
        <w:t xml:space="preserve"> </w:t>
      </w:r>
      <w:r w:rsidRPr="003A7007">
        <w:rPr>
          <w:lang w:val="uk-UA"/>
        </w:rPr>
        <w:t xml:space="preserve">інспектор сектору ювенальної превенції </w:t>
      </w:r>
      <w:r w:rsidR="00EE3379">
        <w:rPr>
          <w:lang w:val="uk-UA"/>
        </w:rPr>
        <w:t xml:space="preserve">ОРУП № 2 </w:t>
      </w:r>
      <w:r>
        <w:rPr>
          <w:lang w:val="uk-UA"/>
        </w:rPr>
        <w:t xml:space="preserve"> </w:t>
      </w:r>
      <w:r w:rsidR="00EE3379">
        <w:rPr>
          <w:lang w:val="uk-UA"/>
        </w:rPr>
        <w:t xml:space="preserve">ГУНП </w:t>
      </w:r>
      <w:r>
        <w:rPr>
          <w:lang w:val="uk-UA"/>
        </w:rPr>
        <w:t>в Одеській області;</w:t>
      </w:r>
    </w:p>
    <w:p w14:paraId="7D98425F" w14:textId="77777777" w:rsidR="007963B6" w:rsidRPr="003A7007" w:rsidRDefault="007963B6" w:rsidP="00F56EA8">
      <w:pPr>
        <w:jc w:val="both"/>
        <w:rPr>
          <w:lang w:val="uk-UA"/>
        </w:rPr>
      </w:pPr>
    </w:p>
    <w:p w14:paraId="4434E11D" w14:textId="566D6E78" w:rsidR="00831249" w:rsidRDefault="00831249" w:rsidP="00F56EA8">
      <w:pPr>
        <w:jc w:val="both"/>
        <w:rPr>
          <w:color w:val="000000"/>
          <w:lang w:val="uk-UA"/>
        </w:rPr>
      </w:pPr>
      <w:proofErr w:type="spellStart"/>
      <w:r>
        <w:rPr>
          <w:color w:val="000000"/>
          <w:lang w:val="uk-UA"/>
        </w:rPr>
        <w:t>Кваснюк</w:t>
      </w:r>
      <w:proofErr w:type="spellEnd"/>
      <w:r w:rsidR="00A13FF6">
        <w:rPr>
          <w:color w:val="000000"/>
          <w:lang w:val="uk-UA"/>
        </w:rPr>
        <w:t xml:space="preserve"> </w:t>
      </w:r>
      <w:r w:rsidR="00B651E6" w:rsidRPr="008D6608">
        <w:rPr>
          <w:color w:val="000000"/>
          <w:lang w:val="uk-UA"/>
        </w:rPr>
        <w:t>Анна Анатоліївна</w:t>
      </w:r>
      <w:r w:rsidR="00B651E6">
        <w:rPr>
          <w:color w:val="000000"/>
          <w:lang w:val="uk-UA"/>
        </w:rPr>
        <w:t xml:space="preserve"> </w:t>
      </w:r>
      <w:r w:rsidRPr="003A7007">
        <w:rPr>
          <w:lang w:val="uk-UA"/>
        </w:rPr>
        <w:t>–</w:t>
      </w:r>
      <w:r>
        <w:rPr>
          <w:lang w:val="uk-UA"/>
        </w:rPr>
        <w:t xml:space="preserve"> психолог комунального</w:t>
      </w:r>
      <w:r w:rsidR="008D6608">
        <w:rPr>
          <w:lang w:val="uk-UA"/>
        </w:rPr>
        <w:t xml:space="preserve"> </w:t>
      </w:r>
      <w:r>
        <w:rPr>
          <w:lang w:val="uk-UA"/>
        </w:rPr>
        <w:t xml:space="preserve">закладу </w:t>
      </w:r>
      <w:r w:rsidRPr="008D6608">
        <w:rPr>
          <w:lang w:val="uk-UA"/>
        </w:rPr>
        <w:t>«Центр надання соціаль</w:t>
      </w:r>
      <w:r w:rsidR="00B651E6">
        <w:rPr>
          <w:lang w:val="uk-UA"/>
        </w:rPr>
        <w:t>них</w:t>
      </w:r>
      <w:r w:rsidR="008D6608">
        <w:rPr>
          <w:color w:val="000000"/>
          <w:lang w:val="uk-UA"/>
        </w:rPr>
        <w:t xml:space="preserve"> </w:t>
      </w:r>
      <w:r w:rsidRPr="008D6608">
        <w:rPr>
          <w:color w:val="000000"/>
          <w:lang w:val="uk-UA"/>
        </w:rPr>
        <w:t>послуг Южненської міської ради Одеського району Одеської</w:t>
      </w:r>
      <w:r w:rsidR="00B651E6">
        <w:rPr>
          <w:color w:val="000000"/>
          <w:lang w:val="uk-UA"/>
        </w:rPr>
        <w:t xml:space="preserve"> </w:t>
      </w:r>
      <w:r w:rsidR="008D6608" w:rsidRPr="008D6608">
        <w:rPr>
          <w:color w:val="000000"/>
          <w:lang w:val="uk-UA"/>
        </w:rPr>
        <w:t>о</w:t>
      </w:r>
      <w:r w:rsidRPr="008D6608">
        <w:rPr>
          <w:color w:val="000000"/>
          <w:lang w:val="uk-UA"/>
        </w:rPr>
        <w:t>бласті</w:t>
      </w:r>
      <w:r w:rsidR="008D6608" w:rsidRPr="008D6608">
        <w:rPr>
          <w:color w:val="000000"/>
          <w:lang w:val="uk-UA"/>
        </w:rPr>
        <w:t>».</w:t>
      </w:r>
    </w:p>
    <w:p w14:paraId="60F96E07" w14:textId="77777777" w:rsidR="00964657" w:rsidRPr="00B651E6" w:rsidRDefault="00964657" w:rsidP="00F56EA8">
      <w:pPr>
        <w:jc w:val="both"/>
        <w:rPr>
          <w:lang w:val="uk-UA"/>
        </w:rPr>
      </w:pPr>
    </w:p>
    <w:p w14:paraId="31F9E611" w14:textId="77777777" w:rsidR="008D6608" w:rsidRPr="003A7007" w:rsidRDefault="008D6608" w:rsidP="00F56EA8">
      <w:pPr>
        <w:jc w:val="both"/>
        <w:rPr>
          <w:color w:val="000000"/>
          <w:lang w:val="uk-UA"/>
        </w:rPr>
      </w:pPr>
    </w:p>
    <w:p w14:paraId="000B2BDE" w14:textId="7C3D4D3C" w:rsidR="00BD1715" w:rsidRDefault="001354E6" w:rsidP="002E4F7D">
      <w:pPr>
        <w:rPr>
          <w:lang w:val="uk-UA"/>
        </w:rPr>
      </w:pPr>
      <w:r w:rsidRPr="003A7007">
        <w:rPr>
          <w:lang w:val="uk-UA"/>
        </w:rPr>
        <w:t xml:space="preserve">                                                                                                               </w:t>
      </w:r>
    </w:p>
    <w:p w14:paraId="6AF843E1" w14:textId="77777777" w:rsidR="00FC1233" w:rsidRPr="00A44116" w:rsidRDefault="00FC1233" w:rsidP="00FC1233">
      <w:pPr>
        <w:jc w:val="both"/>
        <w:rPr>
          <w:lang w:val="uk-UA"/>
        </w:rPr>
      </w:pPr>
      <w:r w:rsidRPr="00A44116">
        <w:rPr>
          <w:lang w:val="uk-UA"/>
        </w:rPr>
        <w:t xml:space="preserve">Керуючий справами </w:t>
      </w:r>
    </w:p>
    <w:p w14:paraId="51510F51" w14:textId="77777777" w:rsidR="00FC1233" w:rsidRPr="00A44116" w:rsidRDefault="00FC1233" w:rsidP="00FC1233">
      <w:pPr>
        <w:jc w:val="both"/>
        <w:rPr>
          <w:lang w:val="uk-UA"/>
        </w:rPr>
      </w:pPr>
      <w:r w:rsidRPr="00A44116">
        <w:rPr>
          <w:lang w:val="uk-UA"/>
        </w:rPr>
        <w:t>виконавчого комітету</w:t>
      </w:r>
      <w:r w:rsidRPr="00A44116">
        <w:rPr>
          <w:lang w:val="uk-UA"/>
        </w:rPr>
        <w:tab/>
      </w:r>
      <w:r w:rsidRPr="00A44116">
        <w:rPr>
          <w:lang w:val="uk-UA"/>
        </w:rPr>
        <w:tab/>
        <w:t xml:space="preserve">                                             </w:t>
      </w:r>
      <w:r w:rsidRPr="00A44116">
        <w:rPr>
          <w:lang w:val="uk-UA"/>
        </w:rPr>
        <w:tab/>
        <w:t>Владислав ТЕРЕЩЕНКО</w:t>
      </w:r>
    </w:p>
    <w:p w14:paraId="55AC59FF" w14:textId="77777777" w:rsidR="008D09EC" w:rsidRPr="003A7007" w:rsidRDefault="008D09EC" w:rsidP="002E4F7D">
      <w:pPr>
        <w:rPr>
          <w:lang w:val="uk-UA"/>
        </w:rPr>
      </w:pPr>
    </w:p>
    <w:p w14:paraId="7AFE87FC" w14:textId="79965FE8" w:rsidR="00E54EBE" w:rsidRPr="003A7007" w:rsidRDefault="00A85370" w:rsidP="002E4F7D">
      <w:pPr>
        <w:rPr>
          <w:color w:val="000000"/>
          <w:lang w:val="uk-UA"/>
        </w:rPr>
      </w:pPr>
      <w:r w:rsidRPr="003A7007">
        <w:rPr>
          <w:color w:val="000000"/>
          <w:lang w:val="uk-UA"/>
        </w:rPr>
        <w:t xml:space="preserve">                                                             </w:t>
      </w:r>
    </w:p>
    <w:p w14:paraId="2D619853" w14:textId="77777777" w:rsidR="00FC1233" w:rsidRDefault="005B1892" w:rsidP="005B1892">
      <w:pPr>
        <w:rPr>
          <w:lang w:val="uk-UA" w:eastAsia="uk-UA"/>
        </w:rPr>
      </w:pPr>
      <w:r>
        <w:rPr>
          <w:lang w:val="uk-UA" w:eastAsia="uk-UA"/>
        </w:rPr>
        <w:t xml:space="preserve">                                                                                             </w:t>
      </w:r>
    </w:p>
    <w:p w14:paraId="496A31F5" w14:textId="77777777" w:rsidR="00FC1233" w:rsidRDefault="00FC1233" w:rsidP="005B1892">
      <w:pPr>
        <w:rPr>
          <w:lang w:val="uk-UA" w:eastAsia="uk-UA"/>
        </w:rPr>
      </w:pPr>
    </w:p>
    <w:p w14:paraId="6FD727C0" w14:textId="77777777" w:rsidR="00FC1233" w:rsidRDefault="00FC1233" w:rsidP="005B1892">
      <w:pPr>
        <w:rPr>
          <w:lang w:val="uk-UA" w:eastAsia="uk-UA"/>
        </w:rPr>
      </w:pPr>
    </w:p>
    <w:p w14:paraId="6E0F69E7" w14:textId="77777777" w:rsidR="00FC1233" w:rsidRDefault="00FC1233" w:rsidP="005B1892">
      <w:pPr>
        <w:rPr>
          <w:lang w:val="uk-UA" w:eastAsia="uk-UA"/>
        </w:rPr>
      </w:pPr>
    </w:p>
    <w:p w14:paraId="2E78EDB2" w14:textId="77777777" w:rsidR="00FC1233" w:rsidRDefault="00FC1233" w:rsidP="005B1892">
      <w:pPr>
        <w:rPr>
          <w:lang w:val="uk-UA" w:eastAsia="uk-UA"/>
        </w:rPr>
      </w:pPr>
    </w:p>
    <w:p w14:paraId="6D760798" w14:textId="77777777" w:rsidR="00FC1233" w:rsidRDefault="00FC1233" w:rsidP="005B1892">
      <w:pPr>
        <w:rPr>
          <w:lang w:val="uk-UA" w:eastAsia="uk-UA"/>
        </w:rPr>
      </w:pPr>
    </w:p>
    <w:p w14:paraId="10EAB41C" w14:textId="77777777" w:rsidR="00FC1233" w:rsidRDefault="00FC1233" w:rsidP="005B1892">
      <w:pPr>
        <w:rPr>
          <w:lang w:val="uk-UA" w:eastAsia="uk-UA"/>
        </w:rPr>
      </w:pPr>
    </w:p>
    <w:p w14:paraId="4F58011F" w14:textId="77777777" w:rsidR="00FC1233" w:rsidRDefault="00FC1233" w:rsidP="005B1892">
      <w:pPr>
        <w:rPr>
          <w:lang w:val="uk-UA" w:eastAsia="uk-UA"/>
        </w:rPr>
      </w:pPr>
    </w:p>
    <w:p w14:paraId="0C274E1D" w14:textId="77777777" w:rsidR="00FC1233" w:rsidRDefault="00FC1233" w:rsidP="005B1892">
      <w:pPr>
        <w:rPr>
          <w:lang w:val="uk-UA" w:eastAsia="uk-UA"/>
        </w:rPr>
      </w:pPr>
    </w:p>
    <w:p w14:paraId="3A2B16BF" w14:textId="77777777" w:rsidR="00FC1233" w:rsidRDefault="00FC1233" w:rsidP="005B1892">
      <w:pPr>
        <w:rPr>
          <w:lang w:val="uk-UA" w:eastAsia="uk-UA"/>
        </w:rPr>
      </w:pPr>
    </w:p>
    <w:p w14:paraId="0251EA3C" w14:textId="77777777" w:rsidR="00FC1233" w:rsidRDefault="00FC1233" w:rsidP="005B1892">
      <w:pPr>
        <w:rPr>
          <w:lang w:val="uk-UA" w:eastAsia="uk-UA"/>
        </w:rPr>
      </w:pPr>
    </w:p>
    <w:p w14:paraId="0BFB19FD" w14:textId="77777777" w:rsidR="00FC1233" w:rsidRDefault="00FC1233" w:rsidP="005B1892">
      <w:pPr>
        <w:rPr>
          <w:lang w:val="uk-UA" w:eastAsia="uk-UA"/>
        </w:rPr>
      </w:pPr>
    </w:p>
    <w:p w14:paraId="6F517E2E" w14:textId="77777777" w:rsidR="00FC1233" w:rsidRDefault="00FC1233" w:rsidP="005B1892">
      <w:pPr>
        <w:rPr>
          <w:lang w:val="uk-UA" w:eastAsia="uk-UA"/>
        </w:rPr>
      </w:pPr>
    </w:p>
    <w:p w14:paraId="74DCABDD" w14:textId="77777777" w:rsidR="00FC1233" w:rsidRDefault="00FC1233" w:rsidP="005B1892">
      <w:pPr>
        <w:rPr>
          <w:lang w:val="uk-UA" w:eastAsia="uk-UA"/>
        </w:rPr>
      </w:pPr>
    </w:p>
    <w:p w14:paraId="112C74E3" w14:textId="77777777" w:rsidR="00FC1233" w:rsidRDefault="00FC1233" w:rsidP="005B1892">
      <w:pPr>
        <w:rPr>
          <w:lang w:val="uk-UA" w:eastAsia="uk-UA"/>
        </w:rPr>
      </w:pPr>
    </w:p>
    <w:p w14:paraId="42C7AAC4" w14:textId="77777777" w:rsidR="00FC1233" w:rsidRDefault="00FC1233" w:rsidP="005B1892">
      <w:pPr>
        <w:rPr>
          <w:lang w:val="uk-UA" w:eastAsia="uk-UA"/>
        </w:rPr>
      </w:pPr>
    </w:p>
    <w:p w14:paraId="6D7D4B82" w14:textId="77777777" w:rsidR="00FC1233" w:rsidRDefault="00FC1233" w:rsidP="005B1892">
      <w:pPr>
        <w:rPr>
          <w:lang w:val="uk-UA" w:eastAsia="uk-UA"/>
        </w:rPr>
      </w:pPr>
    </w:p>
    <w:p w14:paraId="31A39103" w14:textId="77777777" w:rsidR="00FC1233" w:rsidRDefault="00FC1233" w:rsidP="005B1892">
      <w:pPr>
        <w:rPr>
          <w:lang w:val="uk-UA" w:eastAsia="uk-UA"/>
        </w:rPr>
      </w:pPr>
    </w:p>
    <w:p w14:paraId="4FF85177" w14:textId="77777777" w:rsidR="00FC1233" w:rsidRDefault="00FC1233" w:rsidP="005B1892">
      <w:pPr>
        <w:rPr>
          <w:lang w:val="uk-UA" w:eastAsia="uk-UA"/>
        </w:rPr>
      </w:pPr>
    </w:p>
    <w:p w14:paraId="0F0DBA8F" w14:textId="77777777" w:rsidR="00FC1233" w:rsidRDefault="00FC1233" w:rsidP="005B1892">
      <w:pPr>
        <w:rPr>
          <w:lang w:val="uk-UA" w:eastAsia="uk-UA"/>
        </w:rPr>
      </w:pPr>
    </w:p>
    <w:p w14:paraId="44DAC7BB" w14:textId="77777777" w:rsidR="00FC1233" w:rsidRDefault="00FC1233" w:rsidP="005B1892">
      <w:pPr>
        <w:rPr>
          <w:lang w:val="uk-UA" w:eastAsia="uk-UA"/>
        </w:rPr>
      </w:pPr>
    </w:p>
    <w:p w14:paraId="17AC4128" w14:textId="77777777" w:rsidR="00FC1233" w:rsidRDefault="00FC1233" w:rsidP="005B1892">
      <w:pPr>
        <w:rPr>
          <w:lang w:val="uk-UA" w:eastAsia="uk-UA"/>
        </w:rPr>
      </w:pPr>
    </w:p>
    <w:p w14:paraId="7A17FF08" w14:textId="77777777" w:rsidR="00FC1233" w:rsidRDefault="00FC1233" w:rsidP="005B1892">
      <w:pPr>
        <w:rPr>
          <w:lang w:val="uk-UA" w:eastAsia="uk-UA"/>
        </w:rPr>
      </w:pPr>
    </w:p>
    <w:p w14:paraId="5E5ED381" w14:textId="77777777" w:rsidR="00FC1233" w:rsidRDefault="00FC1233" w:rsidP="005B1892">
      <w:pPr>
        <w:rPr>
          <w:lang w:val="uk-UA" w:eastAsia="uk-UA"/>
        </w:rPr>
      </w:pPr>
    </w:p>
    <w:p w14:paraId="48621876" w14:textId="77777777" w:rsidR="00FC1233" w:rsidRDefault="00FC1233" w:rsidP="005B1892">
      <w:pPr>
        <w:rPr>
          <w:lang w:val="uk-UA" w:eastAsia="uk-UA"/>
        </w:rPr>
      </w:pPr>
    </w:p>
    <w:p w14:paraId="26E9E8E4" w14:textId="77777777" w:rsidR="00FC1233" w:rsidRDefault="00FC1233" w:rsidP="005B1892">
      <w:pPr>
        <w:rPr>
          <w:lang w:val="uk-UA" w:eastAsia="uk-UA"/>
        </w:rPr>
      </w:pPr>
    </w:p>
    <w:p w14:paraId="4B2C9484" w14:textId="77777777" w:rsidR="00FC1233" w:rsidRDefault="00FC1233" w:rsidP="005B1892">
      <w:pPr>
        <w:rPr>
          <w:lang w:val="uk-UA" w:eastAsia="uk-UA"/>
        </w:rPr>
      </w:pPr>
    </w:p>
    <w:p w14:paraId="2C82C824" w14:textId="77777777" w:rsidR="00FC1233" w:rsidRDefault="00FC1233" w:rsidP="005B1892">
      <w:pPr>
        <w:rPr>
          <w:lang w:val="uk-UA" w:eastAsia="uk-UA"/>
        </w:rPr>
      </w:pPr>
    </w:p>
    <w:p w14:paraId="59B58C95" w14:textId="77777777" w:rsidR="00FC1233" w:rsidRDefault="00FC1233" w:rsidP="005B1892">
      <w:pPr>
        <w:rPr>
          <w:lang w:val="uk-UA" w:eastAsia="uk-UA"/>
        </w:rPr>
      </w:pPr>
    </w:p>
    <w:p w14:paraId="1E34A23F" w14:textId="77777777" w:rsidR="00FC1233" w:rsidRDefault="00FC1233" w:rsidP="005B1892">
      <w:pPr>
        <w:rPr>
          <w:lang w:val="uk-UA" w:eastAsia="uk-UA"/>
        </w:rPr>
      </w:pPr>
    </w:p>
    <w:p w14:paraId="30141D4C" w14:textId="77777777" w:rsidR="00FC1233" w:rsidRDefault="00FC1233" w:rsidP="005B1892">
      <w:pPr>
        <w:rPr>
          <w:lang w:val="uk-UA" w:eastAsia="uk-UA"/>
        </w:rPr>
      </w:pPr>
    </w:p>
    <w:p w14:paraId="47FFFD85" w14:textId="77777777" w:rsidR="00FC1233" w:rsidRDefault="00FC1233" w:rsidP="005B1892">
      <w:pPr>
        <w:rPr>
          <w:lang w:val="uk-UA" w:eastAsia="uk-UA"/>
        </w:rPr>
      </w:pPr>
    </w:p>
    <w:p w14:paraId="1AC2F09B" w14:textId="77777777" w:rsidR="00FC1233" w:rsidRDefault="00FC1233" w:rsidP="005B1892">
      <w:pPr>
        <w:rPr>
          <w:lang w:val="uk-UA" w:eastAsia="uk-UA"/>
        </w:rPr>
      </w:pPr>
    </w:p>
    <w:p w14:paraId="4B39F2F7" w14:textId="77777777" w:rsidR="00FC1233" w:rsidRDefault="00FC1233" w:rsidP="005B1892">
      <w:pPr>
        <w:rPr>
          <w:lang w:val="uk-UA" w:eastAsia="uk-UA"/>
        </w:rPr>
      </w:pPr>
    </w:p>
    <w:p w14:paraId="4B872312" w14:textId="77777777" w:rsidR="00FC1233" w:rsidRDefault="00FC1233" w:rsidP="005B1892">
      <w:pPr>
        <w:rPr>
          <w:lang w:val="uk-UA" w:eastAsia="uk-UA"/>
        </w:rPr>
      </w:pPr>
    </w:p>
    <w:p w14:paraId="6CABBB38" w14:textId="77777777" w:rsidR="00FC1233" w:rsidRDefault="00FC1233" w:rsidP="005B1892">
      <w:pPr>
        <w:rPr>
          <w:lang w:val="uk-UA" w:eastAsia="uk-UA"/>
        </w:rPr>
      </w:pPr>
    </w:p>
    <w:p w14:paraId="3E0BC5F9" w14:textId="77777777" w:rsidR="00FC1233" w:rsidRDefault="00FC1233" w:rsidP="005B1892">
      <w:pPr>
        <w:rPr>
          <w:lang w:val="uk-UA" w:eastAsia="uk-UA"/>
        </w:rPr>
      </w:pPr>
    </w:p>
    <w:p w14:paraId="4DEC2A6F" w14:textId="77777777" w:rsidR="00FC1233" w:rsidRDefault="00FC1233" w:rsidP="005B1892">
      <w:pPr>
        <w:rPr>
          <w:lang w:val="uk-UA" w:eastAsia="uk-UA"/>
        </w:rPr>
      </w:pPr>
    </w:p>
    <w:p w14:paraId="32C5D845" w14:textId="77777777" w:rsidR="00FC1233" w:rsidRDefault="00FC1233" w:rsidP="005B1892">
      <w:pPr>
        <w:rPr>
          <w:lang w:val="uk-UA" w:eastAsia="uk-UA"/>
        </w:rPr>
      </w:pPr>
    </w:p>
    <w:p w14:paraId="77E6F0D5" w14:textId="77777777" w:rsidR="00FC1233" w:rsidRDefault="00FC1233" w:rsidP="005B1892">
      <w:pPr>
        <w:rPr>
          <w:lang w:val="uk-UA" w:eastAsia="uk-UA"/>
        </w:rPr>
      </w:pPr>
    </w:p>
    <w:p w14:paraId="663F16B0" w14:textId="4D1B49AD" w:rsidR="005B1892" w:rsidRDefault="005B1892" w:rsidP="005B1892">
      <w:pPr>
        <w:rPr>
          <w:lang w:val="uk-UA" w:eastAsia="uk-UA"/>
        </w:rPr>
      </w:pPr>
      <w:r>
        <w:rPr>
          <w:lang w:val="uk-UA" w:eastAsia="uk-UA"/>
        </w:rPr>
        <w:t xml:space="preserve">          </w:t>
      </w:r>
    </w:p>
    <w:p w14:paraId="4E3CD1FE" w14:textId="77777777" w:rsidR="00FC1233" w:rsidRDefault="00FC1233" w:rsidP="00386905">
      <w:pPr>
        <w:ind w:left="6096"/>
        <w:rPr>
          <w:rFonts w:eastAsia="Calibri"/>
          <w:color w:val="000000"/>
          <w:lang w:val="uk-UA" w:eastAsia="en-US"/>
        </w:rPr>
      </w:pPr>
    </w:p>
    <w:p w14:paraId="432D7532" w14:textId="4F42BC40" w:rsidR="00386905" w:rsidRPr="00386905" w:rsidRDefault="00386905" w:rsidP="00386905">
      <w:pPr>
        <w:ind w:left="6096"/>
        <w:rPr>
          <w:rFonts w:eastAsia="Calibri"/>
          <w:color w:val="000000"/>
          <w:lang w:val="uk-UA" w:eastAsia="en-US"/>
        </w:rPr>
      </w:pPr>
      <w:r w:rsidRPr="00386905">
        <w:rPr>
          <w:rFonts w:eastAsia="Calibri"/>
          <w:color w:val="000000"/>
          <w:lang w:eastAsia="en-US"/>
        </w:rPr>
        <w:lastRenderedPageBreak/>
        <w:t xml:space="preserve">Додаток </w:t>
      </w:r>
      <w:r>
        <w:rPr>
          <w:rFonts w:eastAsia="Calibri"/>
          <w:color w:val="000000"/>
          <w:lang w:val="uk-UA" w:eastAsia="en-US"/>
        </w:rPr>
        <w:t>2</w:t>
      </w:r>
    </w:p>
    <w:p w14:paraId="41F5D050" w14:textId="77777777" w:rsidR="00386905" w:rsidRPr="00386905" w:rsidRDefault="00386905" w:rsidP="00386905">
      <w:pPr>
        <w:ind w:left="6096"/>
        <w:rPr>
          <w:rFonts w:eastAsia="Calibri"/>
          <w:color w:val="000000"/>
          <w:lang w:eastAsia="en-US"/>
        </w:rPr>
      </w:pPr>
      <w:r w:rsidRPr="00386905">
        <w:rPr>
          <w:rFonts w:eastAsia="Calibri"/>
          <w:color w:val="000000"/>
          <w:lang w:eastAsia="en-US"/>
        </w:rPr>
        <w:t>до рішення виконавчого комітету</w:t>
      </w:r>
    </w:p>
    <w:p w14:paraId="0E455C0A" w14:textId="77777777" w:rsidR="00386905" w:rsidRPr="00386905" w:rsidRDefault="00386905" w:rsidP="00386905">
      <w:pPr>
        <w:ind w:left="6096"/>
        <w:rPr>
          <w:rFonts w:eastAsia="Calibri"/>
          <w:color w:val="000000"/>
          <w:lang w:eastAsia="en-US"/>
        </w:rPr>
      </w:pPr>
      <w:r w:rsidRPr="00386905">
        <w:rPr>
          <w:rFonts w:eastAsia="Calibri"/>
          <w:color w:val="000000"/>
          <w:lang w:eastAsia="en-US"/>
        </w:rPr>
        <w:t>Южненської міської ради</w:t>
      </w:r>
    </w:p>
    <w:p w14:paraId="15E8B058" w14:textId="5F1486CD" w:rsidR="00386905" w:rsidRPr="00386905" w:rsidRDefault="00386905" w:rsidP="00386905">
      <w:pPr>
        <w:ind w:left="6096"/>
        <w:rPr>
          <w:rFonts w:eastAsia="Calibri"/>
          <w:color w:val="000000"/>
          <w:lang w:val="uk-UA" w:eastAsia="en-US"/>
        </w:rPr>
      </w:pPr>
      <w:r w:rsidRPr="00386905">
        <w:rPr>
          <w:rFonts w:eastAsia="Calibri"/>
          <w:color w:val="000000"/>
          <w:lang w:eastAsia="en-US"/>
        </w:rPr>
        <w:t>від 21.03.2024 № 1</w:t>
      </w:r>
      <w:r w:rsidRPr="00386905">
        <w:rPr>
          <w:rFonts w:eastAsia="Calibri"/>
          <w:color w:val="000000"/>
          <w:lang w:val="uk-UA" w:eastAsia="en-US"/>
        </w:rPr>
        <w:t>5</w:t>
      </w:r>
      <w:r>
        <w:rPr>
          <w:rFonts w:eastAsia="Calibri"/>
          <w:color w:val="000000"/>
          <w:lang w:val="uk-UA" w:eastAsia="en-US"/>
        </w:rPr>
        <w:t>1</w:t>
      </w:r>
      <w:r w:rsidRPr="00386905">
        <w:rPr>
          <w:rFonts w:eastAsia="Calibri"/>
          <w:color w:val="000000"/>
          <w:lang w:val="uk-UA" w:eastAsia="en-US"/>
        </w:rPr>
        <w:t>7</w:t>
      </w:r>
    </w:p>
    <w:p w14:paraId="783E73B6" w14:textId="1AC1E91A" w:rsidR="00354FBD" w:rsidRPr="003A7007" w:rsidRDefault="00354FBD" w:rsidP="00386905">
      <w:pPr>
        <w:jc w:val="center"/>
        <w:rPr>
          <w:lang w:val="uk-UA" w:eastAsia="uk-UA"/>
        </w:rPr>
      </w:pPr>
    </w:p>
    <w:p w14:paraId="1266DF48" w14:textId="77777777" w:rsidR="005B1892" w:rsidRDefault="005B1892" w:rsidP="005B1892">
      <w:pPr>
        <w:rPr>
          <w:lang w:val="uk-UA" w:eastAsia="uk-UA"/>
        </w:rPr>
      </w:pPr>
    </w:p>
    <w:p w14:paraId="0C3B1112" w14:textId="77777777" w:rsidR="00354FBD" w:rsidRPr="00354FBD" w:rsidRDefault="00354FBD" w:rsidP="00354FBD">
      <w:pPr>
        <w:jc w:val="center"/>
        <w:rPr>
          <w:b/>
          <w:bCs/>
          <w:lang w:val="uk-UA"/>
        </w:rPr>
      </w:pPr>
      <w:r w:rsidRPr="00354FBD">
        <w:rPr>
          <w:b/>
          <w:bCs/>
          <w:lang w:val="uk-UA"/>
        </w:rPr>
        <w:t>Склад</w:t>
      </w:r>
    </w:p>
    <w:p w14:paraId="20D84C0A" w14:textId="77777777" w:rsidR="00354FBD" w:rsidRPr="00354FBD" w:rsidRDefault="00354FBD" w:rsidP="00354FBD">
      <w:pPr>
        <w:jc w:val="center"/>
        <w:rPr>
          <w:b/>
          <w:bCs/>
          <w:lang w:val="uk-UA"/>
        </w:rPr>
      </w:pPr>
      <w:r w:rsidRPr="00354FBD">
        <w:rPr>
          <w:b/>
          <w:bCs/>
          <w:lang w:val="uk-UA"/>
        </w:rPr>
        <w:t xml:space="preserve">лікарів-спеціалістів, які залучаються для проведення </w:t>
      </w:r>
    </w:p>
    <w:p w14:paraId="510A84ED" w14:textId="6FFFCF81" w:rsidR="00354FBD" w:rsidRPr="00354FBD" w:rsidRDefault="00354FBD" w:rsidP="00354FBD">
      <w:pPr>
        <w:jc w:val="center"/>
        <w:rPr>
          <w:b/>
          <w:bCs/>
          <w:lang w:val="uk-UA"/>
        </w:rPr>
      </w:pPr>
      <w:r w:rsidRPr="00354FBD">
        <w:rPr>
          <w:b/>
          <w:bCs/>
          <w:lang w:val="uk-UA"/>
        </w:rPr>
        <w:t xml:space="preserve">медичного огляду громадян, </w:t>
      </w:r>
      <w:r w:rsidR="0071077C">
        <w:rPr>
          <w:b/>
          <w:bCs/>
          <w:lang w:val="uk-UA"/>
        </w:rPr>
        <w:t xml:space="preserve">тих, що </w:t>
      </w:r>
      <w:r w:rsidRPr="00354FBD">
        <w:rPr>
          <w:b/>
          <w:bCs/>
          <w:lang w:val="uk-UA"/>
        </w:rPr>
        <w:t xml:space="preserve">підлягають приписці </w:t>
      </w:r>
    </w:p>
    <w:p w14:paraId="1B9A6A71" w14:textId="2FC6EE96" w:rsidR="00354FBD" w:rsidRDefault="00354FBD" w:rsidP="00354FBD">
      <w:pPr>
        <w:jc w:val="center"/>
        <w:rPr>
          <w:b/>
          <w:bCs/>
          <w:lang w:val="uk-UA"/>
        </w:rPr>
      </w:pPr>
    </w:p>
    <w:p w14:paraId="7DBBBFB0" w14:textId="77777777" w:rsidR="008879D3" w:rsidRPr="00354FBD" w:rsidRDefault="008879D3" w:rsidP="00354FBD">
      <w:pPr>
        <w:jc w:val="center"/>
        <w:rPr>
          <w:b/>
          <w:bCs/>
          <w:lang w:val="uk-UA"/>
        </w:rPr>
      </w:pPr>
    </w:p>
    <w:p w14:paraId="0DF22B93" w14:textId="2A76A29F" w:rsidR="00354FBD" w:rsidRPr="008879D3" w:rsidRDefault="00354FBD" w:rsidP="008879D3">
      <w:pPr>
        <w:rPr>
          <w:u w:val="single"/>
          <w:lang w:val="uk-UA"/>
        </w:rPr>
      </w:pPr>
      <w:r w:rsidRPr="008879D3">
        <w:rPr>
          <w:u w:val="single"/>
          <w:lang w:val="uk-UA"/>
        </w:rPr>
        <w:t>Голова комісії</w:t>
      </w:r>
      <w:r w:rsidR="008879D3">
        <w:rPr>
          <w:u w:val="single"/>
          <w:lang w:val="uk-UA"/>
        </w:rPr>
        <w:t>:</w:t>
      </w:r>
    </w:p>
    <w:p w14:paraId="14103603" w14:textId="36991991" w:rsidR="00662A9C" w:rsidRPr="008879D3" w:rsidRDefault="00662A9C" w:rsidP="008879D3">
      <w:pPr>
        <w:jc w:val="both"/>
        <w:rPr>
          <w:color w:val="000000"/>
          <w:u w:val="single"/>
          <w:lang w:val="uk-UA"/>
        </w:rPr>
      </w:pPr>
      <w:proofErr w:type="spellStart"/>
      <w:r w:rsidRPr="00F56EA8">
        <w:rPr>
          <w:lang w:val="uk-UA"/>
        </w:rPr>
        <w:t>Пєршина</w:t>
      </w:r>
      <w:proofErr w:type="spellEnd"/>
      <w:r w:rsidRPr="00F56EA8">
        <w:rPr>
          <w:lang w:val="uk-UA"/>
        </w:rPr>
        <w:t xml:space="preserve"> Наталя Миколаївна  –  лікар</w:t>
      </w:r>
      <w:r w:rsidR="00A13FF6" w:rsidRPr="00F56EA8">
        <w:rPr>
          <w:lang w:val="uk-UA"/>
        </w:rPr>
        <w:t>-</w:t>
      </w:r>
      <w:r w:rsidRPr="00F56EA8">
        <w:rPr>
          <w:lang w:val="uk-UA"/>
        </w:rPr>
        <w:t xml:space="preserve">психіатр кабінету лікаря-психіатра поліклінічного     відділення КНП «ЮМЛ, лікар-нарколог кабінету лікаря-нарколога </w:t>
      </w:r>
      <w:r w:rsidR="00F439B4" w:rsidRPr="00F56EA8">
        <w:rPr>
          <w:lang w:val="uk-UA"/>
        </w:rPr>
        <w:t>поліклінічного     відділення КНП «ЮМЛ</w:t>
      </w:r>
      <w:r w:rsidR="00364C15" w:rsidRPr="00F56EA8">
        <w:rPr>
          <w:lang w:val="uk-UA"/>
        </w:rPr>
        <w:t>;</w:t>
      </w:r>
      <w:r w:rsidR="00F439B4" w:rsidRPr="00F56EA8">
        <w:rPr>
          <w:color w:val="000000"/>
          <w:lang w:val="uk-UA"/>
        </w:rPr>
        <w:t xml:space="preserve"> </w:t>
      </w:r>
    </w:p>
    <w:p w14:paraId="0897290C" w14:textId="77777777" w:rsidR="00354FBD" w:rsidRPr="00F56EA8" w:rsidRDefault="00354FBD" w:rsidP="00354FBD">
      <w:pPr>
        <w:rPr>
          <w:lang w:val="uk-UA"/>
        </w:rPr>
      </w:pPr>
    </w:p>
    <w:p w14:paraId="5B2586BF" w14:textId="77777777" w:rsidR="00354FBD" w:rsidRPr="008879D3" w:rsidRDefault="00354FBD" w:rsidP="008879D3">
      <w:pPr>
        <w:rPr>
          <w:u w:val="single"/>
          <w:lang w:val="uk-UA"/>
        </w:rPr>
      </w:pPr>
      <w:r w:rsidRPr="008879D3">
        <w:rPr>
          <w:u w:val="single"/>
          <w:lang w:val="uk-UA"/>
        </w:rPr>
        <w:t>Члени комісії:</w:t>
      </w:r>
    </w:p>
    <w:p w14:paraId="0599AEB5" w14:textId="2DFEAD8B" w:rsidR="00662A9C" w:rsidRPr="00F56EA8" w:rsidRDefault="00354FBD" w:rsidP="00354FBD">
      <w:pPr>
        <w:jc w:val="both"/>
        <w:rPr>
          <w:lang w:val="uk-UA"/>
        </w:rPr>
      </w:pPr>
      <w:proofErr w:type="spellStart"/>
      <w:r w:rsidRPr="00F56EA8">
        <w:rPr>
          <w:lang w:val="uk-UA"/>
        </w:rPr>
        <w:t>Волошанюк-Любчак</w:t>
      </w:r>
      <w:proofErr w:type="spellEnd"/>
      <w:r w:rsidRPr="00F56EA8">
        <w:rPr>
          <w:lang w:val="uk-UA"/>
        </w:rPr>
        <w:t xml:space="preserve"> Людмила Михайлівна – лікар</w:t>
      </w:r>
      <w:r w:rsidR="00A13FF6" w:rsidRPr="00F56EA8">
        <w:rPr>
          <w:lang w:val="uk-UA"/>
        </w:rPr>
        <w:t>-</w:t>
      </w:r>
      <w:proofErr w:type="spellStart"/>
      <w:r w:rsidRPr="00F56EA8">
        <w:rPr>
          <w:lang w:val="uk-UA"/>
        </w:rPr>
        <w:t>дермато</w:t>
      </w:r>
      <w:r w:rsidR="00662A9C" w:rsidRPr="00F56EA8">
        <w:rPr>
          <w:lang w:val="uk-UA"/>
        </w:rPr>
        <w:t>венеролог</w:t>
      </w:r>
      <w:proofErr w:type="spellEnd"/>
      <w:r w:rsidR="00662A9C" w:rsidRPr="00F56EA8">
        <w:rPr>
          <w:lang w:val="uk-UA"/>
        </w:rPr>
        <w:t xml:space="preserve"> кабінету лікаря-</w:t>
      </w:r>
      <w:proofErr w:type="spellStart"/>
      <w:r w:rsidR="00662A9C" w:rsidRPr="00F56EA8">
        <w:rPr>
          <w:lang w:val="uk-UA"/>
        </w:rPr>
        <w:t>дерматовенеролога</w:t>
      </w:r>
      <w:proofErr w:type="spellEnd"/>
      <w:r w:rsidR="00662A9C" w:rsidRPr="00F56EA8">
        <w:rPr>
          <w:lang w:val="uk-UA"/>
        </w:rPr>
        <w:t xml:space="preserve"> поліклінічного відділення КНП </w:t>
      </w:r>
      <w:r w:rsidR="00964657" w:rsidRPr="00F56EA8">
        <w:rPr>
          <w:lang w:val="uk-UA"/>
        </w:rPr>
        <w:t>«</w:t>
      </w:r>
      <w:r w:rsidR="00662A9C" w:rsidRPr="00F56EA8">
        <w:rPr>
          <w:lang w:val="uk-UA"/>
        </w:rPr>
        <w:t>ЮМЛ</w:t>
      </w:r>
      <w:r w:rsidR="00364C15" w:rsidRPr="00F56EA8">
        <w:rPr>
          <w:lang w:val="uk-UA"/>
        </w:rPr>
        <w:t>»;</w:t>
      </w:r>
    </w:p>
    <w:p w14:paraId="1F335E8D" w14:textId="11666B22" w:rsidR="00354FBD" w:rsidRPr="00F56EA8" w:rsidRDefault="00354FBD" w:rsidP="00354FBD">
      <w:pPr>
        <w:jc w:val="both"/>
        <w:rPr>
          <w:lang w:val="uk-UA"/>
        </w:rPr>
      </w:pPr>
      <w:r w:rsidRPr="00F56EA8">
        <w:rPr>
          <w:lang w:val="uk-UA"/>
        </w:rPr>
        <w:t xml:space="preserve"> </w:t>
      </w:r>
    </w:p>
    <w:p w14:paraId="4232DD00" w14:textId="120A7700" w:rsidR="00354FBD" w:rsidRPr="00F56EA8" w:rsidRDefault="00354FBD" w:rsidP="00662A9C">
      <w:pPr>
        <w:jc w:val="both"/>
        <w:rPr>
          <w:lang w:val="uk-UA"/>
        </w:rPr>
      </w:pPr>
      <w:r w:rsidRPr="00F56EA8">
        <w:rPr>
          <w:lang w:val="uk-UA"/>
        </w:rPr>
        <w:t xml:space="preserve">Чорна Вікторія Валеріївна – лікар-стоматолог </w:t>
      </w:r>
      <w:r w:rsidR="00662A9C" w:rsidRPr="00F56EA8">
        <w:rPr>
          <w:lang w:val="uk-UA"/>
        </w:rPr>
        <w:t xml:space="preserve">стоматологічного кабінету поліклінічного </w:t>
      </w:r>
      <w:proofErr w:type="spellStart"/>
      <w:r w:rsidR="00662A9C" w:rsidRPr="00F56EA8">
        <w:rPr>
          <w:lang w:val="uk-UA"/>
        </w:rPr>
        <w:t>вдділення</w:t>
      </w:r>
      <w:proofErr w:type="spellEnd"/>
      <w:r w:rsidR="00662A9C" w:rsidRPr="00F56EA8">
        <w:rPr>
          <w:lang w:val="uk-UA"/>
        </w:rPr>
        <w:t xml:space="preserve"> КНП «ЮМЛ»;</w:t>
      </w:r>
    </w:p>
    <w:p w14:paraId="3683F1B3" w14:textId="77777777" w:rsidR="00662A9C" w:rsidRPr="00F56EA8" w:rsidRDefault="00662A9C" w:rsidP="00662A9C">
      <w:pPr>
        <w:jc w:val="both"/>
        <w:rPr>
          <w:lang w:val="uk-UA"/>
        </w:rPr>
      </w:pPr>
    </w:p>
    <w:p w14:paraId="41939EDD" w14:textId="1D1F5EE6" w:rsidR="00354FBD" w:rsidRPr="00F56EA8" w:rsidRDefault="00354FBD" w:rsidP="00662A9C">
      <w:pPr>
        <w:jc w:val="both"/>
        <w:rPr>
          <w:lang w:val="uk-UA"/>
        </w:rPr>
      </w:pPr>
      <w:proofErr w:type="spellStart"/>
      <w:r w:rsidRPr="00F56EA8">
        <w:rPr>
          <w:lang w:val="uk-UA"/>
        </w:rPr>
        <w:t>Рудзінська</w:t>
      </w:r>
      <w:proofErr w:type="spellEnd"/>
      <w:r w:rsidRPr="00F56EA8">
        <w:rPr>
          <w:lang w:val="uk-UA"/>
        </w:rPr>
        <w:t xml:space="preserve"> Катерина </w:t>
      </w:r>
      <w:r w:rsidR="00662A9C" w:rsidRPr="00F56EA8">
        <w:rPr>
          <w:lang w:val="uk-UA"/>
        </w:rPr>
        <w:t xml:space="preserve">Іванівна </w:t>
      </w:r>
      <w:r w:rsidRPr="00F56EA8">
        <w:rPr>
          <w:lang w:val="uk-UA"/>
        </w:rPr>
        <w:t xml:space="preserve">– </w:t>
      </w:r>
      <w:r w:rsidR="00662A9C" w:rsidRPr="00F56EA8">
        <w:rPr>
          <w:lang w:val="uk-UA"/>
        </w:rPr>
        <w:t xml:space="preserve"> </w:t>
      </w:r>
      <w:r w:rsidRPr="00F56EA8">
        <w:rPr>
          <w:lang w:val="uk-UA"/>
        </w:rPr>
        <w:t xml:space="preserve">лікар-офтальмолог </w:t>
      </w:r>
      <w:r w:rsidR="00662A9C" w:rsidRPr="00F56EA8">
        <w:rPr>
          <w:lang w:val="uk-UA"/>
        </w:rPr>
        <w:t>кабінету лікаря</w:t>
      </w:r>
      <w:r w:rsidR="00A13FF6" w:rsidRPr="00F56EA8">
        <w:rPr>
          <w:lang w:val="uk-UA"/>
        </w:rPr>
        <w:t>-</w:t>
      </w:r>
      <w:r w:rsidR="00662A9C" w:rsidRPr="00F56EA8">
        <w:rPr>
          <w:lang w:val="uk-UA"/>
        </w:rPr>
        <w:t>офтальмолога поліклінічного</w:t>
      </w:r>
      <w:r w:rsidR="00964657" w:rsidRPr="00F56EA8">
        <w:rPr>
          <w:lang w:val="uk-UA"/>
        </w:rPr>
        <w:t xml:space="preserve"> </w:t>
      </w:r>
      <w:r w:rsidR="00662A9C" w:rsidRPr="00F56EA8">
        <w:rPr>
          <w:lang w:val="uk-UA"/>
        </w:rPr>
        <w:t xml:space="preserve"> </w:t>
      </w:r>
      <w:proofErr w:type="spellStart"/>
      <w:r w:rsidR="00662A9C" w:rsidRPr="00F56EA8">
        <w:rPr>
          <w:lang w:val="uk-UA"/>
        </w:rPr>
        <w:t>відделення</w:t>
      </w:r>
      <w:proofErr w:type="spellEnd"/>
      <w:r w:rsidR="00662A9C" w:rsidRPr="00F56EA8">
        <w:rPr>
          <w:lang w:val="uk-UA"/>
        </w:rPr>
        <w:t xml:space="preserve"> КНП «ЮМЛ»;</w:t>
      </w:r>
    </w:p>
    <w:p w14:paraId="57425A87" w14:textId="77777777" w:rsidR="00354FBD" w:rsidRPr="00F56EA8" w:rsidRDefault="00354FBD" w:rsidP="00B651E6">
      <w:pPr>
        <w:jc w:val="both"/>
        <w:rPr>
          <w:lang w:val="uk-UA"/>
        </w:rPr>
      </w:pPr>
    </w:p>
    <w:p w14:paraId="5A13087E" w14:textId="5CF8B6A0" w:rsidR="00354FBD" w:rsidRPr="00F56EA8" w:rsidRDefault="00354FBD" w:rsidP="00C801F0">
      <w:pPr>
        <w:jc w:val="both"/>
        <w:rPr>
          <w:color w:val="000000"/>
          <w:lang w:val="uk-UA"/>
        </w:rPr>
      </w:pPr>
      <w:r w:rsidRPr="00F56EA8">
        <w:rPr>
          <w:lang w:val="uk-UA"/>
        </w:rPr>
        <w:t>Ковальчук</w:t>
      </w:r>
      <w:r w:rsidR="00591939" w:rsidRPr="00F56EA8">
        <w:rPr>
          <w:lang w:val="uk-UA"/>
        </w:rPr>
        <w:t xml:space="preserve"> </w:t>
      </w:r>
      <w:r w:rsidRPr="00F56EA8">
        <w:rPr>
          <w:lang w:val="uk-UA"/>
        </w:rPr>
        <w:t>Тетяна Макарівна – лікар-отоларинголог</w:t>
      </w:r>
      <w:r w:rsidR="00964657" w:rsidRPr="00F56EA8">
        <w:rPr>
          <w:lang w:val="uk-UA"/>
        </w:rPr>
        <w:t xml:space="preserve"> кабінету лікаря-отоларинголог</w:t>
      </w:r>
      <w:r w:rsidR="00964657" w:rsidRPr="00F56EA8">
        <w:rPr>
          <w:color w:val="000000"/>
          <w:lang w:val="uk-UA"/>
        </w:rPr>
        <w:t xml:space="preserve">а </w:t>
      </w:r>
      <w:r w:rsidR="00C801F0" w:rsidRPr="00F56EA8">
        <w:rPr>
          <w:color w:val="000000"/>
          <w:lang w:val="uk-UA"/>
        </w:rPr>
        <w:t>поліклінічного відділення КНП «ЮМЛ»;</w:t>
      </w:r>
    </w:p>
    <w:p w14:paraId="4C82F6D5" w14:textId="77777777" w:rsidR="00C801F0" w:rsidRPr="00F56EA8" w:rsidRDefault="00C801F0" w:rsidP="00C801F0">
      <w:pPr>
        <w:jc w:val="both"/>
        <w:rPr>
          <w:lang w:val="uk-UA"/>
        </w:rPr>
      </w:pPr>
    </w:p>
    <w:p w14:paraId="196203C1" w14:textId="4143C814" w:rsidR="00C801F0" w:rsidRPr="00F56EA8" w:rsidRDefault="00354FBD" w:rsidP="00C801F0">
      <w:pPr>
        <w:jc w:val="both"/>
        <w:rPr>
          <w:color w:val="000000"/>
          <w:lang w:val="uk-UA"/>
        </w:rPr>
      </w:pPr>
      <w:proofErr w:type="spellStart"/>
      <w:r w:rsidRPr="00F56EA8">
        <w:rPr>
          <w:lang w:val="uk-UA"/>
        </w:rPr>
        <w:t>Воронков</w:t>
      </w:r>
      <w:proofErr w:type="spellEnd"/>
      <w:r w:rsidRPr="00F56EA8">
        <w:rPr>
          <w:lang w:val="uk-UA"/>
        </w:rPr>
        <w:t xml:space="preserve"> Валерій Геннадійович</w:t>
      </w:r>
      <w:r w:rsidR="008879D3">
        <w:rPr>
          <w:lang w:val="uk-UA"/>
        </w:rPr>
        <w:t xml:space="preserve"> </w:t>
      </w:r>
      <w:r w:rsidR="008879D3" w:rsidRPr="00F56EA8">
        <w:rPr>
          <w:lang w:val="uk-UA"/>
        </w:rPr>
        <w:t>–</w:t>
      </w:r>
      <w:r w:rsidRPr="00F56EA8">
        <w:rPr>
          <w:lang w:val="uk-UA"/>
        </w:rPr>
        <w:t xml:space="preserve"> лікар</w:t>
      </w:r>
      <w:r w:rsidR="00A13FF6" w:rsidRPr="00F56EA8">
        <w:rPr>
          <w:lang w:val="uk-UA"/>
        </w:rPr>
        <w:t>-</w:t>
      </w:r>
      <w:r w:rsidRPr="00F56EA8">
        <w:rPr>
          <w:lang w:val="uk-UA"/>
        </w:rPr>
        <w:t xml:space="preserve">хірург </w:t>
      </w:r>
      <w:r w:rsidR="00C801F0" w:rsidRPr="00F56EA8">
        <w:rPr>
          <w:lang w:val="uk-UA"/>
        </w:rPr>
        <w:t xml:space="preserve">кабінету лікаря-хірурга </w:t>
      </w:r>
      <w:r w:rsidR="00C801F0" w:rsidRPr="00F56EA8">
        <w:rPr>
          <w:color w:val="000000"/>
          <w:lang w:val="uk-UA"/>
        </w:rPr>
        <w:t>поліклінічного відділення КНП «ЮМЛ»;</w:t>
      </w:r>
    </w:p>
    <w:p w14:paraId="2739A51D" w14:textId="6036B5B0" w:rsidR="00354FBD" w:rsidRPr="00F56EA8" w:rsidRDefault="00354FBD" w:rsidP="00B651E6">
      <w:pPr>
        <w:jc w:val="both"/>
        <w:rPr>
          <w:lang w:val="uk-UA"/>
        </w:rPr>
      </w:pPr>
    </w:p>
    <w:p w14:paraId="708431F4" w14:textId="70F09225" w:rsidR="00354FBD" w:rsidRPr="00F56EA8" w:rsidRDefault="005C5469" w:rsidP="00B651E6">
      <w:pPr>
        <w:jc w:val="both"/>
        <w:rPr>
          <w:lang w:val="uk-UA"/>
        </w:rPr>
      </w:pPr>
      <w:r>
        <w:rPr>
          <w:lang w:val="uk-UA"/>
        </w:rPr>
        <w:t xml:space="preserve">Поліщук Ольга Миколаївна </w:t>
      </w:r>
      <w:r w:rsidR="00354FBD" w:rsidRPr="00F56EA8">
        <w:rPr>
          <w:lang w:val="uk-UA"/>
        </w:rPr>
        <w:t xml:space="preserve">– лікар-терапевт </w:t>
      </w:r>
      <w:r w:rsidR="00C801F0" w:rsidRPr="00F56EA8">
        <w:rPr>
          <w:lang w:val="uk-UA"/>
        </w:rPr>
        <w:t>кабінету «Довіра» поліклінічного відділення КНП «ЮМЛ»;</w:t>
      </w:r>
    </w:p>
    <w:p w14:paraId="1A7D59B9" w14:textId="77777777" w:rsidR="00354FBD" w:rsidRPr="00F56EA8" w:rsidRDefault="00354FBD" w:rsidP="00591939">
      <w:pPr>
        <w:jc w:val="both"/>
        <w:rPr>
          <w:lang w:val="uk-UA"/>
        </w:rPr>
      </w:pPr>
    </w:p>
    <w:p w14:paraId="22AF3727" w14:textId="2FA4F5BA" w:rsidR="00C801F0" w:rsidRPr="00F56EA8" w:rsidRDefault="00354FBD" w:rsidP="00C801F0">
      <w:pPr>
        <w:jc w:val="both"/>
        <w:rPr>
          <w:color w:val="000000"/>
          <w:lang w:val="uk-UA"/>
        </w:rPr>
      </w:pPr>
      <w:r w:rsidRPr="00F56EA8">
        <w:rPr>
          <w:lang w:val="uk-UA"/>
        </w:rPr>
        <w:t xml:space="preserve">Єфимова Ольга Олегівна – лікар-невропатолог </w:t>
      </w:r>
      <w:r w:rsidR="00C801F0" w:rsidRPr="00F56EA8">
        <w:rPr>
          <w:lang w:val="uk-UA"/>
        </w:rPr>
        <w:t>кабінету лікаря-невропатолога</w:t>
      </w:r>
      <w:r w:rsidR="00C801F0" w:rsidRPr="00F56EA8">
        <w:rPr>
          <w:color w:val="000000"/>
          <w:lang w:val="uk-UA"/>
        </w:rPr>
        <w:t xml:space="preserve"> поліклінічного відділення КНП «ЮМЛ»;</w:t>
      </w:r>
    </w:p>
    <w:p w14:paraId="29F0E7A9" w14:textId="77777777" w:rsidR="00C801F0" w:rsidRPr="00F56EA8" w:rsidRDefault="00C801F0" w:rsidP="00C801F0">
      <w:pPr>
        <w:jc w:val="both"/>
        <w:rPr>
          <w:color w:val="000000"/>
          <w:lang w:val="uk-UA"/>
        </w:rPr>
      </w:pPr>
    </w:p>
    <w:p w14:paraId="072E161F" w14:textId="1E548145" w:rsidR="00354FBD" w:rsidRPr="008879D3" w:rsidRDefault="00354FBD" w:rsidP="008879D3">
      <w:pPr>
        <w:rPr>
          <w:u w:val="single"/>
          <w:lang w:val="uk-UA"/>
        </w:rPr>
      </w:pPr>
      <w:r w:rsidRPr="008879D3">
        <w:rPr>
          <w:u w:val="single"/>
          <w:lang w:val="uk-UA"/>
        </w:rPr>
        <w:t>Секретар комісії</w:t>
      </w:r>
    </w:p>
    <w:p w14:paraId="6A33AA63" w14:textId="05A1CF23" w:rsidR="00354FBD" w:rsidRPr="00F56EA8" w:rsidRDefault="00354FBD" w:rsidP="008879D3">
      <w:pPr>
        <w:jc w:val="both"/>
        <w:rPr>
          <w:lang w:val="uk-UA"/>
        </w:rPr>
      </w:pPr>
      <w:proofErr w:type="spellStart"/>
      <w:r w:rsidRPr="00F56EA8">
        <w:rPr>
          <w:lang w:val="uk-UA"/>
        </w:rPr>
        <w:t>Ванжула</w:t>
      </w:r>
      <w:proofErr w:type="spellEnd"/>
      <w:r w:rsidRPr="00F56EA8">
        <w:rPr>
          <w:lang w:val="uk-UA"/>
        </w:rPr>
        <w:t xml:space="preserve"> Тетяна Олександрівна – </w:t>
      </w:r>
      <w:r w:rsidR="00493DE6" w:rsidRPr="00F56EA8">
        <w:rPr>
          <w:lang w:val="uk-UA"/>
        </w:rPr>
        <w:t xml:space="preserve"> сестра медична поліклініки кабінету </w:t>
      </w:r>
      <w:proofErr w:type="spellStart"/>
      <w:r w:rsidR="00493DE6" w:rsidRPr="00F56EA8">
        <w:rPr>
          <w:lang w:val="uk-UA"/>
        </w:rPr>
        <w:t>долікарняного</w:t>
      </w:r>
      <w:proofErr w:type="spellEnd"/>
      <w:r w:rsidR="00493DE6" w:rsidRPr="00F56EA8">
        <w:rPr>
          <w:lang w:val="uk-UA"/>
        </w:rPr>
        <w:t xml:space="preserve"> прийому поліклінічного відділення КНП «ЮМЛ»</w:t>
      </w:r>
      <w:r w:rsidR="00364C15" w:rsidRPr="00F56EA8">
        <w:rPr>
          <w:lang w:val="uk-UA"/>
        </w:rPr>
        <w:t>.</w:t>
      </w:r>
    </w:p>
    <w:p w14:paraId="2B94165B" w14:textId="77777777" w:rsidR="00F701B1" w:rsidRPr="00F56EA8" w:rsidRDefault="00F701B1" w:rsidP="008879D3">
      <w:pPr>
        <w:jc w:val="both"/>
        <w:rPr>
          <w:lang w:val="uk-UA"/>
        </w:rPr>
      </w:pPr>
    </w:p>
    <w:p w14:paraId="5B1C78FF" w14:textId="77777777" w:rsidR="00354FBD" w:rsidRPr="00F56EA8" w:rsidRDefault="00354FBD" w:rsidP="00354FBD">
      <w:pPr>
        <w:rPr>
          <w:lang w:val="uk-UA"/>
        </w:rPr>
      </w:pPr>
    </w:p>
    <w:p w14:paraId="6E5AB117" w14:textId="77777777" w:rsidR="00354FBD" w:rsidRPr="00F56EA8" w:rsidRDefault="00354FBD" w:rsidP="00354FBD">
      <w:pPr>
        <w:jc w:val="center"/>
        <w:rPr>
          <w:b/>
          <w:bCs/>
          <w:lang w:val="uk-UA"/>
        </w:rPr>
      </w:pPr>
      <w:r w:rsidRPr="00F56EA8">
        <w:rPr>
          <w:b/>
          <w:bCs/>
          <w:lang w:val="uk-UA"/>
        </w:rPr>
        <w:t>Резервний склад</w:t>
      </w:r>
    </w:p>
    <w:p w14:paraId="4C7D8041" w14:textId="4BA46A23" w:rsidR="00354FBD" w:rsidRPr="00F56EA8" w:rsidRDefault="00354FBD" w:rsidP="00354FBD">
      <w:pPr>
        <w:jc w:val="center"/>
        <w:rPr>
          <w:b/>
          <w:bCs/>
          <w:lang w:val="uk-UA"/>
        </w:rPr>
      </w:pPr>
      <w:r w:rsidRPr="00F56EA8">
        <w:rPr>
          <w:b/>
          <w:bCs/>
          <w:lang w:val="uk-UA"/>
        </w:rPr>
        <w:t xml:space="preserve">лікарів-спеціалістів, які залучаються для проведення </w:t>
      </w:r>
    </w:p>
    <w:p w14:paraId="05AE0E04" w14:textId="1FA5604C" w:rsidR="00354FBD" w:rsidRPr="00F56EA8" w:rsidRDefault="00354FBD" w:rsidP="00354FBD">
      <w:pPr>
        <w:jc w:val="center"/>
        <w:rPr>
          <w:b/>
          <w:bCs/>
          <w:lang w:val="uk-UA"/>
        </w:rPr>
      </w:pPr>
      <w:r w:rsidRPr="00F56EA8">
        <w:rPr>
          <w:b/>
          <w:bCs/>
          <w:lang w:val="uk-UA"/>
        </w:rPr>
        <w:t xml:space="preserve">медичного огляду громадян, </w:t>
      </w:r>
      <w:r w:rsidR="0071077C">
        <w:rPr>
          <w:b/>
          <w:bCs/>
          <w:lang w:val="uk-UA"/>
        </w:rPr>
        <w:t>тих, що</w:t>
      </w:r>
      <w:r w:rsidRPr="00F56EA8">
        <w:rPr>
          <w:b/>
          <w:bCs/>
          <w:lang w:val="uk-UA"/>
        </w:rPr>
        <w:t xml:space="preserve"> підлягають приписці </w:t>
      </w:r>
    </w:p>
    <w:p w14:paraId="0B554FBC" w14:textId="62E0929F" w:rsidR="00354FBD" w:rsidRPr="00F56EA8" w:rsidRDefault="00354FBD" w:rsidP="00354FBD">
      <w:pPr>
        <w:jc w:val="center"/>
        <w:rPr>
          <w:b/>
          <w:bCs/>
          <w:lang w:val="uk-UA"/>
        </w:rPr>
      </w:pPr>
    </w:p>
    <w:p w14:paraId="5C65C7DC" w14:textId="51FC9ECC" w:rsidR="00354FBD" w:rsidRPr="008879D3" w:rsidRDefault="00354FBD" w:rsidP="008879D3">
      <w:pPr>
        <w:rPr>
          <w:u w:val="single"/>
          <w:lang w:val="uk-UA"/>
        </w:rPr>
      </w:pPr>
      <w:r w:rsidRPr="008879D3">
        <w:rPr>
          <w:u w:val="single"/>
          <w:lang w:val="uk-UA"/>
        </w:rPr>
        <w:t>Голова комісії</w:t>
      </w:r>
      <w:r w:rsidR="008879D3">
        <w:rPr>
          <w:u w:val="single"/>
          <w:lang w:val="uk-UA"/>
        </w:rPr>
        <w:t>:</w:t>
      </w:r>
    </w:p>
    <w:p w14:paraId="212BE465" w14:textId="2D922C0E" w:rsidR="00354FBD" w:rsidRDefault="00354FBD" w:rsidP="00354FBD">
      <w:pPr>
        <w:jc w:val="both"/>
        <w:rPr>
          <w:lang w:val="uk-UA"/>
        </w:rPr>
      </w:pPr>
      <w:proofErr w:type="spellStart"/>
      <w:r w:rsidRPr="00F56EA8">
        <w:rPr>
          <w:lang w:val="uk-UA"/>
        </w:rPr>
        <w:t>Тетенко</w:t>
      </w:r>
      <w:proofErr w:type="spellEnd"/>
      <w:r w:rsidRPr="00F56EA8">
        <w:rPr>
          <w:lang w:val="uk-UA"/>
        </w:rPr>
        <w:t xml:space="preserve"> Наталя Миколаївна – лікар</w:t>
      </w:r>
      <w:r w:rsidR="00493DE6" w:rsidRPr="00F56EA8">
        <w:rPr>
          <w:lang w:val="uk-UA"/>
        </w:rPr>
        <w:t>-кардіолог кабінету лікаря-кардіолога поліклінічного відділення КНП «ЮМЛ»</w:t>
      </w:r>
      <w:r w:rsidR="00364C15" w:rsidRPr="00F56EA8">
        <w:rPr>
          <w:lang w:val="uk-UA"/>
        </w:rPr>
        <w:t>;</w:t>
      </w:r>
    </w:p>
    <w:p w14:paraId="5BB0DE4A" w14:textId="77777777" w:rsidR="008879D3" w:rsidRPr="00F56EA8" w:rsidRDefault="008879D3" w:rsidP="00354FBD">
      <w:pPr>
        <w:jc w:val="both"/>
        <w:rPr>
          <w:lang w:val="uk-UA"/>
        </w:rPr>
      </w:pPr>
    </w:p>
    <w:p w14:paraId="2BE5C54B" w14:textId="6364D026" w:rsidR="00354FBD" w:rsidRPr="008879D3" w:rsidRDefault="00354FBD" w:rsidP="008879D3">
      <w:pPr>
        <w:rPr>
          <w:u w:val="single"/>
          <w:lang w:val="uk-UA"/>
        </w:rPr>
      </w:pPr>
      <w:r w:rsidRPr="008879D3">
        <w:rPr>
          <w:u w:val="single"/>
          <w:lang w:val="uk-UA"/>
        </w:rPr>
        <w:t>Члени комісії</w:t>
      </w:r>
      <w:r w:rsidR="008879D3">
        <w:rPr>
          <w:u w:val="single"/>
          <w:lang w:val="uk-UA"/>
        </w:rPr>
        <w:t>:</w:t>
      </w:r>
    </w:p>
    <w:p w14:paraId="0C3B9A61" w14:textId="43285FE1" w:rsidR="00493DE6" w:rsidRPr="00F56EA8" w:rsidRDefault="00354FBD" w:rsidP="00493DE6">
      <w:pPr>
        <w:jc w:val="both"/>
        <w:rPr>
          <w:lang w:val="uk-UA"/>
        </w:rPr>
      </w:pPr>
      <w:proofErr w:type="spellStart"/>
      <w:r w:rsidRPr="00F56EA8">
        <w:rPr>
          <w:lang w:val="uk-UA"/>
        </w:rPr>
        <w:t>Ханахмаді</w:t>
      </w:r>
      <w:proofErr w:type="spellEnd"/>
      <w:r w:rsidRPr="00F56EA8">
        <w:rPr>
          <w:lang w:val="uk-UA"/>
        </w:rPr>
        <w:t xml:space="preserve"> </w:t>
      </w:r>
      <w:proofErr w:type="spellStart"/>
      <w:r w:rsidRPr="00F56EA8">
        <w:rPr>
          <w:lang w:val="uk-UA"/>
        </w:rPr>
        <w:t>Басірі</w:t>
      </w:r>
      <w:proofErr w:type="spellEnd"/>
      <w:r w:rsidRPr="00F56EA8">
        <w:rPr>
          <w:lang w:val="uk-UA"/>
        </w:rPr>
        <w:t xml:space="preserve"> </w:t>
      </w:r>
      <w:proofErr w:type="spellStart"/>
      <w:r w:rsidRPr="00F56EA8">
        <w:rPr>
          <w:lang w:val="uk-UA"/>
        </w:rPr>
        <w:t>Хушанг</w:t>
      </w:r>
      <w:proofErr w:type="spellEnd"/>
      <w:r w:rsidRPr="00F56EA8">
        <w:rPr>
          <w:lang w:val="uk-UA"/>
        </w:rPr>
        <w:t xml:space="preserve"> – лікар-офтальмолог</w:t>
      </w:r>
      <w:r w:rsidR="00493DE6" w:rsidRPr="00F56EA8">
        <w:rPr>
          <w:lang w:val="uk-UA"/>
        </w:rPr>
        <w:t xml:space="preserve"> кабінету лікаря-офтальмолога поліклінічного відділення КНП «ЮМЛ»;</w:t>
      </w:r>
    </w:p>
    <w:p w14:paraId="75E948E9" w14:textId="77777777" w:rsidR="00354FBD" w:rsidRPr="00F56EA8" w:rsidRDefault="00354FBD" w:rsidP="00354FBD">
      <w:pPr>
        <w:jc w:val="both"/>
        <w:rPr>
          <w:lang w:val="uk-UA"/>
        </w:rPr>
      </w:pPr>
    </w:p>
    <w:p w14:paraId="2905814A" w14:textId="77777777" w:rsidR="00A13FF6" w:rsidRPr="00F56EA8" w:rsidRDefault="00354FBD" w:rsidP="00A13FF6">
      <w:pPr>
        <w:jc w:val="both"/>
        <w:rPr>
          <w:lang w:val="uk-UA"/>
        </w:rPr>
      </w:pPr>
      <w:r w:rsidRPr="00F56EA8">
        <w:rPr>
          <w:lang w:val="uk-UA"/>
        </w:rPr>
        <w:t>Сабадаш Віта Михайлівна – лікар-</w:t>
      </w:r>
      <w:proofErr w:type="spellStart"/>
      <w:r w:rsidRPr="00F56EA8">
        <w:rPr>
          <w:lang w:val="uk-UA"/>
        </w:rPr>
        <w:t>дерматовенеролог</w:t>
      </w:r>
      <w:proofErr w:type="spellEnd"/>
      <w:r w:rsidR="00493DE6" w:rsidRPr="00F56EA8">
        <w:rPr>
          <w:lang w:val="uk-UA"/>
        </w:rPr>
        <w:t xml:space="preserve"> кабінету лікаря-</w:t>
      </w:r>
      <w:proofErr w:type="spellStart"/>
      <w:r w:rsidR="00493DE6" w:rsidRPr="00F56EA8">
        <w:rPr>
          <w:lang w:val="uk-UA"/>
        </w:rPr>
        <w:t>дерматовенеролога</w:t>
      </w:r>
      <w:proofErr w:type="spellEnd"/>
      <w:r w:rsidRPr="00F56EA8">
        <w:rPr>
          <w:lang w:val="uk-UA"/>
        </w:rPr>
        <w:t xml:space="preserve"> </w:t>
      </w:r>
      <w:r w:rsidR="00A13FF6" w:rsidRPr="00F56EA8">
        <w:rPr>
          <w:lang w:val="uk-UA"/>
        </w:rPr>
        <w:t>поліклінічного відділення КНП «ЮМЛ»;</w:t>
      </w:r>
    </w:p>
    <w:p w14:paraId="0DF58FD8" w14:textId="533DCE52" w:rsidR="00354FBD" w:rsidRPr="00F56EA8" w:rsidRDefault="00354FBD" w:rsidP="00354FBD">
      <w:pPr>
        <w:jc w:val="both"/>
        <w:rPr>
          <w:lang w:val="uk-UA"/>
        </w:rPr>
      </w:pPr>
    </w:p>
    <w:p w14:paraId="339C5063" w14:textId="478D99BE" w:rsidR="00A13FF6" w:rsidRPr="00F56EA8" w:rsidRDefault="00354FBD" w:rsidP="00A13FF6">
      <w:pPr>
        <w:jc w:val="both"/>
        <w:rPr>
          <w:lang w:val="uk-UA"/>
        </w:rPr>
      </w:pPr>
      <w:proofErr w:type="spellStart"/>
      <w:r w:rsidRPr="00F56EA8">
        <w:rPr>
          <w:lang w:val="uk-UA"/>
        </w:rPr>
        <w:t>Кізім</w:t>
      </w:r>
      <w:proofErr w:type="spellEnd"/>
      <w:r w:rsidRPr="00F56EA8">
        <w:rPr>
          <w:lang w:val="uk-UA"/>
        </w:rPr>
        <w:t xml:space="preserve"> Тамара Леонтіївна – лікар-стоматолог </w:t>
      </w:r>
      <w:r w:rsidR="00A13FF6" w:rsidRPr="00F56EA8">
        <w:rPr>
          <w:lang w:val="uk-UA"/>
        </w:rPr>
        <w:t>кабінету лікаря-стоматолога поліклінічного відділення КНП «ЮМЛ»;</w:t>
      </w:r>
    </w:p>
    <w:p w14:paraId="209C1462" w14:textId="0EC4A548" w:rsidR="00354FBD" w:rsidRPr="00F56EA8" w:rsidRDefault="00354FBD" w:rsidP="00354FBD">
      <w:pPr>
        <w:jc w:val="both"/>
        <w:rPr>
          <w:lang w:val="uk-UA"/>
        </w:rPr>
      </w:pPr>
    </w:p>
    <w:p w14:paraId="6CCE8BBE" w14:textId="3F9EBEA6" w:rsidR="00A13FF6" w:rsidRPr="00F56EA8" w:rsidRDefault="00354FBD" w:rsidP="00A13FF6">
      <w:pPr>
        <w:jc w:val="both"/>
        <w:rPr>
          <w:lang w:val="uk-UA"/>
        </w:rPr>
      </w:pPr>
      <w:r w:rsidRPr="00F56EA8">
        <w:rPr>
          <w:lang w:val="uk-UA"/>
        </w:rPr>
        <w:t>Орлов Михайло Якович – лікар</w:t>
      </w:r>
      <w:r w:rsidR="00A13FF6" w:rsidRPr="00F56EA8">
        <w:rPr>
          <w:lang w:val="uk-UA"/>
        </w:rPr>
        <w:t>-</w:t>
      </w:r>
      <w:r w:rsidRPr="00F56EA8">
        <w:rPr>
          <w:lang w:val="uk-UA"/>
        </w:rPr>
        <w:t xml:space="preserve">уролог </w:t>
      </w:r>
      <w:r w:rsidR="00A13FF6" w:rsidRPr="00F56EA8">
        <w:rPr>
          <w:lang w:val="uk-UA"/>
        </w:rPr>
        <w:t>кабінету лікаря-уролога поліклінічного відділення КНП «ЮМЛ»;</w:t>
      </w:r>
    </w:p>
    <w:p w14:paraId="4AD3EE09" w14:textId="77777777" w:rsidR="00A13FF6" w:rsidRPr="00F56EA8" w:rsidRDefault="00A13FF6" w:rsidP="00A13FF6">
      <w:pPr>
        <w:jc w:val="both"/>
        <w:rPr>
          <w:lang w:val="uk-UA"/>
        </w:rPr>
      </w:pPr>
    </w:p>
    <w:p w14:paraId="6DEF0E75" w14:textId="76F68012" w:rsidR="00F56EA8" w:rsidRPr="00F56EA8" w:rsidRDefault="00354FBD" w:rsidP="00A13FF6">
      <w:pPr>
        <w:jc w:val="both"/>
        <w:rPr>
          <w:lang w:val="uk-UA"/>
        </w:rPr>
      </w:pPr>
      <w:r w:rsidRPr="00F56EA8">
        <w:rPr>
          <w:lang w:val="uk-UA"/>
        </w:rPr>
        <w:t>Філь Сергій Дмитрович – лікар – не</w:t>
      </w:r>
      <w:r w:rsidR="00A13FF6" w:rsidRPr="00F56EA8">
        <w:rPr>
          <w:lang w:val="uk-UA"/>
        </w:rPr>
        <w:t>в</w:t>
      </w:r>
      <w:r w:rsidRPr="00F56EA8">
        <w:rPr>
          <w:lang w:val="uk-UA"/>
        </w:rPr>
        <w:t xml:space="preserve">ропатолог </w:t>
      </w:r>
      <w:r w:rsidR="00A13FF6" w:rsidRPr="00F56EA8">
        <w:rPr>
          <w:lang w:val="uk-UA"/>
        </w:rPr>
        <w:t>кабінету лікаря-невролога поліклінічного відділення КНП «ЮМЛ»</w:t>
      </w:r>
      <w:r w:rsidR="00F56EA8" w:rsidRPr="00F56EA8">
        <w:rPr>
          <w:lang w:val="uk-UA"/>
        </w:rPr>
        <w:t>;</w:t>
      </w:r>
    </w:p>
    <w:p w14:paraId="6FF4EE18" w14:textId="12B4F3C7" w:rsidR="00354FBD" w:rsidRPr="00F56EA8" w:rsidRDefault="00354FBD" w:rsidP="00354FBD">
      <w:pPr>
        <w:jc w:val="both"/>
        <w:rPr>
          <w:lang w:val="uk-UA"/>
        </w:rPr>
      </w:pPr>
    </w:p>
    <w:p w14:paraId="225F0449" w14:textId="2B4CA87B" w:rsidR="00354FBD" w:rsidRPr="008879D3" w:rsidRDefault="00354FBD" w:rsidP="008879D3">
      <w:pPr>
        <w:rPr>
          <w:u w:val="single"/>
          <w:lang w:val="uk-UA"/>
        </w:rPr>
      </w:pPr>
      <w:r w:rsidRPr="008879D3">
        <w:rPr>
          <w:u w:val="single"/>
          <w:lang w:val="uk-UA"/>
        </w:rPr>
        <w:t>Секретар комісії</w:t>
      </w:r>
      <w:r w:rsidR="008879D3">
        <w:rPr>
          <w:u w:val="single"/>
          <w:lang w:val="uk-UA"/>
        </w:rPr>
        <w:t>:</w:t>
      </w:r>
    </w:p>
    <w:p w14:paraId="3C26D34F" w14:textId="5C81427F" w:rsidR="00354FBD" w:rsidRPr="00F56EA8" w:rsidRDefault="00354FBD" w:rsidP="00493DE6">
      <w:pPr>
        <w:jc w:val="both"/>
        <w:rPr>
          <w:lang w:val="uk-UA"/>
        </w:rPr>
      </w:pPr>
      <w:proofErr w:type="spellStart"/>
      <w:r w:rsidRPr="00F56EA8">
        <w:rPr>
          <w:lang w:val="uk-UA"/>
        </w:rPr>
        <w:t>Дубєй</w:t>
      </w:r>
      <w:proofErr w:type="spellEnd"/>
      <w:r w:rsidR="00493DE6" w:rsidRPr="00F56EA8">
        <w:rPr>
          <w:lang w:val="uk-UA"/>
        </w:rPr>
        <w:t xml:space="preserve"> Наталія </w:t>
      </w:r>
      <w:r w:rsidRPr="00F56EA8">
        <w:rPr>
          <w:lang w:val="uk-UA"/>
        </w:rPr>
        <w:t>Олександрівна – сестра</w:t>
      </w:r>
      <w:r w:rsidR="00493DE6" w:rsidRPr="00F56EA8">
        <w:rPr>
          <w:lang w:val="uk-UA"/>
        </w:rPr>
        <w:t xml:space="preserve"> медична поліклініки кабінету лікаря-психіатра та лікаря-нарколога поліклінічного відділення КНП «ЮМЛ».</w:t>
      </w:r>
      <w:r w:rsidRPr="00F56EA8">
        <w:rPr>
          <w:lang w:val="uk-UA"/>
        </w:rPr>
        <w:t xml:space="preserve"> </w:t>
      </w:r>
    </w:p>
    <w:p w14:paraId="65E0F573" w14:textId="77777777" w:rsidR="00A13FF6" w:rsidRPr="00F56EA8" w:rsidRDefault="00A13FF6" w:rsidP="00493DE6">
      <w:pPr>
        <w:jc w:val="both"/>
        <w:rPr>
          <w:lang w:val="uk-UA"/>
        </w:rPr>
      </w:pPr>
    </w:p>
    <w:p w14:paraId="38854B2D" w14:textId="77777777" w:rsidR="00354FBD" w:rsidRPr="00F56EA8" w:rsidRDefault="00354FBD" w:rsidP="00FC1233">
      <w:pPr>
        <w:rPr>
          <w:lang w:val="uk-UA"/>
        </w:rPr>
      </w:pPr>
    </w:p>
    <w:p w14:paraId="0E50E8F3" w14:textId="77777777" w:rsidR="00FC1233" w:rsidRPr="00A44116" w:rsidRDefault="00FC1233" w:rsidP="00FC1233">
      <w:pPr>
        <w:jc w:val="both"/>
        <w:rPr>
          <w:lang w:val="uk-UA"/>
        </w:rPr>
      </w:pPr>
    </w:p>
    <w:p w14:paraId="5105666D" w14:textId="77777777" w:rsidR="00FC1233" w:rsidRPr="00A44116" w:rsidRDefault="00FC1233" w:rsidP="00FC1233">
      <w:pPr>
        <w:jc w:val="both"/>
        <w:rPr>
          <w:lang w:val="uk-UA"/>
        </w:rPr>
      </w:pPr>
      <w:r w:rsidRPr="00A44116">
        <w:rPr>
          <w:lang w:val="uk-UA"/>
        </w:rPr>
        <w:t xml:space="preserve">Керуючий справами </w:t>
      </w:r>
    </w:p>
    <w:p w14:paraId="57374D9F" w14:textId="77777777" w:rsidR="00FC1233" w:rsidRPr="00A44116" w:rsidRDefault="00FC1233" w:rsidP="00FC1233">
      <w:pPr>
        <w:jc w:val="both"/>
        <w:rPr>
          <w:lang w:val="uk-UA"/>
        </w:rPr>
      </w:pPr>
      <w:r w:rsidRPr="00A44116">
        <w:rPr>
          <w:lang w:val="uk-UA"/>
        </w:rPr>
        <w:t>виконавчого комітету</w:t>
      </w:r>
      <w:r w:rsidRPr="00A44116">
        <w:rPr>
          <w:lang w:val="uk-UA"/>
        </w:rPr>
        <w:tab/>
      </w:r>
      <w:r w:rsidRPr="00A44116">
        <w:rPr>
          <w:lang w:val="uk-UA"/>
        </w:rPr>
        <w:tab/>
        <w:t xml:space="preserve">                                             </w:t>
      </w:r>
      <w:r w:rsidRPr="00A44116">
        <w:rPr>
          <w:lang w:val="uk-UA"/>
        </w:rPr>
        <w:tab/>
        <w:t>Владислав ТЕРЕЩЕНКО</w:t>
      </w:r>
    </w:p>
    <w:p w14:paraId="6CA1D024" w14:textId="77777777" w:rsidR="00354FBD" w:rsidRDefault="00354FBD" w:rsidP="00354FBD">
      <w:pPr>
        <w:jc w:val="center"/>
        <w:rPr>
          <w:lang w:val="uk-UA"/>
        </w:rPr>
      </w:pPr>
    </w:p>
    <w:p w14:paraId="16BAEA45" w14:textId="77777777" w:rsidR="00354FBD" w:rsidRDefault="00354FBD" w:rsidP="00354FBD">
      <w:pPr>
        <w:jc w:val="both"/>
        <w:rPr>
          <w:lang w:val="uk-UA"/>
        </w:rPr>
      </w:pPr>
    </w:p>
    <w:p w14:paraId="1BBA0FD7" w14:textId="77777777" w:rsidR="00354FBD" w:rsidRDefault="00354FBD" w:rsidP="00354FBD">
      <w:pPr>
        <w:jc w:val="both"/>
        <w:rPr>
          <w:lang w:val="uk-UA"/>
        </w:rPr>
      </w:pPr>
    </w:p>
    <w:p w14:paraId="4BFE7C7A" w14:textId="77777777" w:rsidR="00354FBD" w:rsidRDefault="00354FBD" w:rsidP="00354FBD">
      <w:pPr>
        <w:jc w:val="both"/>
        <w:rPr>
          <w:lang w:val="uk-UA"/>
        </w:rPr>
      </w:pPr>
    </w:p>
    <w:p w14:paraId="7CFA3832" w14:textId="77777777" w:rsidR="00354FBD" w:rsidRDefault="00354FBD" w:rsidP="00354FBD">
      <w:pPr>
        <w:jc w:val="both"/>
        <w:rPr>
          <w:lang w:val="uk-UA"/>
        </w:rPr>
      </w:pPr>
    </w:p>
    <w:p w14:paraId="264ADB3D" w14:textId="77777777" w:rsidR="00354FBD" w:rsidRDefault="00354FBD" w:rsidP="00354FBD">
      <w:pPr>
        <w:rPr>
          <w:lang w:val="uk-UA"/>
        </w:rPr>
      </w:pPr>
    </w:p>
    <w:p w14:paraId="20C97D6B" w14:textId="77777777" w:rsidR="00354FBD" w:rsidRDefault="00354FBD" w:rsidP="00354FBD">
      <w:pPr>
        <w:rPr>
          <w:lang w:val="uk-UA"/>
        </w:rPr>
      </w:pPr>
    </w:p>
    <w:p w14:paraId="6CDD2592" w14:textId="77777777" w:rsidR="00354FBD" w:rsidRDefault="00354FBD" w:rsidP="00354FBD">
      <w:pPr>
        <w:rPr>
          <w:lang w:val="uk-UA"/>
        </w:rPr>
      </w:pPr>
    </w:p>
    <w:p w14:paraId="7AF7389D" w14:textId="77777777" w:rsidR="00354FBD" w:rsidRDefault="00354FBD" w:rsidP="00354FBD">
      <w:pPr>
        <w:rPr>
          <w:lang w:val="uk-UA"/>
        </w:rPr>
      </w:pPr>
    </w:p>
    <w:p w14:paraId="397D8C2A" w14:textId="77777777" w:rsidR="005B1892" w:rsidRDefault="005B1892" w:rsidP="005B1892">
      <w:pPr>
        <w:rPr>
          <w:lang w:val="uk-UA" w:eastAsia="uk-UA"/>
        </w:rPr>
      </w:pPr>
    </w:p>
    <w:sectPr w:rsidR="005B1892" w:rsidSect="006C510A">
      <w:pgSz w:w="11906" w:h="16838"/>
      <w:pgMar w:top="850" w:right="850" w:bottom="850" w:left="1417"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764E" w14:textId="77777777" w:rsidR="006C510A" w:rsidRDefault="006C510A">
      <w:r>
        <w:separator/>
      </w:r>
    </w:p>
  </w:endnote>
  <w:endnote w:type="continuationSeparator" w:id="0">
    <w:p w14:paraId="26D99A3C" w14:textId="77777777" w:rsidR="006C510A" w:rsidRDefault="006C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altName w:val="MS Gothic"/>
    <w:charset w:val="80"/>
    <w:family w:val="modern"/>
    <w:pitch w:val="default"/>
  </w:font>
  <w:font w:name="Lohit Hindi">
    <w:altName w:val="MS Gothic"/>
    <w:charset w:val="80"/>
    <w:family w:val="auto"/>
    <w:pitch w:val="variable"/>
  </w:font>
  <w:font w:name="DejaVu Sans">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CC"/>
    <w:family w:val="roman"/>
    <w:pitch w:val="variable"/>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73DA" w14:textId="77777777" w:rsidR="006C510A" w:rsidRDefault="006C510A">
      <w:r>
        <w:separator/>
      </w:r>
    </w:p>
  </w:footnote>
  <w:footnote w:type="continuationSeparator" w:id="0">
    <w:p w14:paraId="35DF771C" w14:textId="77777777" w:rsidR="006C510A" w:rsidRDefault="006C5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66B23860"/>
    <w:name w:val="WW8Num3"/>
    <w:lvl w:ilvl="0">
      <w:start w:val="1"/>
      <w:numFmt w:val="decimal"/>
      <w:lvlText w:val="%1."/>
      <w:lvlJc w:val="left"/>
      <w:pPr>
        <w:tabs>
          <w:tab w:val="num" w:pos="-6490"/>
        </w:tabs>
        <w:ind w:left="1070" w:hanging="360"/>
      </w:pPr>
      <w:rPr>
        <w:rFonts w:ascii="Times New Roman" w:eastAsia="Times New Roman" w:hAnsi="Times New Roman"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71"/>
        </w:tabs>
        <w:ind w:left="7590"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1068"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56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1428"/>
        </w:tabs>
        <w:ind w:left="1428" w:hanging="360"/>
      </w:pPr>
      <w:rPr>
        <w:rFonts w:ascii="Symbol" w:hAnsi="Symbol" w:cs="Symbol"/>
      </w:rPr>
    </w:lvl>
  </w:abstractNum>
  <w:abstractNum w:abstractNumId="6" w15:restartNumberingAfterBreak="0">
    <w:nsid w:val="03AA3D88"/>
    <w:multiLevelType w:val="multilevel"/>
    <w:tmpl w:val="AB2C6858"/>
    <w:styleLink w:val="WWNum1"/>
    <w:lvl w:ilvl="0">
      <w:numFmt w:val="bullet"/>
      <w:lvlText w:val="-"/>
      <w:lvlJc w:val="left"/>
      <w:rPr>
        <w:rFonts w:ascii="Times New Roman" w:eastAsia="Times New Roman" w:hAnsi="Times New Roman"/>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A9A6A53"/>
    <w:multiLevelType w:val="hybridMultilevel"/>
    <w:tmpl w:val="286C13C4"/>
    <w:lvl w:ilvl="0" w:tplc="4DECB988">
      <w:start w:val="1"/>
      <w:numFmt w:val="decimal"/>
      <w:lvlText w:val="%1-"/>
      <w:lvlJc w:val="left"/>
      <w:pPr>
        <w:ind w:left="7500" w:hanging="360"/>
      </w:pPr>
      <w:rPr>
        <w:rFonts w:hint="default"/>
      </w:rPr>
    </w:lvl>
    <w:lvl w:ilvl="1" w:tplc="04220019" w:tentative="1">
      <w:start w:val="1"/>
      <w:numFmt w:val="lowerLetter"/>
      <w:lvlText w:val="%2."/>
      <w:lvlJc w:val="left"/>
      <w:pPr>
        <w:ind w:left="8220" w:hanging="360"/>
      </w:pPr>
    </w:lvl>
    <w:lvl w:ilvl="2" w:tplc="0422001B" w:tentative="1">
      <w:start w:val="1"/>
      <w:numFmt w:val="lowerRoman"/>
      <w:lvlText w:val="%3."/>
      <w:lvlJc w:val="right"/>
      <w:pPr>
        <w:ind w:left="8940" w:hanging="180"/>
      </w:pPr>
    </w:lvl>
    <w:lvl w:ilvl="3" w:tplc="0422000F" w:tentative="1">
      <w:start w:val="1"/>
      <w:numFmt w:val="decimal"/>
      <w:lvlText w:val="%4."/>
      <w:lvlJc w:val="left"/>
      <w:pPr>
        <w:ind w:left="9660" w:hanging="360"/>
      </w:pPr>
    </w:lvl>
    <w:lvl w:ilvl="4" w:tplc="04220019" w:tentative="1">
      <w:start w:val="1"/>
      <w:numFmt w:val="lowerLetter"/>
      <w:lvlText w:val="%5."/>
      <w:lvlJc w:val="left"/>
      <w:pPr>
        <w:ind w:left="10380" w:hanging="360"/>
      </w:pPr>
    </w:lvl>
    <w:lvl w:ilvl="5" w:tplc="0422001B" w:tentative="1">
      <w:start w:val="1"/>
      <w:numFmt w:val="lowerRoman"/>
      <w:lvlText w:val="%6."/>
      <w:lvlJc w:val="right"/>
      <w:pPr>
        <w:ind w:left="11100" w:hanging="180"/>
      </w:pPr>
    </w:lvl>
    <w:lvl w:ilvl="6" w:tplc="0422000F" w:tentative="1">
      <w:start w:val="1"/>
      <w:numFmt w:val="decimal"/>
      <w:lvlText w:val="%7."/>
      <w:lvlJc w:val="left"/>
      <w:pPr>
        <w:ind w:left="11820" w:hanging="360"/>
      </w:pPr>
    </w:lvl>
    <w:lvl w:ilvl="7" w:tplc="04220019" w:tentative="1">
      <w:start w:val="1"/>
      <w:numFmt w:val="lowerLetter"/>
      <w:lvlText w:val="%8."/>
      <w:lvlJc w:val="left"/>
      <w:pPr>
        <w:ind w:left="12540" w:hanging="360"/>
      </w:pPr>
    </w:lvl>
    <w:lvl w:ilvl="8" w:tplc="0422001B" w:tentative="1">
      <w:start w:val="1"/>
      <w:numFmt w:val="lowerRoman"/>
      <w:lvlText w:val="%9."/>
      <w:lvlJc w:val="right"/>
      <w:pPr>
        <w:ind w:left="13260" w:hanging="180"/>
      </w:pPr>
    </w:lvl>
  </w:abstractNum>
  <w:abstractNum w:abstractNumId="8" w15:restartNumberingAfterBreak="0">
    <w:nsid w:val="1BF655AD"/>
    <w:multiLevelType w:val="hybridMultilevel"/>
    <w:tmpl w:val="FB686BCA"/>
    <w:lvl w:ilvl="0" w:tplc="7EB68298">
      <w:start w:val="1"/>
      <w:numFmt w:val="decimal"/>
      <w:lvlText w:val="%1."/>
      <w:lvlJc w:val="left"/>
      <w:pPr>
        <w:tabs>
          <w:tab w:val="num" w:pos="1064"/>
        </w:tabs>
        <w:ind w:left="1064" w:hanging="360"/>
      </w:pPr>
      <w:rPr>
        <w:rFonts w:ascii="Times New Roman" w:eastAsia="Times New Roman" w:hAnsi="Times New Roman" w:cs="Times New Roman"/>
        <w:b/>
      </w:rPr>
    </w:lvl>
    <w:lvl w:ilvl="1" w:tplc="04190019">
      <w:start w:val="1"/>
      <w:numFmt w:val="decimal"/>
      <w:lvlText w:val="%2."/>
      <w:lvlJc w:val="left"/>
      <w:pPr>
        <w:tabs>
          <w:tab w:val="num" w:pos="1860"/>
        </w:tabs>
        <w:ind w:left="1860" w:hanging="360"/>
      </w:pPr>
      <w:rPr>
        <w:rFonts w:cs="Times New Roman"/>
      </w:rPr>
    </w:lvl>
    <w:lvl w:ilvl="2" w:tplc="0419001B">
      <w:start w:val="1"/>
      <w:numFmt w:val="decimal"/>
      <w:lvlText w:val="%3."/>
      <w:lvlJc w:val="left"/>
      <w:pPr>
        <w:tabs>
          <w:tab w:val="num" w:pos="2580"/>
        </w:tabs>
        <w:ind w:left="2580" w:hanging="36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decimal"/>
      <w:lvlText w:val="%5."/>
      <w:lvlJc w:val="left"/>
      <w:pPr>
        <w:tabs>
          <w:tab w:val="num" w:pos="4020"/>
        </w:tabs>
        <w:ind w:left="4020" w:hanging="360"/>
      </w:pPr>
      <w:rPr>
        <w:rFonts w:cs="Times New Roman"/>
      </w:rPr>
    </w:lvl>
    <w:lvl w:ilvl="5" w:tplc="0419001B">
      <w:start w:val="1"/>
      <w:numFmt w:val="decimal"/>
      <w:lvlText w:val="%6."/>
      <w:lvlJc w:val="left"/>
      <w:pPr>
        <w:tabs>
          <w:tab w:val="num" w:pos="4740"/>
        </w:tabs>
        <w:ind w:left="4740" w:hanging="36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decimal"/>
      <w:lvlText w:val="%8."/>
      <w:lvlJc w:val="left"/>
      <w:pPr>
        <w:tabs>
          <w:tab w:val="num" w:pos="6180"/>
        </w:tabs>
        <w:ind w:left="6180" w:hanging="360"/>
      </w:pPr>
      <w:rPr>
        <w:rFonts w:cs="Times New Roman"/>
      </w:rPr>
    </w:lvl>
    <w:lvl w:ilvl="8" w:tplc="0419001B">
      <w:start w:val="1"/>
      <w:numFmt w:val="decimal"/>
      <w:lvlText w:val="%9."/>
      <w:lvlJc w:val="left"/>
      <w:pPr>
        <w:tabs>
          <w:tab w:val="num" w:pos="6900"/>
        </w:tabs>
        <w:ind w:left="6900" w:hanging="360"/>
      </w:pPr>
      <w:rPr>
        <w:rFonts w:cs="Times New Roman"/>
      </w:rPr>
    </w:lvl>
  </w:abstractNum>
  <w:abstractNum w:abstractNumId="9" w15:restartNumberingAfterBreak="0">
    <w:nsid w:val="2045266C"/>
    <w:multiLevelType w:val="hybridMultilevel"/>
    <w:tmpl w:val="203AA408"/>
    <w:lvl w:ilvl="0" w:tplc="CCEE7528">
      <w:start w:val="1"/>
      <w:numFmt w:val="decimal"/>
      <w:lvlText w:val="%1-"/>
      <w:lvlJc w:val="left"/>
      <w:pPr>
        <w:ind w:left="7500" w:hanging="360"/>
      </w:pPr>
      <w:rPr>
        <w:rFonts w:hint="default"/>
      </w:rPr>
    </w:lvl>
    <w:lvl w:ilvl="1" w:tplc="04220019" w:tentative="1">
      <w:start w:val="1"/>
      <w:numFmt w:val="lowerLetter"/>
      <w:lvlText w:val="%2."/>
      <w:lvlJc w:val="left"/>
      <w:pPr>
        <w:ind w:left="8220" w:hanging="360"/>
      </w:pPr>
    </w:lvl>
    <w:lvl w:ilvl="2" w:tplc="0422001B" w:tentative="1">
      <w:start w:val="1"/>
      <w:numFmt w:val="lowerRoman"/>
      <w:lvlText w:val="%3."/>
      <w:lvlJc w:val="right"/>
      <w:pPr>
        <w:ind w:left="8940" w:hanging="180"/>
      </w:pPr>
    </w:lvl>
    <w:lvl w:ilvl="3" w:tplc="0422000F" w:tentative="1">
      <w:start w:val="1"/>
      <w:numFmt w:val="decimal"/>
      <w:lvlText w:val="%4."/>
      <w:lvlJc w:val="left"/>
      <w:pPr>
        <w:ind w:left="9660" w:hanging="360"/>
      </w:pPr>
    </w:lvl>
    <w:lvl w:ilvl="4" w:tplc="04220019" w:tentative="1">
      <w:start w:val="1"/>
      <w:numFmt w:val="lowerLetter"/>
      <w:lvlText w:val="%5."/>
      <w:lvlJc w:val="left"/>
      <w:pPr>
        <w:ind w:left="10380" w:hanging="360"/>
      </w:pPr>
    </w:lvl>
    <w:lvl w:ilvl="5" w:tplc="0422001B" w:tentative="1">
      <w:start w:val="1"/>
      <w:numFmt w:val="lowerRoman"/>
      <w:lvlText w:val="%6."/>
      <w:lvlJc w:val="right"/>
      <w:pPr>
        <w:ind w:left="11100" w:hanging="180"/>
      </w:pPr>
    </w:lvl>
    <w:lvl w:ilvl="6" w:tplc="0422000F" w:tentative="1">
      <w:start w:val="1"/>
      <w:numFmt w:val="decimal"/>
      <w:lvlText w:val="%7."/>
      <w:lvlJc w:val="left"/>
      <w:pPr>
        <w:ind w:left="11820" w:hanging="360"/>
      </w:pPr>
    </w:lvl>
    <w:lvl w:ilvl="7" w:tplc="04220019" w:tentative="1">
      <w:start w:val="1"/>
      <w:numFmt w:val="lowerLetter"/>
      <w:lvlText w:val="%8."/>
      <w:lvlJc w:val="left"/>
      <w:pPr>
        <w:ind w:left="12540" w:hanging="360"/>
      </w:pPr>
    </w:lvl>
    <w:lvl w:ilvl="8" w:tplc="0422001B" w:tentative="1">
      <w:start w:val="1"/>
      <w:numFmt w:val="lowerRoman"/>
      <w:lvlText w:val="%9."/>
      <w:lvlJc w:val="right"/>
      <w:pPr>
        <w:ind w:left="13260" w:hanging="180"/>
      </w:pPr>
    </w:lvl>
  </w:abstractNum>
  <w:abstractNum w:abstractNumId="10" w15:restartNumberingAfterBreak="0">
    <w:nsid w:val="26401B3D"/>
    <w:multiLevelType w:val="multilevel"/>
    <w:tmpl w:val="62A81F36"/>
    <w:lvl w:ilvl="0">
      <w:start w:val="1"/>
      <w:numFmt w:val="decimal"/>
      <w:lvlText w:val="%1."/>
      <w:lvlJc w:val="left"/>
      <w:pPr>
        <w:ind w:left="810" w:hanging="810"/>
      </w:pPr>
      <w:rPr>
        <w:rFonts w:hint="default"/>
        <w:b/>
      </w:rPr>
    </w:lvl>
    <w:lvl w:ilvl="1">
      <w:start w:val="1"/>
      <w:numFmt w:val="decimal"/>
      <w:lvlText w:val="%1.%2."/>
      <w:lvlJc w:val="left"/>
      <w:pPr>
        <w:ind w:left="810" w:hanging="810"/>
      </w:pPr>
      <w:rPr>
        <w:rFonts w:hint="default"/>
        <w:b/>
      </w:rPr>
    </w:lvl>
    <w:lvl w:ilvl="2">
      <w:start w:val="1"/>
      <w:numFmt w:val="decimal"/>
      <w:lvlText w:val="%1.%2.%3."/>
      <w:lvlJc w:val="left"/>
      <w:pPr>
        <w:ind w:left="810" w:hanging="810"/>
      </w:pPr>
      <w:rPr>
        <w:rFonts w:hint="default"/>
        <w:b/>
      </w:rPr>
    </w:lvl>
    <w:lvl w:ilvl="3">
      <w:start w:val="1"/>
      <w:numFmt w:val="decimal"/>
      <w:lvlText w:val="%1.%2.%3.%4."/>
      <w:lvlJc w:val="left"/>
      <w:pPr>
        <w:ind w:left="810" w:hanging="81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71D14AE"/>
    <w:multiLevelType w:val="hybridMultilevel"/>
    <w:tmpl w:val="462A2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BB5C9A"/>
    <w:multiLevelType w:val="multilevel"/>
    <w:tmpl w:val="FFFFFFFF"/>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B7F5A"/>
    <w:multiLevelType w:val="hybridMultilevel"/>
    <w:tmpl w:val="7D0CC4D0"/>
    <w:lvl w:ilvl="0" w:tplc="D44AB90C">
      <w:start w:val="1"/>
      <w:numFmt w:val="decimal"/>
      <w:lvlText w:val="%1-"/>
      <w:lvlJc w:val="left"/>
      <w:pPr>
        <w:ind w:left="7500" w:hanging="360"/>
      </w:pPr>
      <w:rPr>
        <w:rFonts w:hint="default"/>
      </w:rPr>
    </w:lvl>
    <w:lvl w:ilvl="1" w:tplc="04220019" w:tentative="1">
      <w:start w:val="1"/>
      <w:numFmt w:val="lowerLetter"/>
      <w:lvlText w:val="%2."/>
      <w:lvlJc w:val="left"/>
      <w:pPr>
        <w:ind w:left="8220" w:hanging="360"/>
      </w:pPr>
    </w:lvl>
    <w:lvl w:ilvl="2" w:tplc="0422001B" w:tentative="1">
      <w:start w:val="1"/>
      <w:numFmt w:val="lowerRoman"/>
      <w:lvlText w:val="%3."/>
      <w:lvlJc w:val="right"/>
      <w:pPr>
        <w:ind w:left="8940" w:hanging="180"/>
      </w:pPr>
    </w:lvl>
    <w:lvl w:ilvl="3" w:tplc="0422000F" w:tentative="1">
      <w:start w:val="1"/>
      <w:numFmt w:val="decimal"/>
      <w:lvlText w:val="%4."/>
      <w:lvlJc w:val="left"/>
      <w:pPr>
        <w:ind w:left="9660" w:hanging="360"/>
      </w:pPr>
    </w:lvl>
    <w:lvl w:ilvl="4" w:tplc="04220019" w:tentative="1">
      <w:start w:val="1"/>
      <w:numFmt w:val="lowerLetter"/>
      <w:lvlText w:val="%5."/>
      <w:lvlJc w:val="left"/>
      <w:pPr>
        <w:ind w:left="10380" w:hanging="360"/>
      </w:pPr>
    </w:lvl>
    <w:lvl w:ilvl="5" w:tplc="0422001B" w:tentative="1">
      <w:start w:val="1"/>
      <w:numFmt w:val="lowerRoman"/>
      <w:lvlText w:val="%6."/>
      <w:lvlJc w:val="right"/>
      <w:pPr>
        <w:ind w:left="11100" w:hanging="180"/>
      </w:pPr>
    </w:lvl>
    <w:lvl w:ilvl="6" w:tplc="0422000F" w:tentative="1">
      <w:start w:val="1"/>
      <w:numFmt w:val="decimal"/>
      <w:lvlText w:val="%7."/>
      <w:lvlJc w:val="left"/>
      <w:pPr>
        <w:ind w:left="11820" w:hanging="360"/>
      </w:pPr>
    </w:lvl>
    <w:lvl w:ilvl="7" w:tplc="04220019" w:tentative="1">
      <w:start w:val="1"/>
      <w:numFmt w:val="lowerLetter"/>
      <w:lvlText w:val="%8."/>
      <w:lvlJc w:val="left"/>
      <w:pPr>
        <w:ind w:left="12540" w:hanging="360"/>
      </w:pPr>
    </w:lvl>
    <w:lvl w:ilvl="8" w:tplc="0422001B" w:tentative="1">
      <w:start w:val="1"/>
      <w:numFmt w:val="lowerRoman"/>
      <w:lvlText w:val="%9."/>
      <w:lvlJc w:val="right"/>
      <w:pPr>
        <w:ind w:left="13260" w:hanging="180"/>
      </w:pPr>
    </w:lvl>
  </w:abstractNum>
  <w:abstractNum w:abstractNumId="14" w15:restartNumberingAfterBreak="0">
    <w:nsid w:val="52566C95"/>
    <w:multiLevelType w:val="hybridMultilevel"/>
    <w:tmpl w:val="E48A380E"/>
    <w:lvl w:ilvl="0" w:tplc="6B5AB220">
      <w:start w:val="1"/>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15" w15:restartNumberingAfterBreak="0">
    <w:nsid w:val="61302F7C"/>
    <w:multiLevelType w:val="hybridMultilevel"/>
    <w:tmpl w:val="F704FFF4"/>
    <w:lvl w:ilvl="0" w:tplc="E6C6F1E8">
      <w:start w:val="1"/>
      <w:numFmt w:val="decimal"/>
      <w:lvlText w:val="%1-"/>
      <w:lvlJc w:val="left"/>
      <w:pPr>
        <w:ind w:left="7500" w:hanging="360"/>
      </w:pPr>
      <w:rPr>
        <w:rFonts w:hint="default"/>
      </w:rPr>
    </w:lvl>
    <w:lvl w:ilvl="1" w:tplc="04220019" w:tentative="1">
      <w:start w:val="1"/>
      <w:numFmt w:val="lowerLetter"/>
      <w:lvlText w:val="%2."/>
      <w:lvlJc w:val="left"/>
      <w:pPr>
        <w:ind w:left="8220" w:hanging="360"/>
      </w:pPr>
    </w:lvl>
    <w:lvl w:ilvl="2" w:tplc="0422001B" w:tentative="1">
      <w:start w:val="1"/>
      <w:numFmt w:val="lowerRoman"/>
      <w:lvlText w:val="%3."/>
      <w:lvlJc w:val="right"/>
      <w:pPr>
        <w:ind w:left="8940" w:hanging="180"/>
      </w:pPr>
    </w:lvl>
    <w:lvl w:ilvl="3" w:tplc="0422000F" w:tentative="1">
      <w:start w:val="1"/>
      <w:numFmt w:val="decimal"/>
      <w:lvlText w:val="%4."/>
      <w:lvlJc w:val="left"/>
      <w:pPr>
        <w:ind w:left="9660" w:hanging="360"/>
      </w:pPr>
    </w:lvl>
    <w:lvl w:ilvl="4" w:tplc="04220019" w:tentative="1">
      <w:start w:val="1"/>
      <w:numFmt w:val="lowerLetter"/>
      <w:lvlText w:val="%5."/>
      <w:lvlJc w:val="left"/>
      <w:pPr>
        <w:ind w:left="10380" w:hanging="360"/>
      </w:pPr>
    </w:lvl>
    <w:lvl w:ilvl="5" w:tplc="0422001B" w:tentative="1">
      <w:start w:val="1"/>
      <w:numFmt w:val="lowerRoman"/>
      <w:lvlText w:val="%6."/>
      <w:lvlJc w:val="right"/>
      <w:pPr>
        <w:ind w:left="11100" w:hanging="180"/>
      </w:pPr>
    </w:lvl>
    <w:lvl w:ilvl="6" w:tplc="0422000F" w:tentative="1">
      <w:start w:val="1"/>
      <w:numFmt w:val="decimal"/>
      <w:lvlText w:val="%7."/>
      <w:lvlJc w:val="left"/>
      <w:pPr>
        <w:ind w:left="11820" w:hanging="360"/>
      </w:pPr>
    </w:lvl>
    <w:lvl w:ilvl="7" w:tplc="04220019" w:tentative="1">
      <w:start w:val="1"/>
      <w:numFmt w:val="lowerLetter"/>
      <w:lvlText w:val="%8."/>
      <w:lvlJc w:val="left"/>
      <w:pPr>
        <w:ind w:left="12540" w:hanging="360"/>
      </w:pPr>
    </w:lvl>
    <w:lvl w:ilvl="8" w:tplc="0422001B" w:tentative="1">
      <w:start w:val="1"/>
      <w:numFmt w:val="lowerRoman"/>
      <w:lvlText w:val="%9."/>
      <w:lvlJc w:val="right"/>
      <w:pPr>
        <w:ind w:left="13260" w:hanging="180"/>
      </w:pPr>
    </w:lvl>
  </w:abstractNum>
  <w:abstractNum w:abstractNumId="16" w15:restartNumberingAfterBreak="0">
    <w:nsid w:val="65762541"/>
    <w:multiLevelType w:val="hybridMultilevel"/>
    <w:tmpl w:val="F280D578"/>
    <w:lvl w:ilvl="0" w:tplc="81728BF6">
      <w:start w:val="1"/>
      <w:numFmt w:val="decimal"/>
      <w:lvlText w:val="%1-"/>
      <w:lvlJc w:val="left"/>
      <w:pPr>
        <w:ind w:left="7500" w:hanging="360"/>
      </w:pPr>
      <w:rPr>
        <w:rFonts w:hint="default"/>
      </w:rPr>
    </w:lvl>
    <w:lvl w:ilvl="1" w:tplc="04220019" w:tentative="1">
      <w:start w:val="1"/>
      <w:numFmt w:val="lowerLetter"/>
      <w:lvlText w:val="%2."/>
      <w:lvlJc w:val="left"/>
      <w:pPr>
        <w:ind w:left="8220" w:hanging="360"/>
      </w:pPr>
    </w:lvl>
    <w:lvl w:ilvl="2" w:tplc="0422001B" w:tentative="1">
      <w:start w:val="1"/>
      <w:numFmt w:val="lowerRoman"/>
      <w:lvlText w:val="%3."/>
      <w:lvlJc w:val="right"/>
      <w:pPr>
        <w:ind w:left="8940" w:hanging="180"/>
      </w:pPr>
    </w:lvl>
    <w:lvl w:ilvl="3" w:tplc="0422000F" w:tentative="1">
      <w:start w:val="1"/>
      <w:numFmt w:val="decimal"/>
      <w:lvlText w:val="%4."/>
      <w:lvlJc w:val="left"/>
      <w:pPr>
        <w:ind w:left="9660" w:hanging="360"/>
      </w:pPr>
    </w:lvl>
    <w:lvl w:ilvl="4" w:tplc="04220019" w:tentative="1">
      <w:start w:val="1"/>
      <w:numFmt w:val="lowerLetter"/>
      <w:lvlText w:val="%5."/>
      <w:lvlJc w:val="left"/>
      <w:pPr>
        <w:ind w:left="10380" w:hanging="360"/>
      </w:pPr>
    </w:lvl>
    <w:lvl w:ilvl="5" w:tplc="0422001B" w:tentative="1">
      <w:start w:val="1"/>
      <w:numFmt w:val="lowerRoman"/>
      <w:lvlText w:val="%6."/>
      <w:lvlJc w:val="right"/>
      <w:pPr>
        <w:ind w:left="11100" w:hanging="180"/>
      </w:pPr>
    </w:lvl>
    <w:lvl w:ilvl="6" w:tplc="0422000F" w:tentative="1">
      <w:start w:val="1"/>
      <w:numFmt w:val="decimal"/>
      <w:lvlText w:val="%7."/>
      <w:lvlJc w:val="left"/>
      <w:pPr>
        <w:ind w:left="11820" w:hanging="360"/>
      </w:pPr>
    </w:lvl>
    <w:lvl w:ilvl="7" w:tplc="04220019" w:tentative="1">
      <w:start w:val="1"/>
      <w:numFmt w:val="lowerLetter"/>
      <w:lvlText w:val="%8."/>
      <w:lvlJc w:val="left"/>
      <w:pPr>
        <w:ind w:left="12540" w:hanging="360"/>
      </w:pPr>
    </w:lvl>
    <w:lvl w:ilvl="8" w:tplc="0422001B" w:tentative="1">
      <w:start w:val="1"/>
      <w:numFmt w:val="lowerRoman"/>
      <w:lvlText w:val="%9."/>
      <w:lvlJc w:val="right"/>
      <w:pPr>
        <w:ind w:left="13260" w:hanging="180"/>
      </w:pPr>
    </w:lvl>
  </w:abstractNum>
  <w:abstractNum w:abstractNumId="17" w15:restartNumberingAfterBreak="0">
    <w:nsid w:val="6A0E748F"/>
    <w:multiLevelType w:val="hybridMultilevel"/>
    <w:tmpl w:val="1CFC2FA0"/>
    <w:lvl w:ilvl="0" w:tplc="498E3B30">
      <w:start w:val="1"/>
      <w:numFmt w:val="decimal"/>
      <w:lvlText w:val="%1."/>
      <w:lvlJc w:val="left"/>
      <w:pPr>
        <w:tabs>
          <w:tab w:val="num" w:pos="672"/>
        </w:tabs>
        <w:ind w:left="672" w:hanging="372"/>
      </w:pPr>
      <w:rPr>
        <w:rFonts w:hint="default"/>
      </w:rPr>
    </w:lvl>
    <w:lvl w:ilvl="1" w:tplc="04220019" w:tentative="1">
      <w:start w:val="1"/>
      <w:numFmt w:val="lowerLetter"/>
      <w:lvlText w:val="%2."/>
      <w:lvlJc w:val="left"/>
      <w:pPr>
        <w:tabs>
          <w:tab w:val="num" w:pos="1380"/>
        </w:tabs>
        <w:ind w:left="1380" w:hanging="360"/>
      </w:pPr>
    </w:lvl>
    <w:lvl w:ilvl="2" w:tplc="0422001B" w:tentative="1">
      <w:start w:val="1"/>
      <w:numFmt w:val="lowerRoman"/>
      <w:lvlText w:val="%3."/>
      <w:lvlJc w:val="right"/>
      <w:pPr>
        <w:tabs>
          <w:tab w:val="num" w:pos="2100"/>
        </w:tabs>
        <w:ind w:left="2100" w:hanging="180"/>
      </w:pPr>
    </w:lvl>
    <w:lvl w:ilvl="3" w:tplc="0422000F" w:tentative="1">
      <w:start w:val="1"/>
      <w:numFmt w:val="decimal"/>
      <w:lvlText w:val="%4."/>
      <w:lvlJc w:val="left"/>
      <w:pPr>
        <w:tabs>
          <w:tab w:val="num" w:pos="2820"/>
        </w:tabs>
        <w:ind w:left="2820" w:hanging="360"/>
      </w:pPr>
    </w:lvl>
    <w:lvl w:ilvl="4" w:tplc="04220019" w:tentative="1">
      <w:start w:val="1"/>
      <w:numFmt w:val="lowerLetter"/>
      <w:lvlText w:val="%5."/>
      <w:lvlJc w:val="left"/>
      <w:pPr>
        <w:tabs>
          <w:tab w:val="num" w:pos="3540"/>
        </w:tabs>
        <w:ind w:left="3540" w:hanging="360"/>
      </w:pPr>
    </w:lvl>
    <w:lvl w:ilvl="5" w:tplc="0422001B" w:tentative="1">
      <w:start w:val="1"/>
      <w:numFmt w:val="lowerRoman"/>
      <w:lvlText w:val="%6."/>
      <w:lvlJc w:val="right"/>
      <w:pPr>
        <w:tabs>
          <w:tab w:val="num" w:pos="4260"/>
        </w:tabs>
        <w:ind w:left="4260" w:hanging="180"/>
      </w:pPr>
    </w:lvl>
    <w:lvl w:ilvl="6" w:tplc="0422000F" w:tentative="1">
      <w:start w:val="1"/>
      <w:numFmt w:val="decimal"/>
      <w:lvlText w:val="%7."/>
      <w:lvlJc w:val="left"/>
      <w:pPr>
        <w:tabs>
          <w:tab w:val="num" w:pos="4980"/>
        </w:tabs>
        <w:ind w:left="4980" w:hanging="360"/>
      </w:pPr>
    </w:lvl>
    <w:lvl w:ilvl="7" w:tplc="04220019" w:tentative="1">
      <w:start w:val="1"/>
      <w:numFmt w:val="lowerLetter"/>
      <w:lvlText w:val="%8."/>
      <w:lvlJc w:val="left"/>
      <w:pPr>
        <w:tabs>
          <w:tab w:val="num" w:pos="5700"/>
        </w:tabs>
        <w:ind w:left="5700" w:hanging="360"/>
      </w:pPr>
    </w:lvl>
    <w:lvl w:ilvl="8" w:tplc="0422001B" w:tentative="1">
      <w:start w:val="1"/>
      <w:numFmt w:val="lowerRoman"/>
      <w:lvlText w:val="%9."/>
      <w:lvlJc w:val="right"/>
      <w:pPr>
        <w:tabs>
          <w:tab w:val="num" w:pos="6420"/>
        </w:tabs>
        <w:ind w:left="6420" w:hanging="180"/>
      </w:pPr>
    </w:lvl>
  </w:abstractNum>
  <w:abstractNum w:abstractNumId="18" w15:restartNumberingAfterBreak="0">
    <w:nsid w:val="73251F23"/>
    <w:multiLevelType w:val="hybridMultilevel"/>
    <w:tmpl w:val="19FC4BC8"/>
    <w:lvl w:ilvl="0" w:tplc="88767D66">
      <w:start w:val="1"/>
      <w:numFmt w:val="decimal"/>
      <w:lvlText w:val="%1-"/>
      <w:lvlJc w:val="left"/>
      <w:pPr>
        <w:ind w:left="7500" w:hanging="360"/>
      </w:pPr>
      <w:rPr>
        <w:rFonts w:hint="default"/>
      </w:rPr>
    </w:lvl>
    <w:lvl w:ilvl="1" w:tplc="04220019" w:tentative="1">
      <w:start w:val="1"/>
      <w:numFmt w:val="lowerLetter"/>
      <w:lvlText w:val="%2."/>
      <w:lvlJc w:val="left"/>
      <w:pPr>
        <w:ind w:left="8220" w:hanging="360"/>
      </w:pPr>
    </w:lvl>
    <w:lvl w:ilvl="2" w:tplc="0422001B" w:tentative="1">
      <w:start w:val="1"/>
      <w:numFmt w:val="lowerRoman"/>
      <w:lvlText w:val="%3."/>
      <w:lvlJc w:val="right"/>
      <w:pPr>
        <w:ind w:left="8940" w:hanging="180"/>
      </w:pPr>
    </w:lvl>
    <w:lvl w:ilvl="3" w:tplc="0422000F" w:tentative="1">
      <w:start w:val="1"/>
      <w:numFmt w:val="decimal"/>
      <w:lvlText w:val="%4."/>
      <w:lvlJc w:val="left"/>
      <w:pPr>
        <w:ind w:left="9660" w:hanging="360"/>
      </w:pPr>
    </w:lvl>
    <w:lvl w:ilvl="4" w:tplc="04220019" w:tentative="1">
      <w:start w:val="1"/>
      <w:numFmt w:val="lowerLetter"/>
      <w:lvlText w:val="%5."/>
      <w:lvlJc w:val="left"/>
      <w:pPr>
        <w:ind w:left="10380" w:hanging="360"/>
      </w:pPr>
    </w:lvl>
    <w:lvl w:ilvl="5" w:tplc="0422001B" w:tentative="1">
      <w:start w:val="1"/>
      <w:numFmt w:val="lowerRoman"/>
      <w:lvlText w:val="%6."/>
      <w:lvlJc w:val="right"/>
      <w:pPr>
        <w:ind w:left="11100" w:hanging="180"/>
      </w:pPr>
    </w:lvl>
    <w:lvl w:ilvl="6" w:tplc="0422000F" w:tentative="1">
      <w:start w:val="1"/>
      <w:numFmt w:val="decimal"/>
      <w:lvlText w:val="%7."/>
      <w:lvlJc w:val="left"/>
      <w:pPr>
        <w:ind w:left="11820" w:hanging="360"/>
      </w:pPr>
    </w:lvl>
    <w:lvl w:ilvl="7" w:tplc="04220019" w:tentative="1">
      <w:start w:val="1"/>
      <w:numFmt w:val="lowerLetter"/>
      <w:lvlText w:val="%8."/>
      <w:lvlJc w:val="left"/>
      <w:pPr>
        <w:ind w:left="12540" w:hanging="360"/>
      </w:pPr>
    </w:lvl>
    <w:lvl w:ilvl="8" w:tplc="0422001B" w:tentative="1">
      <w:start w:val="1"/>
      <w:numFmt w:val="lowerRoman"/>
      <w:lvlText w:val="%9."/>
      <w:lvlJc w:val="right"/>
      <w:pPr>
        <w:ind w:left="13260" w:hanging="180"/>
      </w:pPr>
    </w:lvl>
  </w:abstractNum>
  <w:abstractNum w:abstractNumId="19" w15:restartNumberingAfterBreak="0">
    <w:nsid w:val="75675343"/>
    <w:multiLevelType w:val="singleLevel"/>
    <w:tmpl w:val="5A2A8AD4"/>
    <w:lvl w:ilvl="0">
      <w:start w:val="3"/>
      <w:numFmt w:val="bullet"/>
      <w:lvlText w:val="-"/>
      <w:lvlJc w:val="left"/>
      <w:pPr>
        <w:tabs>
          <w:tab w:val="num" w:pos="360"/>
        </w:tabs>
        <w:ind w:left="360" w:hanging="360"/>
      </w:pPr>
    </w:lvl>
  </w:abstractNum>
  <w:abstractNum w:abstractNumId="20" w15:restartNumberingAfterBreak="0">
    <w:nsid w:val="76F84DB6"/>
    <w:multiLevelType w:val="hybridMultilevel"/>
    <w:tmpl w:val="79E6D206"/>
    <w:lvl w:ilvl="0" w:tplc="FCC6EB9C">
      <w:start w:val="1"/>
      <w:numFmt w:val="decimal"/>
      <w:suff w:val="nothing"/>
      <w:lvlText w:val="%1."/>
      <w:lvlJc w:val="left"/>
      <w:pPr>
        <w:ind w:left="284"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0A000D"/>
    <w:multiLevelType w:val="hybridMultilevel"/>
    <w:tmpl w:val="A4469446"/>
    <w:lvl w:ilvl="0" w:tplc="F8B02E10">
      <w:start w:val="1"/>
      <w:numFmt w:val="decimal"/>
      <w:lvlText w:val="%1-"/>
      <w:lvlJc w:val="left"/>
      <w:pPr>
        <w:ind w:left="7500" w:hanging="360"/>
      </w:pPr>
      <w:rPr>
        <w:rFonts w:hint="default"/>
      </w:rPr>
    </w:lvl>
    <w:lvl w:ilvl="1" w:tplc="04220019" w:tentative="1">
      <w:start w:val="1"/>
      <w:numFmt w:val="lowerLetter"/>
      <w:lvlText w:val="%2."/>
      <w:lvlJc w:val="left"/>
      <w:pPr>
        <w:ind w:left="8220" w:hanging="360"/>
      </w:pPr>
    </w:lvl>
    <w:lvl w:ilvl="2" w:tplc="0422001B" w:tentative="1">
      <w:start w:val="1"/>
      <w:numFmt w:val="lowerRoman"/>
      <w:lvlText w:val="%3."/>
      <w:lvlJc w:val="right"/>
      <w:pPr>
        <w:ind w:left="8940" w:hanging="180"/>
      </w:pPr>
    </w:lvl>
    <w:lvl w:ilvl="3" w:tplc="0422000F" w:tentative="1">
      <w:start w:val="1"/>
      <w:numFmt w:val="decimal"/>
      <w:lvlText w:val="%4."/>
      <w:lvlJc w:val="left"/>
      <w:pPr>
        <w:ind w:left="9660" w:hanging="360"/>
      </w:pPr>
    </w:lvl>
    <w:lvl w:ilvl="4" w:tplc="04220019" w:tentative="1">
      <w:start w:val="1"/>
      <w:numFmt w:val="lowerLetter"/>
      <w:lvlText w:val="%5."/>
      <w:lvlJc w:val="left"/>
      <w:pPr>
        <w:ind w:left="10380" w:hanging="360"/>
      </w:pPr>
    </w:lvl>
    <w:lvl w:ilvl="5" w:tplc="0422001B" w:tentative="1">
      <w:start w:val="1"/>
      <w:numFmt w:val="lowerRoman"/>
      <w:lvlText w:val="%6."/>
      <w:lvlJc w:val="right"/>
      <w:pPr>
        <w:ind w:left="11100" w:hanging="180"/>
      </w:pPr>
    </w:lvl>
    <w:lvl w:ilvl="6" w:tplc="0422000F" w:tentative="1">
      <w:start w:val="1"/>
      <w:numFmt w:val="decimal"/>
      <w:lvlText w:val="%7."/>
      <w:lvlJc w:val="left"/>
      <w:pPr>
        <w:ind w:left="11820" w:hanging="360"/>
      </w:pPr>
    </w:lvl>
    <w:lvl w:ilvl="7" w:tplc="04220019" w:tentative="1">
      <w:start w:val="1"/>
      <w:numFmt w:val="lowerLetter"/>
      <w:lvlText w:val="%8."/>
      <w:lvlJc w:val="left"/>
      <w:pPr>
        <w:ind w:left="12540" w:hanging="360"/>
      </w:pPr>
    </w:lvl>
    <w:lvl w:ilvl="8" w:tplc="0422001B" w:tentative="1">
      <w:start w:val="1"/>
      <w:numFmt w:val="lowerRoman"/>
      <w:lvlText w:val="%9."/>
      <w:lvlJc w:val="right"/>
      <w:pPr>
        <w:ind w:left="13260" w:hanging="180"/>
      </w:pPr>
    </w:lvl>
  </w:abstractNum>
  <w:num w:numId="1" w16cid:durableId="1136335003">
    <w:abstractNumId w:val="6"/>
  </w:num>
  <w:num w:numId="2" w16cid:durableId="223952460">
    <w:abstractNumId w:val="12"/>
  </w:num>
  <w:num w:numId="3" w16cid:durableId="768083442">
    <w:abstractNumId w:val="4"/>
    <w:lvlOverride w:ilvl="0">
      <w:startOverride w:val="1"/>
    </w:lvlOverride>
  </w:num>
  <w:num w:numId="4" w16cid:durableId="478232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0359953">
    <w:abstractNumId w:val="17"/>
  </w:num>
  <w:num w:numId="6" w16cid:durableId="342712227">
    <w:abstractNumId w:val="19"/>
  </w:num>
  <w:num w:numId="7" w16cid:durableId="367990404">
    <w:abstractNumId w:val="11"/>
  </w:num>
  <w:num w:numId="8" w16cid:durableId="140581549">
    <w:abstractNumId w:val="20"/>
  </w:num>
  <w:num w:numId="9" w16cid:durableId="865607128">
    <w:abstractNumId w:val="10"/>
  </w:num>
  <w:num w:numId="10" w16cid:durableId="335964553">
    <w:abstractNumId w:val="13"/>
  </w:num>
  <w:num w:numId="11" w16cid:durableId="572005081">
    <w:abstractNumId w:val="7"/>
  </w:num>
  <w:num w:numId="12" w16cid:durableId="2053115729">
    <w:abstractNumId w:val="15"/>
  </w:num>
  <w:num w:numId="13" w16cid:durableId="272446346">
    <w:abstractNumId w:val="21"/>
  </w:num>
  <w:num w:numId="14" w16cid:durableId="498886837">
    <w:abstractNumId w:val="18"/>
  </w:num>
  <w:num w:numId="15" w16cid:durableId="315183565">
    <w:abstractNumId w:val="16"/>
  </w:num>
  <w:num w:numId="16" w16cid:durableId="479076816">
    <w:abstractNumId w:val="9"/>
  </w:num>
  <w:num w:numId="17" w16cid:durableId="167683553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FE"/>
    <w:rsid w:val="000000FA"/>
    <w:rsid w:val="000002FD"/>
    <w:rsid w:val="0000035D"/>
    <w:rsid w:val="00000976"/>
    <w:rsid w:val="00000C04"/>
    <w:rsid w:val="00002B44"/>
    <w:rsid w:val="00002E4B"/>
    <w:rsid w:val="00002EF4"/>
    <w:rsid w:val="000060DF"/>
    <w:rsid w:val="0000629A"/>
    <w:rsid w:val="0000633A"/>
    <w:rsid w:val="000063B8"/>
    <w:rsid w:val="000075E0"/>
    <w:rsid w:val="0000779C"/>
    <w:rsid w:val="00007A29"/>
    <w:rsid w:val="0001098A"/>
    <w:rsid w:val="000120F6"/>
    <w:rsid w:val="00012259"/>
    <w:rsid w:val="00013AD3"/>
    <w:rsid w:val="00013AF1"/>
    <w:rsid w:val="000145CE"/>
    <w:rsid w:val="00016150"/>
    <w:rsid w:val="00016F00"/>
    <w:rsid w:val="0001716B"/>
    <w:rsid w:val="000176B9"/>
    <w:rsid w:val="00020132"/>
    <w:rsid w:val="00021871"/>
    <w:rsid w:val="00021C79"/>
    <w:rsid w:val="0002267A"/>
    <w:rsid w:val="00023457"/>
    <w:rsid w:val="00023CE5"/>
    <w:rsid w:val="00023E51"/>
    <w:rsid w:val="000247C6"/>
    <w:rsid w:val="000250D9"/>
    <w:rsid w:val="00025948"/>
    <w:rsid w:val="00025E50"/>
    <w:rsid w:val="00026713"/>
    <w:rsid w:val="00026C60"/>
    <w:rsid w:val="000301A6"/>
    <w:rsid w:val="00030D43"/>
    <w:rsid w:val="000322E0"/>
    <w:rsid w:val="00035882"/>
    <w:rsid w:val="000358FC"/>
    <w:rsid w:val="000359BC"/>
    <w:rsid w:val="000377F7"/>
    <w:rsid w:val="00037E3B"/>
    <w:rsid w:val="000409DD"/>
    <w:rsid w:val="00042146"/>
    <w:rsid w:val="00042194"/>
    <w:rsid w:val="0004243E"/>
    <w:rsid w:val="000435FB"/>
    <w:rsid w:val="000436F7"/>
    <w:rsid w:val="00044281"/>
    <w:rsid w:val="00044817"/>
    <w:rsid w:val="000453B2"/>
    <w:rsid w:val="00045B91"/>
    <w:rsid w:val="00046555"/>
    <w:rsid w:val="000469B7"/>
    <w:rsid w:val="00046E1F"/>
    <w:rsid w:val="0004786F"/>
    <w:rsid w:val="00050316"/>
    <w:rsid w:val="000515B6"/>
    <w:rsid w:val="00051754"/>
    <w:rsid w:val="00053E8F"/>
    <w:rsid w:val="00054195"/>
    <w:rsid w:val="00054663"/>
    <w:rsid w:val="00054709"/>
    <w:rsid w:val="00054730"/>
    <w:rsid w:val="0005530A"/>
    <w:rsid w:val="00055B50"/>
    <w:rsid w:val="00056149"/>
    <w:rsid w:val="00056842"/>
    <w:rsid w:val="00057197"/>
    <w:rsid w:val="00057951"/>
    <w:rsid w:val="00057B97"/>
    <w:rsid w:val="000608E5"/>
    <w:rsid w:val="00060E68"/>
    <w:rsid w:val="00060EC3"/>
    <w:rsid w:val="00062025"/>
    <w:rsid w:val="0006221D"/>
    <w:rsid w:val="000649C3"/>
    <w:rsid w:val="00064DAF"/>
    <w:rsid w:val="00065809"/>
    <w:rsid w:val="00065D0A"/>
    <w:rsid w:val="00067275"/>
    <w:rsid w:val="000717A5"/>
    <w:rsid w:val="00071908"/>
    <w:rsid w:val="00072496"/>
    <w:rsid w:val="000748B5"/>
    <w:rsid w:val="00075407"/>
    <w:rsid w:val="00075902"/>
    <w:rsid w:val="00075A9E"/>
    <w:rsid w:val="00076115"/>
    <w:rsid w:val="000766A3"/>
    <w:rsid w:val="00076D62"/>
    <w:rsid w:val="000777FE"/>
    <w:rsid w:val="000808B0"/>
    <w:rsid w:val="00080979"/>
    <w:rsid w:val="00082895"/>
    <w:rsid w:val="000849E7"/>
    <w:rsid w:val="00085700"/>
    <w:rsid w:val="0008639F"/>
    <w:rsid w:val="0008663A"/>
    <w:rsid w:val="00086C5D"/>
    <w:rsid w:val="00086D77"/>
    <w:rsid w:val="00087828"/>
    <w:rsid w:val="000879B5"/>
    <w:rsid w:val="0009108C"/>
    <w:rsid w:val="0009187A"/>
    <w:rsid w:val="00091F9D"/>
    <w:rsid w:val="00092FFD"/>
    <w:rsid w:val="00093042"/>
    <w:rsid w:val="0009496C"/>
    <w:rsid w:val="00094D47"/>
    <w:rsid w:val="0009580F"/>
    <w:rsid w:val="00096A98"/>
    <w:rsid w:val="00097F01"/>
    <w:rsid w:val="00097F97"/>
    <w:rsid w:val="000A0BE3"/>
    <w:rsid w:val="000A2A05"/>
    <w:rsid w:val="000A2E7F"/>
    <w:rsid w:val="000A3431"/>
    <w:rsid w:val="000A3BD0"/>
    <w:rsid w:val="000A4130"/>
    <w:rsid w:val="000A4962"/>
    <w:rsid w:val="000A5533"/>
    <w:rsid w:val="000A65F9"/>
    <w:rsid w:val="000A66F9"/>
    <w:rsid w:val="000A6C04"/>
    <w:rsid w:val="000B0B23"/>
    <w:rsid w:val="000B16CA"/>
    <w:rsid w:val="000B1E92"/>
    <w:rsid w:val="000B2137"/>
    <w:rsid w:val="000B2EDC"/>
    <w:rsid w:val="000B3432"/>
    <w:rsid w:val="000B3826"/>
    <w:rsid w:val="000B3EC4"/>
    <w:rsid w:val="000B4214"/>
    <w:rsid w:val="000B468F"/>
    <w:rsid w:val="000B4DFC"/>
    <w:rsid w:val="000B5C2F"/>
    <w:rsid w:val="000B687D"/>
    <w:rsid w:val="000B702C"/>
    <w:rsid w:val="000B726C"/>
    <w:rsid w:val="000C08D9"/>
    <w:rsid w:val="000C0AFE"/>
    <w:rsid w:val="000C2546"/>
    <w:rsid w:val="000C3092"/>
    <w:rsid w:val="000C32A7"/>
    <w:rsid w:val="000C4E6F"/>
    <w:rsid w:val="000C50D9"/>
    <w:rsid w:val="000C52B4"/>
    <w:rsid w:val="000C58EC"/>
    <w:rsid w:val="000C5F20"/>
    <w:rsid w:val="000C762D"/>
    <w:rsid w:val="000D0E4F"/>
    <w:rsid w:val="000D254A"/>
    <w:rsid w:val="000D2834"/>
    <w:rsid w:val="000D330C"/>
    <w:rsid w:val="000D33D7"/>
    <w:rsid w:val="000D3C28"/>
    <w:rsid w:val="000D4866"/>
    <w:rsid w:val="000D580A"/>
    <w:rsid w:val="000D596B"/>
    <w:rsid w:val="000D597A"/>
    <w:rsid w:val="000D5B09"/>
    <w:rsid w:val="000D60A5"/>
    <w:rsid w:val="000D77BE"/>
    <w:rsid w:val="000E058A"/>
    <w:rsid w:val="000E2428"/>
    <w:rsid w:val="000E25AD"/>
    <w:rsid w:val="000E4C91"/>
    <w:rsid w:val="000E4F29"/>
    <w:rsid w:val="000E52AC"/>
    <w:rsid w:val="000E6322"/>
    <w:rsid w:val="000E6A4F"/>
    <w:rsid w:val="000E6FB3"/>
    <w:rsid w:val="000E7219"/>
    <w:rsid w:val="000E7EB7"/>
    <w:rsid w:val="000F00DB"/>
    <w:rsid w:val="000F07D7"/>
    <w:rsid w:val="000F08E6"/>
    <w:rsid w:val="000F1C6D"/>
    <w:rsid w:val="000F1E27"/>
    <w:rsid w:val="000F1E49"/>
    <w:rsid w:val="000F23E0"/>
    <w:rsid w:val="000F28CD"/>
    <w:rsid w:val="000F2AE9"/>
    <w:rsid w:val="000F39DF"/>
    <w:rsid w:val="000F4154"/>
    <w:rsid w:val="000F425A"/>
    <w:rsid w:val="000F4ABE"/>
    <w:rsid w:val="000F7E33"/>
    <w:rsid w:val="0010124D"/>
    <w:rsid w:val="001015D3"/>
    <w:rsid w:val="00101680"/>
    <w:rsid w:val="0010216A"/>
    <w:rsid w:val="00102783"/>
    <w:rsid w:val="0010393E"/>
    <w:rsid w:val="00104638"/>
    <w:rsid w:val="0010499F"/>
    <w:rsid w:val="00104A96"/>
    <w:rsid w:val="00106531"/>
    <w:rsid w:val="001066E3"/>
    <w:rsid w:val="001103A5"/>
    <w:rsid w:val="00111628"/>
    <w:rsid w:val="00111C6A"/>
    <w:rsid w:val="00111CC0"/>
    <w:rsid w:val="001127A7"/>
    <w:rsid w:val="0011365D"/>
    <w:rsid w:val="00113CE3"/>
    <w:rsid w:val="00114334"/>
    <w:rsid w:val="0011459A"/>
    <w:rsid w:val="001163B9"/>
    <w:rsid w:val="00120820"/>
    <w:rsid w:val="00120C68"/>
    <w:rsid w:val="00120F99"/>
    <w:rsid w:val="00122598"/>
    <w:rsid w:val="00122A40"/>
    <w:rsid w:val="00123441"/>
    <w:rsid w:val="001235D1"/>
    <w:rsid w:val="001241A1"/>
    <w:rsid w:val="00124687"/>
    <w:rsid w:val="00124C5C"/>
    <w:rsid w:val="00125C8D"/>
    <w:rsid w:val="00126464"/>
    <w:rsid w:val="00126AA9"/>
    <w:rsid w:val="00126AFD"/>
    <w:rsid w:val="001277DE"/>
    <w:rsid w:val="00127E1A"/>
    <w:rsid w:val="00130290"/>
    <w:rsid w:val="001305BE"/>
    <w:rsid w:val="00130610"/>
    <w:rsid w:val="0013117B"/>
    <w:rsid w:val="00131B3F"/>
    <w:rsid w:val="0013218F"/>
    <w:rsid w:val="00132B13"/>
    <w:rsid w:val="00132B1D"/>
    <w:rsid w:val="00132C56"/>
    <w:rsid w:val="00133C31"/>
    <w:rsid w:val="001342A1"/>
    <w:rsid w:val="001347B3"/>
    <w:rsid w:val="00134867"/>
    <w:rsid w:val="001349FF"/>
    <w:rsid w:val="00134BAF"/>
    <w:rsid w:val="001354E6"/>
    <w:rsid w:val="00137552"/>
    <w:rsid w:val="0014104B"/>
    <w:rsid w:val="00141102"/>
    <w:rsid w:val="00144085"/>
    <w:rsid w:val="001442D1"/>
    <w:rsid w:val="0014479A"/>
    <w:rsid w:val="00146E46"/>
    <w:rsid w:val="001474DC"/>
    <w:rsid w:val="001501F1"/>
    <w:rsid w:val="001502B3"/>
    <w:rsid w:val="0015054B"/>
    <w:rsid w:val="00151A9A"/>
    <w:rsid w:val="00151BF6"/>
    <w:rsid w:val="00152615"/>
    <w:rsid w:val="00152A16"/>
    <w:rsid w:val="0015304B"/>
    <w:rsid w:val="00153279"/>
    <w:rsid w:val="0015338E"/>
    <w:rsid w:val="00153530"/>
    <w:rsid w:val="0015385E"/>
    <w:rsid w:val="00153F3D"/>
    <w:rsid w:val="001544CF"/>
    <w:rsid w:val="001570A9"/>
    <w:rsid w:val="001570D0"/>
    <w:rsid w:val="001572D5"/>
    <w:rsid w:val="00157368"/>
    <w:rsid w:val="00160004"/>
    <w:rsid w:val="00160C38"/>
    <w:rsid w:val="00160FAA"/>
    <w:rsid w:val="00161414"/>
    <w:rsid w:val="00161ECB"/>
    <w:rsid w:val="00164269"/>
    <w:rsid w:val="00166A49"/>
    <w:rsid w:val="00171E49"/>
    <w:rsid w:val="00173659"/>
    <w:rsid w:val="00173876"/>
    <w:rsid w:val="001741E8"/>
    <w:rsid w:val="00174834"/>
    <w:rsid w:val="00175579"/>
    <w:rsid w:val="00176424"/>
    <w:rsid w:val="0017654F"/>
    <w:rsid w:val="00176CDD"/>
    <w:rsid w:val="001779D4"/>
    <w:rsid w:val="00181246"/>
    <w:rsid w:val="001820A0"/>
    <w:rsid w:val="001829E4"/>
    <w:rsid w:val="00182AB4"/>
    <w:rsid w:val="00183227"/>
    <w:rsid w:val="00185743"/>
    <w:rsid w:val="00185B76"/>
    <w:rsid w:val="001865E2"/>
    <w:rsid w:val="001902B3"/>
    <w:rsid w:val="00190C44"/>
    <w:rsid w:val="001913BF"/>
    <w:rsid w:val="00191510"/>
    <w:rsid w:val="00192373"/>
    <w:rsid w:val="001927C9"/>
    <w:rsid w:val="00194589"/>
    <w:rsid w:val="00194E60"/>
    <w:rsid w:val="0019588E"/>
    <w:rsid w:val="00195CA5"/>
    <w:rsid w:val="00197A8F"/>
    <w:rsid w:val="001A05F3"/>
    <w:rsid w:val="001A14BB"/>
    <w:rsid w:val="001A226B"/>
    <w:rsid w:val="001A3487"/>
    <w:rsid w:val="001A361C"/>
    <w:rsid w:val="001A3F77"/>
    <w:rsid w:val="001A47E3"/>
    <w:rsid w:val="001A599F"/>
    <w:rsid w:val="001A6047"/>
    <w:rsid w:val="001A6541"/>
    <w:rsid w:val="001A7112"/>
    <w:rsid w:val="001A73C6"/>
    <w:rsid w:val="001A771A"/>
    <w:rsid w:val="001A7B91"/>
    <w:rsid w:val="001A7E11"/>
    <w:rsid w:val="001B05D0"/>
    <w:rsid w:val="001B10E7"/>
    <w:rsid w:val="001B236D"/>
    <w:rsid w:val="001B4B95"/>
    <w:rsid w:val="001B4C0C"/>
    <w:rsid w:val="001B4D2E"/>
    <w:rsid w:val="001B4EDB"/>
    <w:rsid w:val="001B686C"/>
    <w:rsid w:val="001B6895"/>
    <w:rsid w:val="001B78CD"/>
    <w:rsid w:val="001C1295"/>
    <w:rsid w:val="001C22AA"/>
    <w:rsid w:val="001C2505"/>
    <w:rsid w:val="001C3650"/>
    <w:rsid w:val="001C3D23"/>
    <w:rsid w:val="001C3D89"/>
    <w:rsid w:val="001C4267"/>
    <w:rsid w:val="001C5C02"/>
    <w:rsid w:val="001C5C8C"/>
    <w:rsid w:val="001C63C2"/>
    <w:rsid w:val="001C661A"/>
    <w:rsid w:val="001D0F6A"/>
    <w:rsid w:val="001D1181"/>
    <w:rsid w:val="001D20F2"/>
    <w:rsid w:val="001D2901"/>
    <w:rsid w:val="001D3B8A"/>
    <w:rsid w:val="001D4FDB"/>
    <w:rsid w:val="001D5387"/>
    <w:rsid w:val="001D5B98"/>
    <w:rsid w:val="001D613F"/>
    <w:rsid w:val="001D6178"/>
    <w:rsid w:val="001D63B3"/>
    <w:rsid w:val="001D68FF"/>
    <w:rsid w:val="001D74C7"/>
    <w:rsid w:val="001D77E6"/>
    <w:rsid w:val="001E0DD2"/>
    <w:rsid w:val="001E116C"/>
    <w:rsid w:val="001E1183"/>
    <w:rsid w:val="001E17B6"/>
    <w:rsid w:val="001E1DC0"/>
    <w:rsid w:val="001E26D2"/>
    <w:rsid w:val="001E313C"/>
    <w:rsid w:val="001E322C"/>
    <w:rsid w:val="001E3503"/>
    <w:rsid w:val="001E3D51"/>
    <w:rsid w:val="001E3D59"/>
    <w:rsid w:val="001E426D"/>
    <w:rsid w:val="001E493E"/>
    <w:rsid w:val="001E4B11"/>
    <w:rsid w:val="001E4CDE"/>
    <w:rsid w:val="001E5D6C"/>
    <w:rsid w:val="001E6A6A"/>
    <w:rsid w:val="001E70E3"/>
    <w:rsid w:val="001F0861"/>
    <w:rsid w:val="001F08D4"/>
    <w:rsid w:val="001F114D"/>
    <w:rsid w:val="001F17FB"/>
    <w:rsid w:val="001F226B"/>
    <w:rsid w:val="001F3557"/>
    <w:rsid w:val="001F40CD"/>
    <w:rsid w:val="001F43AC"/>
    <w:rsid w:val="001F4780"/>
    <w:rsid w:val="001F4965"/>
    <w:rsid w:val="001F57CB"/>
    <w:rsid w:val="001F5A8A"/>
    <w:rsid w:val="001F5B12"/>
    <w:rsid w:val="001F5E9C"/>
    <w:rsid w:val="001F6E41"/>
    <w:rsid w:val="001F7A37"/>
    <w:rsid w:val="001F7C24"/>
    <w:rsid w:val="00200642"/>
    <w:rsid w:val="00200D73"/>
    <w:rsid w:val="0020215B"/>
    <w:rsid w:val="002030BE"/>
    <w:rsid w:val="002030D4"/>
    <w:rsid w:val="0020646C"/>
    <w:rsid w:val="00210E3A"/>
    <w:rsid w:val="00210EEF"/>
    <w:rsid w:val="0021244F"/>
    <w:rsid w:val="00213315"/>
    <w:rsid w:val="00213DA4"/>
    <w:rsid w:val="00214865"/>
    <w:rsid w:val="00214B2D"/>
    <w:rsid w:val="00214BC1"/>
    <w:rsid w:val="00215AD9"/>
    <w:rsid w:val="00216320"/>
    <w:rsid w:val="00216B44"/>
    <w:rsid w:val="00217AB7"/>
    <w:rsid w:val="00217CEB"/>
    <w:rsid w:val="00220B61"/>
    <w:rsid w:val="002221F5"/>
    <w:rsid w:val="00222543"/>
    <w:rsid w:val="00222ED0"/>
    <w:rsid w:val="002243DA"/>
    <w:rsid w:val="00224BCC"/>
    <w:rsid w:val="00224BDD"/>
    <w:rsid w:val="00224E25"/>
    <w:rsid w:val="00224E67"/>
    <w:rsid w:val="00225421"/>
    <w:rsid w:val="002255E5"/>
    <w:rsid w:val="00225C4D"/>
    <w:rsid w:val="002262CF"/>
    <w:rsid w:val="002263E0"/>
    <w:rsid w:val="00226C08"/>
    <w:rsid w:val="00226CF2"/>
    <w:rsid w:val="00230A7A"/>
    <w:rsid w:val="002312C1"/>
    <w:rsid w:val="00231389"/>
    <w:rsid w:val="0023155E"/>
    <w:rsid w:val="002317F0"/>
    <w:rsid w:val="00231D68"/>
    <w:rsid w:val="00232E40"/>
    <w:rsid w:val="002333B1"/>
    <w:rsid w:val="00235074"/>
    <w:rsid w:val="00235D3B"/>
    <w:rsid w:val="00235E54"/>
    <w:rsid w:val="00237579"/>
    <w:rsid w:val="00237FA5"/>
    <w:rsid w:val="00240108"/>
    <w:rsid w:val="00242646"/>
    <w:rsid w:val="00242875"/>
    <w:rsid w:val="0024439F"/>
    <w:rsid w:val="0024446E"/>
    <w:rsid w:val="00244ED5"/>
    <w:rsid w:val="0024503B"/>
    <w:rsid w:val="0024541A"/>
    <w:rsid w:val="00246968"/>
    <w:rsid w:val="00246FE3"/>
    <w:rsid w:val="0025040F"/>
    <w:rsid w:val="002510C9"/>
    <w:rsid w:val="002513D1"/>
    <w:rsid w:val="00251B73"/>
    <w:rsid w:val="00251FA3"/>
    <w:rsid w:val="00252ED0"/>
    <w:rsid w:val="00254831"/>
    <w:rsid w:val="002552EA"/>
    <w:rsid w:val="002553F3"/>
    <w:rsid w:val="00255465"/>
    <w:rsid w:val="00256705"/>
    <w:rsid w:val="00256A6A"/>
    <w:rsid w:val="00256F94"/>
    <w:rsid w:val="002570AA"/>
    <w:rsid w:val="002571A3"/>
    <w:rsid w:val="002620C0"/>
    <w:rsid w:val="0026256C"/>
    <w:rsid w:val="002637ED"/>
    <w:rsid w:val="00263E50"/>
    <w:rsid w:val="00263FD0"/>
    <w:rsid w:val="0026457F"/>
    <w:rsid w:val="00264D63"/>
    <w:rsid w:val="002655DF"/>
    <w:rsid w:val="00265903"/>
    <w:rsid w:val="00266A2A"/>
    <w:rsid w:val="00266F25"/>
    <w:rsid w:val="002720FD"/>
    <w:rsid w:val="00272E4B"/>
    <w:rsid w:val="002739FE"/>
    <w:rsid w:val="002740A6"/>
    <w:rsid w:val="00274358"/>
    <w:rsid w:val="00274DD4"/>
    <w:rsid w:val="002750E7"/>
    <w:rsid w:val="002750F0"/>
    <w:rsid w:val="002754FB"/>
    <w:rsid w:val="00275800"/>
    <w:rsid w:val="00275D86"/>
    <w:rsid w:val="0027618F"/>
    <w:rsid w:val="002776D9"/>
    <w:rsid w:val="0028019F"/>
    <w:rsid w:val="00280EA7"/>
    <w:rsid w:val="00281A5B"/>
    <w:rsid w:val="00282200"/>
    <w:rsid w:val="002838CA"/>
    <w:rsid w:val="00283DC4"/>
    <w:rsid w:val="00284335"/>
    <w:rsid w:val="0028494E"/>
    <w:rsid w:val="00284BE5"/>
    <w:rsid w:val="00285B56"/>
    <w:rsid w:val="00285C97"/>
    <w:rsid w:val="00286598"/>
    <w:rsid w:val="0028662D"/>
    <w:rsid w:val="00286BEF"/>
    <w:rsid w:val="00286F26"/>
    <w:rsid w:val="0028774E"/>
    <w:rsid w:val="00287D4A"/>
    <w:rsid w:val="00290A90"/>
    <w:rsid w:val="00290EA2"/>
    <w:rsid w:val="00291202"/>
    <w:rsid w:val="00291932"/>
    <w:rsid w:val="00292EF8"/>
    <w:rsid w:val="00293D66"/>
    <w:rsid w:val="0029554F"/>
    <w:rsid w:val="0029581A"/>
    <w:rsid w:val="00295E74"/>
    <w:rsid w:val="00295F2B"/>
    <w:rsid w:val="0029609D"/>
    <w:rsid w:val="00296E33"/>
    <w:rsid w:val="00297825"/>
    <w:rsid w:val="00297F10"/>
    <w:rsid w:val="002A0AF7"/>
    <w:rsid w:val="002A1431"/>
    <w:rsid w:val="002A15A8"/>
    <w:rsid w:val="002A21CA"/>
    <w:rsid w:val="002A2B55"/>
    <w:rsid w:val="002A2F6F"/>
    <w:rsid w:val="002A3C31"/>
    <w:rsid w:val="002A3E44"/>
    <w:rsid w:val="002A3E56"/>
    <w:rsid w:val="002A5670"/>
    <w:rsid w:val="002A5BD2"/>
    <w:rsid w:val="002A62F2"/>
    <w:rsid w:val="002A74E4"/>
    <w:rsid w:val="002A7696"/>
    <w:rsid w:val="002B1FCF"/>
    <w:rsid w:val="002B2657"/>
    <w:rsid w:val="002B5B6C"/>
    <w:rsid w:val="002B6015"/>
    <w:rsid w:val="002B7163"/>
    <w:rsid w:val="002B7A0E"/>
    <w:rsid w:val="002C0185"/>
    <w:rsid w:val="002C0629"/>
    <w:rsid w:val="002C0A1D"/>
    <w:rsid w:val="002C115C"/>
    <w:rsid w:val="002C148D"/>
    <w:rsid w:val="002C154C"/>
    <w:rsid w:val="002C197C"/>
    <w:rsid w:val="002C1EE5"/>
    <w:rsid w:val="002C381F"/>
    <w:rsid w:val="002C3D66"/>
    <w:rsid w:val="002C4140"/>
    <w:rsid w:val="002C433D"/>
    <w:rsid w:val="002C4955"/>
    <w:rsid w:val="002C4ADD"/>
    <w:rsid w:val="002C5297"/>
    <w:rsid w:val="002C6382"/>
    <w:rsid w:val="002C6912"/>
    <w:rsid w:val="002C6FED"/>
    <w:rsid w:val="002C738D"/>
    <w:rsid w:val="002C7B43"/>
    <w:rsid w:val="002D01DD"/>
    <w:rsid w:val="002D0D65"/>
    <w:rsid w:val="002D1D21"/>
    <w:rsid w:val="002D2B9B"/>
    <w:rsid w:val="002D2C30"/>
    <w:rsid w:val="002D2F2C"/>
    <w:rsid w:val="002D34E2"/>
    <w:rsid w:val="002D3A03"/>
    <w:rsid w:val="002D3A7B"/>
    <w:rsid w:val="002D49C5"/>
    <w:rsid w:val="002D4A64"/>
    <w:rsid w:val="002D4A81"/>
    <w:rsid w:val="002D7592"/>
    <w:rsid w:val="002D7DA8"/>
    <w:rsid w:val="002E0066"/>
    <w:rsid w:val="002E08BE"/>
    <w:rsid w:val="002E2BB2"/>
    <w:rsid w:val="002E40FF"/>
    <w:rsid w:val="002E4670"/>
    <w:rsid w:val="002E4E72"/>
    <w:rsid w:val="002E4F7D"/>
    <w:rsid w:val="002E4F88"/>
    <w:rsid w:val="002E5350"/>
    <w:rsid w:val="002E5831"/>
    <w:rsid w:val="002E6722"/>
    <w:rsid w:val="002E6E05"/>
    <w:rsid w:val="002E7218"/>
    <w:rsid w:val="002E72A2"/>
    <w:rsid w:val="002F0844"/>
    <w:rsid w:val="002F396C"/>
    <w:rsid w:val="002F3C56"/>
    <w:rsid w:val="002F50C5"/>
    <w:rsid w:val="002F597F"/>
    <w:rsid w:val="002F6853"/>
    <w:rsid w:val="002F703A"/>
    <w:rsid w:val="0030035B"/>
    <w:rsid w:val="00300557"/>
    <w:rsid w:val="00300B56"/>
    <w:rsid w:val="00301653"/>
    <w:rsid w:val="00302CA0"/>
    <w:rsid w:val="00302E90"/>
    <w:rsid w:val="003034A8"/>
    <w:rsid w:val="003038A0"/>
    <w:rsid w:val="00303BAB"/>
    <w:rsid w:val="0030494E"/>
    <w:rsid w:val="00306380"/>
    <w:rsid w:val="00307B5F"/>
    <w:rsid w:val="00307E42"/>
    <w:rsid w:val="00310C98"/>
    <w:rsid w:val="00311633"/>
    <w:rsid w:val="00311D94"/>
    <w:rsid w:val="00312127"/>
    <w:rsid w:val="003122BB"/>
    <w:rsid w:val="0031231A"/>
    <w:rsid w:val="003124B7"/>
    <w:rsid w:val="003125C6"/>
    <w:rsid w:val="003131E3"/>
    <w:rsid w:val="00313451"/>
    <w:rsid w:val="00313721"/>
    <w:rsid w:val="00314410"/>
    <w:rsid w:val="00314B69"/>
    <w:rsid w:val="00316A41"/>
    <w:rsid w:val="00316EE5"/>
    <w:rsid w:val="00317035"/>
    <w:rsid w:val="0031732F"/>
    <w:rsid w:val="003173C8"/>
    <w:rsid w:val="00317711"/>
    <w:rsid w:val="0032003F"/>
    <w:rsid w:val="003219E9"/>
    <w:rsid w:val="00322A79"/>
    <w:rsid w:val="0032327C"/>
    <w:rsid w:val="003236AE"/>
    <w:rsid w:val="00323A77"/>
    <w:rsid w:val="00323F14"/>
    <w:rsid w:val="003240D6"/>
    <w:rsid w:val="0032435C"/>
    <w:rsid w:val="0032617B"/>
    <w:rsid w:val="0032631E"/>
    <w:rsid w:val="00326AC2"/>
    <w:rsid w:val="003272BA"/>
    <w:rsid w:val="00330713"/>
    <w:rsid w:val="00331C91"/>
    <w:rsid w:val="00332AFF"/>
    <w:rsid w:val="00333A66"/>
    <w:rsid w:val="003341D6"/>
    <w:rsid w:val="00334403"/>
    <w:rsid w:val="003346AE"/>
    <w:rsid w:val="003348AB"/>
    <w:rsid w:val="00334EE9"/>
    <w:rsid w:val="003356FF"/>
    <w:rsid w:val="00336F49"/>
    <w:rsid w:val="00337549"/>
    <w:rsid w:val="00340627"/>
    <w:rsid w:val="00341301"/>
    <w:rsid w:val="00341757"/>
    <w:rsid w:val="003419C4"/>
    <w:rsid w:val="00341B06"/>
    <w:rsid w:val="00342255"/>
    <w:rsid w:val="0034231C"/>
    <w:rsid w:val="00342D57"/>
    <w:rsid w:val="0034480C"/>
    <w:rsid w:val="003448FD"/>
    <w:rsid w:val="00344E7B"/>
    <w:rsid w:val="003455BC"/>
    <w:rsid w:val="0034768E"/>
    <w:rsid w:val="00347E87"/>
    <w:rsid w:val="00350F3D"/>
    <w:rsid w:val="00351DD4"/>
    <w:rsid w:val="00352AC6"/>
    <w:rsid w:val="003540D1"/>
    <w:rsid w:val="00354E4E"/>
    <w:rsid w:val="00354FBD"/>
    <w:rsid w:val="00355ED4"/>
    <w:rsid w:val="00356657"/>
    <w:rsid w:val="00357177"/>
    <w:rsid w:val="0036069C"/>
    <w:rsid w:val="00360AC9"/>
    <w:rsid w:val="003612D9"/>
    <w:rsid w:val="003617C0"/>
    <w:rsid w:val="003626D4"/>
    <w:rsid w:val="00363CBB"/>
    <w:rsid w:val="00364182"/>
    <w:rsid w:val="00364C15"/>
    <w:rsid w:val="00365DB6"/>
    <w:rsid w:val="00366331"/>
    <w:rsid w:val="003665AC"/>
    <w:rsid w:val="00366CDF"/>
    <w:rsid w:val="00367B97"/>
    <w:rsid w:val="00367EF9"/>
    <w:rsid w:val="00367FF7"/>
    <w:rsid w:val="0037007E"/>
    <w:rsid w:val="003719AB"/>
    <w:rsid w:val="00372B1F"/>
    <w:rsid w:val="00372F97"/>
    <w:rsid w:val="0037388B"/>
    <w:rsid w:val="0037390D"/>
    <w:rsid w:val="003746CD"/>
    <w:rsid w:val="00375BF1"/>
    <w:rsid w:val="00376C01"/>
    <w:rsid w:val="00376EF0"/>
    <w:rsid w:val="00380E02"/>
    <w:rsid w:val="00381360"/>
    <w:rsid w:val="00381A1F"/>
    <w:rsid w:val="00382AEB"/>
    <w:rsid w:val="00383E95"/>
    <w:rsid w:val="00384225"/>
    <w:rsid w:val="003842FA"/>
    <w:rsid w:val="003845E2"/>
    <w:rsid w:val="003854A0"/>
    <w:rsid w:val="00385535"/>
    <w:rsid w:val="00385C89"/>
    <w:rsid w:val="00386905"/>
    <w:rsid w:val="00386FB4"/>
    <w:rsid w:val="003871A4"/>
    <w:rsid w:val="00390BCA"/>
    <w:rsid w:val="00390F08"/>
    <w:rsid w:val="00392CF6"/>
    <w:rsid w:val="003934B5"/>
    <w:rsid w:val="003946E5"/>
    <w:rsid w:val="00394742"/>
    <w:rsid w:val="003952B0"/>
    <w:rsid w:val="00395805"/>
    <w:rsid w:val="003958D0"/>
    <w:rsid w:val="00396000"/>
    <w:rsid w:val="00396164"/>
    <w:rsid w:val="003967F0"/>
    <w:rsid w:val="00396D99"/>
    <w:rsid w:val="003A03E1"/>
    <w:rsid w:val="003A0B32"/>
    <w:rsid w:val="003A1E82"/>
    <w:rsid w:val="003A1EBC"/>
    <w:rsid w:val="003A23F1"/>
    <w:rsid w:val="003A261A"/>
    <w:rsid w:val="003A5AF7"/>
    <w:rsid w:val="003A6030"/>
    <w:rsid w:val="003A7007"/>
    <w:rsid w:val="003A7888"/>
    <w:rsid w:val="003B09C2"/>
    <w:rsid w:val="003B0D8F"/>
    <w:rsid w:val="003B1317"/>
    <w:rsid w:val="003B27D4"/>
    <w:rsid w:val="003B2F76"/>
    <w:rsid w:val="003B37E7"/>
    <w:rsid w:val="003B3A2F"/>
    <w:rsid w:val="003B537C"/>
    <w:rsid w:val="003B5FEC"/>
    <w:rsid w:val="003B6280"/>
    <w:rsid w:val="003B6728"/>
    <w:rsid w:val="003B7676"/>
    <w:rsid w:val="003B7CE9"/>
    <w:rsid w:val="003C1240"/>
    <w:rsid w:val="003C17BE"/>
    <w:rsid w:val="003C300F"/>
    <w:rsid w:val="003C3025"/>
    <w:rsid w:val="003C3344"/>
    <w:rsid w:val="003C3CFA"/>
    <w:rsid w:val="003C3F2E"/>
    <w:rsid w:val="003C5043"/>
    <w:rsid w:val="003C6C92"/>
    <w:rsid w:val="003C7485"/>
    <w:rsid w:val="003C7662"/>
    <w:rsid w:val="003C7DF5"/>
    <w:rsid w:val="003D0893"/>
    <w:rsid w:val="003D0C37"/>
    <w:rsid w:val="003D10F5"/>
    <w:rsid w:val="003D125B"/>
    <w:rsid w:val="003D1369"/>
    <w:rsid w:val="003D1BC9"/>
    <w:rsid w:val="003D3162"/>
    <w:rsid w:val="003D416A"/>
    <w:rsid w:val="003D43D5"/>
    <w:rsid w:val="003D4D7D"/>
    <w:rsid w:val="003D5F58"/>
    <w:rsid w:val="003D6787"/>
    <w:rsid w:val="003D7560"/>
    <w:rsid w:val="003D761E"/>
    <w:rsid w:val="003D7B6B"/>
    <w:rsid w:val="003E014E"/>
    <w:rsid w:val="003E01B2"/>
    <w:rsid w:val="003E1D82"/>
    <w:rsid w:val="003E2DE0"/>
    <w:rsid w:val="003E3A3B"/>
    <w:rsid w:val="003E483C"/>
    <w:rsid w:val="003E5519"/>
    <w:rsid w:val="003E5A44"/>
    <w:rsid w:val="003E62C8"/>
    <w:rsid w:val="003E650B"/>
    <w:rsid w:val="003E6BE3"/>
    <w:rsid w:val="003E70B6"/>
    <w:rsid w:val="003E74B6"/>
    <w:rsid w:val="003F0DEA"/>
    <w:rsid w:val="003F137E"/>
    <w:rsid w:val="003F1A87"/>
    <w:rsid w:val="003F1D09"/>
    <w:rsid w:val="003F1DCE"/>
    <w:rsid w:val="003F1F83"/>
    <w:rsid w:val="003F21A9"/>
    <w:rsid w:val="003F2994"/>
    <w:rsid w:val="003F3AA3"/>
    <w:rsid w:val="003F4D9E"/>
    <w:rsid w:val="003F5A33"/>
    <w:rsid w:val="003F7CEE"/>
    <w:rsid w:val="00400527"/>
    <w:rsid w:val="00400D63"/>
    <w:rsid w:val="00401703"/>
    <w:rsid w:val="004026F5"/>
    <w:rsid w:val="00402CFA"/>
    <w:rsid w:val="00403594"/>
    <w:rsid w:val="00403C24"/>
    <w:rsid w:val="004040BE"/>
    <w:rsid w:val="00404D4A"/>
    <w:rsid w:val="00406AD0"/>
    <w:rsid w:val="00407E89"/>
    <w:rsid w:val="00410242"/>
    <w:rsid w:val="00410BFE"/>
    <w:rsid w:val="0041110B"/>
    <w:rsid w:val="004112E4"/>
    <w:rsid w:val="004123A7"/>
    <w:rsid w:val="00413CFA"/>
    <w:rsid w:val="004144D5"/>
    <w:rsid w:val="0041455B"/>
    <w:rsid w:val="00414573"/>
    <w:rsid w:val="00415155"/>
    <w:rsid w:val="00416E4E"/>
    <w:rsid w:val="00420528"/>
    <w:rsid w:val="004209EF"/>
    <w:rsid w:val="00422516"/>
    <w:rsid w:val="004247BA"/>
    <w:rsid w:val="00424D3E"/>
    <w:rsid w:val="00426366"/>
    <w:rsid w:val="004266BA"/>
    <w:rsid w:val="004268B9"/>
    <w:rsid w:val="004275C3"/>
    <w:rsid w:val="00430A9C"/>
    <w:rsid w:val="00431935"/>
    <w:rsid w:val="004322CD"/>
    <w:rsid w:val="004322FC"/>
    <w:rsid w:val="0043343F"/>
    <w:rsid w:val="004348D6"/>
    <w:rsid w:val="00434DC8"/>
    <w:rsid w:val="004356B7"/>
    <w:rsid w:val="004357EE"/>
    <w:rsid w:val="00436043"/>
    <w:rsid w:val="00436133"/>
    <w:rsid w:val="00436379"/>
    <w:rsid w:val="004366B6"/>
    <w:rsid w:val="00437C02"/>
    <w:rsid w:val="00440808"/>
    <w:rsid w:val="0044088C"/>
    <w:rsid w:val="00440A39"/>
    <w:rsid w:val="00441069"/>
    <w:rsid w:val="004413F0"/>
    <w:rsid w:val="00441D93"/>
    <w:rsid w:val="00442A9E"/>
    <w:rsid w:val="00442E37"/>
    <w:rsid w:val="00442FE5"/>
    <w:rsid w:val="004447CA"/>
    <w:rsid w:val="00444EB2"/>
    <w:rsid w:val="00445C5D"/>
    <w:rsid w:val="00445F1A"/>
    <w:rsid w:val="0044617D"/>
    <w:rsid w:val="004468C0"/>
    <w:rsid w:val="00447AD3"/>
    <w:rsid w:val="004502F1"/>
    <w:rsid w:val="00450332"/>
    <w:rsid w:val="00452F0F"/>
    <w:rsid w:val="004535B1"/>
    <w:rsid w:val="004537E1"/>
    <w:rsid w:val="00453C0D"/>
    <w:rsid w:val="00454235"/>
    <w:rsid w:val="00454842"/>
    <w:rsid w:val="00454C84"/>
    <w:rsid w:val="00455803"/>
    <w:rsid w:val="00455CE2"/>
    <w:rsid w:val="004567E9"/>
    <w:rsid w:val="00456BAD"/>
    <w:rsid w:val="00456C66"/>
    <w:rsid w:val="0045720F"/>
    <w:rsid w:val="0046062F"/>
    <w:rsid w:val="0046075D"/>
    <w:rsid w:val="00460A7B"/>
    <w:rsid w:val="004616D1"/>
    <w:rsid w:val="004619B9"/>
    <w:rsid w:val="00461BDC"/>
    <w:rsid w:val="004620F3"/>
    <w:rsid w:val="0046210A"/>
    <w:rsid w:val="00462BD2"/>
    <w:rsid w:val="00462F6B"/>
    <w:rsid w:val="0046329D"/>
    <w:rsid w:val="0046483E"/>
    <w:rsid w:val="00464F3A"/>
    <w:rsid w:val="004663C4"/>
    <w:rsid w:val="00466602"/>
    <w:rsid w:val="0046685C"/>
    <w:rsid w:val="00467986"/>
    <w:rsid w:val="00471113"/>
    <w:rsid w:val="00471609"/>
    <w:rsid w:val="00472498"/>
    <w:rsid w:val="0047333F"/>
    <w:rsid w:val="00473A52"/>
    <w:rsid w:val="00473B53"/>
    <w:rsid w:val="004741C4"/>
    <w:rsid w:val="00474664"/>
    <w:rsid w:val="00474E14"/>
    <w:rsid w:val="00475453"/>
    <w:rsid w:val="00475CB2"/>
    <w:rsid w:val="00476C8A"/>
    <w:rsid w:val="00476DC1"/>
    <w:rsid w:val="00476EA3"/>
    <w:rsid w:val="004772BB"/>
    <w:rsid w:val="00480F90"/>
    <w:rsid w:val="004811B3"/>
    <w:rsid w:val="00482178"/>
    <w:rsid w:val="00483475"/>
    <w:rsid w:val="00483DE0"/>
    <w:rsid w:val="00484491"/>
    <w:rsid w:val="004845E8"/>
    <w:rsid w:val="004850EC"/>
    <w:rsid w:val="00485216"/>
    <w:rsid w:val="00485C00"/>
    <w:rsid w:val="00485C44"/>
    <w:rsid w:val="00486D9A"/>
    <w:rsid w:val="00487A6E"/>
    <w:rsid w:val="00493DE6"/>
    <w:rsid w:val="00494212"/>
    <w:rsid w:val="00495EED"/>
    <w:rsid w:val="00497FF1"/>
    <w:rsid w:val="004A00F8"/>
    <w:rsid w:val="004A05D8"/>
    <w:rsid w:val="004A1678"/>
    <w:rsid w:val="004A1FCB"/>
    <w:rsid w:val="004A40A8"/>
    <w:rsid w:val="004A4C0B"/>
    <w:rsid w:val="004A713A"/>
    <w:rsid w:val="004A7489"/>
    <w:rsid w:val="004A7AD8"/>
    <w:rsid w:val="004A7CEC"/>
    <w:rsid w:val="004B0006"/>
    <w:rsid w:val="004B12A6"/>
    <w:rsid w:val="004B164C"/>
    <w:rsid w:val="004B21BA"/>
    <w:rsid w:val="004B4073"/>
    <w:rsid w:val="004B42BE"/>
    <w:rsid w:val="004B42C3"/>
    <w:rsid w:val="004B4456"/>
    <w:rsid w:val="004B4734"/>
    <w:rsid w:val="004B592F"/>
    <w:rsid w:val="004C02EC"/>
    <w:rsid w:val="004C03BF"/>
    <w:rsid w:val="004C05AA"/>
    <w:rsid w:val="004C05DE"/>
    <w:rsid w:val="004C09BE"/>
    <w:rsid w:val="004C26BA"/>
    <w:rsid w:val="004C37E5"/>
    <w:rsid w:val="004C4742"/>
    <w:rsid w:val="004C56F9"/>
    <w:rsid w:val="004C5CC5"/>
    <w:rsid w:val="004C7F03"/>
    <w:rsid w:val="004D06A6"/>
    <w:rsid w:val="004D0852"/>
    <w:rsid w:val="004D22FC"/>
    <w:rsid w:val="004D3F25"/>
    <w:rsid w:val="004D4F3D"/>
    <w:rsid w:val="004D5489"/>
    <w:rsid w:val="004D5A5C"/>
    <w:rsid w:val="004D683C"/>
    <w:rsid w:val="004D6FD5"/>
    <w:rsid w:val="004D7607"/>
    <w:rsid w:val="004E09F2"/>
    <w:rsid w:val="004E349A"/>
    <w:rsid w:val="004E40E6"/>
    <w:rsid w:val="004E47F9"/>
    <w:rsid w:val="004E6DD4"/>
    <w:rsid w:val="004F0EDE"/>
    <w:rsid w:val="004F1C6F"/>
    <w:rsid w:val="004F1DD0"/>
    <w:rsid w:val="004F21DA"/>
    <w:rsid w:val="004F4A64"/>
    <w:rsid w:val="004F56DE"/>
    <w:rsid w:val="004F630F"/>
    <w:rsid w:val="004F7E03"/>
    <w:rsid w:val="00500812"/>
    <w:rsid w:val="00501930"/>
    <w:rsid w:val="00503CC3"/>
    <w:rsid w:val="005042CB"/>
    <w:rsid w:val="00505C82"/>
    <w:rsid w:val="005064A5"/>
    <w:rsid w:val="005078C9"/>
    <w:rsid w:val="0051350B"/>
    <w:rsid w:val="0051372D"/>
    <w:rsid w:val="00514078"/>
    <w:rsid w:val="00514B56"/>
    <w:rsid w:val="00514D18"/>
    <w:rsid w:val="005203BD"/>
    <w:rsid w:val="00520913"/>
    <w:rsid w:val="005212BA"/>
    <w:rsid w:val="00521A75"/>
    <w:rsid w:val="00522255"/>
    <w:rsid w:val="005232F8"/>
    <w:rsid w:val="00523A37"/>
    <w:rsid w:val="00523A81"/>
    <w:rsid w:val="005240AA"/>
    <w:rsid w:val="00524353"/>
    <w:rsid w:val="0052446D"/>
    <w:rsid w:val="00526158"/>
    <w:rsid w:val="0052657B"/>
    <w:rsid w:val="00527BD0"/>
    <w:rsid w:val="00527E32"/>
    <w:rsid w:val="00530C95"/>
    <w:rsid w:val="00531BB9"/>
    <w:rsid w:val="00533530"/>
    <w:rsid w:val="00534509"/>
    <w:rsid w:val="00535254"/>
    <w:rsid w:val="0053647C"/>
    <w:rsid w:val="00536B39"/>
    <w:rsid w:val="005376F1"/>
    <w:rsid w:val="005405A1"/>
    <w:rsid w:val="00540B5B"/>
    <w:rsid w:val="00540ECB"/>
    <w:rsid w:val="005429D0"/>
    <w:rsid w:val="00545637"/>
    <w:rsid w:val="00545C7B"/>
    <w:rsid w:val="005469DD"/>
    <w:rsid w:val="005472F4"/>
    <w:rsid w:val="005474DA"/>
    <w:rsid w:val="005508E1"/>
    <w:rsid w:val="00550BC5"/>
    <w:rsid w:val="0055110D"/>
    <w:rsid w:val="00551B7E"/>
    <w:rsid w:val="00551D77"/>
    <w:rsid w:val="005528F6"/>
    <w:rsid w:val="005541FB"/>
    <w:rsid w:val="0055422B"/>
    <w:rsid w:val="00554B05"/>
    <w:rsid w:val="00554D85"/>
    <w:rsid w:val="00556AB5"/>
    <w:rsid w:val="00560129"/>
    <w:rsid w:val="00560C14"/>
    <w:rsid w:val="00561BFB"/>
    <w:rsid w:val="00562051"/>
    <w:rsid w:val="005632CA"/>
    <w:rsid w:val="0056451D"/>
    <w:rsid w:val="0056502D"/>
    <w:rsid w:val="00565118"/>
    <w:rsid w:val="005656DB"/>
    <w:rsid w:val="005659B8"/>
    <w:rsid w:val="00565BC4"/>
    <w:rsid w:val="005663C0"/>
    <w:rsid w:val="005667BF"/>
    <w:rsid w:val="00566838"/>
    <w:rsid w:val="00566BF8"/>
    <w:rsid w:val="00566E49"/>
    <w:rsid w:val="00566EA7"/>
    <w:rsid w:val="00567EE4"/>
    <w:rsid w:val="00571432"/>
    <w:rsid w:val="00571771"/>
    <w:rsid w:val="005729C0"/>
    <w:rsid w:val="00572DE9"/>
    <w:rsid w:val="00573FC1"/>
    <w:rsid w:val="0057437E"/>
    <w:rsid w:val="00574B96"/>
    <w:rsid w:val="005751BD"/>
    <w:rsid w:val="00576ECC"/>
    <w:rsid w:val="0058015B"/>
    <w:rsid w:val="00581639"/>
    <w:rsid w:val="005819A1"/>
    <w:rsid w:val="00582C91"/>
    <w:rsid w:val="00584160"/>
    <w:rsid w:val="00584AE2"/>
    <w:rsid w:val="0058556F"/>
    <w:rsid w:val="00586449"/>
    <w:rsid w:val="005868E7"/>
    <w:rsid w:val="00586B53"/>
    <w:rsid w:val="00587A2F"/>
    <w:rsid w:val="00590B44"/>
    <w:rsid w:val="0059110C"/>
    <w:rsid w:val="00591860"/>
    <w:rsid w:val="00591939"/>
    <w:rsid w:val="00592AA9"/>
    <w:rsid w:val="00592B4C"/>
    <w:rsid w:val="005942C9"/>
    <w:rsid w:val="00594904"/>
    <w:rsid w:val="0059495A"/>
    <w:rsid w:val="00594C9D"/>
    <w:rsid w:val="00595A49"/>
    <w:rsid w:val="00595E2B"/>
    <w:rsid w:val="0059628A"/>
    <w:rsid w:val="005967F5"/>
    <w:rsid w:val="00596DD4"/>
    <w:rsid w:val="005973E2"/>
    <w:rsid w:val="00597CFD"/>
    <w:rsid w:val="00597E93"/>
    <w:rsid w:val="005A03C7"/>
    <w:rsid w:val="005A1041"/>
    <w:rsid w:val="005A16CD"/>
    <w:rsid w:val="005A26F6"/>
    <w:rsid w:val="005A3A54"/>
    <w:rsid w:val="005A475C"/>
    <w:rsid w:val="005A5593"/>
    <w:rsid w:val="005A5649"/>
    <w:rsid w:val="005A5A20"/>
    <w:rsid w:val="005A6556"/>
    <w:rsid w:val="005A7B4B"/>
    <w:rsid w:val="005B0209"/>
    <w:rsid w:val="005B0494"/>
    <w:rsid w:val="005B1379"/>
    <w:rsid w:val="005B1892"/>
    <w:rsid w:val="005B189F"/>
    <w:rsid w:val="005B1AD1"/>
    <w:rsid w:val="005B2A11"/>
    <w:rsid w:val="005B2F15"/>
    <w:rsid w:val="005B2F4F"/>
    <w:rsid w:val="005B33AA"/>
    <w:rsid w:val="005B3869"/>
    <w:rsid w:val="005B3DDF"/>
    <w:rsid w:val="005B5135"/>
    <w:rsid w:val="005B540D"/>
    <w:rsid w:val="005B6E38"/>
    <w:rsid w:val="005B7640"/>
    <w:rsid w:val="005C08EB"/>
    <w:rsid w:val="005C2F3F"/>
    <w:rsid w:val="005C3F40"/>
    <w:rsid w:val="005C5260"/>
    <w:rsid w:val="005C5469"/>
    <w:rsid w:val="005C5CB4"/>
    <w:rsid w:val="005C64DE"/>
    <w:rsid w:val="005D04BD"/>
    <w:rsid w:val="005D1A74"/>
    <w:rsid w:val="005D1DF8"/>
    <w:rsid w:val="005D21A3"/>
    <w:rsid w:val="005D2A1B"/>
    <w:rsid w:val="005D2E00"/>
    <w:rsid w:val="005D2FA6"/>
    <w:rsid w:val="005D4D83"/>
    <w:rsid w:val="005D4FCC"/>
    <w:rsid w:val="005D554D"/>
    <w:rsid w:val="005D57CA"/>
    <w:rsid w:val="005D5B08"/>
    <w:rsid w:val="005D691B"/>
    <w:rsid w:val="005D6D2F"/>
    <w:rsid w:val="005D7A79"/>
    <w:rsid w:val="005E07F6"/>
    <w:rsid w:val="005E0BE2"/>
    <w:rsid w:val="005E1B84"/>
    <w:rsid w:val="005E2314"/>
    <w:rsid w:val="005E2F1C"/>
    <w:rsid w:val="005E3659"/>
    <w:rsid w:val="005E4F48"/>
    <w:rsid w:val="005E7A92"/>
    <w:rsid w:val="005F0D92"/>
    <w:rsid w:val="005F0E43"/>
    <w:rsid w:val="005F10C6"/>
    <w:rsid w:val="005F137E"/>
    <w:rsid w:val="005F2D63"/>
    <w:rsid w:val="005F35B8"/>
    <w:rsid w:val="005F3F43"/>
    <w:rsid w:val="005F5D24"/>
    <w:rsid w:val="005F5DF0"/>
    <w:rsid w:val="005F70D1"/>
    <w:rsid w:val="005F70F6"/>
    <w:rsid w:val="00600638"/>
    <w:rsid w:val="006007C7"/>
    <w:rsid w:val="00601738"/>
    <w:rsid w:val="0060239A"/>
    <w:rsid w:val="00603D10"/>
    <w:rsid w:val="0060432D"/>
    <w:rsid w:val="00604C93"/>
    <w:rsid w:val="00605237"/>
    <w:rsid w:val="00605B90"/>
    <w:rsid w:val="00605D45"/>
    <w:rsid w:val="00605E0B"/>
    <w:rsid w:val="00606080"/>
    <w:rsid w:val="006060B6"/>
    <w:rsid w:val="00607B8F"/>
    <w:rsid w:val="0061003B"/>
    <w:rsid w:val="006102FE"/>
    <w:rsid w:val="00611449"/>
    <w:rsid w:val="00612622"/>
    <w:rsid w:val="006145A1"/>
    <w:rsid w:val="00614E12"/>
    <w:rsid w:val="00615597"/>
    <w:rsid w:val="00615AE3"/>
    <w:rsid w:val="00615E6D"/>
    <w:rsid w:val="00616110"/>
    <w:rsid w:val="00617829"/>
    <w:rsid w:val="006204B0"/>
    <w:rsid w:val="006208F0"/>
    <w:rsid w:val="00620DD1"/>
    <w:rsid w:val="00621E7A"/>
    <w:rsid w:val="00622723"/>
    <w:rsid w:val="00622766"/>
    <w:rsid w:val="00622D22"/>
    <w:rsid w:val="00623554"/>
    <w:rsid w:val="00624AFB"/>
    <w:rsid w:val="00625074"/>
    <w:rsid w:val="006250E6"/>
    <w:rsid w:val="00625659"/>
    <w:rsid w:val="0062570A"/>
    <w:rsid w:val="00626572"/>
    <w:rsid w:val="006267C0"/>
    <w:rsid w:val="006267E0"/>
    <w:rsid w:val="00626968"/>
    <w:rsid w:val="0063030B"/>
    <w:rsid w:val="00630C37"/>
    <w:rsid w:val="006327E3"/>
    <w:rsid w:val="00632A45"/>
    <w:rsid w:val="00632B12"/>
    <w:rsid w:val="00632FC8"/>
    <w:rsid w:val="006336EE"/>
    <w:rsid w:val="0063442C"/>
    <w:rsid w:val="006356AC"/>
    <w:rsid w:val="0063616B"/>
    <w:rsid w:val="00637F3F"/>
    <w:rsid w:val="00640AC9"/>
    <w:rsid w:val="00640F3D"/>
    <w:rsid w:val="00641A5E"/>
    <w:rsid w:val="006425CC"/>
    <w:rsid w:val="00642A8C"/>
    <w:rsid w:val="006432FA"/>
    <w:rsid w:val="00643736"/>
    <w:rsid w:val="006446C7"/>
    <w:rsid w:val="006448B1"/>
    <w:rsid w:val="006458F1"/>
    <w:rsid w:val="0065046B"/>
    <w:rsid w:val="00650F67"/>
    <w:rsid w:val="00651EDA"/>
    <w:rsid w:val="00651FC5"/>
    <w:rsid w:val="00652E01"/>
    <w:rsid w:val="0065337D"/>
    <w:rsid w:val="00653C41"/>
    <w:rsid w:val="0065515E"/>
    <w:rsid w:val="00655515"/>
    <w:rsid w:val="00655781"/>
    <w:rsid w:val="00655A39"/>
    <w:rsid w:val="00656B0C"/>
    <w:rsid w:val="00657156"/>
    <w:rsid w:val="00657872"/>
    <w:rsid w:val="0066005E"/>
    <w:rsid w:val="0066041B"/>
    <w:rsid w:val="00660EFE"/>
    <w:rsid w:val="00661587"/>
    <w:rsid w:val="00661A5E"/>
    <w:rsid w:val="00662A9C"/>
    <w:rsid w:val="00662CEA"/>
    <w:rsid w:val="0066319C"/>
    <w:rsid w:val="0066501E"/>
    <w:rsid w:val="00665438"/>
    <w:rsid w:val="006668FC"/>
    <w:rsid w:val="00666C49"/>
    <w:rsid w:val="00667A2B"/>
    <w:rsid w:val="00667FA7"/>
    <w:rsid w:val="006702F4"/>
    <w:rsid w:val="00670A18"/>
    <w:rsid w:val="0067207F"/>
    <w:rsid w:val="006721AF"/>
    <w:rsid w:val="00672400"/>
    <w:rsid w:val="00673811"/>
    <w:rsid w:val="00673D1F"/>
    <w:rsid w:val="00674475"/>
    <w:rsid w:val="006746E0"/>
    <w:rsid w:val="0067474C"/>
    <w:rsid w:val="00676294"/>
    <w:rsid w:val="0067674E"/>
    <w:rsid w:val="00677CD0"/>
    <w:rsid w:val="00677E2B"/>
    <w:rsid w:val="0068029D"/>
    <w:rsid w:val="006807A1"/>
    <w:rsid w:val="006827BD"/>
    <w:rsid w:val="006835CD"/>
    <w:rsid w:val="00683FE9"/>
    <w:rsid w:val="006840B8"/>
    <w:rsid w:val="00684280"/>
    <w:rsid w:val="00684C59"/>
    <w:rsid w:val="00685439"/>
    <w:rsid w:val="00685B02"/>
    <w:rsid w:val="0068654A"/>
    <w:rsid w:val="00686684"/>
    <w:rsid w:val="006867EA"/>
    <w:rsid w:val="00686DFE"/>
    <w:rsid w:val="00687C82"/>
    <w:rsid w:val="006904D4"/>
    <w:rsid w:val="00690846"/>
    <w:rsid w:val="00690E73"/>
    <w:rsid w:val="00690E95"/>
    <w:rsid w:val="00691BBD"/>
    <w:rsid w:val="006921F3"/>
    <w:rsid w:val="006922ED"/>
    <w:rsid w:val="00693188"/>
    <w:rsid w:val="0069372D"/>
    <w:rsid w:val="00693B7B"/>
    <w:rsid w:val="00693BF5"/>
    <w:rsid w:val="0069411C"/>
    <w:rsid w:val="00694808"/>
    <w:rsid w:val="006948E1"/>
    <w:rsid w:val="00694E2B"/>
    <w:rsid w:val="00695361"/>
    <w:rsid w:val="00695B41"/>
    <w:rsid w:val="00696115"/>
    <w:rsid w:val="00696694"/>
    <w:rsid w:val="00696C7F"/>
    <w:rsid w:val="006A0CAB"/>
    <w:rsid w:val="006A1371"/>
    <w:rsid w:val="006A1404"/>
    <w:rsid w:val="006A153A"/>
    <w:rsid w:val="006A16F1"/>
    <w:rsid w:val="006A1BF6"/>
    <w:rsid w:val="006A1CAE"/>
    <w:rsid w:val="006A1EC8"/>
    <w:rsid w:val="006A1F1B"/>
    <w:rsid w:val="006A263C"/>
    <w:rsid w:val="006A36E5"/>
    <w:rsid w:val="006A396F"/>
    <w:rsid w:val="006A41F8"/>
    <w:rsid w:val="006A5133"/>
    <w:rsid w:val="006A7212"/>
    <w:rsid w:val="006A7315"/>
    <w:rsid w:val="006B01DE"/>
    <w:rsid w:val="006B1710"/>
    <w:rsid w:val="006B1875"/>
    <w:rsid w:val="006B197C"/>
    <w:rsid w:val="006B1A91"/>
    <w:rsid w:val="006B1F34"/>
    <w:rsid w:val="006B2A84"/>
    <w:rsid w:val="006B3041"/>
    <w:rsid w:val="006B4305"/>
    <w:rsid w:val="006B4BD6"/>
    <w:rsid w:val="006B55C6"/>
    <w:rsid w:val="006B6F6B"/>
    <w:rsid w:val="006B73E1"/>
    <w:rsid w:val="006B7686"/>
    <w:rsid w:val="006B7A0C"/>
    <w:rsid w:val="006C0651"/>
    <w:rsid w:val="006C1BAA"/>
    <w:rsid w:val="006C2482"/>
    <w:rsid w:val="006C29CD"/>
    <w:rsid w:val="006C3D23"/>
    <w:rsid w:val="006C3DDC"/>
    <w:rsid w:val="006C4139"/>
    <w:rsid w:val="006C436E"/>
    <w:rsid w:val="006C4430"/>
    <w:rsid w:val="006C4993"/>
    <w:rsid w:val="006C510A"/>
    <w:rsid w:val="006C5604"/>
    <w:rsid w:val="006C5986"/>
    <w:rsid w:val="006C5A4C"/>
    <w:rsid w:val="006C5B64"/>
    <w:rsid w:val="006C5F3A"/>
    <w:rsid w:val="006C6916"/>
    <w:rsid w:val="006C6D8D"/>
    <w:rsid w:val="006D0027"/>
    <w:rsid w:val="006D01BF"/>
    <w:rsid w:val="006D01EA"/>
    <w:rsid w:val="006D0605"/>
    <w:rsid w:val="006D0B46"/>
    <w:rsid w:val="006D0DDD"/>
    <w:rsid w:val="006D0E35"/>
    <w:rsid w:val="006D0E7E"/>
    <w:rsid w:val="006D27CB"/>
    <w:rsid w:val="006D4022"/>
    <w:rsid w:val="006D7413"/>
    <w:rsid w:val="006D76EC"/>
    <w:rsid w:val="006D7F8F"/>
    <w:rsid w:val="006E0628"/>
    <w:rsid w:val="006E06F5"/>
    <w:rsid w:val="006E2934"/>
    <w:rsid w:val="006E29A1"/>
    <w:rsid w:val="006E328C"/>
    <w:rsid w:val="006E33D1"/>
    <w:rsid w:val="006E38C3"/>
    <w:rsid w:val="006E3A8C"/>
    <w:rsid w:val="006E55F0"/>
    <w:rsid w:val="006E656F"/>
    <w:rsid w:val="006E6F8C"/>
    <w:rsid w:val="006E727A"/>
    <w:rsid w:val="006E77DC"/>
    <w:rsid w:val="006F04EC"/>
    <w:rsid w:val="006F1C9E"/>
    <w:rsid w:val="006F1FCB"/>
    <w:rsid w:val="006F26AB"/>
    <w:rsid w:val="006F3C09"/>
    <w:rsid w:val="006F3E09"/>
    <w:rsid w:val="006F43AC"/>
    <w:rsid w:val="006F4A7C"/>
    <w:rsid w:val="006F5A59"/>
    <w:rsid w:val="006F5B57"/>
    <w:rsid w:val="006F6959"/>
    <w:rsid w:val="006F728B"/>
    <w:rsid w:val="007009A4"/>
    <w:rsid w:val="007015EB"/>
    <w:rsid w:val="00702E4B"/>
    <w:rsid w:val="0070301B"/>
    <w:rsid w:val="00703506"/>
    <w:rsid w:val="007039EC"/>
    <w:rsid w:val="00703BEF"/>
    <w:rsid w:val="0070403F"/>
    <w:rsid w:val="00704B08"/>
    <w:rsid w:val="00704B39"/>
    <w:rsid w:val="00704EE0"/>
    <w:rsid w:val="00705897"/>
    <w:rsid w:val="007063A7"/>
    <w:rsid w:val="00706BAD"/>
    <w:rsid w:val="00706DC5"/>
    <w:rsid w:val="00706DF7"/>
    <w:rsid w:val="0071077C"/>
    <w:rsid w:val="00711211"/>
    <w:rsid w:val="007116D5"/>
    <w:rsid w:val="00711A2D"/>
    <w:rsid w:val="00711EA7"/>
    <w:rsid w:val="00713576"/>
    <w:rsid w:val="00713C68"/>
    <w:rsid w:val="00713D76"/>
    <w:rsid w:val="0071542E"/>
    <w:rsid w:val="00715520"/>
    <w:rsid w:val="00715978"/>
    <w:rsid w:val="00715DA9"/>
    <w:rsid w:val="0071607F"/>
    <w:rsid w:val="0071625C"/>
    <w:rsid w:val="00717674"/>
    <w:rsid w:val="0072059D"/>
    <w:rsid w:val="00722974"/>
    <w:rsid w:val="00723D58"/>
    <w:rsid w:val="0072488F"/>
    <w:rsid w:val="0072510F"/>
    <w:rsid w:val="007251CF"/>
    <w:rsid w:val="00725F12"/>
    <w:rsid w:val="007262A2"/>
    <w:rsid w:val="00726CE2"/>
    <w:rsid w:val="00730584"/>
    <w:rsid w:val="00730CDC"/>
    <w:rsid w:val="00732355"/>
    <w:rsid w:val="00732857"/>
    <w:rsid w:val="00733CEB"/>
    <w:rsid w:val="0073407C"/>
    <w:rsid w:val="007340B3"/>
    <w:rsid w:val="00734611"/>
    <w:rsid w:val="00735C97"/>
    <w:rsid w:val="00735EBE"/>
    <w:rsid w:val="00736515"/>
    <w:rsid w:val="0073694E"/>
    <w:rsid w:val="00737094"/>
    <w:rsid w:val="007412C1"/>
    <w:rsid w:val="007422DC"/>
    <w:rsid w:val="00742A76"/>
    <w:rsid w:val="00742F0B"/>
    <w:rsid w:val="00742F6A"/>
    <w:rsid w:val="0074306A"/>
    <w:rsid w:val="00745886"/>
    <w:rsid w:val="007463E1"/>
    <w:rsid w:val="007466BD"/>
    <w:rsid w:val="007504C2"/>
    <w:rsid w:val="007529EA"/>
    <w:rsid w:val="007534B2"/>
    <w:rsid w:val="00754971"/>
    <w:rsid w:val="0075518D"/>
    <w:rsid w:val="00755241"/>
    <w:rsid w:val="0075554A"/>
    <w:rsid w:val="00755694"/>
    <w:rsid w:val="00755C30"/>
    <w:rsid w:val="00756D32"/>
    <w:rsid w:val="00756E8C"/>
    <w:rsid w:val="007600C8"/>
    <w:rsid w:val="0076125A"/>
    <w:rsid w:val="00761476"/>
    <w:rsid w:val="0076304F"/>
    <w:rsid w:val="00763BBD"/>
    <w:rsid w:val="00764F5B"/>
    <w:rsid w:val="00765BD8"/>
    <w:rsid w:val="007666AD"/>
    <w:rsid w:val="00767178"/>
    <w:rsid w:val="00767289"/>
    <w:rsid w:val="007673C3"/>
    <w:rsid w:val="00770730"/>
    <w:rsid w:val="00771024"/>
    <w:rsid w:val="00771613"/>
    <w:rsid w:val="0077172E"/>
    <w:rsid w:val="007717CA"/>
    <w:rsid w:val="00772B11"/>
    <w:rsid w:val="00773D9C"/>
    <w:rsid w:val="00773E53"/>
    <w:rsid w:val="00774088"/>
    <w:rsid w:val="007755E6"/>
    <w:rsid w:val="00775B30"/>
    <w:rsid w:val="00775F4E"/>
    <w:rsid w:val="00777F0A"/>
    <w:rsid w:val="00781894"/>
    <w:rsid w:val="00781AA9"/>
    <w:rsid w:val="00781EDC"/>
    <w:rsid w:val="00782E8B"/>
    <w:rsid w:val="0078319D"/>
    <w:rsid w:val="00784053"/>
    <w:rsid w:val="007847E3"/>
    <w:rsid w:val="0078585B"/>
    <w:rsid w:val="00786011"/>
    <w:rsid w:val="00786048"/>
    <w:rsid w:val="00786CB9"/>
    <w:rsid w:val="00791E5F"/>
    <w:rsid w:val="00792336"/>
    <w:rsid w:val="00792565"/>
    <w:rsid w:val="00792F3A"/>
    <w:rsid w:val="00793B42"/>
    <w:rsid w:val="00794109"/>
    <w:rsid w:val="007956DE"/>
    <w:rsid w:val="007963B6"/>
    <w:rsid w:val="00796EC5"/>
    <w:rsid w:val="00797039"/>
    <w:rsid w:val="00797D19"/>
    <w:rsid w:val="007A0705"/>
    <w:rsid w:val="007A137F"/>
    <w:rsid w:val="007A22E6"/>
    <w:rsid w:val="007A27E8"/>
    <w:rsid w:val="007A2F71"/>
    <w:rsid w:val="007A3D04"/>
    <w:rsid w:val="007A4362"/>
    <w:rsid w:val="007A4AA8"/>
    <w:rsid w:val="007A4DA2"/>
    <w:rsid w:val="007A4ECA"/>
    <w:rsid w:val="007A5E6F"/>
    <w:rsid w:val="007A6A75"/>
    <w:rsid w:val="007A727B"/>
    <w:rsid w:val="007A7E18"/>
    <w:rsid w:val="007B0893"/>
    <w:rsid w:val="007B1593"/>
    <w:rsid w:val="007B166E"/>
    <w:rsid w:val="007B18C1"/>
    <w:rsid w:val="007B27D9"/>
    <w:rsid w:val="007B3651"/>
    <w:rsid w:val="007B480A"/>
    <w:rsid w:val="007B4B57"/>
    <w:rsid w:val="007B6625"/>
    <w:rsid w:val="007C026A"/>
    <w:rsid w:val="007C0B1B"/>
    <w:rsid w:val="007C0DB9"/>
    <w:rsid w:val="007C33CC"/>
    <w:rsid w:val="007C3B51"/>
    <w:rsid w:val="007C402C"/>
    <w:rsid w:val="007C4251"/>
    <w:rsid w:val="007C42A0"/>
    <w:rsid w:val="007C44DD"/>
    <w:rsid w:val="007C66B4"/>
    <w:rsid w:val="007C75D8"/>
    <w:rsid w:val="007C7770"/>
    <w:rsid w:val="007C7792"/>
    <w:rsid w:val="007C793F"/>
    <w:rsid w:val="007C7E48"/>
    <w:rsid w:val="007D3431"/>
    <w:rsid w:val="007D3486"/>
    <w:rsid w:val="007D3B49"/>
    <w:rsid w:val="007D5784"/>
    <w:rsid w:val="007D63C1"/>
    <w:rsid w:val="007D6538"/>
    <w:rsid w:val="007D6AE0"/>
    <w:rsid w:val="007D7067"/>
    <w:rsid w:val="007D7E2A"/>
    <w:rsid w:val="007E01D2"/>
    <w:rsid w:val="007E0238"/>
    <w:rsid w:val="007E0BC6"/>
    <w:rsid w:val="007E155B"/>
    <w:rsid w:val="007E19BA"/>
    <w:rsid w:val="007E1FCD"/>
    <w:rsid w:val="007E2043"/>
    <w:rsid w:val="007E2B37"/>
    <w:rsid w:val="007E332C"/>
    <w:rsid w:val="007E3C00"/>
    <w:rsid w:val="007E440C"/>
    <w:rsid w:val="007E48D8"/>
    <w:rsid w:val="007E56E4"/>
    <w:rsid w:val="007E5F8F"/>
    <w:rsid w:val="007E60E6"/>
    <w:rsid w:val="007E7E76"/>
    <w:rsid w:val="007F23D8"/>
    <w:rsid w:val="007F26C2"/>
    <w:rsid w:val="007F2BEB"/>
    <w:rsid w:val="007F2FBD"/>
    <w:rsid w:val="007F3422"/>
    <w:rsid w:val="007F475E"/>
    <w:rsid w:val="007F5FAB"/>
    <w:rsid w:val="007F6074"/>
    <w:rsid w:val="007F65ED"/>
    <w:rsid w:val="007F6BE5"/>
    <w:rsid w:val="007F721C"/>
    <w:rsid w:val="008003DF"/>
    <w:rsid w:val="0080067F"/>
    <w:rsid w:val="00802F06"/>
    <w:rsid w:val="00803199"/>
    <w:rsid w:val="00803277"/>
    <w:rsid w:val="00803D6C"/>
    <w:rsid w:val="00803F12"/>
    <w:rsid w:val="00805C01"/>
    <w:rsid w:val="00805D68"/>
    <w:rsid w:val="00806945"/>
    <w:rsid w:val="00807E4B"/>
    <w:rsid w:val="00811633"/>
    <w:rsid w:val="008123A5"/>
    <w:rsid w:val="00813416"/>
    <w:rsid w:val="008135B7"/>
    <w:rsid w:val="00813F2D"/>
    <w:rsid w:val="0081598D"/>
    <w:rsid w:val="00815C51"/>
    <w:rsid w:val="00815DDC"/>
    <w:rsid w:val="00817511"/>
    <w:rsid w:val="0081761B"/>
    <w:rsid w:val="0081792D"/>
    <w:rsid w:val="00817AC7"/>
    <w:rsid w:val="00820954"/>
    <w:rsid w:val="00821389"/>
    <w:rsid w:val="00822427"/>
    <w:rsid w:val="00823E26"/>
    <w:rsid w:val="00824060"/>
    <w:rsid w:val="00824340"/>
    <w:rsid w:val="00824AE4"/>
    <w:rsid w:val="00824B38"/>
    <w:rsid w:val="0082518C"/>
    <w:rsid w:val="00826C39"/>
    <w:rsid w:val="008277B0"/>
    <w:rsid w:val="00827897"/>
    <w:rsid w:val="00830169"/>
    <w:rsid w:val="00830AD9"/>
    <w:rsid w:val="00831249"/>
    <w:rsid w:val="00831639"/>
    <w:rsid w:val="00831E97"/>
    <w:rsid w:val="00832B29"/>
    <w:rsid w:val="00832EBE"/>
    <w:rsid w:val="00832F06"/>
    <w:rsid w:val="00833AE8"/>
    <w:rsid w:val="00833BEE"/>
    <w:rsid w:val="00833F7B"/>
    <w:rsid w:val="008343F1"/>
    <w:rsid w:val="00834492"/>
    <w:rsid w:val="00834694"/>
    <w:rsid w:val="008346B4"/>
    <w:rsid w:val="008358C5"/>
    <w:rsid w:val="00835E9F"/>
    <w:rsid w:val="00835FC9"/>
    <w:rsid w:val="0083742D"/>
    <w:rsid w:val="008377B3"/>
    <w:rsid w:val="008423A5"/>
    <w:rsid w:val="00842D80"/>
    <w:rsid w:val="00842FF6"/>
    <w:rsid w:val="00843B67"/>
    <w:rsid w:val="00844146"/>
    <w:rsid w:val="008442D6"/>
    <w:rsid w:val="0084534A"/>
    <w:rsid w:val="00845F03"/>
    <w:rsid w:val="00847621"/>
    <w:rsid w:val="00847823"/>
    <w:rsid w:val="008510BA"/>
    <w:rsid w:val="0085157C"/>
    <w:rsid w:val="00851ECE"/>
    <w:rsid w:val="00852A93"/>
    <w:rsid w:val="008532FF"/>
    <w:rsid w:val="00853EDF"/>
    <w:rsid w:val="008548FE"/>
    <w:rsid w:val="00854970"/>
    <w:rsid w:val="00854FA7"/>
    <w:rsid w:val="00856084"/>
    <w:rsid w:val="008566D3"/>
    <w:rsid w:val="00860A67"/>
    <w:rsid w:val="008613BB"/>
    <w:rsid w:val="00862F34"/>
    <w:rsid w:val="00863034"/>
    <w:rsid w:val="00863293"/>
    <w:rsid w:val="0086404D"/>
    <w:rsid w:val="00865297"/>
    <w:rsid w:val="00865453"/>
    <w:rsid w:val="00865FB9"/>
    <w:rsid w:val="0086622C"/>
    <w:rsid w:val="00866795"/>
    <w:rsid w:val="00866842"/>
    <w:rsid w:val="0086794B"/>
    <w:rsid w:val="00871359"/>
    <w:rsid w:val="00871441"/>
    <w:rsid w:val="008717E5"/>
    <w:rsid w:val="00872490"/>
    <w:rsid w:val="00872E4B"/>
    <w:rsid w:val="00872FC5"/>
    <w:rsid w:val="00873473"/>
    <w:rsid w:val="0087375A"/>
    <w:rsid w:val="008737BD"/>
    <w:rsid w:val="00874189"/>
    <w:rsid w:val="00874A7D"/>
    <w:rsid w:val="00874C27"/>
    <w:rsid w:val="00875161"/>
    <w:rsid w:val="00875AE1"/>
    <w:rsid w:val="00876308"/>
    <w:rsid w:val="00876606"/>
    <w:rsid w:val="008768D1"/>
    <w:rsid w:val="00876933"/>
    <w:rsid w:val="00877534"/>
    <w:rsid w:val="00877965"/>
    <w:rsid w:val="00877B92"/>
    <w:rsid w:val="0088052C"/>
    <w:rsid w:val="00880FCB"/>
    <w:rsid w:val="00881530"/>
    <w:rsid w:val="00881FDF"/>
    <w:rsid w:val="008847C4"/>
    <w:rsid w:val="00884A37"/>
    <w:rsid w:val="00884C85"/>
    <w:rsid w:val="008864BB"/>
    <w:rsid w:val="0088724D"/>
    <w:rsid w:val="008879D3"/>
    <w:rsid w:val="0089009F"/>
    <w:rsid w:val="0089092C"/>
    <w:rsid w:val="00891FDC"/>
    <w:rsid w:val="008925EA"/>
    <w:rsid w:val="00893485"/>
    <w:rsid w:val="00893713"/>
    <w:rsid w:val="008942C3"/>
    <w:rsid w:val="0089512D"/>
    <w:rsid w:val="00895412"/>
    <w:rsid w:val="008954B8"/>
    <w:rsid w:val="00896021"/>
    <w:rsid w:val="00896380"/>
    <w:rsid w:val="0089640F"/>
    <w:rsid w:val="0089716F"/>
    <w:rsid w:val="0089797F"/>
    <w:rsid w:val="008A1AD2"/>
    <w:rsid w:val="008A347C"/>
    <w:rsid w:val="008A4129"/>
    <w:rsid w:val="008A4894"/>
    <w:rsid w:val="008B037C"/>
    <w:rsid w:val="008B1070"/>
    <w:rsid w:val="008B156F"/>
    <w:rsid w:val="008B1CD9"/>
    <w:rsid w:val="008B2F8A"/>
    <w:rsid w:val="008B3312"/>
    <w:rsid w:val="008B376D"/>
    <w:rsid w:val="008B3D46"/>
    <w:rsid w:val="008B44DD"/>
    <w:rsid w:val="008B4615"/>
    <w:rsid w:val="008B5825"/>
    <w:rsid w:val="008B625A"/>
    <w:rsid w:val="008B6664"/>
    <w:rsid w:val="008B6804"/>
    <w:rsid w:val="008B70A0"/>
    <w:rsid w:val="008B77AB"/>
    <w:rsid w:val="008B7F07"/>
    <w:rsid w:val="008C0385"/>
    <w:rsid w:val="008C05B1"/>
    <w:rsid w:val="008C0C86"/>
    <w:rsid w:val="008C110B"/>
    <w:rsid w:val="008C1274"/>
    <w:rsid w:val="008C13AD"/>
    <w:rsid w:val="008C1763"/>
    <w:rsid w:val="008C2942"/>
    <w:rsid w:val="008C2C58"/>
    <w:rsid w:val="008C388A"/>
    <w:rsid w:val="008C3A7B"/>
    <w:rsid w:val="008C3B2B"/>
    <w:rsid w:val="008C3B36"/>
    <w:rsid w:val="008C3CC3"/>
    <w:rsid w:val="008C3F7B"/>
    <w:rsid w:val="008C4347"/>
    <w:rsid w:val="008C447F"/>
    <w:rsid w:val="008C44B5"/>
    <w:rsid w:val="008C53E6"/>
    <w:rsid w:val="008C5403"/>
    <w:rsid w:val="008C56D8"/>
    <w:rsid w:val="008C6ACB"/>
    <w:rsid w:val="008C6B87"/>
    <w:rsid w:val="008C6FA4"/>
    <w:rsid w:val="008C7192"/>
    <w:rsid w:val="008C7ED7"/>
    <w:rsid w:val="008D05F4"/>
    <w:rsid w:val="008D06B4"/>
    <w:rsid w:val="008D09EC"/>
    <w:rsid w:val="008D16BB"/>
    <w:rsid w:val="008D171A"/>
    <w:rsid w:val="008D1941"/>
    <w:rsid w:val="008D2A52"/>
    <w:rsid w:val="008D2F81"/>
    <w:rsid w:val="008D32E0"/>
    <w:rsid w:val="008D34E8"/>
    <w:rsid w:val="008D3F09"/>
    <w:rsid w:val="008D6608"/>
    <w:rsid w:val="008D6B59"/>
    <w:rsid w:val="008D6C7C"/>
    <w:rsid w:val="008D719B"/>
    <w:rsid w:val="008E0069"/>
    <w:rsid w:val="008E1053"/>
    <w:rsid w:val="008E148F"/>
    <w:rsid w:val="008E27B4"/>
    <w:rsid w:val="008E2F44"/>
    <w:rsid w:val="008E2F82"/>
    <w:rsid w:val="008E3D91"/>
    <w:rsid w:val="008E4428"/>
    <w:rsid w:val="008E6413"/>
    <w:rsid w:val="008E6C59"/>
    <w:rsid w:val="008E7F14"/>
    <w:rsid w:val="008E7F42"/>
    <w:rsid w:val="008F024B"/>
    <w:rsid w:val="008F060C"/>
    <w:rsid w:val="008F0B05"/>
    <w:rsid w:val="008F1FBC"/>
    <w:rsid w:val="008F2140"/>
    <w:rsid w:val="008F274A"/>
    <w:rsid w:val="008F33D2"/>
    <w:rsid w:val="008F4C6C"/>
    <w:rsid w:val="008F538C"/>
    <w:rsid w:val="008F556B"/>
    <w:rsid w:val="008F5606"/>
    <w:rsid w:val="008F5829"/>
    <w:rsid w:val="008F763D"/>
    <w:rsid w:val="0090038D"/>
    <w:rsid w:val="00900865"/>
    <w:rsid w:val="00900AE0"/>
    <w:rsid w:val="00901CF0"/>
    <w:rsid w:val="00902AD9"/>
    <w:rsid w:val="00903FC8"/>
    <w:rsid w:val="00904264"/>
    <w:rsid w:val="0090426D"/>
    <w:rsid w:val="0090434B"/>
    <w:rsid w:val="009046C4"/>
    <w:rsid w:val="00904E69"/>
    <w:rsid w:val="00905A44"/>
    <w:rsid w:val="00905E65"/>
    <w:rsid w:val="00910250"/>
    <w:rsid w:val="00910293"/>
    <w:rsid w:val="00910504"/>
    <w:rsid w:val="0091058C"/>
    <w:rsid w:val="00912556"/>
    <w:rsid w:val="0091512B"/>
    <w:rsid w:val="009165CE"/>
    <w:rsid w:val="00916B20"/>
    <w:rsid w:val="00916D57"/>
    <w:rsid w:val="00917256"/>
    <w:rsid w:val="009174C4"/>
    <w:rsid w:val="009175E2"/>
    <w:rsid w:val="00917B5E"/>
    <w:rsid w:val="00920DC4"/>
    <w:rsid w:val="00921280"/>
    <w:rsid w:val="00921BA7"/>
    <w:rsid w:val="00922DFF"/>
    <w:rsid w:val="00923CA4"/>
    <w:rsid w:val="00924076"/>
    <w:rsid w:val="00924409"/>
    <w:rsid w:val="00924890"/>
    <w:rsid w:val="00924B05"/>
    <w:rsid w:val="00927DBA"/>
    <w:rsid w:val="00930315"/>
    <w:rsid w:val="009309CF"/>
    <w:rsid w:val="00930A7D"/>
    <w:rsid w:val="0093121A"/>
    <w:rsid w:val="009314F5"/>
    <w:rsid w:val="00931EF3"/>
    <w:rsid w:val="009322CC"/>
    <w:rsid w:val="00932559"/>
    <w:rsid w:val="00932B82"/>
    <w:rsid w:val="00934030"/>
    <w:rsid w:val="00934517"/>
    <w:rsid w:val="009374DB"/>
    <w:rsid w:val="009408F5"/>
    <w:rsid w:val="00940F9E"/>
    <w:rsid w:val="00941C6C"/>
    <w:rsid w:val="00942185"/>
    <w:rsid w:val="009423A4"/>
    <w:rsid w:val="009426DF"/>
    <w:rsid w:val="00943149"/>
    <w:rsid w:val="00945934"/>
    <w:rsid w:val="00945A9A"/>
    <w:rsid w:val="009472C2"/>
    <w:rsid w:val="00947908"/>
    <w:rsid w:val="009502C5"/>
    <w:rsid w:val="00951D16"/>
    <w:rsid w:val="009521CB"/>
    <w:rsid w:val="00952613"/>
    <w:rsid w:val="00952A6E"/>
    <w:rsid w:val="00952D27"/>
    <w:rsid w:val="00952DE4"/>
    <w:rsid w:val="00953012"/>
    <w:rsid w:val="009537ED"/>
    <w:rsid w:val="00953A58"/>
    <w:rsid w:val="00953C6C"/>
    <w:rsid w:val="00954348"/>
    <w:rsid w:val="00957FEB"/>
    <w:rsid w:val="0096003C"/>
    <w:rsid w:val="0096168B"/>
    <w:rsid w:val="0096270F"/>
    <w:rsid w:val="00962CB7"/>
    <w:rsid w:val="00963E2D"/>
    <w:rsid w:val="00964657"/>
    <w:rsid w:val="009663D7"/>
    <w:rsid w:val="009676F2"/>
    <w:rsid w:val="009700CA"/>
    <w:rsid w:val="00970171"/>
    <w:rsid w:val="00970435"/>
    <w:rsid w:val="00970A24"/>
    <w:rsid w:val="00970BFB"/>
    <w:rsid w:val="009715C1"/>
    <w:rsid w:val="00972124"/>
    <w:rsid w:val="009729CF"/>
    <w:rsid w:val="0097393B"/>
    <w:rsid w:val="00973A91"/>
    <w:rsid w:val="0097467E"/>
    <w:rsid w:val="00975B86"/>
    <w:rsid w:val="0097664B"/>
    <w:rsid w:val="00976812"/>
    <w:rsid w:val="00977F08"/>
    <w:rsid w:val="009808BE"/>
    <w:rsid w:val="009819C3"/>
    <w:rsid w:val="00981D0D"/>
    <w:rsid w:val="00981FE1"/>
    <w:rsid w:val="00983CE8"/>
    <w:rsid w:val="00983ECB"/>
    <w:rsid w:val="0098418E"/>
    <w:rsid w:val="00984C3E"/>
    <w:rsid w:val="00985641"/>
    <w:rsid w:val="00985E83"/>
    <w:rsid w:val="009863D8"/>
    <w:rsid w:val="00986D5A"/>
    <w:rsid w:val="00987C82"/>
    <w:rsid w:val="00991E81"/>
    <w:rsid w:val="009920CE"/>
    <w:rsid w:val="00992973"/>
    <w:rsid w:val="009930AE"/>
    <w:rsid w:val="00994AAE"/>
    <w:rsid w:val="00995027"/>
    <w:rsid w:val="009974B9"/>
    <w:rsid w:val="009A0F4F"/>
    <w:rsid w:val="009A14D2"/>
    <w:rsid w:val="009A197D"/>
    <w:rsid w:val="009A1E8D"/>
    <w:rsid w:val="009A322D"/>
    <w:rsid w:val="009A32F4"/>
    <w:rsid w:val="009A4465"/>
    <w:rsid w:val="009A480C"/>
    <w:rsid w:val="009A5FB9"/>
    <w:rsid w:val="009A64DC"/>
    <w:rsid w:val="009A6694"/>
    <w:rsid w:val="009A726D"/>
    <w:rsid w:val="009A7B16"/>
    <w:rsid w:val="009A7BE1"/>
    <w:rsid w:val="009A7FA2"/>
    <w:rsid w:val="009B0743"/>
    <w:rsid w:val="009B0B27"/>
    <w:rsid w:val="009B0D9F"/>
    <w:rsid w:val="009B1195"/>
    <w:rsid w:val="009B1959"/>
    <w:rsid w:val="009B26B5"/>
    <w:rsid w:val="009B2D2E"/>
    <w:rsid w:val="009B52E9"/>
    <w:rsid w:val="009B6DFF"/>
    <w:rsid w:val="009C0167"/>
    <w:rsid w:val="009C022D"/>
    <w:rsid w:val="009C105D"/>
    <w:rsid w:val="009C1AC9"/>
    <w:rsid w:val="009C2C0B"/>
    <w:rsid w:val="009C39C3"/>
    <w:rsid w:val="009C3CDC"/>
    <w:rsid w:val="009C3D5D"/>
    <w:rsid w:val="009C531A"/>
    <w:rsid w:val="009C5347"/>
    <w:rsid w:val="009C53AC"/>
    <w:rsid w:val="009C69D5"/>
    <w:rsid w:val="009C6FFD"/>
    <w:rsid w:val="009C75B7"/>
    <w:rsid w:val="009C7A4F"/>
    <w:rsid w:val="009C7F64"/>
    <w:rsid w:val="009D01E4"/>
    <w:rsid w:val="009D1421"/>
    <w:rsid w:val="009D15AE"/>
    <w:rsid w:val="009D1B67"/>
    <w:rsid w:val="009D1D2D"/>
    <w:rsid w:val="009D1E83"/>
    <w:rsid w:val="009D25EE"/>
    <w:rsid w:val="009D2641"/>
    <w:rsid w:val="009D3DB0"/>
    <w:rsid w:val="009D505C"/>
    <w:rsid w:val="009D5167"/>
    <w:rsid w:val="009D5F81"/>
    <w:rsid w:val="009D6FAA"/>
    <w:rsid w:val="009D7847"/>
    <w:rsid w:val="009E117B"/>
    <w:rsid w:val="009E170F"/>
    <w:rsid w:val="009E17A3"/>
    <w:rsid w:val="009E34F9"/>
    <w:rsid w:val="009E39AF"/>
    <w:rsid w:val="009E3D3F"/>
    <w:rsid w:val="009E467B"/>
    <w:rsid w:val="009E4EB1"/>
    <w:rsid w:val="009E5136"/>
    <w:rsid w:val="009E57E9"/>
    <w:rsid w:val="009E5AA9"/>
    <w:rsid w:val="009E6A76"/>
    <w:rsid w:val="009E7B4C"/>
    <w:rsid w:val="009E7C05"/>
    <w:rsid w:val="009F0337"/>
    <w:rsid w:val="009F08EE"/>
    <w:rsid w:val="009F29CA"/>
    <w:rsid w:val="009F52B7"/>
    <w:rsid w:val="009F54D1"/>
    <w:rsid w:val="009F5CBC"/>
    <w:rsid w:val="009F6378"/>
    <w:rsid w:val="009F6D04"/>
    <w:rsid w:val="00A001DC"/>
    <w:rsid w:val="00A0054D"/>
    <w:rsid w:val="00A006BE"/>
    <w:rsid w:val="00A007AA"/>
    <w:rsid w:val="00A00C4E"/>
    <w:rsid w:val="00A0167C"/>
    <w:rsid w:val="00A01E76"/>
    <w:rsid w:val="00A02B43"/>
    <w:rsid w:val="00A02BBD"/>
    <w:rsid w:val="00A044BB"/>
    <w:rsid w:val="00A04B38"/>
    <w:rsid w:val="00A04D02"/>
    <w:rsid w:val="00A054E9"/>
    <w:rsid w:val="00A05CA5"/>
    <w:rsid w:val="00A05EB3"/>
    <w:rsid w:val="00A06648"/>
    <w:rsid w:val="00A06B28"/>
    <w:rsid w:val="00A07A0A"/>
    <w:rsid w:val="00A11EA7"/>
    <w:rsid w:val="00A121F4"/>
    <w:rsid w:val="00A12ECB"/>
    <w:rsid w:val="00A1383C"/>
    <w:rsid w:val="00A13FF6"/>
    <w:rsid w:val="00A14923"/>
    <w:rsid w:val="00A149B7"/>
    <w:rsid w:val="00A154B7"/>
    <w:rsid w:val="00A15F70"/>
    <w:rsid w:val="00A17B75"/>
    <w:rsid w:val="00A200D0"/>
    <w:rsid w:val="00A20B00"/>
    <w:rsid w:val="00A22462"/>
    <w:rsid w:val="00A227FB"/>
    <w:rsid w:val="00A22FEC"/>
    <w:rsid w:val="00A23B93"/>
    <w:rsid w:val="00A241F1"/>
    <w:rsid w:val="00A24C19"/>
    <w:rsid w:val="00A25FA6"/>
    <w:rsid w:val="00A26263"/>
    <w:rsid w:val="00A27113"/>
    <w:rsid w:val="00A27542"/>
    <w:rsid w:val="00A27887"/>
    <w:rsid w:val="00A27F9C"/>
    <w:rsid w:val="00A3037D"/>
    <w:rsid w:val="00A306AB"/>
    <w:rsid w:val="00A307FD"/>
    <w:rsid w:val="00A30B0A"/>
    <w:rsid w:val="00A33DB8"/>
    <w:rsid w:val="00A35D75"/>
    <w:rsid w:val="00A3622A"/>
    <w:rsid w:val="00A367A0"/>
    <w:rsid w:val="00A3685A"/>
    <w:rsid w:val="00A40CA7"/>
    <w:rsid w:val="00A40E63"/>
    <w:rsid w:val="00A41846"/>
    <w:rsid w:val="00A42D79"/>
    <w:rsid w:val="00A445F3"/>
    <w:rsid w:val="00A45982"/>
    <w:rsid w:val="00A4622F"/>
    <w:rsid w:val="00A46535"/>
    <w:rsid w:val="00A466A8"/>
    <w:rsid w:val="00A47198"/>
    <w:rsid w:val="00A478DE"/>
    <w:rsid w:val="00A508E7"/>
    <w:rsid w:val="00A50E61"/>
    <w:rsid w:val="00A5139D"/>
    <w:rsid w:val="00A51FD3"/>
    <w:rsid w:val="00A52F84"/>
    <w:rsid w:val="00A5400C"/>
    <w:rsid w:val="00A54F55"/>
    <w:rsid w:val="00A557E3"/>
    <w:rsid w:val="00A55B83"/>
    <w:rsid w:val="00A5617D"/>
    <w:rsid w:val="00A567EF"/>
    <w:rsid w:val="00A572C5"/>
    <w:rsid w:val="00A57C8C"/>
    <w:rsid w:val="00A61BAF"/>
    <w:rsid w:val="00A63525"/>
    <w:rsid w:val="00A649E4"/>
    <w:rsid w:val="00A65734"/>
    <w:rsid w:val="00A65EC2"/>
    <w:rsid w:val="00A679C4"/>
    <w:rsid w:val="00A67A31"/>
    <w:rsid w:val="00A67DDD"/>
    <w:rsid w:val="00A70A66"/>
    <w:rsid w:val="00A71508"/>
    <w:rsid w:val="00A71881"/>
    <w:rsid w:val="00A719FB"/>
    <w:rsid w:val="00A71D92"/>
    <w:rsid w:val="00A72F93"/>
    <w:rsid w:val="00A73213"/>
    <w:rsid w:val="00A739A7"/>
    <w:rsid w:val="00A747B6"/>
    <w:rsid w:val="00A75112"/>
    <w:rsid w:val="00A75483"/>
    <w:rsid w:val="00A754AB"/>
    <w:rsid w:val="00A758C1"/>
    <w:rsid w:val="00A76AB7"/>
    <w:rsid w:val="00A76ED8"/>
    <w:rsid w:val="00A7735A"/>
    <w:rsid w:val="00A77D21"/>
    <w:rsid w:val="00A80454"/>
    <w:rsid w:val="00A82689"/>
    <w:rsid w:val="00A82D45"/>
    <w:rsid w:val="00A82E18"/>
    <w:rsid w:val="00A83142"/>
    <w:rsid w:val="00A85260"/>
    <w:rsid w:val="00A85370"/>
    <w:rsid w:val="00A86530"/>
    <w:rsid w:val="00A871DE"/>
    <w:rsid w:val="00A8730C"/>
    <w:rsid w:val="00A87501"/>
    <w:rsid w:val="00A87DA9"/>
    <w:rsid w:val="00A90D00"/>
    <w:rsid w:val="00A91481"/>
    <w:rsid w:val="00A9238D"/>
    <w:rsid w:val="00A93BCB"/>
    <w:rsid w:val="00A94DA8"/>
    <w:rsid w:val="00A95176"/>
    <w:rsid w:val="00A95283"/>
    <w:rsid w:val="00A95B74"/>
    <w:rsid w:val="00A96419"/>
    <w:rsid w:val="00A96B73"/>
    <w:rsid w:val="00A96DAD"/>
    <w:rsid w:val="00A974C5"/>
    <w:rsid w:val="00A97855"/>
    <w:rsid w:val="00AA0B80"/>
    <w:rsid w:val="00AA1810"/>
    <w:rsid w:val="00AA1BF5"/>
    <w:rsid w:val="00AA25F6"/>
    <w:rsid w:val="00AA2C7F"/>
    <w:rsid w:val="00AA3752"/>
    <w:rsid w:val="00AA3E98"/>
    <w:rsid w:val="00AA41E3"/>
    <w:rsid w:val="00AA476F"/>
    <w:rsid w:val="00AA4B7C"/>
    <w:rsid w:val="00AA6272"/>
    <w:rsid w:val="00AA6CDA"/>
    <w:rsid w:val="00AA7657"/>
    <w:rsid w:val="00AB0414"/>
    <w:rsid w:val="00AB15CB"/>
    <w:rsid w:val="00AB1D70"/>
    <w:rsid w:val="00AB2E5E"/>
    <w:rsid w:val="00AB2F65"/>
    <w:rsid w:val="00AB38A2"/>
    <w:rsid w:val="00AB55A5"/>
    <w:rsid w:val="00AB6413"/>
    <w:rsid w:val="00AB6913"/>
    <w:rsid w:val="00AB6EDF"/>
    <w:rsid w:val="00AB713A"/>
    <w:rsid w:val="00AB720B"/>
    <w:rsid w:val="00AB73C9"/>
    <w:rsid w:val="00AB7589"/>
    <w:rsid w:val="00AC01EC"/>
    <w:rsid w:val="00AC2253"/>
    <w:rsid w:val="00AC2D9A"/>
    <w:rsid w:val="00AC333D"/>
    <w:rsid w:val="00AC3756"/>
    <w:rsid w:val="00AC41DA"/>
    <w:rsid w:val="00AC44FE"/>
    <w:rsid w:val="00AC497D"/>
    <w:rsid w:val="00AC4AC5"/>
    <w:rsid w:val="00AC537F"/>
    <w:rsid w:val="00AC5C69"/>
    <w:rsid w:val="00AC71B0"/>
    <w:rsid w:val="00AD09B0"/>
    <w:rsid w:val="00AD1243"/>
    <w:rsid w:val="00AD1553"/>
    <w:rsid w:val="00AD1D97"/>
    <w:rsid w:val="00AD201C"/>
    <w:rsid w:val="00AD2C64"/>
    <w:rsid w:val="00AD3D45"/>
    <w:rsid w:val="00AD3D4E"/>
    <w:rsid w:val="00AD65A2"/>
    <w:rsid w:val="00AE0B97"/>
    <w:rsid w:val="00AE1287"/>
    <w:rsid w:val="00AE264C"/>
    <w:rsid w:val="00AE2C1D"/>
    <w:rsid w:val="00AE2F96"/>
    <w:rsid w:val="00AE379F"/>
    <w:rsid w:val="00AE38D2"/>
    <w:rsid w:val="00AE4A69"/>
    <w:rsid w:val="00AE51B2"/>
    <w:rsid w:val="00AE64D8"/>
    <w:rsid w:val="00AE75A9"/>
    <w:rsid w:val="00AF014E"/>
    <w:rsid w:val="00AF139D"/>
    <w:rsid w:val="00AF3DD9"/>
    <w:rsid w:val="00AF40A6"/>
    <w:rsid w:val="00AF4D77"/>
    <w:rsid w:val="00AF544D"/>
    <w:rsid w:val="00AF68D7"/>
    <w:rsid w:val="00AF76BD"/>
    <w:rsid w:val="00AF7D69"/>
    <w:rsid w:val="00B02C4C"/>
    <w:rsid w:val="00B03930"/>
    <w:rsid w:val="00B04227"/>
    <w:rsid w:val="00B05785"/>
    <w:rsid w:val="00B07AC2"/>
    <w:rsid w:val="00B1078A"/>
    <w:rsid w:val="00B10E46"/>
    <w:rsid w:val="00B12F25"/>
    <w:rsid w:val="00B14FFD"/>
    <w:rsid w:val="00B16C68"/>
    <w:rsid w:val="00B2146B"/>
    <w:rsid w:val="00B21623"/>
    <w:rsid w:val="00B225A2"/>
    <w:rsid w:val="00B23C45"/>
    <w:rsid w:val="00B240A8"/>
    <w:rsid w:val="00B2427D"/>
    <w:rsid w:val="00B244A6"/>
    <w:rsid w:val="00B24808"/>
    <w:rsid w:val="00B24B9E"/>
    <w:rsid w:val="00B2543A"/>
    <w:rsid w:val="00B254D2"/>
    <w:rsid w:val="00B25A23"/>
    <w:rsid w:val="00B26726"/>
    <w:rsid w:val="00B2687A"/>
    <w:rsid w:val="00B26B29"/>
    <w:rsid w:val="00B26CB1"/>
    <w:rsid w:val="00B270A1"/>
    <w:rsid w:val="00B274A5"/>
    <w:rsid w:val="00B2796A"/>
    <w:rsid w:val="00B27F00"/>
    <w:rsid w:val="00B30048"/>
    <w:rsid w:val="00B322A9"/>
    <w:rsid w:val="00B347F3"/>
    <w:rsid w:val="00B356A7"/>
    <w:rsid w:val="00B363BD"/>
    <w:rsid w:val="00B37BC7"/>
    <w:rsid w:val="00B37FF6"/>
    <w:rsid w:val="00B402E3"/>
    <w:rsid w:val="00B4071A"/>
    <w:rsid w:val="00B40ED9"/>
    <w:rsid w:val="00B411EB"/>
    <w:rsid w:val="00B4133C"/>
    <w:rsid w:val="00B42233"/>
    <w:rsid w:val="00B42C9B"/>
    <w:rsid w:val="00B4436A"/>
    <w:rsid w:val="00B449D4"/>
    <w:rsid w:val="00B449DD"/>
    <w:rsid w:val="00B4522D"/>
    <w:rsid w:val="00B45274"/>
    <w:rsid w:val="00B456D6"/>
    <w:rsid w:val="00B45E5F"/>
    <w:rsid w:val="00B46100"/>
    <w:rsid w:val="00B46793"/>
    <w:rsid w:val="00B46CA8"/>
    <w:rsid w:val="00B471F7"/>
    <w:rsid w:val="00B47A52"/>
    <w:rsid w:val="00B50D4B"/>
    <w:rsid w:val="00B51766"/>
    <w:rsid w:val="00B52430"/>
    <w:rsid w:val="00B52E4C"/>
    <w:rsid w:val="00B533A1"/>
    <w:rsid w:val="00B55B4F"/>
    <w:rsid w:val="00B55BA5"/>
    <w:rsid w:val="00B561CA"/>
    <w:rsid w:val="00B56830"/>
    <w:rsid w:val="00B56B30"/>
    <w:rsid w:val="00B60450"/>
    <w:rsid w:val="00B60493"/>
    <w:rsid w:val="00B616A6"/>
    <w:rsid w:val="00B63E9C"/>
    <w:rsid w:val="00B641A4"/>
    <w:rsid w:val="00B651E6"/>
    <w:rsid w:val="00B67037"/>
    <w:rsid w:val="00B67602"/>
    <w:rsid w:val="00B70552"/>
    <w:rsid w:val="00B7055D"/>
    <w:rsid w:val="00B71957"/>
    <w:rsid w:val="00B71AF8"/>
    <w:rsid w:val="00B71D94"/>
    <w:rsid w:val="00B72270"/>
    <w:rsid w:val="00B72579"/>
    <w:rsid w:val="00B7261D"/>
    <w:rsid w:val="00B72B95"/>
    <w:rsid w:val="00B72D1D"/>
    <w:rsid w:val="00B74818"/>
    <w:rsid w:val="00B7571E"/>
    <w:rsid w:val="00B761C4"/>
    <w:rsid w:val="00B77F40"/>
    <w:rsid w:val="00B80357"/>
    <w:rsid w:val="00B80B09"/>
    <w:rsid w:val="00B81C8C"/>
    <w:rsid w:val="00B82450"/>
    <w:rsid w:val="00B83C2A"/>
    <w:rsid w:val="00B84A98"/>
    <w:rsid w:val="00B85358"/>
    <w:rsid w:val="00B853C6"/>
    <w:rsid w:val="00B875F6"/>
    <w:rsid w:val="00B87CB3"/>
    <w:rsid w:val="00B905A2"/>
    <w:rsid w:val="00B90CEE"/>
    <w:rsid w:val="00B912C1"/>
    <w:rsid w:val="00B91AE3"/>
    <w:rsid w:val="00B924CE"/>
    <w:rsid w:val="00B925AC"/>
    <w:rsid w:val="00B9293E"/>
    <w:rsid w:val="00B93988"/>
    <w:rsid w:val="00B93D62"/>
    <w:rsid w:val="00B9400F"/>
    <w:rsid w:val="00B9476D"/>
    <w:rsid w:val="00B94779"/>
    <w:rsid w:val="00B94C35"/>
    <w:rsid w:val="00B96CC5"/>
    <w:rsid w:val="00BA0860"/>
    <w:rsid w:val="00BA0CE1"/>
    <w:rsid w:val="00BA0E23"/>
    <w:rsid w:val="00BA12E7"/>
    <w:rsid w:val="00BA2002"/>
    <w:rsid w:val="00BA238B"/>
    <w:rsid w:val="00BA28FA"/>
    <w:rsid w:val="00BA3489"/>
    <w:rsid w:val="00BA4ED1"/>
    <w:rsid w:val="00BA535F"/>
    <w:rsid w:val="00BA5D2D"/>
    <w:rsid w:val="00BA67C3"/>
    <w:rsid w:val="00BA7EB8"/>
    <w:rsid w:val="00BB100B"/>
    <w:rsid w:val="00BB1302"/>
    <w:rsid w:val="00BB1A8A"/>
    <w:rsid w:val="00BB1B9C"/>
    <w:rsid w:val="00BB3239"/>
    <w:rsid w:val="00BB4432"/>
    <w:rsid w:val="00BB4B9C"/>
    <w:rsid w:val="00BB4BD3"/>
    <w:rsid w:val="00BB547C"/>
    <w:rsid w:val="00BB70F6"/>
    <w:rsid w:val="00BC0282"/>
    <w:rsid w:val="00BC04BA"/>
    <w:rsid w:val="00BC0A31"/>
    <w:rsid w:val="00BC0CD6"/>
    <w:rsid w:val="00BC0D3D"/>
    <w:rsid w:val="00BC0F0B"/>
    <w:rsid w:val="00BC1864"/>
    <w:rsid w:val="00BC24E6"/>
    <w:rsid w:val="00BC32FA"/>
    <w:rsid w:val="00BC39FE"/>
    <w:rsid w:val="00BC3EAE"/>
    <w:rsid w:val="00BC4329"/>
    <w:rsid w:val="00BC4E1B"/>
    <w:rsid w:val="00BC554B"/>
    <w:rsid w:val="00BC5C56"/>
    <w:rsid w:val="00BC5F8B"/>
    <w:rsid w:val="00BC6195"/>
    <w:rsid w:val="00BC637C"/>
    <w:rsid w:val="00BC67D0"/>
    <w:rsid w:val="00BC74CE"/>
    <w:rsid w:val="00BC7FCB"/>
    <w:rsid w:val="00BD1142"/>
    <w:rsid w:val="00BD1715"/>
    <w:rsid w:val="00BD31B0"/>
    <w:rsid w:val="00BD3663"/>
    <w:rsid w:val="00BD3C8C"/>
    <w:rsid w:val="00BD4373"/>
    <w:rsid w:val="00BD555D"/>
    <w:rsid w:val="00BD6A58"/>
    <w:rsid w:val="00BD6D24"/>
    <w:rsid w:val="00BD6F08"/>
    <w:rsid w:val="00BD71EE"/>
    <w:rsid w:val="00BD767E"/>
    <w:rsid w:val="00BE02D1"/>
    <w:rsid w:val="00BE0720"/>
    <w:rsid w:val="00BE0D55"/>
    <w:rsid w:val="00BE18A4"/>
    <w:rsid w:val="00BE1D3E"/>
    <w:rsid w:val="00BE2276"/>
    <w:rsid w:val="00BE3028"/>
    <w:rsid w:val="00BE3F22"/>
    <w:rsid w:val="00BE4594"/>
    <w:rsid w:val="00BE4BEF"/>
    <w:rsid w:val="00BE5B78"/>
    <w:rsid w:val="00BE68DD"/>
    <w:rsid w:val="00BE74C8"/>
    <w:rsid w:val="00BE7A76"/>
    <w:rsid w:val="00BF004B"/>
    <w:rsid w:val="00BF16B1"/>
    <w:rsid w:val="00BF2153"/>
    <w:rsid w:val="00BF314D"/>
    <w:rsid w:val="00BF39ED"/>
    <w:rsid w:val="00BF5794"/>
    <w:rsid w:val="00BF58DD"/>
    <w:rsid w:val="00BF5D18"/>
    <w:rsid w:val="00BF5F4A"/>
    <w:rsid w:val="00BF6220"/>
    <w:rsid w:val="00BF63DE"/>
    <w:rsid w:val="00BF7091"/>
    <w:rsid w:val="00C00118"/>
    <w:rsid w:val="00C0039A"/>
    <w:rsid w:val="00C021F0"/>
    <w:rsid w:val="00C02432"/>
    <w:rsid w:val="00C024F3"/>
    <w:rsid w:val="00C02831"/>
    <w:rsid w:val="00C036CD"/>
    <w:rsid w:val="00C0451C"/>
    <w:rsid w:val="00C05357"/>
    <w:rsid w:val="00C0580C"/>
    <w:rsid w:val="00C0589A"/>
    <w:rsid w:val="00C0655C"/>
    <w:rsid w:val="00C0704A"/>
    <w:rsid w:val="00C0765C"/>
    <w:rsid w:val="00C07C27"/>
    <w:rsid w:val="00C107D3"/>
    <w:rsid w:val="00C111F9"/>
    <w:rsid w:val="00C1144C"/>
    <w:rsid w:val="00C11B74"/>
    <w:rsid w:val="00C12218"/>
    <w:rsid w:val="00C12E04"/>
    <w:rsid w:val="00C134EB"/>
    <w:rsid w:val="00C140CF"/>
    <w:rsid w:val="00C1412B"/>
    <w:rsid w:val="00C156AA"/>
    <w:rsid w:val="00C161DB"/>
    <w:rsid w:val="00C17372"/>
    <w:rsid w:val="00C174DA"/>
    <w:rsid w:val="00C22132"/>
    <w:rsid w:val="00C22E63"/>
    <w:rsid w:val="00C23A88"/>
    <w:rsid w:val="00C2435F"/>
    <w:rsid w:val="00C2580C"/>
    <w:rsid w:val="00C25C39"/>
    <w:rsid w:val="00C25EAC"/>
    <w:rsid w:val="00C2604B"/>
    <w:rsid w:val="00C2618E"/>
    <w:rsid w:val="00C26ADC"/>
    <w:rsid w:val="00C27BC3"/>
    <w:rsid w:val="00C310BD"/>
    <w:rsid w:val="00C31BF3"/>
    <w:rsid w:val="00C31E72"/>
    <w:rsid w:val="00C33579"/>
    <w:rsid w:val="00C34B71"/>
    <w:rsid w:val="00C36777"/>
    <w:rsid w:val="00C36BAD"/>
    <w:rsid w:val="00C371A2"/>
    <w:rsid w:val="00C4049D"/>
    <w:rsid w:val="00C41621"/>
    <w:rsid w:val="00C42467"/>
    <w:rsid w:val="00C425C3"/>
    <w:rsid w:val="00C43617"/>
    <w:rsid w:val="00C444A4"/>
    <w:rsid w:val="00C45FD6"/>
    <w:rsid w:val="00C502C3"/>
    <w:rsid w:val="00C511A1"/>
    <w:rsid w:val="00C51CB8"/>
    <w:rsid w:val="00C52614"/>
    <w:rsid w:val="00C54371"/>
    <w:rsid w:val="00C54554"/>
    <w:rsid w:val="00C55492"/>
    <w:rsid w:val="00C55B54"/>
    <w:rsid w:val="00C55F01"/>
    <w:rsid w:val="00C56922"/>
    <w:rsid w:val="00C57192"/>
    <w:rsid w:val="00C57676"/>
    <w:rsid w:val="00C57835"/>
    <w:rsid w:val="00C60571"/>
    <w:rsid w:val="00C60CA0"/>
    <w:rsid w:val="00C616BF"/>
    <w:rsid w:val="00C61F15"/>
    <w:rsid w:val="00C61F4A"/>
    <w:rsid w:val="00C628BD"/>
    <w:rsid w:val="00C6423C"/>
    <w:rsid w:val="00C64AC8"/>
    <w:rsid w:val="00C65231"/>
    <w:rsid w:val="00C66DB2"/>
    <w:rsid w:val="00C67326"/>
    <w:rsid w:val="00C6777A"/>
    <w:rsid w:val="00C70304"/>
    <w:rsid w:val="00C703D0"/>
    <w:rsid w:val="00C70B83"/>
    <w:rsid w:val="00C71C8F"/>
    <w:rsid w:val="00C71D86"/>
    <w:rsid w:val="00C7279E"/>
    <w:rsid w:val="00C72C31"/>
    <w:rsid w:val="00C72F95"/>
    <w:rsid w:val="00C74D8E"/>
    <w:rsid w:val="00C753B6"/>
    <w:rsid w:val="00C75A26"/>
    <w:rsid w:val="00C76AF1"/>
    <w:rsid w:val="00C771A7"/>
    <w:rsid w:val="00C77420"/>
    <w:rsid w:val="00C801F0"/>
    <w:rsid w:val="00C803FC"/>
    <w:rsid w:val="00C80956"/>
    <w:rsid w:val="00C80E53"/>
    <w:rsid w:val="00C8105B"/>
    <w:rsid w:val="00C81680"/>
    <w:rsid w:val="00C81932"/>
    <w:rsid w:val="00C81B8B"/>
    <w:rsid w:val="00C81C0F"/>
    <w:rsid w:val="00C82025"/>
    <w:rsid w:val="00C82235"/>
    <w:rsid w:val="00C824A2"/>
    <w:rsid w:val="00C827F3"/>
    <w:rsid w:val="00C82DAB"/>
    <w:rsid w:val="00C83F6D"/>
    <w:rsid w:val="00C843D8"/>
    <w:rsid w:val="00C84E46"/>
    <w:rsid w:val="00C850AF"/>
    <w:rsid w:val="00C87859"/>
    <w:rsid w:val="00C87C1B"/>
    <w:rsid w:val="00C92085"/>
    <w:rsid w:val="00C92196"/>
    <w:rsid w:val="00C93CE5"/>
    <w:rsid w:val="00C93F8E"/>
    <w:rsid w:val="00C94405"/>
    <w:rsid w:val="00C955AA"/>
    <w:rsid w:val="00C95EF5"/>
    <w:rsid w:val="00C95F43"/>
    <w:rsid w:val="00CA01E6"/>
    <w:rsid w:val="00CA0A5C"/>
    <w:rsid w:val="00CA0E30"/>
    <w:rsid w:val="00CA231F"/>
    <w:rsid w:val="00CA2417"/>
    <w:rsid w:val="00CA2AD7"/>
    <w:rsid w:val="00CA3B9E"/>
    <w:rsid w:val="00CA3DC8"/>
    <w:rsid w:val="00CA42D5"/>
    <w:rsid w:val="00CA447D"/>
    <w:rsid w:val="00CA4A3C"/>
    <w:rsid w:val="00CA5118"/>
    <w:rsid w:val="00CA5D6B"/>
    <w:rsid w:val="00CA655D"/>
    <w:rsid w:val="00CA6D1F"/>
    <w:rsid w:val="00CA7498"/>
    <w:rsid w:val="00CA74BB"/>
    <w:rsid w:val="00CA7D1D"/>
    <w:rsid w:val="00CB0353"/>
    <w:rsid w:val="00CB22E5"/>
    <w:rsid w:val="00CB25DF"/>
    <w:rsid w:val="00CB2882"/>
    <w:rsid w:val="00CB45F5"/>
    <w:rsid w:val="00CB543E"/>
    <w:rsid w:val="00CB62C7"/>
    <w:rsid w:val="00CB6498"/>
    <w:rsid w:val="00CB6726"/>
    <w:rsid w:val="00CB68EF"/>
    <w:rsid w:val="00CB7421"/>
    <w:rsid w:val="00CB743F"/>
    <w:rsid w:val="00CC07F4"/>
    <w:rsid w:val="00CC15A8"/>
    <w:rsid w:val="00CC2271"/>
    <w:rsid w:val="00CC2581"/>
    <w:rsid w:val="00CC28CC"/>
    <w:rsid w:val="00CC3702"/>
    <w:rsid w:val="00CC4CF4"/>
    <w:rsid w:val="00CC6031"/>
    <w:rsid w:val="00CC6C57"/>
    <w:rsid w:val="00CC7CA1"/>
    <w:rsid w:val="00CD1418"/>
    <w:rsid w:val="00CD15ED"/>
    <w:rsid w:val="00CD2579"/>
    <w:rsid w:val="00CD2E87"/>
    <w:rsid w:val="00CD6514"/>
    <w:rsid w:val="00CD67C4"/>
    <w:rsid w:val="00CD6851"/>
    <w:rsid w:val="00CD6C63"/>
    <w:rsid w:val="00CE03A0"/>
    <w:rsid w:val="00CE0C09"/>
    <w:rsid w:val="00CE24A2"/>
    <w:rsid w:val="00CE24D9"/>
    <w:rsid w:val="00CE266D"/>
    <w:rsid w:val="00CE2943"/>
    <w:rsid w:val="00CE2AB0"/>
    <w:rsid w:val="00CE325F"/>
    <w:rsid w:val="00CE3848"/>
    <w:rsid w:val="00CE3F3F"/>
    <w:rsid w:val="00CE3F77"/>
    <w:rsid w:val="00CE4087"/>
    <w:rsid w:val="00CE40F8"/>
    <w:rsid w:val="00CE461C"/>
    <w:rsid w:val="00CE4706"/>
    <w:rsid w:val="00CE4844"/>
    <w:rsid w:val="00CE4D0A"/>
    <w:rsid w:val="00CE5266"/>
    <w:rsid w:val="00CE56AE"/>
    <w:rsid w:val="00CE56BD"/>
    <w:rsid w:val="00CE67FD"/>
    <w:rsid w:val="00CE6812"/>
    <w:rsid w:val="00CE6FB1"/>
    <w:rsid w:val="00CF0326"/>
    <w:rsid w:val="00CF0C0F"/>
    <w:rsid w:val="00CF1B4F"/>
    <w:rsid w:val="00CF31F0"/>
    <w:rsid w:val="00CF36E8"/>
    <w:rsid w:val="00CF3E23"/>
    <w:rsid w:val="00CF4024"/>
    <w:rsid w:val="00CF5F1B"/>
    <w:rsid w:val="00CF7D13"/>
    <w:rsid w:val="00D00260"/>
    <w:rsid w:val="00D007E0"/>
    <w:rsid w:val="00D026AD"/>
    <w:rsid w:val="00D02E81"/>
    <w:rsid w:val="00D03834"/>
    <w:rsid w:val="00D03B13"/>
    <w:rsid w:val="00D03DD5"/>
    <w:rsid w:val="00D041B0"/>
    <w:rsid w:val="00D045F3"/>
    <w:rsid w:val="00D04DDA"/>
    <w:rsid w:val="00D104B0"/>
    <w:rsid w:val="00D12BA4"/>
    <w:rsid w:val="00D12F25"/>
    <w:rsid w:val="00D15BB4"/>
    <w:rsid w:val="00D17839"/>
    <w:rsid w:val="00D20B73"/>
    <w:rsid w:val="00D218BA"/>
    <w:rsid w:val="00D22520"/>
    <w:rsid w:val="00D23C18"/>
    <w:rsid w:val="00D23DD2"/>
    <w:rsid w:val="00D24540"/>
    <w:rsid w:val="00D24662"/>
    <w:rsid w:val="00D247FB"/>
    <w:rsid w:val="00D27296"/>
    <w:rsid w:val="00D3021F"/>
    <w:rsid w:val="00D30860"/>
    <w:rsid w:val="00D30B1B"/>
    <w:rsid w:val="00D31732"/>
    <w:rsid w:val="00D323CB"/>
    <w:rsid w:val="00D325A5"/>
    <w:rsid w:val="00D3298E"/>
    <w:rsid w:val="00D32AE7"/>
    <w:rsid w:val="00D3311D"/>
    <w:rsid w:val="00D34F07"/>
    <w:rsid w:val="00D362EB"/>
    <w:rsid w:val="00D36A90"/>
    <w:rsid w:val="00D36AFC"/>
    <w:rsid w:val="00D36C34"/>
    <w:rsid w:val="00D36F1A"/>
    <w:rsid w:val="00D37FD2"/>
    <w:rsid w:val="00D4031A"/>
    <w:rsid w:val="00D407E3"/>
    <w:rsid w:val="00D42004"/>
    <w:rsid w:val="00D42B0E"/>
    <w:rsid w:val="00D44CB0"/>
    <w:rsid w:val="00D44D47"/>
    <w:rsid w:val="00D4506B"/>
    <w:rsid w:val="00D45C8D"/>
    <w:rsid w:val="00D45F5D"/>
    <w:rsid w:val="00D47701"/>
    <w:rsid w:val="00D47BAD"/>
    <w:rsid w:val="00D50BB1"/>
    <w:rsid w:val="00D52045"/>
    <w:rsid w:val="00D527BE"/>
    <w:rsid w:val="00D52A3D"/>
    <w:rsid w:val="00D52C4E"/>
    <w:rsid w:val="00D55F69"/>
    <w:rsid w:val="00D56ACD"/>
    <w:rsid w:val="00D56B5F"/>
    <w:rsid w:val="00D575AC"/>
    <w:rsid w:val="00D57C77"/>
    <w:rsid w:val="00D57CCF"/>
    <w:rsid w:val="00D60CC5"/>
    <w:rsid w:val="00D61ABE"/>
    <w:rsid w:val="00D61DA1"/>
    <w:rsid w:val="00D62CE3"/>
    <w:rsid w:val="00D63854"/>
    <w:rsid w:val="00D64113"/>
    <w:rsid w:val="00D647D6"/>
    <w:rsid w:val="00D64F98"/>
    <w:rsid w:val="00D651AA"/>
    <w:rsid w:val="00D652CD"/>
    <w:rsid w:val="00D653F0"/>
    <w:rsid w:val="00D66A99"/>
    <w:rsid w:val="00D66FE8"/>
    <w:rsid w:val="00D66FF7"/>
    <w:rsid w:val="00D70CB4"/>
    <w:rsid w:val="00D721DE"/>
    <w:rsid w:val="00D72F63"/>
    <w:rsid w:val="00D731BC"/>
    <w:rsid w:val="00D732B9"/>
    <w:rsid w:val="00D735DF"/>
    <w:rsid w:val="00D73912"/>
    <w:rsid w:val="00D753A3"/>
    <w:rsid w:val="00D7606D"/>
    <w:rsid w:val="00D760DB"/>
    <w:rsid w:val="00D76EEE"/>
    <w:rsid w:val="00D77633"/>
    <w:rsid w:val="00D778E5"/>
    <w:rsid w:val="00D8109B"/>
    <w:rsid w:val="00D82E33"/>
    <w:rsid w:val="00D82FDB"/>
    <w:rsid w:val="00D83851"/>
    <w:rsid w:val="00D83E7F"/>
    <w:rsid w:val="00D842D3"/>
    <w:rsid w:val="00D846F2"/>
    <w:rsid w:val="00D84C14"/>
    <w:rsid w:val="00D84DE7"/>
    <w:rsid w:val="00D8580E"/>
    <w:rsid w:val="00D87390"/>
    <w:rsid w:val="00D9054D"/>
    <w:rsid w:val="00D90A2B"/>
    <w:rsid w:val="00D91755"/>
    <w:rsid w:val="00D91AE7"/>
    <w:rsid w:val="00D93035"/>
    <w:rsid w:val="00D936CF"/>
    <w:rsid w:val="00D9384E"/>
    <w:rsid w:val="00D9386B"/>
    <w:rsid w:val="00D9583C"/>
    <w:rsid w:val="00D958B8"/>
    <w:rsid w:val="00D96BD6"/>
    <w:rsid w:val="00D97560"/>
    <w:rsid w:val="00D979E4"/>
    <w:rsid w:val="00DA13D1"/>
    <w:rsid w:val="00DA1527"/>
    <w:rsid w:val="00DA1EA5"/>
    <w:rsid w:val="00DA3254"/>
    <w:rsid w:val="00DA3662"/>
    <w:rsid w:val="00DA4692"/>
    <w:rsid w:val="00DA4BDE"/>
    <w:rsid w:val="00DA4C6D"/>
    <w:rsid w:val="00DA4D2C"/>
    <w:rsid w:val="00DA511C"/>
    <w:rsid w:val="00DA5A2B"/>
    <w:rsid w:val="00DA62ED"/>
    <w:rsid w:val="00DA67F7"/>
    <w:rsid w:val="00DA6A45"/>
    <w:rsid w:val="00DA78B4"/>
    <w:rsid w:val="00DB0CC5"/>
    <w:rsid w:val="00DB2C52"/>
    <w:rsid w:val="00DB32A4"/>
    <w:rsid w:val="00DB33E3"/>
    <w:rsid w:val="00DB3E28"/>
    <w:rsid w:val="00DB42F6"/>
    <w:rsid w:val="00DB7B46"/>
    <w:rsid w:val="00DB7B7B"/>
    <w:rsid w:val="00DC2845"/>
    <w:rsid w:val="00DC41DE"/>
    <w:rsid w:val="00DC43CD"/>
    <w:rsid w:val="00DC4A71"/>
    <w:rsid w:val="00DC4A79"/>
    <w:rsid w:val="00DC4D7B"/>
    <w:rsid w:val="00DC4DEA"/>
    <w:rsid w:val="00DC6911"/>
    <w:rsid w:val="00DC7B16"/>
    <w:rsid w:val="00DC7EE7"/>
    <w:rsid w:val="00DD06FE"/>
    <w:rsid w:val="00DD1261"/>
    <w:rsid w:val="00DD1B81"/>
    <w:rsid w:val="00DD1C67"/>
    <w:rsid w:val="00DD5C73"/>
    <w:rsid w:val="00DD6305"/>
    <w:rsid w:val="00DD65DD"/>
    <w:rsid w:val="00DD7A07"/>
    <w:rsid w:val="00DD7F05"/>
    <w:rsid w:val="00DE0BDD"/>
    <w:rsid w:val="00DE0DDA"/>
    <w:rsid w:val="00DE1F0A"/>
    <w:rsid w:val="00DE21D0"/>
    <w:rsid w:val="00DE3E3B"/>
    <w:rsid w:val="00DE78AF"/>
    <w:rsid w:val="00DE7A29"/>
    <w:rsid w:val="00DE7A76"/>
    <w:rsid w:val="00DF0213"/>
    <w:rsid w:val="00DF1079"/>
    <w:rsid w:val="00DF1137"/>
    <w:rsid w:val="00DF25DF"/>
    <w:rsid w:val="00DF2F94"/>
    <w:rsid w:val="00DF333C"/>
    <w:rsid w:val="00DF33E6"/>
    <w:rsid w:val="00DF3856"/>
    <w:rsid w:val="00DF3EC8"/>
    <w:rsid w:val="00DF4FFB"/>
    <w:rsid w:val="00DF514F"/>
    <w:rsid w:val="00DF566E"/>
    <w:rsid w:val="00DF591E"/>
    <w:rsid w:val="00DF60A7"/>
    <w:rsid w:val="00DF6BB4"/>
    <w:rsid w:val="00DF7332"/>
    <w:rsid w:val="00DF79FC"/>
    <w:rsid w:val="00E0004F"/>
    <w:rsid w:val="00E0199B"/>
    <w:rsid w:val="00E02524"/>
    <w:rsid w:val="00E02644"/>
    <w:rsid w:val="00E03DD5"/>
    <w:rsid w:val="00E0404D"/>
    <w:rsid w:val="00E0529C"/>
    <w:rsid w:val="00E0532E"/>
    <w:rsid w:val="00E075EB"/>
    <w:rsid w:val="00E078C4"/>
    <w:rsid w:val="00E07BF7"/>
    <w:rsid w:val="00E12D0A"/>
    <w:rsid w:val="00E13E00"/>
    <w:rsid w:val="00E13F70"/>
    <w:rsid w:val="00E14B48"/>
    <w:rsid w:val="00E15294"/>
    <w:rsid w:val="00E155C4"/>
    <w:rsid w:val="00E1742F"/>
    <w:rsid w:val="00E17636"/>
    <w:rsid w:val="00E179C4"/>
    <w:rsid w:val="00E202E5"/>
    <w:rsid w:val="00E204DA"/>
    <w:rsid w:val="00E207CF"/>
    <w:rsid w:val="00E207E9"/>
    <w:rsid w:val="00E21054"/>
    <w:rsid w:val="00E21422"/>
    <w:rsid w:val="00E21AB0"/>
    <w:rsid w:val="00E240EE"/>
    <w:rsid w:val="00E245E2"/>
    <w:rsid w:val="00E2653E"/>
    <w:rsid w:val="00E26840"/>
    <w:rsid w:val="00E31492"/>
    <w:rsid w:val="00E31D7D"/>
    <w:rsid w:val="00E32050"/>
    <w:rsid w:val="00E32747"/>
    <w:rsid w:val="00E32768"/>
    <w:rsid w:val="00E32B89"/>
    <w:rsid w:val="00E32D3C"/>
    <w:rsid w:val="00E33A1B"/>
    <w:rsid w:val="00E33E46"/>
    <w:rsid w:val="00E342FD"/>
    <w:rsid w:val="00E348E1"/>
    <w:rsid w:val="00E35B0B"/>
    <w:rsid w:val="00E36D9F"/>
    <w:rsid w:val="00E36F28"/>
    <w:rsid w:val="00E37A9A"/>
    <w:rsid w:val="00E37EDE"/>
    <w:rsid w:val="00E4066D"/>
    <w:rsid w:val="00E4254F"/>
    <w:rsid w:val="00E4280F"/>
    <w:rsid w:val="00E42F7B"/>
    <w:rsid w:val="00E43B54"/>
    <w:rsid w:val="00E444E0"/>
    <w:rsid w:val="00E455BF"/>
    <w:rsid w:val="00E47D99"/>
    <w:rsid w:val="00E50E55"/>
    <w:rsid w:val="00E51345"/>
    <w:rsid w:val="00E514FC"/>
    <w:rsid w:val="00E5249F"/>
    <w:rsid w:val="00E52919"/>
    <w:rsid w:val="00E52F94"/>
    <w:rsid w:val="00E53064"/>
    <w:rsid w:val="00E54EBE"/>
    <w:rsid w:val="00E551FB"/>
    <w:rsid w:val="00E566B5"/>
    <w:rsid w:val="00E569D3"/>
    <w:rsid w:val="00E56D02"/>
    <w:rsid w:val="00E575D6"/>
    <w:rsid w:val="00E57733"/>
    <w:rsid w:val="00E57CAA"/>
    <w:rsid w:val="00E57D74"/>
    <w:rsid w:val="00E61519"/>
    <w:rsid w:val="00E63674"/>
    <w:rsid w:val="00E63D9A"/>
    <w:rsid w:val="00E6539B"/>
    <w:rsid w:val="00E65B5F"/>
    <w:rsid w:val="00E66575"/>
    <w:rsid w:val="00E668BA"/>
    <w:rsid w:val="00E675A7"/>
    <w:rsid w:val="00E67B4D"/>
    <w:rsid w:val="00E70D1D"/>
    <w:rsid w:val="00E71806"/>
    <w:rsid w:val="00E71EF1"/>
    <w:rsid w:val="00E72E51"/>
    <w:rsid w:val="00E730EC"/>
    <w:rsid w:val="00E73388"/>
    <w:rsid w:val="00E73640"/>
    <w:rsid w:val="00E741BB"/>
    <w:rsid w:val="00E74578"/>
    <w:rsid w:val="00E7469A"/>
    <w:rsid w:val="00E747BB"/>
    <w:rsid w:val="00E7487A"/>
    <w:rsid w:val="00E74FA6"/>
    <w:rsid w:val="00E75461"/>
    <w:rsid w:val="00E75577"/>
    <w:rsid w:val="00E75D10"/>
    <w:rsid w:val="00E75D8F"/>
    <w:rsid w:val="00E763DE"/>
    <w:rsid w:val="00E80794"/>
    <w:rsid w:val="00E809C6"/>
    <w:rsid w:val="00E80B7A"/>
    <w:rsid w:val="00E82C43"/>
    <w:rsid w:val="00E8415B"/>
    <w:rsid w:val="00E84CAA"/>
    <w:rsid w:val="00E862D2"/>
    <w:rsid w:val="00E872F4"/>
    <w:rsid w:val="00E873BC"/>
    <w:rsid w:val="00E875ED"/>
    <w:rsid w:val="00E90ADA"/>
    <w:rsid w:val="00E93B9E"/>
    <w:rsid w:val="00E94DDF"/>
    <w:rsid w:val="00E954AC"/>
    <w:rsid w:val="00E95B20"/>
    <w:rsid w:val="00E95FCB"/>
    <w:rsid w:val="00E968D6"/>
    <w:rsid w:val="00E97DBA"/>
    <w:rsid w:val="00EA1317"/>
    <w:rsid w:val="00EA1599"/>
    <w:rsid w:val="00EA1DB6"/>
    <w:rsid w:val="00EA1F8B"/>
    <w:rsid w:val="00EA319F"/>
    <w:rsid w:val="00EA3538"/>
    <w:rsid w:val="00EA4CB3"/>
    <w:rsid w:val="00EA5171"/>
    <w:rsid w:val="00EA5198"/>
    <w:rsid w:val="00EA5EB9"/>
    <w:rsid w:val="00EA63F3"/>
    <w:rsid w:val="00EA6E34"/>
    <w:rsid w:val="00EA7918"/>
    <w:rsid w:val="00EB09DD"/>
    <w:rsid w:val="00EB236B"/>
    <w:rsid w:val="00EB358B"/>
    <w:rsid w:val="00EB3FF4"/>
    <w:rsid w:val="00EB4914"/>
    <w:rsid w:val="00EB4DB7"/>
    <w:rsid w:val="00EB514E"/>
    <w:rsid w:val="00EB5735"/>
    <w:rsid w:val="00EB68C7"/>
    <w:rsid w:val="00EB70D4"/>
    <w:rsid w:val="00EB730A"/>
    <w:rsid w:val="00EB7517"/>
    <w:rsid w:val="00EB7600"/>
    <w:rsid w:val="00EB78F2"/>
    <w:rsid w:val="00EB7C7F"/>
    <w:rsid w:val="00EC051A"/>
    <w:rsid w:val="00EC17ED"/>
    <w:rsid w:val="00EC2AA3"/>
    <w:rsid w:val="00EC42E0"/>
    <w:rsid w:val="00EC433B"/>
    <w:rsid w:val="00EC7163"/>
    <w:rsid w:val="00EC71C0"/>
    <w:rsid w:val="00EC7980"/>
    <w:rsid w:val="00ED0601"/>
    <w:rsid w:val="00ED1119"/>
    <w:rsid w:val="00ED38E1"/>
    <w:rsid w:val="00ED422A"/>
    <w:rsid w:val="00ED439E"/>
    <w:rsid w:val="00ED5E7F"/>
    <w:rsid w:val="00ED5F8A"/>
    <w:rsid w:val="00ED5FD3"/>
    <w:rsid w:val="00ED68B8"/>
    <w:rsid w:val="00ED7060"/>
    <w:rsid w:val="00ED769D"/>
    <w:rsid w:val="00ED7A95"/>
    <w:rsid w:val="00ED7FD8"/>
    <w:rsid w:val="00EE0CDE"/>
    <w:rsid w:val="00EE0F00"/>
    <w:rsid w:val="00EE3379"/>
    <w:rsid w:val="00EE37C8"/>
    <w:rsid w:val="00EE4024"/>
    <w:rsid w:val="00EE5144"/>
    <w:rsid w:val="00EF05D3"/>
    <w:rsid w:val="00EF15FA"/>
    <w:rsid w:val="00EF1B70"/>
    <w:rsid w:val="00EF3A1E"/>
    <w:rsid w:val="00EF4E8F"/>
    <w:rsid w:val="00EF573A"/>
    <w:rsid w:val="00EF5E90"/>
    <w:rsid w:val="00EF5ED1"/>
    <w:rsid w:val="00EF6170"/>
    <w:rsid w:val="00EF618B"/>
    <w:rsid w:val="00F001D4"/>
    <w:rsid w:val="00F00298"/>
    <w:rsid w:val="00F0278D"/>
    <w:rsid w:val="00F02946"/>
    <w:rsid w:val="00F033D4"/>
    <w:rsid w:val="00F04068"/>
    <w:rsid w:val="00F04293"/>
    <w:rsid w:val="00F042FF"/>
    <w:rsid w:val="00F04CF0"/>
    <w:rsid w:val="00F0676C"/>
    <w:rsid w:val="00F06B3D"/>
    <w:rsid w:val="00F06DB4"/>
    <w:rsid w:val="00F13389"/>
    <w:rsid w:val="00F1356B"/>
    <w:rsid w:val="00F13FDA"/>
    <w:rsid w:val="00F15262"/>
    <w:rsid w:val="00F153CC"/>
    <w:rsid w:val="00F15950"/>
    <w:rsid w:val="00F2193B"/>
    <w:rsid w:val="00F21A1B"/>
    <w:rsid w:val="00F22537"/>
    <w:rsid w:val="00F2268A"/>
    <w:rsid w:val="00F2330F"/>
    <w:rsid w:val="00F234B4"/>
    <w:rsid w:val="00F2437A"/>
    <w:rsid w:val="00F27277"/>
    <w:rsid w:val="00F276B1"/>
    <w:rsid w:val="00F27CB2"/>
    <w:rsid w:val="00F30588"/>
    <w:rsid w:val="00F3162C"/>
    <w:rsid w:val="00F31C83"/>
    <w:rsid w:val="00F31D1C"/>
    <w:rsid w:val="00F32496"/>
    <w:rsid w:val="00F32655"/>
    <w:rsid w:val="00F33446"/>
    <w:rsid w:val="00F33AC5"/>
    <w:rsid w:val="00F35D22"/>
    <w:rsid w:val="00F36551"/>
    <w:rsid w:val="00F36C33"/>
    <w:rsid w:val="00F370F1"/>
    <w:rsid w:val="00F37103"/>
    <w:rsid w:val="00F37855"/>
    <w:rsid w:val="00F37C39"/>
    <w:rsid w:val="00F37C61"/>
    <w:rsid w:val="00F37D61"/>
    <w:rsid w:val="00F401A9"/>
    <w:rsid w:val="00F4145C"/>
    <w:rsid w:val="00F418C4"/>
    <w:rsid w:val="00F41973"/>
    <w:rsid w:val="00F42EDB"/>
    <w:rsid w:val="00F42FE9"/>
    <w:rsid w:val="00F43162"/>
    <w:rsid w:val="00F43177"/>
    <w:rsid w:val="00F431D0"/>
    <w:rsid w:val="00F43909"/>
    <w:rsid w:val="00F439B4"/>
    <w:rsid w:val="00F43F8D"/>
    <w:rsid w:val="00F456DF"/>
    <w:rsid w:val="00F459DC"/>
    <w:rsid w:val="00F46045"/>
    <w:rsid w:val="00F478E3"/>
    <w:rsid w:val="00F5089E"/>
    <w:rsid w:val="00F528DF"/>
    <w:rsid w:val="00F52F16"/>
    <w:rsid w:val="00F53378"/>
    <w:rsid w:val="00F53A2D"/>
    <w:rsid w:val="00F54696"/>
    <w:rsid w:val="00F54811"/>
    <w:rsid w:val="00F55A53"/>
    <w:rsid w:val="00F55D6D"/>
    <w:rsid w:val="00F56EA8"/>
    <w:rsid w:val="00F57DB5"/>
    <w:rsid w:val="00F57E61"/>
    <w:rsid w:val="00F603E9"/>
    <w:rsid w:val="00F60B78"/>
    <w:rsid w:val="00F61DBD"/>
    <w:rsid w:val="00F6264C"/>
    <w:rsid w:val="00F6287C"/>
    <w:rsid w:val="00F62E09"/>
    <w:rsid w:val="00F65BC5"/>
    <w:rsid w:val="00F67367"/>
    <w:rsid w:val="00F678DC"/>
    <w:rsid w:val="00F67986"/>
    <w:rsid w:val="00F67A35"/>
    <w:rsid w:val="00F700D3"/>
    <w:rsid w:val="00F701B1"/>
    <w:rsid w:val="00F71404"/>
    <w:rsid w:val="00F720AB"/>
    <w:rsid w:val="00F7264B"/>
    <w:rsid w:val="00F72B58"/>
    <w:rsid w:val="00F77C27"/>
    <w:rsid w:val="00F77D76"/>
    <w:rsid w:val="00F80305"/>
    <w:rsid w:val="00F80679"/>
    <w:rsid w:val="00F807B5"/>
    <w:rsid w:val="00F80A71"/>
    <w:rsid w:val="00F80EB7"/>
    <w:rsid w:val="00F81D01"/>
    <w:rsid w:val="00F82743"/>
    <w:rsid w:val="00F82E5F"/>
    <w:rsid w:val="00F83105"/>
    <w:rsid w:val="00F83116"/>
    <w:rsid w:val="00F84343"/>
    <w:rsid w:val="00F8458C"/>
    <w:rsid w:val="00F85EA1"/>
    <w:rsid w:val="00F86402"/>
    <w:rsid w:val="00F87741"/>
    <w:rsid w:val="00F916B9"/>
    <w:rsid w:val="00F92E2C"/>
    <w:rsid w:val="00F936B4"/>
    <w:rsid w:val="00F9396E"/>
    <w:rsid w:val="00F93B40"/>
    <w:rsid w:val="00F94099"/>
    <w:rsid w:val="00F9542D"/>
    <w:rsid w:val="00F9597C"/>
    <w:rsid w:val="00F95F05"/>
    <w:rsid w:val="00F9738A"/>
    <w:rsid w:val="00F97538"/>
    <w:rsid w:val="00F979F3"/>
    <w:rsid w:val="00F97E2C"/>
    <w:rsid w:val="00FA08F2"/>
    <w:rsid w:val="00FA136D"/>
    <w:rsid w:val="00FA1E28"/>
    <w:rsid w:val="00FA2D85"/>
    <w:rsid w:val="00FA4143"/>
    <w:rsid w:val="00FA496B"/>
    <w:rsid w:val="00FA5642"/>
    <w:rsid w:val="00FA716B"/>
    <w:rsid w:val="00FB04DB"/>
    <w:rsid w:val="00FB0666"/>
    <w:rsid w:val="00FB0E43"/>
    <w:rsid w:val="00FB188E"/>
    <w:rsid w:val="00FB25B5"/>
    <w:rsid w:val="00FB35D2"/>
    <w:rsid w:val="00FB3A4E"/>
    <w:rsid w:val="00FB3A6F"/>
    <w:rsid w:val="00FB3EBA"/>
    <w:rsid w:val="00FB47D8"/>
    <w:rsid w:val="00FB47DB"/>
    <w:rsid w:val="00FB5181"/>
    <w:rsid w:val="00FB5271"/>
    <w:rsid w:val="00FB5A3E"/>
    <w:rsid w:val="00FB6131"/>
    <w:rsid w:val="00FB6C77"/>
    <w:rsid w:val="00FB7042"/>
    <w:rsid w:val="00FB7DB0"/>
    <w:rsid w:val="00FB7F1F"/>
    <w:rsid w:val="00FC0747"/>
    <w:rsid w:val="00FC0D99"/>
    <w:rsid w:val="00FC0E7E"/>
    <w:rsid w:val="00FC1233"/>
    <w:rsid w:val="00FC4124"/>
    <w:rsid w:val="00FC53BF"/>
    <w:rsid w:val="00FC55D8"/>
    <w:rsid w:val="00FC75E7"/>
    <w:rsid w:val="00FD0AE1"/>
    <w:rsid w:val="00FD0F82"/>
    <w:rsid w:val="00FD10D4"/>
    <w:rsid w:val="00FD1879"/>
    <w:rsid w:val="00FD1E21"/>
    <w:rsid w:val="00FD2C12"/>
    <w:rsid w:val="00FD3009"/>
    <w:rsid w:val="00FD4C32"/>
    <w:rsid w:val="00FD640B"/>
    <w:rsid w:val="00FD7288"/>
    <w:rsid w:val="00FD7927"/>
    <w:rsid w:val="00FE0081"/>
    <w:rsid w:val="00FE0A90"/>
    <w:rsid w:val="00FE233E"/>
    <w:rsid w:val="00FE360B"/>
    <w:rsid w:val="00FE3D72"/>
    <w:rsid w:val="00FE41A2"/>
    <w:rsid w:val="00FE49F5"/>
    <w:rsid w:val="00FE628C"/>
    <w:rsid w:val="00FE659E"/>
    <w:rsid w:val="00FE6711"/>
    <w:rsid w:val="00FE797F"/>
    <w:rsid w:val="00FF0102"/>
    <w:rsid w:val="00FF037C"/>
    <w:rsid w:val="00FF067E"/>
    <w:rsid w:val="00FF0746"/>
    <w:rsid w:val="00FF0F08"/>
    <w:rsid w:val="00FF0F3C"/>
    <w:rsid w:val="00FF2368"/>
    <w:rsid w:val="00FF3110"/>
    <w:rsid w:val="00FF3CFE"/>
    <w:rsid w:val="00FF481B"/>
    <w:rsid w:val="00FF5986"/>
    <w:rsid w:val="00FF60C8"/>
    <w:rsid w:val="00FF613C"/>
    <w:rsid w:val="00FF6C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071B0"/>
  <w15:chartTrackingRefBased/>
  <w15:docId w15:val="{A4AA5C46-D2F2-489A-A2A3-1F763F48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x-none" w:eastAsia="x-non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footnote text" w:uiPriority="99"/>
    <w:lsdException w:name="caption" w:semiHidden="1" w:uiPriority="99"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54B8"/>
    <w:rPr>
      <w:sz w:val="24"/>
      <w:szCs w:val="24"/>
      <w:lang w:val="ru-RU" w:eastAsia="ru-RU"/>
    </w:rPr>
  </w:style>
  <w:style w:type="paragraph" w:styleId="1">
    <w:name w:val="heading 1"/>
    <w:basedOn w:val="a"/>
    <w:next w:val="a"/>
    <w:link w:val="10"/>
    <w:qFormat/>
    <w:rsid w:val="008954B8"/>
    <w:pPr>
      <w:keepNext/>
      <w:jc w:val="center"/>
      <w:outlineLvl w:val="0"/>
    </w:pPr>
    <w:rPr>
      <w:sz w:val="28"/>
      <w:lang w:val="x-none"/>
    </w:rPr>
  </w:style>
  <w:style w:type="paragraph" w:styleId="2">
    <w:name w:val="heading 2"/>
    <w:basedOn w:val="a"/>
    <w:next w:val="a"/>
    <w:link w:val="21"/>
    <w:qFormat/>
    <w:rsid w:val="00622D2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954B8"/>
    <w:pPr>
      <w:keepNext/>
      <w:jc w:val="center"/>
      <w:outlineLvl w:val="2"/>
    </w:pPr>
    <w:rPr>
      <w:b/>
      <w:bCs/>
      <w:sz w:val="32"/>
      <w:lang w:val="uk-UA"/>
    </w:rPr>
  </w:style>
  <w:style w:type="paragraph" w:styleId="4">
    <w:name w:val="heading 4"/>
    <w:basedOn w:val="a"/>
    <w:link w:val="41"/>
    <w:qFormat/>
    <w:rsid w:val="00C107D3"/>
    <w:pPr>
      <w:keepNext/>
      <w:widowControl w:val="0"/>
      <w:suppressAutoHyphens/>
      <w:spacing w:before="240" w:after="60" w:line="100" w:lineRule="atLeast"/>
      <w:outlineLvl w:val="3"/>
    </w:pPr>
    <w:rPr>
      <w:rFonts w:ascii="Calibri" w:hAnsi="Calibri"/>
      <w:b/>
      <w:bCs/>
      <w:sz w:val="28"/>
      <w:szCs w:val="28"/>
      <w:lang w:val="uk-UA" w:eastAsia="uk-UA"/>
    </w:rPr>
  </w:style>
  <w:style w:type="paragraph" w:styleId="6">
    <w:name w:val="heading 6"/>
    <w:basedOn w:val="a"/>
    <w:next w:val="a"/>
    <w:link w:val="60"/>
    <w:qFormat/>
    <w:rsid w:val="005D2FA6"/>
    <w:pPr>
      <w:spacing w:before="240" w:after="60"/>
      <w:outlineLvl w:val="5"/>
    </w:pPr>
    <w:rPr>
      <w:b/>
      <w:bCs/>
      <w:sz w:val="22"/>
      <w:szCs w:val="22"/>
      <w:lang w:val="uk-UA" w:eastAsia="uk-UA"/>
    </w:rPr>
  </w:style>
  <w:style w:type="paragraph" w:styleId="7">
    <w:name w:val="heading 7"/>
    <w:basedOn w:val="a"/>
    <w:next w:val="a"/>
    <w:link w:val="70"/>
    <w:uiPriority w:val="99"/>
    <w:qFormat/>
    <w:rsid w:val="00DC4A71"/>
    <w:pPr>
      <w:spacing w:before="240" w:after="60" w:line="276" w:lineRule="auto"/>
      <w:outlineLvl w:val="6"/>
    </w:pPr>
  </w:style>
  <w:style w:type="paragraph" w:styleId="8">
    <w:name w:val="heading 8"/>
    <w:basedOn w:val="a"/>
    <w:next w:val="a"/>
    <w:link w:val="80"/>
    <w:qFormat/>
    <w:rsid w:val="00C82DA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1"/>
    <w:uiPriority w:val="99"/>
    <w:rsid w:val="005B1AD1"/>
    <w:rPr>
      <w:rFonts w:ascii="Tahoma" w:hAnsi="Tahoma" w:cs="Tahoma"/>
      <w:sz w:val="16"/>
      <w:szCs w:val="16"/>
    </w:rPr>
  </w:style>
  <w:style w:type="paragraph" w:styleId="a4">
    <w:name w:val="Body Text"/>
    <w:basedOn w:val="a"/>
    <w:link w:val="a5"/>
    <w:rsid w:val="00CA2417"/>
    <w:pPr>
      <w:jc w:val="center"/>
    </w:pPr>
    <w:rPr>
      <w:b/>
      <w:bCs/>
      <w:lang w:val="uk-UA"/>
    </w:rPr>
  </w:style>
  <w:style w:type="character" w:customStyle="1" w:styleId="a5">
    <w:name w:val="Основной текст Знак"/>
    <w:link w:val="a4"/>
    <w:rsid w:val="00122A40"/>
    <w:rPr>
      <w:b/>
      <w:bCs/>
      <w:sz w:val="24"/>
      <w:szCs w:val="24"/>
      <w:lang w:eastAsia="ru-RU"/>
    </w:rPr>
  </w:style>
  <w:style w:type="table" w:styleId="a6">
    <w:name w:val="Table Grid"/>
    <w:basedOn w:val="a1"/>
    <w:rsid w:val="00CA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54235"/>
    <w:pPr>
      <w:spacing w:after="200" w:line="276" w:lineRule="auto"/>
      <w:ind w:left="720"/>
      <w:contextualSpacing/>
    </w:pPr>
    <w:rPr>
      <w:rFonts w:ascii="Calibri" w:hAnsi="Calibri"/>
      <w:sz w:val="22"/>
      <w:szCs w:val="22"/>
    </w:rPr>
  </w:style>
  <w:style w:type="paragraph" w:styleId="20">
    <w:name w:val="Body Text 2"/>
    <w:basedOn w:val="a"/>
    <w:link w:val="22"/>
    <w:rsid w:val="00A04D02"/>
    <w:pPr>
      <w:spacing w:after="120" w:line="480" w:lineRule="auto"/>
    </w:pPr>
  </w:style>
  <w:style w:type="character" w:customStyle="1" w:styleId="22">
    <w:name w:val="Основной текст 2 Знак"/>
    <w:link w:val="20"/>
    <w:rsid w:val="00A04D02"/>
    <w:rPr>
      <w:sz w:val="24"/>
      <w:szCs w:val="24"/>
      <w:lang w:val="ru-RU" w:eastAsia="ru-RU"/>
    </w:rPr>
  </w:style>
  <w:style w:type="paragraph" w:customStyle="1" w:styleId="a8">
    <w:name w:val="Текст в заданном формате"/>
    <w:basedOn w:val="a"/>
    <w:rsid w:val="005F137E"/>
    <w:pPr>
      <w:widowControl w:val="0"/>
      <w:suppressAutoHyphens/>
    </w:pPr>
    <w:rPr>
      <w:rFonts w:ascii="DejaVu Sans Mono" w:eastAsia="DejaVu Sans Mono" w:hAnsi="DejaVu Sans Mono" w:cs="Lohit Hindi"/>
      <w:kern w:val="1"/>
      <w:sz w:val="20"/>
      <w:szCs w:val="20"/>
      <w:lang w:eastAsia="zh-CN" w:bidi="hi-IN"/>
    </w:rPr>
  </w:style>
  <w:style w:type="paragraph" w:customStyle="1" w:styleId="style6">
    <w:name w:val="style6"/>
    <w:basedOn w:val="a"/>
    <w:rsid w:val="00122A40"/>
    <w:pPr>
      <w:spacing w:before="100" w:beforeAutospacing="1" w:after="100" w:afterAutospacing="1"/>
    </w:pPr>
  </w:style>
  <w:style w:type="table" w:styleId="-1">
    <w:name w:val="Table List 1"/>
    <w:basedOn w:val="a1"/>
    <w:rsid w:val="00122A4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9">
    <w:name w:val="Название"/>
    <w:basedOn w:val="a"/>
    <w:link w:val="aa"/>
    <w:qFormat/>
    <w:rsid w:val="00122A40"/>
    <w:pPr>
      <w:jc w:val="center"/>
    </w:pPr>
    <w:rPr>
      <w:b/>
      <w:sz w:val="28"/>
      <w:szCs w:val="20"/>
      <w:lang w:val="uk-UA"/>
    </w:rPr>
  </w:style>
  <w:style w:type="character" w:customStyle="1" w:styleId="aa">
    <w:name w:val="Название Знак"/>
    <w:link w:val="a9"/>
    <w:uiPriority w:val="99"/>
    <w:rsid w:val="00122A40"/>
    <w:rPr>
      <w:b/>
      <w:sz w:val="28"/>
      <w:lang w:eastAsia="ru-RU"/>
    </w:rPr>
  </w:style>
  <w:style w:type="paragraph" w:customStyle="1" w:styleId="12">
    <w:name w:val="Обычный1"/>
    <w:rsid w:val="00122A40"/>
    <w:pPr>
      <w:spacing w:before="100" w:after="100"/>
    </w:pPr>
    <w:rPr>
      <w:snapToGrid w:val="0"/>
      <w:sz w:val="24"/>
      <w:lang w:val="ru-RU"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122A40"/>
    <w:pPr>
      <w:spacing w:before="100" w:beforeAutospacing="1" w:after="100" w:afterAutospacing="1"/>
    </w:pPr>
  </w:style>
  <w:style w:type="character" w:customStyle="1" w:styleId="style10">
    <w:name w:val="style10"/>
    <w:basedOn w:val="a0"/>
    <w:rsid w:val="00122A40"/>
  </w:style>
  <w:style w:type="paragraph" w:styleId="ac">
    <w:name w:val="header"/>
    <w:aliases w:val="Справка"/>
    <w:basedOn w:val="a"/>
    <w:link w:val="ad"/>
    <w:rsid w:val="00122A40"/>
    <w:pPr>
      <w:tabs>
        <w:tab w:val="center" w:pos="4677"/>
        <w:tab w:val="right" w:pos="9355"/>
      </w:tabs>
    </w:pPr>
  </w:style>
  <w:style w:type="character" w:customStyle="1" w:styleId="ad">
    <w:name w:val="Верхний колонтитул Знак"/>
    <w:aliases w:val="Справка Знак"/>
    <w:link w:val="ac"/>
    <w:rsid w:val="00122A40"/>
    <w:rPr>
      <w:sz w:val="24"/>
      <w:szCs w:val="24"/>
      <w:lang w:val="ru-RU" w:eastAsia="ru-RU"/>
    </w:rPr>
  </w:style>
  <w:style w:type="character" w:styleId="ae">
    <w:name w:val="page number"/>
    <w:basedOn w:val="a0"/>
    <w:rsid w:val="00122A40"/>
  </w:style>
  <w:style w:type="paragraph" w:styleId="HTML">
    <w:name w:val="HTML Preformatted"/>
    <w:basedOn w:val="a"/>
    <w:link w:val="HTML0"/>
    <w:rsid w:val="0012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122A40"/>
    <w:rPr>
      <w:rFonts w:ascii="Courier New" w:hAnsi="Courier New" w:cs="Courier New"/>
      <w:lang w:val="ru-RU" w:eastAsia="ru-RU"/>
    </w:rPr>
  </w:style>
  <w:style w:type="paragraph" w:customStyle="1" w:styleId="style4">
    <w:name w:val="style4"/>
    <w:basedOn w:val="a"/>
    <w:rsid w:val="00122A40"/>
    <w:pPr>
      <w:spacing w:before="100" w:beforeAutospacing="1" w:after="100" w:afterAutospacing="1"/>
    </w:pPr>
  </w:style>
  <w:style w:type="paragraph" w:customStyle="1" w:styleId="ParagraphStyle">
    <w:name w:val="Paragraph Style"/>
    <w:rsid w:val="00122A40"/>
    <w:pPr>
      <w:autoSpaceDE w:val="0"/>
      <w:autoSpaceDN w:val="0"/>
      <w:adjustRightInd w:val="0"/>
    </w:pPr>
    <w:rPr>
      <w:rFonts w:ascii="Courier New" w:hAnsi="Courier New"/>
      <w:sz w:val="24"/>
      <w:szCs w:val="24"/>
      <w:lang w:val="ru-RU" w:eastAsia="ru-RU"/>
    </w:rPr>
  </w:style>
  <w:style w:type="paragraph" w:styleId="af">
    <w:name w:val="Body Text Indent"/>
    <w:basedOn w:val="a"/>
    <w:link w:val="af0"/>
    <w:rsid w:val="00122A40"/>
    <w:pPr>
      <w:spacing w:after="120"/>
      <w:ind w:left="283"/>
    </w:pPr>
  </w:style>
  <w:style w:type="character" w:customStyle="1" w:styleId="af0">
    <w:name w:val="Основной текст с отступом Знак"/>
    <w:link w:val="af"/>
    <w:rsid w:val="00122A40"/>
    <w:rPr>
      <w:sz w:val="24"/>
      <w:szCs w:val="24"/>
      <w:lang w:val="ru-RU" w:eastAsia="ru-RU"/>
    </w:rPr>
  </w:style>
  <w:style w:type="paragraph" w:customStyle="1" w:styleId="head">
    <w:name w:val="head"/>
    <w:basedOn w:val="a"/>
    <w:rsid w:val="00122A40"/>
    <w:pPr>
      <w:spacing w:before="100" w:beforeAutospacing="1" w:after="100" w:afterAutospacing="1"/>
    </w:pPr>
  </w:style>
  <w:style w:type="character" w:styleId="af1">
    <w:name w:val="Emphasis"/>
    <w:qFormat/>
    <w:rsid w:val="00122A40"/>
    <w:rPr>
      <w:i/>
      <w:iCs/>
    </w:rPr>
  </w:style>
  <w:style w:type="character" w:customStyle="1" w:styleId="31">
    <w:name w:val="Основной текст с отступом 3 Знак"/>
    <w:link w:val="32"/>
    <w:rsid w:val="00122A40"/>
    <w:rPr>
      <w:sz w:val="16"/>
      <w:szCs w:val="16"/>
      <w:lang w:val="ru-RU" w:eastAsia="ru-RU"/>
    </w:rPr>
  </w:style>
  <w:style w:type="paragraph" w:styleId="32">
    <w:name w:val="Body Text Indent 3"/>
    <w:basedOn w:val="a"/>
    <w:link w:val="31"/>
    <w:rsid w:val="00122A40"/>
    <w:pPr>
      <w:spacing w:after="120"/>
      <w:ind w:left="283"/>
    </w:pPr>
    <w:rPr>
      <w:sz w:val="16"/>
      <w:szCs w:val="16"/>
    </w:rPr>
  </w:style>
  <w:style w:type="paragraph" w:customStyle="1" w:styleId="af2">
    <w:name w:val="Содержимое таблицы"/>
    <w:basedOn w:val="a"/>
    <w:rsid w:val="00F37855"/>
    <w:pPr>
      <w:widowControl w:val="0"/>
      <w:suppressLineNumbers/>
      <w:suppressAutoHyphens/>
    </w:pPr>
    <w:rPr>
      <w:rFonts w:eastAsia="DejaVu Sans" w:cs="Lohit Hindi"/>
      <w:kern w:val="1"/>
      <w:lang w:eastAsia="zh-CN" w:bidi="hi-IN"/>
    </w:rPr>
  </w:style>
  <w:style w:type="paragraph" w:styleId="af3">
    <w:name w:val="No Spacing"/>
    <w:link w:val="af4"/>
    <w:uiPriority w:val="99"/>
    <w:qFormat/>
    <w:rsid w:val="00FE3D72"/>
    <w:rPr>
      <w:rFonts w:ascii="Calibri" w:hAnsi="Calibri"/>
      <w:color w:val="00000A"/>
      <w:sz w:val="22"/>
      <w:szCs w:val="22"/>
      <w:lang w:val="ru-RU" w:eastAsia="ru-RU"/>
    </w:rPr>
  </w:style>
  <w:style w:type="character" w:customStyle="1" w:styleId="af5">
    <w:name w:val="Текст Знак"/>
    <w:link w:val="af6"/>
    <w:locked/>
    <w:rsid w:val="002E5350"/>
    <w:rPr>
      <w:rFonts w:ascii="Courier New" w:hAnsi="Courier New" w:cs="Courier New"/>
      <w:szCs w:val="28"/>
      <w:lang w:eastAsia="ru-RU"/>
    </w:rPr>
  </w:style>
  <w:style w:type="paragraph" w:styleId="af6">
    <w:name w:val="Plain Text"/>
    <w:basedOn w:val="a"/>
    <w:link w:val="af5"/>
    <w:rsid w:val="002E5350"/>
    <w:pPr>
      <w:contextualSpacing/>
      <w:jc w:val="both"/>
    </w:pPr>
    <w:rPr>
      <w:rFonts w:ascii="Courier New" w:hAnsi="Courier New" w:cs="Courier New"/>
      <w:sz w:val="20"/>
      <w:szCs w:val="28"/>
      <w:lang w:val="uk-UA"/>
    </w:rPr>
  </w:style>
  <w:style w:type="character" w:customStyle="1" w:styleId="13">
    <w:name w:val="Текст Знак1"/>
    <w:rsid w:val="002E5350"/>
    <w:rPr>
      <w:rFonts w:ascii="Courier New" w:hAnsi="Courier New" w:cs="Courier New"/>
      <w:lang w:val="ru-RU" w:eastAsia="ru-RU"/>
    </w:rPr>
  </w:style>
  <w:style w:type="paragraph" w:customStyle="1" w:styleId="14">
    <w:name w:val="Без интервала1"/>
    <w:rsid w:val="00CF36E8"/>
    <w:pPr>
      <w:suppressAutoHyphens/>
      <w:spacing w:line="100" w:lineRule="atLeast"/>
    </w:pPr>
    <w:rPr>
      <w:rFonts w:ascii="Calibri" w:hAnsi="Calibri"/>
      <w:sz w:val="22"/>
      <w:szCs w:val="22"/>
      <w:lang w:val="ru-RU" w:eastAsia="ru-RU"/>
    </w:rPr>
  </w:style>
  <w:style w:type="paragraph" w:styleId="23">
    <w:name w:val="Body Text Indent 2"/>
    <w:basedOn w:val="a"/>
    <w:link w:val="24"/>
    <w:rsid w:val="00C107D3"/>
    <w:pPr>
      <w:spacing w:after="120" w:line="480" w:lineRule="auto"/>
      <w:ind w:left="283"/>
    </w:pPr>
  </w:style>
  <w:style w:type="character" w:customStyle="1" w:styleId="24">
    <w:name w:val="Основной текст с отступом 2 Знак"/>
    <w:link w:val="23"/>
    <w:rsid w:val="00C107D3"/>
    <w:rPr>
      <w:sz w:val="24"/>
      <w:szCs w:val="24"/>
      <w:lang w:val="ru-RU" w:eastAsia="ru-RU"/>
    </w:rPr>
  </w:style>
  <w:style w:type="character" w:customStyle="1" w:styleId="40">
    <w:name w:val="Заголовок 4 Знак"/>
    <w:rsid w:val="00C107D3"/>
    <w:rPr>
      <w:rFonts w:ascii="Calibri" w:eastAsia="Times New Roman" w:hAnsi="Calibri" w:cs="Times New Roman"/>
      <w:b/>
      <w:bCs/>
      <w:sz w:val="28"/>
      <w:szCs w:val="28"/>
      <w:lang w:val="ru-RU" w:eastAsia="ru-RU"/>
    </w:rPr>
  </w:style>
  <w:style w:type="character" w:customStyle="1" w:styleId="21">
    <w:name w:val="Заголовок 2 Знак1"/>
    <w:link w:val="2"/>
    <w:locked/>
    <w:rsid w:val="00C107D3"/>
    <w:rPr>
      <w:rFonts w:ascii="Arial" w:hAnsi="Arial" w:cs="Arial"/>
      <w:b/>
      <w:bCs/>
      <w:i/>
      <w:iCs/>
      <w:sz w:val="28"/>
      <w:szCs w:val="28"/>
      <w:lang w:val="ru-RU" w:eastAsia="ru-RU"/>
    </w:rPr>
  </w:style>
  <w:style w:type="character" w:customStyle="1" w:styleId="41">
    <w:name w:val="Заголовок 4 Знак1"/>
    <w:link w:val="4"/>
    <w:locked/>
    <w:rsid w:val="00C107D3"/>
    <w:rPr>
      <w:rFonts w:ascii="Calibri" w:hAnsi="Calibri"/>
      <w:b/>
      <w:bCs/>
      <w:sz w:val="28"/>
      <w:szCs w:val="28"/>
    </w:rPr>
  </w:style>
  <w:style w:type="character" w:customStyle="1" w:styleId="25">
    <w:name w:val="Заголовок 2 Знак"/>
    <w:locked/>
    <w:rsid w:val="00C107D3"/>
    <w:rPr>
      <w:rFonts w:ascii="Cambria" w:hAnsi="Cambria" w:cs="Times New Roman"/>
      <w:b/>
      <w:bCs/>
      <w:color w:val="4F81BD"/>
      <w:sz w:val="26"/>
      <w:szCs w:val="26"/>
    </w:rPr>
  </w:style>
  <w:style w:type="character" w:customStyle="1" w:styleId="af7">
    <w:name w:val="Текст выноски Знак"/>
    <w:uiPriority w:val="99"/>
    <w:rsid w:val="00C107D3"/>
    <w:rPr>
      <w:rFonts w:ascii="Tahoma" w:hAnsi="Tahoma" w:cs="Times New Roman"/>
      <w:sz w:val="16"/>
      <w:szCs w:val="16"/>
    </w:rPr>
  </w:style>
  <w:style w:type="character" w:customStyle="1" w:styleId="ListLabel1">
    <w:name w:val="ListLabel 1"/>
    <w:rsid w:val="00C107D3"/>
    <w:rPr>
      <w:rFonts w:eastAsia="Times New Roman"/>
    </w:rPr>
  </w:style>
  <w:style w:type="character" w:customStyle="1" w:styleId="ListLabel2">
    <w:name w:val="ListLabel 2"/>
    <w:rsid w:val="00C107D3"/>
  </w:style>
  <w:style w:type="paragraph" w:styleId="af8">
    <w:name w:val="Title"/>
    <w:basedOn w:val="a"/>
    <w:next w:val="a4"/>
    <w:link w:val="af9"/>
    <w:qFormat/>
    <w:rsid w:val="00C107D3"/>
    <w:pPr>
      <w:keepNext/>
      <w:suppressAutoHyphens/>
      <w:spacing w:before="240" w:after="120" w:line="276" w:lineRule="auto"/>
    </w:pPr>
    <w:rPr>
      <w:rFonts w:ascii="Arial" w:hAnsi="Arial" w:cs="Mangal"/>
      <w:sz w:val="28"/>
      <w:szCs w:val="28"/>
      <w:lang w:val="uk-UA" w:eastAsia="uk-UA"/>
    </w:rPr>
  </w:style>
  <w:style w:type="paragraph" w:styleId="afa">
    <w:name w:val="List"/>
    <w:basedOn w:val="a4"/>
    <w:rsid w:val="00C107D3"/>
    <w:pPr>
      <w:suppressAutoHyphens/>
      <w:spacing w:after="120" w:line="276" w:lineRule="auto"/>
      <w:jc w:val="left"/>
    </w:pPr>
    <w:rPr>
      <w:rFonts w:ascii="Calibri" w:eastAsia="SimSun" w:hAnsi="Calibri" w:cs="Mangal"/>
      <w:b w:val="0"/>
      <w:bCs w:val="0"/>
      <w:sz w:val="22"/>
      <w:szCs w:val="22"/>
      <w:lang w:eastAsia="uk-UA"/>
    </w:rPr>
  </w:style>
  <w:style w:type="paragraph" w:styleId="15">
    <w:name w:val="index 1"/>
    <w:basedOn w:val="a"/>
    <w:next w:val="a"/>
    <w:autoRedefine/>
    <w:rsid w:val="00C107D3"/>
    <w:pPr>
      <w:spacing w:after="200" w:line="276" w:lineRule="auto"/>
      <w:ind w:left="220" w:hanging="220"/>
    </w:pPr>
    <w:rPr>
      <w:rFonts w:ascii="Calibri" w:hAnsi="Calibri"/>
      <w:sz w:val="22"/>
      <w:szCs w:val="22"/>
    </w:rPr>
  </w:style>
  <w:style w:type="paragraph" w:styleId="afb">
    <w:name w:val="index heading"/>
    <w:basedOn w:val="a"/>
    <w:rsid w:val="00C107D3"/>
    <w:pPr>
      <w:suppressLineNumbers/>
      <w:suppressAutoHyphens/>
      <w:spacing w:after="200" w:line="276" w:lineRule="auto"/>
    </w:pPr>
    <w:rPr>
      <w:rFonts w:ascii="Calibri" w:eastAsia="SimSun" w:hAnsi="Calibri" w:cs="Mangal"/>
      <w:sz w:val="22"/>
      <w:szCs w:val="22"/>
      <w:lang w:val="uk-UA" w:eastAsia="uk-UA"/>
    </w:rPr>
  </w:style>
  <w:style w:type="paragraph" w:customStyle="1" w:styleId="proza">
    <w:name w:val="proza"/>
    <w:basedOn w:val="a"/>
    <w:rsid w:val="00C107D3"/>
    <w:pPr>
      <w:suppressAutoHyphens/>
      <w:spacing w:before="28" w:after="28" w:line="100" w:lineRule="atLeast"/>
    </w:pPr>
  </w:style>
  <w:style w:type="character" w:customStyle="1" w:styleId="210">
    <w:name w:val="Основной текст 2 Знак1"/>
    <w:locked/>
    <w:rsid w:val="00C107D3"/>
    <w:rPr>
      <w:rFonts w:ascii="Times New Roman" w:hAnsi="Times New Roman" w:cs="Times New Roman"/>
      <w:sz w:val="24"/>
      <w:szCs w:val="24"/>
      <w:lang w:val="uk-UA" w:eastAsia="uk-UA"/>
    </w:rPr>
  </w:style>
  <w:style w:type="character" w:customStyle="1" w:styleId="HTML1">
    <w:name w:val="Стандартный HTML Знак1"/>
    <w:locked/>
    <w:rsid w:val="00C107D3"/>
    <w:rPr>
      <w:rFonts w:ascii="Courier New" w:hAnsi="Courier New" w:cs="Times New Roman"/>
      <w:sz w:val="20"/>
      <w:szCs w:val="20"/>
      <w:lang w:val="uk-UA" w:eastAsia="uk-UA"/>
    </w:rPr>
  </w:style>
  <w:style w:type="character" w:customStyle="1" w:styleId="211">
    <w:name w:val="Основной текст с отступом 2 Знак1"/>
    <w:locked/>
    <w:rsid w:val="00C107D3"/>
    <w:rPr>
      <w:rFonts w:ascii="Times New Roman" w:hAnsi="Times New Roman" w:cs="Times New Roman"/>
      <w:sz w:val="20"/>
      <w:szCs w:val="20"/>
    </w:rPr>
  </w:style>
  <w:style w:type="character" w:customStyle="1" w:styleId="16">
    <w:name w:val="Верхний колонтитул Знак1"/>
    <w:locked/>
    <w:rsid w:val="00C107D3"/>
    <w:rPr>
      <w:rFonts w:ascii="Times New Roman" w:hAnsi="Times New Roman" w:cs="Times New Roman"/>
      <w:sz w:val="20"/>
      <w:szCs w:val="20"/>
    </w:rPr>
  </w:style>
  <w:style w:type="character" w:customStyle="1" w:styleId="11">
    <w:name w:val="Текст выноски Знак1"/>
    <w:link w:val="a3"/>
    <w:locked/>
    <w:rsid w:val="00C107D3"/>
    <w:rPr>
      <w:rFonts w:ascii="Tahoma" w:hAnsi="Tahoma" w:cs="Tahoma"/>
      <w:sz w:val="16"/>
      <w:szCs w:val="16"/>
      <w:lang w:val="ru-RU" w:eastAsia="ru-RU"/>
    </w:rPr>
  </w:style>
  <w:style w:type="character" w:customStyle="1" w:styleId="310">
    <w:name w:val="Основной текст с отступом 3 Знак1"/>
    <w:locked/>
    <w:rsid w:val="00C107D3"/>
    <w:rPr>
      <w:rFonts w:ascii="Times New Roman" w:hAnsi="Times New Roman" w:cs="Times New Roman"/>
      <w:sz w:val="16"/>
      <w:szCs w:val="16"/>
    </w:rPr>
  </w:style>
  <w:style w:type="paragraph" w:customStyle="1" w:styleId="afc">
    <w:name w:val="Содержимое врезки"/>
    <w:basedOn w:val="a4"/>
    <w:rsid w:val="00C107D3"/>
    <w:pPr>
      <w:suppressAutoHyphens/>
      <w:spacing w:after="120" w:line="276" w:lineRule="auto"/>
      <w:jc w:val="left"/>
    </w:pPr>
    <w:rPr>
      <w:rFonts w:ascii="Calibri" w:eastAsia="SimSun" w:hAnsi="Calibri"/>
      <w:b w:val="0"/>
      <w:bCs w:val="0"/>
      <w:sz w:val="22"/>
      <w:szCs w:val="22"/>
      <w:lang w:eastAsia="uk-UA"/>
    </w:rPr>
  </w:style>
  <w:style w:type="paragraph" w:styleId="afd">
    <w:name w:val="footer"/>
    <w:basedOn w:val="a"/>
    <w:link w:val="afe"/>
    <w:rsid w:val="00C107D3"/>
    <w:pPr>
      <w:tabs>
        <w:tab w:val="center" w:pos="4677"/>
        <w:tab w:val="right" w:pos="9355"/>
      </w:tabs>
      <w:suppressAutoHyphens/>
      <w:spacing w:after="200" w:line="276" w:lineRule="auto"/>
    </w:pPr>
    <w:rPr>
      <w:rFonts w:ascii="Calibri" w:eastAsia="SimSun" w:hAnsi="Calibri"/>
      <w:sz w:val="22"/>
      <w:szCs w:val="22"/>
      <w:lang w:val="uk-UA" w:eastAsia="uk-UA"/>
    </w:rPr>
  </w:style>
  <w:style w:type="character" w:customStyle="1" w:styleId="afe">
    <w:name w:val="Нижний колонтитул Знак"/>
    <w:link w:val="afd"/>
    <w:rsid w:val="00C107D3"/>
    <w:rPr>
      <w:rFonts w:ascii="Calibri" w:eastAsia="SimSun" w:hAnsi="Calibri"/>
      <w:sz w:val="22"/>
      <w:szCs w:val="22"/>
    </w:rPr>
  </w:style>
  <w:style w:type="paragraph" w:customStyle="1" w:styleId="rvps2">
    <w:name w:val="rvps2"/>
    <w:basedOn w:val="a"/>
    <w:rsid w:val="00C107D3"/>
    <w:pPr>
      <w:spacing w:before="100" w:beforeAutospacing="1" w:after="100" w:afterAutospacing="1"/>
    </w:pPr>
  </w:style>
  <w:style w:type="paragraph" w:customStyle="1" w:styleId="aff">
    <w:name w:val="Знак"/>
    <w:basedOn w:val="a"/>
    <w:rsid w:val="00C771A7"/>
    <w:pPr>
      <w:spacing w:after="200"/>
    </w:pPr>
    <w:rPr>
      <w:rFonts w:ascii="Arial" w:hAnsi="Arial" w:cs="Arial"/>
      <w:sz w:val="22"/>
      <w:lang w:val="en-US" w:eastAsia="en-US"/>
    </w:rPr>
  </w:style>
  <w:style w:type="paragraph" w:customStyle="1" w:styleId="Standard">
    <w:name w:val="Standard"/>
    <w:rsid w:val="0036069C"/>
    <w:pPr>
      <w:suppressAutoHyphens/>
      <w:autoSpaceDN w:val="0"/>
      <w:spacing w:after="200" w:line="276" w:lineRule="auto"/>
      <w:textAlignment w:val="baseline"/>
    </w:pPr>
    <w:rPr>
      <w:rFonts w:ascii="Calibri" w:hAnsi="Calibri"/>
      <w:kern w:val="3"/>
      <w:sz w:val="22"/>
      <w:szCs w:val="22"/>
      <w:lang w:val="ru-RU" w:eastAsia="ru-RU"/>
    </w:rPr>
  </w:style>
  <w:style w:type="paragraph" w:customStyle="1" w:styleId="msonospacing0">
    <w:name w:val="msonospacing"/>
    <w:basedOn w:val="Standard"/>
    <w:rsid w:val="0036069C"/>
    <w:pPr>
      <w:spacing w:before="280" w:after="280"/>
    </w:pPr>
  </w:style>
  <w:style w:type="numbering" w:customStyle="1" w:styleId="WWNum1">
    <w:name w:val="WWNum1"/>
    <w:basedOn w:val="a2"/>
    <w:rsid w:val="0036069C"/>
    <w:pPr>
      <w:numPr>
        <w:numId w:val="1"/>
      </w:numPr>
    </w:pPr>
  </w:style>
  <w:style w:type="paragraph" w:customStyle="1" w:styleId="western">
    <w:name w:val="western"/>
    <w:basedOn w:val="a"/>
    <w:rsid w:val="008C3CC3"/>
    <w:pPr>
      <w:spacing w:before="100" w:beforeAutospacing="1" w:after="100" w:afterAutospacing="1"/>
      <w:jc w:val="both"/>
    </w:pPr>
  </w:style>
  <w:style w:type="character" w:customStyle="1" w:styleId="FontStyle12">
    <w:name w:val="Font Style12"/>
    <w:rsid w:val="00B42233"/>
    <w:rPr>
      <w:rFonts w:ascii="Times New Roman" w:hAnsi="Times New Roman" w:cs="Times New Roman"/>
      <w:sz w:val="18"/>
      <w:szCs w:val="18"/>
    </w:rPr>
  </w:style>
  <w:style w:type="paragraph" w:customStyle="1" w:styleId="aff0">
    <w:name w:val="Знак Знак Знак"/>
    <w:basedOn w:val="a"/>
    <w:rsid w:val="002A62F2"/>
    <w:rPr>
      <w:rFonts w:ascii="Verdana" w:hAnsi="Verdana" w:cs="Verdana"/>
      <w:lang w:val="en-US" w:eastAsia="en-US"/>
    </w:rPr>
  </w:style>
  <w:style w:type="character" w:customStyle="1" w:styleId="10">
    <w:name w:val="Заголовок 1 Знак"/>
    <w:link w:val="1"/>
    <w:qFormat/>
    <w:rsid w:val="0080067F"/>
    <w:rPr>
      <w:sz w:val="28"/>
      <w:szCs w:val="24"/>
      <w:lang w:eastAsia="ru-RU"/>
    </w:rPr>
  </w:style>
  <w:style w:type="paragraph" w:customStyle="1" w:styleId="DecimalAligned">
    <w:name w:val="Decimal Aligned"/>
    <w:basedOn w:val="a"/>
    <w:qFormat/>
    <w:rsid w:val="0080067F"/>
    <w:pPr>
      <w:tabs>
        <w:tab w:val="decimal" w:pos="360"/>
      </w:tabs>
      <w:spacing w:after="200" w:line="276" w:lineRule="auto"/>
    </w:pPr>
    <w:rPr>
      <w:rFonts w:ascii="Calibri" w:hAnsi="Calibri"/>
      <w:sz w:val="22"/>
      <w:szCs w:val="22"/>
      <w:lang w:eastAsia="en-US"/>
    </w:rPr>
  </w:style>
  <w:style w:type="character" w:styleId="HTML2">
    <w:name w:val="HTML Acronym"/>
    <w:rsid w:val="0080067F"/>
    <w:rPr>
      <w:rFonts w:cs="Times New Roman"/>
    </w:rPr>
  </w:style>
  <w:style w:type="character" w:customStyle="1" w:styleId="s3">
    <w:name w:val="s3"/>
    <w:basedOn w:val="a0"/>
    <w:rsid w:val="0080067F"/>
  </w:style>
  <w:style w:type="character" w:customStyle="1" w:styleId="s4">
    <w:name w:val="s4"/>
    <w:basedOn w:val="a0"/>
    <w:rsid w:val="0080067F"/>
  </w:style>
  <w:style w:type="character" w:customStyle="1" w:styleId="apple-converted-space">
    <w:name w:val="apple-converted-space"/>
    <w:basedOn w:val="a0"/>
    <w:rsid w:val="0080067F"/>
  </w:style>
  <w:style w:type="character" w:customStyle="1" w:styleId="s8">
    <w:name w:val="s8"/>
    <w:basedOn w:val="a0"/>
    <w:rsid w:val="0080067F"/>
  </w:style>
  <w:style w:type="paragraph" w:customStyle="1" w:styleId="p3">
    <w:name w:val="p3"/>
    <w:basedOn w:val="a"/>
    <w:rsid w:val="0080067F"/>
    <w:pPr>
      <w:spacing w:before="100" w:beforeAutospacing="1" w:after="100" w:afterAutospacing="1"/>
    </w:pPr>
  </w:style>
  <w:style w:type="character" w:styleId="aff1">
    <w:name w:val="Hyperlink"/>
    <w:unhideWhenUsed/>
    <w:rsid w:val="0080067F"/>
    <w:rPr>
      <w:color w:val="0000FF"/>
      <w:u w:val="single"/>
    </w:rPr>
  </w:style>
  <w:style w:type="paragraph" w:styleId="aff2">
    <w:name w:val="footnote text"/>
    <w:basedOn w:val="a"/>
    <w:link w:val="aff3"/>
    <w:uiPriority w:val="99"/>
    <w:unhideWhenUsed/>
    <w:rsid w:val="0080067F"/>
    <w:rPr>
      <w:rFonts w:ascii="Calibri" w:hAnsi="Calibri"/>
      <w:sz w:val="20"/>
      <w:szCs w:val="20"/>
      <w:lang w:eastAsia="en-US"/>
    </w:rPr>
  </w:style>
  <w:style w:type="character" w:customStyle="1" w:styleId="aff3">
    <w:name w:val="Текст сноски Знак"/>
    <w:link w:val="aff2"/>
    <w:uiPriority w:val="99"/>
    <w:rsid w:val="0080067F"/>
    <w:rPr>
      <w:rFonts w:ascii="Calibri" w:hAnsi="Calibri"/>
      <w:lang w:val="ru-RU" w:eastAsia="en-US"/>
    </w:rPr>
  </w:style>
  <w:style w:type="character" w:customStyle="1" w:styleId="60">
    <w:name w:val="Заголовок 6 Знак"/>
    <w:link w:val="6"/>
    <w:rsid w:val="005D2FA6"/>
    <w:rPr>
      <w:b/>
      <w:bCs/>
      <w:sz w:val="22"/>
      <w:szCs w:val="22"/>
    </w:rPr>
  </w:style>
  <w:style w:type="character" w:customStyle="1" w:styleId="spelle">
    <w:name w:val="spelle"/>
    <w:rsid w:val="00A72F93"/>
  </w:style>
  <w:style w:type="paragraph" w:customStyle="1" w:styleId="26">
    <w:name w:val="Обычный2"/>
    <w:basedOn w:val="a"/>
    <w:rsid w:val="00A72F93"/>
    <w:pPr>
      <w:suppressAutoHyphens/>
      <w:spacing w:before="280" w:after="280"/>
    </w:pPr>
    <w:rPr>
      <w:lang w:eastAsia="ar-SA"/>
    </w:rPr>
  </w:style>
  <w:style w:type="paragraph" w:customStyle="1" w:styleId="212">
    <w:name w:val="Основной текст с отступом 21"/>
    <w:basedOn w:val="a"/>
    <w:rsid w:val="00A72F93"/>
    <w:pPr>
      <w:suppressAutoHyphens/>
      <w:spacing w:before="280" w:after="280"/>
    </w:pPr>
    <w:rPr>
      <w:lang w:eastAsia="ar-SA"/>
    </w:rPr>
  </w:style>
  <w:style w:type="paragraph" w:customStyle="1" w:styleId="17">
    <w:name w:val="Текст1"/>
    <w:basedOn w:val="a"/>
    <w:rsid w:val="00A72F93"/>
    <w:pPr>
      <w:suppressAutoHyphens/>
      <w:spacing w:before="280" w:after="280"/>
    </w:pPr>
    <w:rPr>
      <w:lang w:eastAsia="ar-SA"/>
    </w:rPr>
  </w:style>
  <w:style w:type="paragraph" w:customStyle="1" w:styleId="311">
    <w:name w:val="Основной текст с отступом 31"/>
    <w:basedOn w:val="a"/>
    <w:rsid w:val="00A72F93"/>
    <w:pPr>
      <w:suppressAutoHyphens/>
      <w:spacing w:after="120"/>
      <w:ind w:left="283"/>
    </w:pPr>
    <w:rPr>
      <w:sz w:val="16"/>
      <w:szCs w:val="16"/>
      <w:lang w:eastAsia="ar-SA"/>
    </w:rPr>
  </w:style>
  <w:style w:type="paragraph" w:customStyle="1" w:styleId="a50">
    <w:name w:val="a5"/>
    <w:basedOn w:val="a"/>
    <w:uiPriority w:val="99"/>
    <w:rsid w:val="00120C68"/>
    <w:pPr>
      <w:spacing w:before="100" w:beforeAutospacing="1" w:after="100" w:afterAutospacing="1"/>
    </w:pPr>
  </w:style>
  <w:style w:type="character" w:customStyle="1" w:styleId="70">
    <w:name w:val="Заголовок 7 Знак"/>
    <w:link w:val="7"/>
    <w:uiPriority w:val="99"/>
    <w:rsid w:val="00DC4A71"/>
    <w:rPr>
      <w:sz w:val="24"/>
      <w:szCs w:val="24"/>
      <w:lang w:val="ru-RU" w:eastAsia="ru-RU"/>
    </w:rPr>
  </w:style>
  <w:style w:type="paragraph" w:customStyle="1" w:styleId="18">
    <w:name w:val="Обычный1"/>
    <w:uiPriority w:val="99"/>
    <w:rsid w:val="006721AF"/>
    <w:pPr>
      <w:spacing w:before="100" w:after="100"/>
    </w:pPr>
    <w:rPr>
      <w:sz w:val="24"/>
      <w:lang w:val="ru-RU" w:eastAsia="ru-RU"/>
    </w:rPr>
  </w:style>
  <w:style w:type="paragraph" w:styleId="aff4">
    <w:name w:val="caption"/>
    <w:basedOn w:val="a"/>
    <w:next w:val="a"/>
    <w:uiPriority w:val="99"/>
    <w:qFormat/>
    <w:rsid w:val="006721AF"/>
    <w:pPr>
      <w:jc w:val="center"/>
      <w:outlineLvl w:val="0"/>
    </w:pPr>
    <w:rPr>
      <w:b/>
      <w:sz w:val="40"/>
      <w:szCs w:val="20"/>
    </w:rPr>
  </w:style>
  <w:style w:type="paragraph" w:customStyle="1" w:styleId="27">
    <w:name w:val="Обычный2"/>
    <w:uiPriority w:val="99"/>
    <w:rsid w:val="006721AF"/>
    <w:pPr>
      <w:spacing w:before="100" w:after="100"/>
    </w:pPr>
    <w:rPr>
      <w:sz w:val="24"/>
      <w:lang w:val="ru-RU" w:eastAsia="ru-RU"/>
    </w:rPr>
  </w:style>
  <w:style w:type="character" w:customStyle="1" w:styleId="61">
    <w:name w:val="Основной текст (6)_"/>
    <w:link w:val="62"/>
    <w:locked/>
    <w:rsid w:val="006721AF"/>
    <w:rPr>
      <w:noProof/>
      <w:sz w:val="8"/>
      <w:shd w:val="clear" w:color="auto" w:fill="FFFFFF"/>
    </w:rPr>
  </w:style>
  <w:style w:type="paragraph" w:customStyle="1" w:styleId="62">
    <w:name w:val="Основной текст (6)"/>
    <w:basedOn w:val="a"/>
    <w:link w:val="61"/>
    <w:rsid w:val="006721AF"/>
    <w:pPr>
      <w:shd w:val="clear" w:color="auto" w:fill="FFFFFF"/>
      <w:spacing w:line="240" w:lineRule="atLeast"/>
    </w:pPr>
    <w:rPr>
      <w:noProof/>
      <w:sz w:val="8"/>
      <w:szCs w:val="20"/>
      <w:lang w:val="x-none" w:eastAsia="x-none"/>
    </w:rPr>
  </w:style>
  <w:style w:type="character" w:customStyle="1" w:styleId="42">
    <w:name w:val="Основной текст (4)_"/>
    <w:link w:val="43"/>
    <w:locked/>
    <w:rsid w:val="006721AF"/>
    <w:rPr>
      <w:noProof/>
      <w:shd w:val="clear" w:color="auto" w:fill="FFFFFF"/>
    </w:rPr>
  </w:style>
  <w:style w:type="paragraph" w:customStyle="1" w:styleId="43">
    <w:name w:val="Основной текст (4)"/>
    <w:basedOn w:val="a"/>
    <w:link w:val="42"/>
    <w:rsid w:val="006721AF"/>
    <w:pPr>
      <w:shd w:val="clear" w:color="auto" w:fill="FFFFFF"/>
      <w:spacing w:line="240" w:lineRule="atLeast"/>
    </w:pPr>
    <w:rPr>
      <w:noProof/>
      <w:sz w:val="20"/>
      <w:szCs w:val="20"/>
      <w:lang w:val="x-none" w:eastAsia="x-none"/>
    </w:rPr>
  </w:style>
  <w:style w:type="character" w:customStyle="1" w:styleId="28">
    <w:name w:val="Заголовок №2_"/>
    <w:link w:val="29"/>
    <w:locked/>
    <w:rsid w:val="006721AF"/>
    <w:rPr>
      <w:b/>
      <w:sz w:val="27"/>
      <w:shd w:val="clear" w:color="auto" w:fill="FFFFFF"/>
    </w:rPr>
  </w:style>
  <w:style w:type="paragraph" w:customStyle="1" w:styleId="29">
    <w:name w:val="Заголовок №2"/>
    <w:basedOn w:val="a"/>
    <w:link w:val="28"/>
    <w:rsid w:val="006721AF"/>
    <w:pPr>
      <w:shd w:val="clear" w:color="auto" w:fill="FFFFFF"/>
      <w:spacing w:after="300" w:line="240" w:lineRule="atLeast"/>
      <w:outlineLvl w:val="1"/>
    </w:pPr>
    <w:rPr>
      <w:b/>
      <w:sz w:val="27"/>
      <w:szCs w:val="20"/>
      <w:lang w:val="x-none" w:eastAsia="x-none"/>
    </w:rPr>
  </w:style>
  <w:style w:type="character" w:customStyle="1" w:styleId="aff5">
    <w:name w:val="Подпись к таблице_"/>
    <w:link w:val="19"/>
    <w:locked/>
    <w:rsid w:val="006721AF"/>
    <w:rPr>
      <w:b/>
      <w:sz w:val="27"/>
      <w:shd w:val="clear" w:color="auto" w:fill="FFFFFF"/>
    </w:rPr>
  </w:style>
  <w:style w:type="paragraph" w:customStyle="1" w:styleId="19">
    <w:name w:val="Подпись к таблице1"/>
    <w:basedOn w:val="a"/>
    <w:link w:val="aff5"/>
    <w:rsid w:val="006721AF"/>
    <w:pPr>
      <w:shd w:val="clear" w:color="auto" w:fill="FFFFFF"/>
      <w:spacing w:line="240" w:lineRule="atLeast"/>
    </w:pPr>
    <w:rPr>
      <w:b/>
      <w:sz w:val="27"/>
      <w:szCs w:val="20"/>
      <w:lang w:val="x-none" w:eastAsia="x-none"/>
    </w:rPr>
  </w:style>
  <w:style w:type="character" w:customStyle="1" w:styleId="aff6">
    <w:name w:val="Подпись к таблице"/>
    <w:rsid w:val="006721AF"/>
    <w:rPr>
      <w:b/>
      <w:sz w:val="27"/>
      <w:u w:val="single"/>
    </w:rPr>
  </w:style>
  <w:style w:type="character" w:customStyle="1" w:styleId="130">
    <w:name w:val="Основной текст + 13"/>
    <w:aliases w:val="5 pt,Полужирный1,Основной текст + Arial Narrow,7"/>
    <w:rsid w:val="006721AF"/>
    <w:rPr>
      <w:rFonts w:ascii="Times New Roman" w:hAnsi="Times New Roman"/>
      <w:b/>
      <w:spacing w:val="0"/>
      <w:sz w:val="27"/>
      <w:lang w:val="uk-UA" w:eastAsia="ru-RU"/>
    </w:rPr>
  </w:style>
  <w:style w:type="paragraph" w:customStyle="1" w:styleId="1a">
    <w:name w:val="Абзац списка1"/>
    <w:basedOn w:val="a"/>
    <w:rsid w:val="00845F03"/>
    <w:pPr>
      <w:spacing w:after="200" w:line="276" w:lineRule="auto"/>
      <w:ind w:left="720"/>
      <w:contextualSpacing/>
    </w:pPr>
    <w:rPr>
      <w:rFonts w:ascii="Calibri" w:hAnsi="Calibri"/>
      <w:sz w:val="22"/>
      <w:szCs w:val="22"/>
      <w:lang w:eastAsia="en-US"/>
    </w:rPr>
  </w:style>
  <w:style w:type="paragraph" w:customStyle="1" w:styleId="1b">
    <w:name w:val="Знак Знак1 Знак"/>
    <w:basedOn w:val="a"/>
    <w:rsid w:val="00B356A7"/>
    <w:rPr>
      <w:rFonts w:ascii="Verdana" w:hAnsi="Verdana" w:cs="Verdana"/>
      <w:sz w:val="20"/>
      <w:szCs w:val="20"/>
      <w:lang w:val="en-US" w:eastAsia="en-US"/>
    </w:rPr>
  </w:style>
  <w:style w:type="paragraph" w:customStyle="1" w:styleId="H2">
    <w:name w:val="H2"/>
    <w:basedOn w:val="a"/>
    <w:next w:val="a"/>
    <w:rsid w:val="00D652CD"/>
    <w:pPr>
      <w:keepNext/>
      <w:spacing w:before="60" w:after="60"/>
      <w:ind w:firstLine="720"/>
      <w:jc w:val="both"/>
      <w:outlineLvl w:val="2"/>
    </w:pPr>
    <w:rPr>
      <w:b/>
      <w:snapToGrid w:val="0"/>
      <w:sz w:val="36"/>
      <w:szCs w:val="20"/>
    </w:rPr>
  </w:style>
  <w:style w:type="character" w:customStyle="1" w:styleId="rvts0">
    <w:name w:val="rvts0"/>
    <w:rsid w:val="00AA3E98"/>
  </w:style>
  <w:style w:type="character" w:customStyle="1" w:styleId="rvts9">
    <w:name w:val="rvts9"/>
    <w:rsid w:val="00AA3E98"/>
  </w:style>
  <w:style w:type="character" w:customStyle="1" w:styleId="rvts23">
    <w:name w:val="rvts23"/>
    <w:qFormat/>
    <w:rsid w:val="00AA3E98"/>
  </w:style>
  <w:style w:type="paragraph" w:customStyle="1" w:styleId="aff7">
    <w:name w:val="Стиль"/>
    <w:rsid w:val="00BC1864"/>
    <w:pPr>
      <w:suppressAutoHyphens/>
    </w:pPr>
    <w:rPr>
      <w:rFonts w:cs="Vrinda"/>
      <w:lang w:val="en-US" w:eastAsia="zh-CN" w:bidi="bn-BD"/>
    </w:rPr>
  </w:style>
  <w:style w:type="character" w:customStyle="1" w:styleId="80">
    <w:name w:val="Заголовок 8 Знак"/>
    <w:link w:val="8"/>
    <w:rsid w:val="00C82DAB"/>
    <w:rPr>
      <w:i/>
      <w:iCs/>
      <w:sz w:val="24"/>
      <w:szCs w:val="24"/>
      <w:lang w:val="ru-RU" w:eastAsia="ru-RU"/>
    </w:rPr>
  </w:style>
  <w:style w:type="paragraph" w:customStyle="1" w:styleId="FR2">
    <w:name w:val="FR2"/>
    <w:rsid w:val="00C82DAB"/>
    <w:pPr>
      <w:widowControl w:val="0"/>
      <w:autoSpaceDE w:val="0"/>
      <w:autoSpaceDN w:val="0"/>
      <w:adjustRightInd w:val="0"/>
      <w:spacing w:before="40"/>
      <w:ind w:left="640"/>
    </w:pPr>
    <w:rPr>
      <w:rFonts w:ascii="Courier New" w:hAnsi="Courier New" w:cs="Courier New"/>
      <w:sz w:val="18"/>
      <w:szCs w:val="18"/>
      <w:lang w:val="uk-UA" w:eastAsia="ru-RU"/>
    </w:rPr>
  </w:style>
  <w:style w:type="character" w:customStyle="1" w:styleId="longtext">
    <w:name w:val="long_text"/>
    <w:basedOn w:val="a0"/>
    <w:rsid w:val="00C82DAB"/>
  </w:style>
  <w:style w:type="character" w:customStyle="1" w:styleId="FontStyle">
    <w:name w:val="Font Style"/>
    <w:rsid w:val="00C82DAB"/>
    <w:rPr>
      <w:rFonts w:cs="Courier New"/>
      <w:color w:val="000000"/>
      <w:sz w:val="20"/>
      <w:szCs w:val="20"/>
    </w:rPr>
  </w:style>
  <w:style w:type="character" w:customStyle="1" w:styleId="style15">
    <w:name w:val="style15"/>
    <w:basedOn w:val="a0"/>
    <w:rsid w:val="00C82DAB"/>
  </w:style>
  <w:style w:type="character" w:customStyle="1" w:styleId="2a">
    <w:name w:val="Основной текст (2)_"/>
    <w:link w:val="213"/>
    <w:rsid w:val="00C82DAB"/>
    <w:rPr>
      <w:sz w:val="24"/>
      <w:szCs w:val="24"/>
      <w:shd w:val="clear" w:color="auto" w:fill="FFFFFF"/>
      <w:lang w:val="ru-RU" w:eastAsia="ru-RU"/>
    </w:rPr>
  </w:style>
  <w:style w:type="paragraph" w:customStyle="1" w:styleId="213">
    <w:name w:val="Основной текст (2)1"/>
    <w:basedOn w:val="a"/>
    <w:link w:val="2a"/>
    <w:rsid w:val="00C82DAB"/>
    <w:pPr>
      <w:shd w:val="clear" w:color="auto" w:fill="FFFFFF"/>
      <w:spacing w:line="240" w:lineRule="atLeast"/>
    </w:pPr>
  </w:style>
  <w:style w:type="character" w:customStyle="1" w:styleId="3pt">
    <w:name w:val="Основной текст + Интервал 3 pt"/>
    <w:rsid w:val="00C82DAB"/>
    <w:rPr>
      <w:rFonts w:ascii="Times New Roman" w:hAnsi="Times New Roman" w:cs="Times New Roman"/>
      <w:spacing w:val="60"/>
      <w:sz w:val="21"/>
      <w:szCs w:val="21"/>
    </w:rPr>
  </w:style>
  <w:style w:type="character" w:customStyle="1" w:styleId="aff8">
    <w:name w:val="Основной текст + Полужирный"/>
    <w:rsid w:val="00C82DAB"/>
    <w:rPr>
      <w:rFonts w:ascii="Times New Roman" w:hAnsi="Times New Roman" w:cs="Times New Roman"/>
      <w:b/>
      <w:bCs/>
      <w:spacing w:val="0"/>
      <w:sz w:val="21"/>
      <w:szCs w:val="21"/>
      <w:lang w:val="ru-RU" w:eastAsia="ru-RU"/>
    </w:rPr>
  </w:style>
  <w:style w:type="paragraph" w:customStyle="1" w:styleId="aff9">
    <w:name w:val="Стиль Документа"/>
    <w:basedOn w:val="a"/>
    <w:rsid w:val="00C82DAB"/>
    <w:pPr>
      <w:spacing w:before="120" w:line="360" w:lineRule="auto"/>
      <w:ind w:firstLine="567"/>
      <w:jc w:val="both"/>
    </w:pPr>
    <w:rPr>
      <w:sz w:val="28"/>
      <w:szCs w:val="20"/>
    </w:rPr>
  </w:style>
  <w:style w:type="paragraph" w:customStyle="1" w:styleId="aDovidka">
    <w:name w:val="a Dovidka"/>
    <w:basedOn w:val="a"/>
    <w:autoRedefine/>
    <w:rsid w:val="00C82DAB"/>
    <w:pPr>
      <w:tabs>
        <w:tab w:val="left" w:pos="720"/>
        <w:tab w:val="left" w:pos="2432"/>
      </w:tabs>
      <w:jc w:val="both"/>
    </w:pPr>
    <w:rPr>
      <w:bCs/>
      <w:color w:val="000000"/>
      <w:lang w:val="uk-UA"/>
    </w:rPr>
  </w:style>
  <w:style w:type="character" w:styleId="affa">
    <w:name w:val="Strong"/>
    <w:qFormat/>
    <w:rsid w:val="00C82DAB"/>
    <w:rPr>
      <w:b/>
      <w:bCs/>
    </w:rPr>
  </w:style>
  <w:style w:type="table" w:styleId="-10">
    <w:name w:val="Table Web 1"/>
    <w:basedOn w:val="a1"/>
    <w:rsid w:val="00C82D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0">
    <w:name w:val="Основной текст + 10"/>
    <w:aliases w:val="5 pt1,Полужирный,Интервал 0 pt1,Основной текст + 121,Полужирный3,Интервал 1 pt"/>
    <w:rsid w:val="00C82DAB"/>
    <w:rPr>
      <w:rFonts w:ascii="Times New Roman" w:hAnsi="Times New Roman" w:cs="Times New Roman"/>
      <w:b w:val="0"/>
      <w:bCs w:val="0"/>
      <w:spacing w:val="0"/>
      <w:sz w:val="21"/>
      <w:szCs w:val="21"/>
      <w:lang w:val="uk-UA" w:eastAsia="ru-RU" w:bidi="ar-SA"/>
    </w:rPr>
  </w:style>
  <w:style w:type="character" w:customStyle="1" w:styleId="2b">
    <w:name w:val="Подпись к картинке (2)_"/>
    <w:link w:val="2c"/>
    <w:rsid w:val="00C82DAB"/>
    <w:rPr>
      <w:sz w:val="22"/>
      <w:szCs w:val="22"/>
      <w:shd w:val="clear" w:color="auto" w:fill="FFFFFF"/>
    </w:rPr>
  </w:style>
  <w:style w:type="paragraph" w:customStyle="1" w:styleId="2c">
    <w:name w:val="Подпись к картинке (2)"/>
    <w:basedOn w:val="a"/>
    <w:link w:val="2b"/>
    <w:rsid w:val="00C82DAB"/>
    <w:pPr>
      <w:shd w:val="clear" w:color="auto" w:fill="FFFFFF"/>
      <w:spacing w:line="211" w:lineRule="exact"/>
      <w:jc w:val="right"/>
    </w:pPr>
    <w:rPr>
      <w:sz w:val="22"/>
      <w:szCs w:val="22"/>
      <w:lang w:val="uk-UA" w:eastAsia="uk-UA"/>
    </w:rPr>
  </w:style>
  <w:style w:type="character" w:customStyle="1" w:styleId="71">
    <w:name w:val="Основной текст (7)_"/>
    <w:link w:val="72"/>
    <w:rsid w:val="00C82DAB"/>
    <w:rPr>
      <w:b/>
      <w:bCs/>
      <w:sz w:val="23"/>
      <w:szCs w:val="23"/>
      <w:shd w:val="clear" w:color="auto" w:fill="FFFFFF"/>
    </w:rPr>
  </w:style>
  <w:style w:type="paragraph" w:customStyle="1" w:styleId="72">
    <w:name w:val="Основной текст (7)"/>
    <w:basedOn w:val="a"/>
    <w:link w:val="71"/>
    <w:rsid w:val="00C82DAB"/>
    <w:pPr>
      <w:shd w:val="clear" w:color="auto" w:fill="FFFFFF"/>
      <w:spacing w:line="240" w:lineRule="atLeast"/>
    </w:pPr>
    <w:rPr>
      <w:b/>
      <w:bCs/>
      <w:sz w:val="23"/>
      <w:szCs w:val="23"/>
      <w:lang w:val="uk-UA" w:eastAsia="uk-UA"/>
    </w:rPr>
  </w:style>
  <w:style w:type="character" w:customStyle="1" w:styleId="2d">
    <w:name w:val="Основной текст (2) + Полужирный"/>
    <w:rsid w:val="00C82DAB"/>
    <w:rPr>
      <w:rFonts w:ascii="Arial Narrow" w:hAnsi="Arial Narrow" w:cs="Arial Narrow"/>
      <w:b/>
      <w:bCs/>
      <w:spacing w:val="0"/>
      <w:sz w:val="15"/>
      <w:szCs w:val="15"/>
      <w:shd w:val="clear" w:color="auto" w:fill="FFFFFF"/>
      <w:lang w:val="ru-RU" w:eastAsia="ru-RU"/>
    </w:rPr>
  </w:style>
  <w:style w:type="character" w:customStyle="1" w:styleId="9">
    <w:name w:val="Основной текст (9)_"/>
    <w:link w:val="90"/>
    <w:rsid w:val="00C82DAB"/>
    <w:rPr>
      <w:noProof/>
      <w:sz w:val="8"/>
      <w:szCs w:val="8"/>
      <w:shd w:val="clear" w:color="auto" w:fill="FFFFFF"/>
    </w:rPr>
  </w:style>
  <w:style w:type="character" w:customStyle="1" w:styleId="81">
    <w:name w:val="Основной текст (8)_"/>
    <w:link w:val="82"/>
    <w:rsid w:val="00C82DAB"/>
    <w:rPr>
      <w:noProof/>
      <w:sz w:val="8"/>
      <w:szCs w:val="8"/>
      <w:shd w:val="clear" w:color="auto" w:fill="FFFFFF"/>
    </w:rPr>
  </w:style>
  <w:style w:type="paragraph" w:customStyle="1" w:styleId="90">
    <w:name w:val="Основной текст (9)"/>
    <w:basedOn w:val="a"/>
    <w:link w:val="9"/>
    <w:rsid w:val="00C82DAB"/>
    <w:pPr>
      <w:shd w:val="clear" w:color="auto" w:fill="FFFFFF"/>
      <w:spacing w:line="240" w:lineRule="atLeast"/>
    </w:pPr>
    <w:rPr>
      <w:noProof/>
      <w:sz w:val="8"/>
      <w:szCs w:val="8"/>
      <w:lang w:val="uk-UA" w:eastAsia="uk-UA"/>
    </w:rPr>
  </w:style>
  <w:style w:type="paragraph" w:customStyle="1" w:styleId="82">
    <w:name w:val="Основной текст (8)"/>
    <w:basedOn w:val="a"/>
    <w:link w:val="81"/>
    <w:rsid w:val="00C82DAB"/>
    <w:pPr>
      <w:shd w:val="clear" w:color="auto" w:fill="FFFFFF"/>
      <w:spacing w:line="240" w:lineRule="atLeast"/>
    </w:pPr>
    <w:rPr>
      <w:noProof/>
      <w:sz w:val="8"/>
      <w:szCs w:val="8"/>
      <w:lang w:val="uk-UA" w:eastAsia="uk-UA"/>
    </w:rPr>
  </w:style>
  <w:style w:type="paragraph" w:customStyle="1" w:styleId="2e">
    <w:name w:val="Основной текст (2)"/>
    <w:basedOn w:val="a"/>
    <w:rsid w:val="00C82DAB"/>
    <w:pPr>
      <w:shd w:val="clear" w:color="auto" w:fill="FFFFFF"/>
      <w:spacing w:line="240" w:lineRule="atLeast"/>
    </w:pPr>
    <w:rPr>
      <w:rFonts w:eastAsia="Arial Unicode MS"/>
      <w:b/>
      <w:bCs/>
      <w:sz w:val="21"/>
      <w:szCs w:val="21"/>
      <w:lang w:val="uk-UA"/>
    </w:rPr>
  </w:style>
  <w:style w:type="character" w:customStyle="1" w:styleId="affb">
    <w:name w:val="Основной текст + Курсив"/>
    <w:rsid w:val="00C82DAB"/>
    <w:rPr>
      <w:rFonts w:ascii="Times New Roman" w:hAnsi="Times New Roman" w:cs="Times New Roman"/>
      <w:b/>
      <w:bCs/>
      <w:i/>
      <w:iCs/>
      <w:spacing w:val="0"/>
      <w:sz w:val="19"/>
      <w:szCs w:val="19"/>
      <w:lang w:val="uk-UA" w:eastAsia="ru-RU" w:bidi="ar-SA"/>
    </w:rPr>
  </w:style>
  <w:style w:type="character" w:customStyle="1" w:styleId="affc">
    <w:name w:val="Знак Знак"/>
    <w:rsid w:val="00C82DAB"/>
    <w:rPr>
      <w:sz w:val="24"/>
      <w:lang w:val="uk-UA" w:eastAsia="ru-RU" w:bidi="ar-SA"/>
    </w:rPr>
  </w:style>
  <w:style w:type="paragraph" w:styleId="33">
    <w:name w:val="Body Text 3"/>
    <w:basedOn w:val="a"/>
    <w:link w:val="34"/>
    <w:rsid w:val="00C82DAB"/>
    <w:pPr>
      <w:spacing w:after="120"/>
    </w:pPr>
    <w:rPr>
      <w:sz w:val="16"/>
      <w:szCs w:val="16"/>
      <w:lang w:val="uk-UA"/>
    </w:rPr>
  </w:style>
  <w:style w:type="character" w:customStyle="1" w:styleId="34">
    <w:name w:val="Основной текст 3 Знак"/>
    <w:link w:val="33"/>
    <w:rsid w:val="00C82DAB"/>
    <w:rPr>
      <w:sz w:val="16"/>
      <w:szCs w:val="16"/>
      <w:lang w:eastAsia="ru-RU"/>
    </w:rPr>
  </w:style>
  <w:style w:type="table" w:styleId="affd">
    <w:name w:val="Table Contemporary"/>
    <w:basedOn w:val="a1"/>
    <w:rsid w:val="00C82DA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e">
    <w:name w:val="Table Elegant"/>
    <w:basedOn w:val="a1"/>
    <w:rsid w:val="00C82DA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c">
    <w:name w:val="Абзац списка1"/>
    <w:basedOn w:val="a"/>
    <w:rsid w:val="00C82DAB"/>
    <w:pPr>
      <w:ind w:left="720"/>
      <w:contextualSpacing/>
    </w:pPr>
  </w:style>
  <w:style w:type="table" w:styleId="-3">
    <w:name w:val="Table Web 3"/>
    <w:basedOn w:val="a1"/>
    <w:rsid w:val="00C82DA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
    <w:next w:val="a"/>
    <w:link w:val="1e"/>
    <w:autoRedefine/>
    <w:rsid w:val="002D2F2C"/>
    <w:pPr>
      <w:tabs>
        <w:tab w:val="right" w:leader="dot" w:pos="9356"/>
      </w:tabs>
      <w:ind w:firstLine="567"/>
      <w:jc w:val="both"/>
      <w:outlineLvl w:val="1"/>
    </w:pPr>
    <w:rPr>
      <w:color w:val="FFFFFF"/>
      <w:spacing w:val="-6"/>
      <w:szCs w:val="20"/>
      <w:lang w:val="x-none"/>
    </w:rPr>
  </w:style>
  <w:style w:type="character" w:customStyle="1" w:styleId="1e">
    <w:name w:val="Оглавление 1 Знак"/>
    <w:link w:val="1d"/>
    <w:locked/>
    <w:rsid w:val="002D2F2C"/>
    <w:rPr>
      <w:color w:val="FFFFFF"/>
      <w:spacing w:val="-6"/>
      <w:sz w:val="24"/>
      <w:lang w:eastAsia="ru-RU"/>
    </w:rPr>
  </w:style>
  <w:style w:type="paragraph" w:customStyle="1" w:styleId="p6">
    <w:name w:val="p6"/>
    <w:basedOn w:val="a"/>
    <w:uiPriority w:val="99"/>
    <w:rsid w:val="00A27887"/>
    <w:pPr>
      <w:spacing w:before="100" w:beforeAutospacing="1" w:after="100" w:afterAutospacing="1"/>
    </w:pPr>
    <w:rPr>
      <w:lang w:val="uk-UA" w:eastAsia="uk-UA"/>
    </w:rPr>
  </w:style>
  <w:style w:type="paragraph" w:customStyle="1" w:styleId="p8">
    <w:name w:val="p8"/>
    <w:basedOn w:val="a"/>
    <w:uiPriority w:val="99"/>
    <w:rsid w:val="00A27887"/>
    <w:pPr>
      <w:spacing w:before="100" w:beforeAutospacing="1" w:after="100" w:afterAutospacing="1"/>
    </w:pPr>
    <w:rPr>
      <w:lang w:val="uk-UA" w:eastAsia="uk-UA"/>
    </w:rPr>
  </w:style>
  <w:style w:type="paragraph" w:customStyle="1" w:styleId="rvps3">
    <w:name w:val="rvps3"/>
    <w:basedOn w:val="a"/>
    <w:uiPriority w:val="99"/>
    <w:rsid w:val="00A27887"/>
    <w:pPr>
      <w:spacing w:before="100" w:beforeAutospacing="1" w:after="100" w:afterAutospacing="1"/>
    </w:pPr>
  </w:style>
  <w:style w:type="paragraph" w:styleId="afff">
    <w:name w:val="Document Map"/>
    <w:basedOn w:val="a"/>
    <w:link w:val="afff0"/>
    <w:rsid w:val="0020215B"/>
    <w:pPr>
      <w:shd w:val="clear" w:color="auto" w:fill="000080"/>
    </w:pPr>
    <w:rPr>
      <w:rFonts w:ascii="Tahoma" w:hAnsi="Tahoma" w:cs="Tahoma"/>
      <w:sz w:val="20"/>
      <w:szCs w:val="20"/>
    </w:rPr>
  </w:style>
  <w:style w:type="character" w:customStyle="1" w:styleId="afff0">
    <w:name w:val="Схема документа Знак"/>
    <w:link w:val="afff"/>
    <w:uiPriority w:val="99"/>
    <w:rsid w:val="0020215B"/>
    <w:rPr>
      <w:rFonts w:ascii="Tahoma" w:hAnsi="Tahoma" w:cs="Tahoma"/>
      <w:shd w:val="clear" w:color="auto" w:fill="000080"/>
      <w:lang w:val="ru-RU" w:eastAsia="ru-RU"/>
    </w:rPr>
  </w:style>
  <w:style w:type="paragraph" w:customStyle="1" w:styleId="afff1">
    <w:name w:val="Знак"/>
    <w:basedOn w:val="a"/>
    <w:uiPriority w:val="99"/>
    <w:rsid w:val="00975B86"/>
    <w:pPr>
      <w:spacing w:after="200"/>
    </w:pPr>
    <w:rPr>
      <w:rFonts w:ascii="Arial" w:hAnsi="Arial" w:cs="Arial"/>
      <w:sz w:val="22"/>
      <w:szCs w:val="22"/>
      <w:lang w:val="en-US" w:eastAsia="en-US"/>
    </w:rPr>
  </w:style>
  <w:style w:type="paragraph" w:customStyle="1" w:styleId="83">
    <w:name w:val="Знак Знак Знак Знак Знак8 Знак Знак Знак Знак"/>
    <w:basedOn w:val="a"/>
    <w:rsid w:val="000A2A05"/>
    <w:rPr>
      <w:rFonts w:ascii="Verdana" w:hAnsi="Verdana" w:cs="Verdana"/>
      <w:sz w:val="20"/>
      <w:szCs w:val="20"/>
      <w:lang w:val="en-US" w:eastAsia="en-US"/>
    </w:rPr>
  </w:style>
  <w:style w:type="character" w:styleId="afff2">
    <w:name w:val="FollowedHyperlink"/>
    <w:uiPriority w:val="99"/>
    <w:unhideWhenUsed/>
    <w:rsid w:val="00735EBE"/>
    <w:rPr>
      <w:color w:val="800080"/>
      <w:u w:val="single"/>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71A4"/>
    <w:rPr>
      <w:rFonts w:ascii="Verdana" w:hAnsi="Verdana" w:cs="Verdana"/>
      <w:sz w:val="20"/>
      <w:szCs w:val="20"/>
      <w:lang w:val="en-US" w:eastAsia="en-US"/>
    </w:rPr>
  </w:style>
  <w:style w:type="paragraph" w:customStyle="1" w:styleId="Textbody">
    <w:name w:val="Text body"/>
    <w:basedOn w:val="Standard"/>
    <w:rsid w:val="004D5A5C"/>
    <w:pPr>
      <w:tabs>
        <w:tab w:val="left" w:pos="0"/>
      </w:tabs>
      <w:spacing w:after="0" w:line="240" w:lineRule="auto"/>
      <w:ind w:right="212"/>
    </w:pPr>
    <w:rPr>
      <w:rFonts w:ascii="Times New Roman" w:hAnsi="Times New Roman"/>
      <w:sz w:val="28"/>
      <w:szCs w:val="20"/>
      <w:lang w:val="uk-UA" w:eastAsia="zh-CN"/>
    </w:rPr>
  </w:style>
  <w:style w:type="character" w:customStyle="1" w:styleId="213pt">
    <w:name w:val="Заголовок №2 + 13 pt"/>
    <w:rsid w:val="0024446E"/>
    <w:rPr>
      <w:b/>
      <w:bCs/>
      <w:sz w:val="26"/>
      <w:szCs w:val="26"/>
      <w:lang w:bidi="ar-SA"/>
    </w:rPr>
  </w:style>
  <w:style w:type="paragraph" w:customStyle="1" w:styleId="220">
    <w:name w:val="Основной текст с отступом 22"/>
    <w:basedOn w:val="a"/>
    <w:rsid w:val="00AE0B97"/>
    <w:pPr>
      <w:widowControl w:val="0"/>
      <w:ind w:right="28" w:firstLine="851"/>
      <w:jc w:val="both"/>
    </w:pPr>
    <w:rPr>
      <w:bCs/>
      <w:noProof/>
      <w:sz w:val="28"/>
      <w:lang w:val="uk-UA"/>
    </w:rPr>
  </w:style>
  <w:style w:type="paragraph" w:customStyle="1" w:styleId="afff3">
    <w:name w:val="Документ Знак Знак"/>
    <w:basedOn w:val="a"/>
    <w:link w:val="afff4"/>
    <w:rsid w:val="00AE0B97"/>
    <w:pPr>
      <w:widowControl w:val="0"/>
      <w:ind w:firstLine="851"/>
      <w:jc w:val="both"/>
    </w:pPr>
    <w:rPr>
      <w:sz w:val="28"/>
      <w:szCs w:val="20"/>
    </w:rPr>
  </w:style>
  <w:style w:type="character" w:customStyle="1" w:styleId="afff4">
    <w:name w:val="Документ Знак Знак Знак"/>
    <w:link w:val="afff3"/>
    <w:locked/>
    <w:rsid w:val="00AE0B97"/>
    <w:rPr>
      <w:sz w:val="28"/>
      <w:lang w:val="ru-RU" w:eastAsia="ru-RU"/>
    </w:rPr>
  </w:style>
  <w:style w:type="paragraph" w:customStyle="1" w:styleId="Normal1">
    <w:name w:val="Normal1"/>
    <w:rsid w:val="00AE0B97"/>
    <w:pPr>
      <w:widowControl w:val="0"/>
      <w:snapToGrid w:val="0"/>
      <w:spacing w:before="20" w:line="300" w:lineRule="auto"/>
      <w:ind w:firstLine="700"/>
      <w:jc w:val="both"/>
    </w:pPr>
    <w:rPr>
      <w:sz w:val="24"/>
      <w:lang w:val="uk-UA" w:eastAsia="ru-RU"/>
    </w:rPr>
  </w:style>
  <w:style w:type="character" w:customStyle="1" w:styleId="FontStyle19">
    <w:name w:val="Font Style19"/>
    <w:rsid w:val="00AE0B97"/>
    <w:rPr>
      <w:rFonts w:ascii="Times New Roman" w:hAnsi="Times New Roman" w:cs="Times New Roman" w:hint="default"/>
      <w:sz w:val="26"/>
      <w:szCs w:val="26"/>
    </w:rPr>
  </w:style>
  <w:style w:type="paragraph" w:customStyle="1" w:styleId="214">
    <w:name w:val="Основной текст 21"/>
    <w:basedOn w:val="a"/>
    <w:rsid w:val="00381360"/>
    <w:pPr>
      <w:suppressAutoHyphens/>
      <w:spacing w:after="120" w:line="480" w:lineRule="auto"/>
    </w:pPr>
    <w:rPr>
      <w:lang w:eastAsia="zh-CN"/>
    </w:rPr>
  </w:style>
  <w:style w:type="paragraph" w:customStyle="1" w:styleId="FR3">
    <w:name w:val="FR3"/>
    <w:rsid w:val="00F9542D"/>
    <w:pPr>
      <w:widowControl w:val="0"/>
      <w:autoSpaceDE w:val="0"/>
      <w:autoSpaceDN w:val="0"/>
      <w:adjustRightInd w:val="0"/>
      <w:spacing w:line="259" w:lineRule="auto"/>
      <w:ind w:firstLine="100"/>
      <w:jc w:val="both"/>
    </w:pPr>
    <w:rPr>
      <w:rFonts w:ascii="Arial" w:hAnsi="Arial" w:cs="Arial"/>
      <w:b/>
      <w:bCs/>
      <w:sz w:val="18"/>
      <w:szCs w:val="18"/>
      <w:lang w:val="uk-UA" w:eastAsia="ru-RU"/>
    </w:rPr>
  </w:style>
  <w:style w:type="character" w:customStyle="1" w:styleId="xfm64855921">
    <w:name w:val="xfm_64855921"/>
    <w:basedOn w:val="a0"/>
    <w:rsid w:val="00A96B73"/>
  </w:style>
  <w:style w:type="character" w:customStyle="1" w:styleId="WW8Num5z0">
    <w:name w:val="WW8Num5z0"/>
    <w:rsid w:val="00E43B54"/>
    <w:rPr>
      <w:rFonts w:ascii="Symbol" w:hAnsi="Symbol" w:cs="Symbol"/>
    </w:rPr>
  </w:style>
  <w:style w:type="character" w:customStyle="1" w:styleId="WW8Num7z0">
    <w:name w:val="WW8Num7z0"/>
    <w:rsid w:val="00E43B54"/>
    <w:rPr>
      <w:rFonts w:ascii="Symbol" w:hAnsi="Symbol" w:cs="Symbol"/>
    </w:rPr>
  </w:style>
  <w:style w:type="character" w:customStyle="1" w:styleId="Absatz-Standardschriftart">
    <w:name w:val="Absatz-Standardschriftart"/>
    <w:rsid w:val="00E43B54"/>
  </w:style>
  <w:style w:type="character" w:customStyle="1" w:styleId="WW-Absatz-Standardschriftart">
    <w:name w:val="WW-Absatz-Standardschriftart"/>
    <w:rsid w:val="00E43B54"/>
  </w:style>
  <w:style w:type="character" w:customStyle="1" w:styleId="WW-Absatz-Standardschriftart1">
    <w:name w:val="WW-Absatz-Standardschriftart1"/>
    <w:rsid w:val="00E43B54"/>
  </w:style>
  <w:style w:type="character" w:customStyle="1" w:styleId="WW-Absatz-Standardschriftart11">
    <w:name w:val="WW-Absatz-Standardschriftart11"/>
    <w:rsid w:val="00E43B54"/>
  </w:style>
  <w:style w:type="character" w:customStyle="1" w:styleId="WW-Absatz-Standardschriftart111">
    <w:name w:val="WW-Absatz-Standardschriftart111"/>
    <w:rsid w:val="00E43B54"/>
  </w:style>
  <w:style w:type="character" w:customStyle="1" w:styleId="WW-Absatz-Standardschriftart1111">
    <w:name w:val="WW-Absatz-Standardschriftart1111"/>
    <w:rsid w:val="00E43B54"/>
  </w:style>
  <w:style w:type="character" w:customStyle="1" w:styleId="WW-Absatz-Standardschriftart11111">
    <w:name w:val="WW-Absatz-Standardschriftart11111"/>
    <w:rsid w:val="00E43B54"/>
  </w:style>
  <w:style w:type="character" w:customStyle="1" w:styleId="WW-Absatz-Standardschriftart111111">
    <w:name w:val="WW-Absatz-Standardschriftart111111"/>
    <w:rsid w:val="00E43B54"/>
  </w:style>
  <w:style w:type="character" w:customStyle="1" w:styleId="WW-Absatz-Standardschriftart1111111">
    <w:name w:val="WW-Absatz-Standardschriftart1111111"/>
    <w:rsid w:val="00E43B54"/>
  </w:style>
  <w:style w:type="character" w:customStyle="1" w:styleId="WW-Absatz-Standardschriftart11111111">
    <w:name w:val="WW-Absatz-Standardschriftart11111111"/>
    <w:rsid w:val="00E43B54"/>
  </w:style>
  <w:style w:type="character" w:customStyle="1" w:styleId="WW-Absatz-Standardschriftart111111111">
    <w:name w:val="WW-Absatz-Standardschriftart111111111"/>
    <w:rsid w:val="00E43B54"/>
  </w:style>
  <w:style w:type="character" w:customStyle="1" w:styleId="WW-Absatz-Standardschriftart1111111111">
    <w:name w:val="WW-Absatz-Standardschriftart1111111111"/>
    <w:rsid w:val="00E43B54"/>
  </w:style>
  <w:style w:type="character" w:customStyle="1" w:styleId="WW-Absatz-Standardschriftart11111111111">
    <w:name w:val="WW-Absatz-Standardschriftart11111111111"/>
    <w:rsid w:val="00E43B54"/>
  </w:style>
  <w:style w:type="character" w:customStyle="1" w:styleId="WW-Absatz-Standardschriftart111111111111">
    <w:name w:val="WW-Absatz-Standardschriftart111111111111"/>
    <w:rsid w:val="00E43B54"/>
  </w:style>
  <w:style w:type="character" w:customStyle="1" w:styleId="WW-Absatz-Standardschriftart1111111111111">
    <w:name w:val="WW-Absatz-Standardschriftart1111111111111"/>
    <w:rsid w:val="00E43B54"/>
  </w:style>
  <w:style w:type="character" w:customStyle="1" w:styleId="WW-Absatz-Standardschriftart11111111111111">
    <w:name w:val="WW-Absatz-Standardschriftart11111111111111"/>
    <w:rsid w:val="00E43B54"/>
  </w:style>
  <w:style w:type="character" w:customStyle="1" w:styleId="WW-Absatz-Standardschriftart111111111111111">
    <w:name w:val="WW-Absatz-Standardschriftart111111111111111"/>
    <w:rsid w:val="00E43B54"/>
  </w:style>
  <w:style w:type="character" w:customStyle="1" w:styleId="WW-Absatz-Standardschriftart1111111111111111">
    <w:name w:val="WW-Absatz-Standardschriftart1111111111111111"/>
    <w:rsid w:val="00E43B54"/>
  </w:style>
  <w:style w:type="character" w:customStyle="1" w:styleId="WW-Absatz-Standardschriftart11111111111111111">
    <w:name w:val="WW-Absatz-Standardschriftart11111111111111111"/>
    <w:rsid w:val="00E43B54"/>
  </w:style>
  <w:style w:type="character" w:customStyle="1" w:styleId="WW-Absatz-Standardschriftart111111111111111111">
    <w:name w:val="WW-Absatz-Standardschriftart111111111111111111"/>
    <w:rsid w:val="00E43B54"/>
  </w:style>
  <w:style w:type="character" w:customStyle="1" w:styleId="WW-Absatz-Standardschriftart1111111111111111111">
    <w:name w:val="WW-Absatz-Standardschriftart1111111111111111111"/>
    <w:rsid w:val="00E43B54"/>
  </w:style>
  <w:style w:type="character" w:customStyle="1" w:styleId="WW-Absatz-Standardschriftart11111111111111111111">
    <w:name w:val="WW-Absatz-Standardschriftart11111111111111111111"/>
    <w:rsid w:val="00E43B54"/>
  </w:style>
  <w:style w:type="character" w:customStyle="1" w:styleId="WW-Absatz-Standardschriftart111111111111111111111">
    <w:name w:val="WW-Absatz-Standardschriftart111111111111111111111"/>
    <w:rsid w:val="00E43B54"/>
  </w:style>
  <w:style w:type="character" w:customStyle="1" w:styleId="WW-Absatz-Standardschriftart1111111111111111111111">
    <w:name w:val="WW-Absatz-Standardschriftart1111111111111111111111"/>
    <w:rsid w:val="00E43B54"/>
  </w:style>
  <w:style w:type="character" w:customStyle="1" w:styleId="WW-Absatz-Standardschriftart11111111111111111111111">
    <w:name w:val="WW-Absatz-Standardschriftart11111111111111111111111"/>
    <w:rsid w:val="00E43B54"/>
  </w:style>
  <w:style w:type="character" w:customStyle="1" w:styleId="WW-Absatz-Standardschriftart111111111111111111111111">
    <w:name w:val="WW-Absatz-Standardschriftart111111111111111111111111"/>
    <w:rsid w:val="00E43B54"/>
  </w:style>
  <w:style w:type="character" w:customStyle="1" w:styleId="WW-Absatz-Standardschriftart1111111111111111111111111">
    <w:name w:val="WW-Absatz-Standardschriftart1111111111111111111111111"/>
    <w:rsid w:val="00E43B54"/>
  </w:style>
  <w:style w:type="character" w:customStyle="1" w:styleId="WW-Absatz-Standardschriftart11111111111111111111111111">
    <w:name w:val="WW-Absatz-Standardschriftart11111111111111111111111111"/>
    <w:rsid w:val="00E43B54"/>
  </w:style>
  <w:style w:type="character" w:customStyle="1" w:styleId="WW-Absatz-Standardschriftart111111111111111111111111111">
    <w:name w:val="WW-Absatz-Standardschriftart111111111111111111111111111"/>
    <w:rsid w:val="00E43B54"/>
  </w:style>
  <w:style w:type="character" w:customStyle="1" w:styleId="WW-Absatz-Standardschriftart1111111111111111111111111111">
    <w:name w:val="WW-Absatz-Standardschriftart1111111111111111111111111111"/>
    <w:rsid w:val="00E43B54"/>
  </w:style>
  <w:style w:type="character" w:customStyle="1" w:styleId="WW-Absatz-Standardschriftart11111111111111111111111111111">
    <w:name w:val="WW-Absatz-Standardschriftart11111111111111111111111111111"/>
    <w:rsid w:val="00E43B54"/>
  </w:style>
  <w:style w:type="character" w:customStyle="1" w:styleId="WW-Absatz-Standardschriftart111111111111111111111111111111">
    <w:name w:val="WW-Absatz-Standardschriftart111111111111111111111111111111"/>
    <w:rsid w:val="00E43B54"/>
  </w:style>
  <w:style w:type="character" w:customStyle="1" w:styleId="WW-Absatz-Standardschriftart1111111111111111111111111111111">
    <w:name w:val="WW-Absatz-Standardschriftart1111111111111111111111111111111"/>
    <w:rsid w:val="00E43B54"/>
  </w:style>
  <w:style w:type="character" w:customStyle="1" w:styleId="WW-Absatz-Standardschriftart11111111111111111111111111111111">
    <w:name w:val="WW-Absatz-Standardschriftart11111111111111111111111111111111"/>
    <w:rsid w:val="00E43B54"/>
  </w:style>
  <w:style w:type="character" w:customStyle="1" w:styleId="WW-Absatz-Standardschriftart111111111111111111111111111111111">
    <w:name w:val="WW-Absatz-Standardschriftart111111111111111111111111111111111"/>
    <w:rsid w:val="00E43B54"/>
  </w:style>
  <w:style w:type="character" w:customStyle="1" w:styleId="WW-Absatz-Standardschriftart1111111111111111111111111111111111">
    <w:name w:val="WW-Absatz-Standardschriftart1111111111111111111111111111111111"/>
    <w:rsid w:val="00E43B54"/>
  </w:style>
  <w:style w:type="character" w:customStyle="1" w:styleId="WW-Absatz-Standardschriftart11111111111111111111111111111111111">
    <w:name w:val="WW-Absatz-Standardschriftart11111111111111111111111111111111111"/>
    <w:rsid w:val="00E43B54"/>
  </w:style>
  <w:style w:type="character" w:customStyle="1" w:styleId="WW-Absatz-Standardschriftart111111111111111111111111111111111111">
    <w:name w:val="WW-Absatz-Standardschriftart111111111111111111111111111111111111"/>
    <w:rsid w:val="00E43B54"/>
  </w:style>
  <w:style w:type="character" w:customStyle="1" w:styleId="WW-Absatz-Standardschriftart1111111111111111111111111111111111111">
    <w:name w:val="WW-Absatz-Standardschriftart1111111111111111111111111111111111111"/>
    <w:rsid w:val="00E43B54"/>
  </w:style>
  <w:style w:type="character" w:customStyle="1" w:styleId="WW-Absatz-Standardschriftart11111111111111111111111111111111111111">
    <w:name w:val="WW-Absatz-Standardschriftart11111111111111111111111111111111111111"/>
    <w:rsid w:val="00E43B54"/>
  </w:style>
  <w:style w:type="character" w:customStyle="1" w:styleId="WW-Absatz-Standardschriftart111111111111111111111111111111111111111">
    <w:name w:val="WW-Absatz-Standardschriftart111111111111111111111111111111111111111"/>
    <w:rsid w:val="00E43B54"/>
  </w:style>
  <w:style w:type="character" w:customStyle="1" w:styleId="WW-Absatz-Standardschriftart1111111111111111111111111111111111111111">
    <w:name w:val="WW-Absatz-Standardschriftart1111111111111111111111111111111111111111"/>
    <w:rsid w:val="00E43B54"/>
  </w:style>
  <w:style w:type="character" w:customStyle="1" w:styleId="WW-Absatz-Standardschriftart11111111111111111111111111111111111111111">
    <w:name w:val="WW-Absatz-Standardschriftart11111111111111111111111111111111111111111"/>
    <w:rsid w:val="00E43B54"/>
  </w:style>
  <w:style w:type="character" w:customStyle="1" w:styleId="WW-Absatz-Standardschriftart111111111111111111111111111111111111111111">
    <w:name w:val="WW-Absatz-Standardschriftart111111111111111111111111111111111111111111"/>
    <w:rsid w:val="00E43B54"/>
  </w:style>
  <w:style w:type="character" w:customStyle="1" w:styleId="WW8Num6z0">
    <w:name w:val="WW8Num6z0"/>
    <w:rsid w:val="00E43B54"/>
    <w:rPr>
      <w:rFonts w:ascii="Symbol" w:hAnsi="Symbol" w:cs="Symbol"/>
    </w:rPr>
  </w:style>
  <w:style w:type="character" w:customStyle="1" w:styleId="WW8Num9z0">
    <w:name w:val="WW8Num9z0"/>
    <w:rsid w:val="00E43B54"/>
    <w:rPr>
      <w:rFonts w:ascii="Symbol" w:hAnsi="Symbol" w:cs="Symbol"/>
    </w:rPr>
  </w:style>
  <w:style w:type="character" w:customStyle="1" w:styleId="WW8Num10z0">
    <w:name w:val="WW8Num10z0"/>
    <w:rsid w:val="00E43B54"/>
    <w:rPr>
      <w:rFonts w:ascii="Symbol" w:hAnsi="Symbol" w:cs="Symbol"/>
    </w:rPr>
  </w:style>
  <w:style w:type="character" w:customStyle="1" w:styleId="WW-Absatz-Standardschriftart1111111111111111111111111111111111111111111">
    <w:name w:val="WW-Absatz-Standardschriftart1111111111111111111111111111111111111111111"/>
    <w:rsid w:val="00E43B54"/>
  </w:style>
  <w:style w:type="character" w:customStyle="1" w:styleId="WW-Absatz-Standardschriftart11111111111111111111111111111111111111111111">
    <w:name w:val="WW-Absatz-Standardschriftart11111111111111111111111111111111111111111111"/>
    <w:rsid w:val="00E43B54"/>
  </w:style>
  <w:style w:type="character" w:customStyle="1" w:styleId="WW-Absatz-Standardschriftart111111111111111111111111111111111111111111111">
    <w:name w:val="WW-Absatz-Standardschriftart111111111111111111111111111111111111111111111"/>
    <w:rsid w:val="00E43B54"/>
  </w:style>
  <w:style w:type="character" w:customStyle="1" w:styleId="WW-Absatz-Standardschriftart1111111111111111111111111111111111111111111111">
    <w:name w:val="WW-Absatz-Standardschriftart1111111111111111111111111111111111111111111111"/>
    <w:rsid w:val="00E43B54"/>
  </w:style>
  <w:style w:type="character" w:customStyle="1" w:styleId="WW-Absatz-Standardschriftart11111111111111111111111111111111111111111111111">
    <w:name w:val="WW-Absatz-Standardschriftart11111111111111111111111111111111111111111111111"/>
    <w:rsid w:val="00E43B54"/>
  </w:style>
  <w:style w:type="character" w:customStyle="1" w:styleId="WW8Num4z0">
    <w:name w:val="WW8Num4z0"/>
    <w:rsid w:val="00E43B54"/>
    <w:rPr>
      <w:rFonts w:ascii="Times New Roman" w:eastAsia="Times New Roman" w:hAnsi="Times New Roman" w:cs="Times New Roman"/>
    </w:rPr>
  </w:style>
  <w:style w:type="character" w:customStyle="1" w:styleId="WW8Num4z1">
    <w:name w:val="WW8Num4z1"/>
    <w:rsid w:val="00E43B54"/>
    <w:rPr>
      <w:rFonts w:ascii="Courier New" w:hAnsi="Courier New" w:cs="Courier New"/>
    </w:rPr>
  </w:style>
  <w:style w:type="character" w:customStyle="1" w:styleId="WW8Num4z2">
    <w:name w:val="WW8Num4z2"/>
    <w:rsid w:val="00E43B54"/>
    <w:rPr>
      <w:rFonts w:ascii="Wingdings" w:hAnsi="Wingdings" w:cs="Wingdings"/>
    </w:rPr>
  </w:style>
  <w:style w:type="character" w:customStyle="1" w:styleId="WW8Num4z3">
    <w:name w:val="WW8Num4z3"/>
    <w:rsid w:val="00E43B54"/>
    <w:rPr>
      <w:rFonts w:ascii="Symbol" w:hAnsi="Symbol" w:cs="Symbol"/>
    </w:rPr>
  </w:style>
  <w:style w:type="character" w:customStyle="1" w:styleId="WW8Num8z0">
    <w:name w:val="WW8Num8z0"/>
    <w:rsid w:val="00E43B54"/>
    <w:rPr>
      <w:rFonts w:ascii="Symbol" w:hAnsi="Symbol" w:cs="Symbol"/>
    </w:rPr>
  </w:style>
  <w:style w:type="character" w:customStyle="1" w:styleId="WW8Num8z1">
    <w:name w:val="WW8Num8z1"/>
    <w:rsid w:val="00E43B54"/>
    <w:rPr>
      <w:rFonts w:ascii="Courier New" w:hAnsi="Courier New" w:cs="Courier New"/>
    </w:rPr>
  </w:style>
  <w:style w:type="character" w:customStyle="1" w:styleId="WW8Num8z2">
    <w:name w:val="WW8Num8z2"/>
    <w:rsid w:val="00E43B54"/>
    <w:rPr>
      <w:rFonts w:ascii="Wingdings" w:hAnsi="Wingdings" w:cs="Wingdings"/>
    </w:rPr>
  </w:style>
  <w:style w:type="character" w:customStyle="1" w:styleId="35">
    <w:name w:val="Основной шрифт абзаца3"/>
    <w:rsid w:val="00E43B54"/>
  </w:style>
  <w:style w:type="character" w:customStyle="1" w:styleId="2f">
    <w:name w:val="Основной шрифт абзаца2"/>
    <w:rsid w:val="00E43B54"/>
  </w:style>
  <w:style w:type="character" w:customStyle="1" w:styleId="WW-Absatz-Standardschriftart111111111111111111111111111111111111111111111111">
    <w:name w:val="WW-Absatz-Standardschriftart111111111111111111111111111111111111111111111111"/>
    <w:rsid w:val="00E43B54"/>
  </w:style>
  <w:style w:type="character" w:customStyle="1" w:styleId="1f">
    <w:name w:val="Основной шрифт абзаца1"/>
    <w:rsid w:val="00E43B54"/>
  </w:style>
  <w:style w:type="character" w:customStyle="1" w:styleId="afff5">
    <w:name w:val="Символ нумерации"/>
    <w:rsid w:val="00E43B54"/>
  </w:style>
  <w:style w:type="character" w:customStyle="1" w:styleId="afff6">
    <w:name w:val="Маркеры списка"/>
    <w:rsid w:val="00E43B54"/>
    <w:rPr>
      <w:rFonts w:ascii="OpenSymbol" w:eastAsia="OpenSymbol" w:hAnsi="OpenSymbol" w:cs="OpenSymbol"/>
    </w:rPr>
  </w:style>
  <w:style w:type="paragraph" w:customStyle="1" w:styleId="36">
    <w:name w:val="Указатель3"/>
    <w:basedOn w:val="a"/>
    <w:rsid w:val="00E43B54"/>
    <w:pPr>
      <w:suppressLineNumbers/>
      <w:suppressAutoHyphens/>
    </w:pPr>
    <w:rPr>
      <w:rFonts w:cs="Lohit Hindi"/>
      <w:lang w:eastAsia="zh-CN"/>
    </w:rPr>
  </w:style>
  <w:style w:type="paragraph" w:customStyle="1" w:styleId="2f0">
    <w:name w:val="Название2"/>
    <w:basedOn w:val="a"/>
    <w:rsid w:val="00E43B54"/>
    <w:pPr>
      <w:suppressLineNumbers/>
      <w:suppressAutoHyphens/>
      <w:spacing w:before="120" w:after="120"/>
    </w:pPr>
    <w:rPr>
      <w:rFonts w:cs="Tahoma"/>
      <w:i/>
      <w:iCs/>
      <w:sz w:val="20"/>
      <w:szCs w:val="20"/>
      <w:lang w:eastAsia="zh-CN"/>
    </w:rPr>
  </w:style>
  <w:style w:type="paragraph" w:customStyle="1" w:styleId="2f1">
    <w:name w:val="Указатель2"/>
    <w:basedOn w:val="a"/>
    <w:rsid w:val="00E43B54"/>
    <w:pPr>
      <w:suppressLineNumbers/>
      <w:suppressAutoHyphens/>
    </w:pPr>
    <w:rPr>
      <w:rFonts w:cs="Tahoma"/>
      <w:lang w:eastAsia="zh-CN"/>
    </w:rPr>
  </w:style>
  <w:style w:type="paragraph" w:customStyle="1" w:styleId="1f0">
    <w:name w:val="Название1"/>
    <w:basedOn w:val="a"/>
    <w:rsid w:val="00E43B54"/>
    <w:pPr>
      <w:suppressLineNumbers/>
      <w:suppressAutoHyphens/>
      <w:spacing w:before="120" w:after="120"/>
    </w:pPr>
    <w:rPr>
      <w:rFonts w:cs="Tahoma"/>
      <w:i/>
      <w:iCs/>
      <w:sz w:val="20"/>
      <w:szCs w:val="20"/>
      <w:lang w:eastAsia="zh-CN"/>
    </w:rPr>
  </w:style>
  <w:style w:type="paragraph" w:customStyle="1" w:styleId="1f1">
    <w:name w:val="Указатель1"/>
    <w:basedOn w:val="a"/>
    <w:rsid w:val="00E43B54"/>
    <w:pPr>
      <w:suppressLineNumbers/>
      <w:suppressAutoHyphens/>
    </w:pPr>
    <w:rPr>
      <w:rFonts w:cs="Tahoma"/>
      <w:lang w:eastAsia="zh-CN"/>
    </w:rPr>
  </w:style>
  <w:style w:type="paragraph" w:customStyle="1" w:styleId="Noeeu">
    <w:name w:val="Noeeu"/>
    <w:rsid w:val="00E43B54"/>
    <w:pPr>
      <w:widowControl w:val="0"/>
      <w:suppressAutoHyphens/>
      <w:overflowPunct w:val="0"/>
      <w:autoSpaceDE w:val="0"/>
      <w:textAlignment w:val="baseline"/>
    </w:pPr>
    <w:rPr>
      <w:lang w:val="ru-RU" w:eastAsia="zh-CN"/>
    </w:rPr>
  </w:style>
  <w:style w:type="paragraph" w:customStyle="1" w:styleId="afff7">
    <w:name w:val="Заголовок таблицы"/>
    <w:basedOn w:val="af2"/>
    <w:rsid w:val="00E43B54"/>
    <w:pPr>
      <w:widowControl/>
      <w:jc w:val="center"/>
    </w:pPr>
    <w:rPr>
      <w:rFonts w:eastAsia="Times New Roman" w:cs="Times New Roman"/>
      <w:b/>
      <w:bCs/>
      <w:kern w:val="0"/>
      <w:lang w:bidi="ar-SA"/>
    </w:rPr>
  </w:style>
  <w:style w:type="paragraph" w:customStyle="1" w:styleId="Just">
    <w:name w:val="Just"/>
    <w:rsid w:val="009D5167"/>
    <w:pPr>
      <w:autoSpaceDE w:val="0"/>
      <w:autoSpaceDN w:val="0"/>
      <w:adjustRightInd w:val="0"/>
      <w:spacing w:before="40" w:after="40"/>
      <w:ind w:firstLine="568"/>
      <w:jc w:val="both"/>
    </w:pPr>
    <w:rPr>
      <w:sz w:val="24"/>
      <w:szCs w:val="24"/>
      <w:lang w:val="ru-RU" w:eastAsia="ru-RU"/>
    </w:rPr>
  </w:style>
  <w:style w:type="table" w:customStyle="1" w:styleId="63">
    <w:name w:val="Стиль таблицы6"/>
    <w:basedOn w:val="-30"/>
    <w:rsid w:val="004356B7"/>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30">
    <w:name w:val="Table List 3"/>
    <w:basedOn w:val="a1"/>
    <w:rsid w:val="004356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84">
    <w:name w:val="Table Grid 8"/>
    <w:basedOn w:val="a1"/>
    <w:rsid w:val="004356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Theme"/>
    <w:basedOn w:val="a1"/>
    <w:rsid w:val="0043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e0e3eeebeee2eeea">
    <w:name w:val="Зc7аe0гe3оeeлebоeeвe2оeeкea"/>
    <w:basedOn w:val="a"/>
    <w:next w:val="cef1edeee2edeee9f2e5eaf1f2"/>
    <w:uiPriority w:val="99"/>
    <w:rsid w:val="005B2A11"/>
    <w:pPr>
      <w:keepNext/>
      <w:widowControl w:val="0"/>
      <w:autoSpaceDE w:val="0"/>
      <w:autoSpaceDN w:val="0"/>
      <w:adjustRightInd w:val="0"/>
      <w:spacing w:before="240" w:after="120"/>
    </w:pPr>
    <w:rPr>
      <w:rFonts w:ascii="Liberation Sans" w:hAnsi="Liberation Serif" w:cs="Liberation Sans"/>
      <w:color w:val="000000"/>
      <w:kern w:val="1"/>
      <w:sz w:val="28"/>
      <w:szCs w:val="28"/>
    </w:rPr>
  </w:style>
  <w:style w:type="paragraph" w:customStyle="1" w:styleId="cef1edeee2edeee9f2e5eaf1f2">
    <w:name w:val="Оceсf1нedоeeвe2нedоeeйe9 тf2еe5кeaсf1тf2"/>
    <w:basedOn w:val="a"/>
    <w:uiPriority w:val="99"/>
    <w:rsid w:val="005B2A11"/>
    <w:pPr>
      <w:widowControl w:val="0"/>
      <w:autoSpaceDE w:val="0"/>
      <w:autoSpaceDN w:val="0"/>
      <w:adjustRightInd w:val="0"/>
      <w:spacing w:after="140" w:line="288" w:lineRule="auto"/>
    </w:pPr>
    <w:rPr>
      <w:rFonts w:ascii="Liberation Serif" w:hAnsi="Liberation Serif" w:cs="Liberation Serif"/>
      <w:color w:val="000000"/>
      <w:kern w:val="1"/>
    </w:rPr>
  </w:style>
  <w:style w:type="paragraph" w:customStyle="1" w:styleId="d1efe8f1eeea">
    <w:name w:val="Сd1пefиe8сf1оeeкea"/>
    <w:basedOn w:val="cef1edeee2edeee9f2e5eaf1f2"/>
    <w:uiPriority w:val="99"/>
    <w:rsid w:val="005B2A11"/>
  </w:style>
  <w:style w:type="paragraph" w:customStyle="1" w:styleId="cde0e7e2e0ede8e5">
    <w:name w:val="Нcdаe0зe7вe2аe0нedиe8еe5"/>
    <w:basedOn w:val="a"/>
    <w:uiPriority w:val="99"/>
    <w:rsid w:val="005B2A11"/>
    <w:pPr>
      <w:widowControl w:val="0"/>
      <w:autoSpaceDE w:val="0"/>
      <w:autoSpaceDN w:val="0"/>
      <w:adjustRightInd w:val="0"/>
      <w:spacing w:before="120" w:after="120"/>
    </w:pPr>
    <w:rPr>
      <w:rFonts w:ascii="Liberation Serif" w:hAnsi="Liberation Serif" w:cs="Liberation Serif"/>
      <w:i/>
      <w:iCs/>
      <w:color w:val="000000"/>
      <w:kern w:val="1"/>
    </w:rPr>
  </w:style>
  <w:style w:type="paragraph" w:customStyle="1" w:styleId="d3eae0e7e0f2e5ebfc">
    <w:name w:val="Уd3кeaаe0зe7аe0тf2еe5лebьfc"/>
    <w:basedOn w:val="a"/>
    <w:uiPriority w:val="99"/>
    <w:rsid w:val="005B2A11"/>
    <w:pPr>
      <w:widowControl w:val="0"/>
      <w:autoSpaceDE w:val="0"/>
      <w:autoSpaceDN w:val="0"/>
      <w:adjustRightInd w:val="0"/>
    </w:pPr>
    <w:rPr>
      <w:rFonts w:ascii="Liberation Serif" w:hAnsi="Liberation Serif" w:cs="Liberation Serif"/>
      <w:color w:val="000000"/>
      <w:kern w:val="1"/>
    </w:rPr>
  </w:style>
  <w:style w:type="paragraph" w:customStyle="1" w:styleId="d1eee4e5f0e6e8eceee5f2e0e1ebe8f6fb">
    <w:name w:val="Сd1оeeдe4еe5рf0жe6иe8мecоeeеe5 тf2аe0бe1лebиe8цf6ыfb"/>
    <w:basedOn w:val="a"/>
    <w:uiPriority w:val="99"/>
    <w:rsid w:val="005B2A11"/>
    <w:pPr>
      <w:widowControl w:val="0"/>
      <w:autoSpaceDE w:val="0"/>
      <w:autoSpaceDN w:val="0"/>
      <w:adjustRightInd w:val="0"/>
    </w:pPr>
    <w:rPr>
      <w:rFonts w:ascii="Liberation Serif" w:hAnsi="Liberation Serif" w:cs="Liberation Serif"/>
      <w:color w:val="000000"/>
      <w:kern w:val="1"/>
    </w:rPr>
  </w:style>
  <w:style w:type="paragraph" w:customStyle="1" w:styleId="c7e0e3eeebeee2eeeaf2e0e1ebe8f6fb">
    <w:name w:val="Зc7аe0гe3оeeлebоeeвe2оeeкea тf2аe0бe1лebиe8цf6ыfb"/>
    <w:basedOn w:val="d1eee4e5f0e6e8eceee5f2e0e1ebe8f6fb"/>
    <w:uiPriority w:val="99"/>
    <w:rsid w:val="005B2A11"/>
  </w:style>
  <w:style w:type="paragraph" w:customStyle="1" w:styleId="StyleZakonu">
    <w:name w:val="StyleZakonu"/>
    <w:basedOn w:val="a"/>
    <w:rsid w:val="00571771"/>
    <w:pPr>
      <w:spacing w:after="60" w:line="220" w:lineRule="exact"/>
      <w:ind w:firstLine="284"/>
      <w:jc w:val="both"/>
    </w:pPr>
    <w:rPr>
      <w:sz w:val="20"/>
      <w:szCs w:val="20"/>
      <w:lang w:val="uk-UA"/>
    </w:rPr>
  </w:style>
  <w:style w:type="character" w:customStyle="1" w:styleId="font141">
    <w:name w:val="font141"/>
    <w:rsid w:val="006F4A7C"/>
    <w:rPr>
      <w:rFonts w:ascii="Times New Roman" w:hAnsi="Times New Roman" w:cs="Times New Roman" w:hint="default"/>
      <w:b w:val="0"/>
      <w:bCs w:val="0"/>
      <w:i w:val="0"/>
      <w:iCs w:val="0"/>
      <w:strike w:val="0"/>
      <w:dstrike w:val="0"/>
      <w:color w:val="auto"/>
      <w:sz w:val="28"/>
      <w:szCs w:val="28"/>
      <w:u w:val="none"/>
      <w:effect w:val="none"/>
    </w:rPr>
  </w:style>
  <w:style w:type="character" w:customStyle="1" w:styleId="font151">
    <w:name w:val="font151"/>
    <w:rsid w:val="006F4A7C"/>
    <w:rPr>
      <w:rFonts w:ascii="Times New Roman" w:hAnsi="Times New Roman" w:cs="Times New Roman" w:hint="default"/>
      <w:b/>
      <w:bCs/>
      <w:i w:val="0"/>
      <w:iCs w:val="0"/>
      <w:strike w:val="0"/>
      <w:dstrike w:val="0"/>
      <w:color w:val="auto"/>
      <w:sz w:val="28"/>
      <w:szCs w:val="28"/>
      <w:u w:val="none"/>
      <w:effect w:val="none"/>
    </w:rPr>
  </w:style>
  <w:style w:type="character" w:customStyle="1" w:styleId="font131">
    <w:name w:val="font131"/>
    <w:rsid w:val="00111628"/>
    <w:rPr>
      <w:rFonts w:ascii="Times New Roman" w:hAnsi="Times New Roman" w:cs="Times New Roman" w:hint="default"/>
      <w:b/>
      <w:bCs/>
      <w:i w:val="0"/>
      <w:iCs w:val="0"/>
      <w:strike w:val="0"/>
      <w:dstrike w:val="0"/>
      <w:color w:val="auto"/>
      <w:sz w:val="28"/>
      <w:szCs w:val="28"/>
      <w:u w:val="none"/>
      <w:effect w:val="none"/>
    </w:rPr>
  </w:style>
  <w:style w:type="character" w:customStyle="1" w:styleId="st121">
    <w:name w:val="st121"/>
    <w:rsid w:val="00F001D4"/>
    <w:rPr>
      <w:i/>
      <w:color w:val="000000"/>
    </w:rPr>
  </w:style>
  <w:style w:type="paragraph" w:customStyle="1" w:styleId="HTML3">
    <w:name w:val="Стандартний HTML"/>
    <w:basedOn w:val="a"/>
    <w:rsid w:val="00F0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st42">
    <w:name w:val="st42"/>
    <w:rsid w:val="001B6895"/>
    <w:rPr>
      <w:color w:val="000000"/>
    </w:rPr>
  </w:style>
  <w:style w:type="paragraph" w:customStyle="1" w:styleId="afff9">
    <w:name w:val="Звичайний (веб)"/>
    <w:basedOn w:val="a"/>
    <w:rsid w:val="001B6895"/>
    <w:pPr>
      <w:suppressAutoHyphens/>
      <w:spacing w:before="280" w:after="280"/>
    </w:pPr>
    <w:rPr>
      <w:lang w:eastAsia="zh-CN"/>
    </w:rPr>
  </w:style>
  <w:style w:type="paragraph" w:customStyle="1" w:styleId="st2">
    <w:name w:val="st2"/>
    <w:rsid w:val="001B6895"/>
    <w:pPr>
      <w:suppressAutoHyphens/>
      <w:autoSpaceDE w:val="0"/>
      <w:spacing w:after="150"/>
      <w:ind w:firstLine="450"/>
      <w:jc w:val="both"/>
    </w:pPr>
    <w:rPr>
      <w:sz w:val="24"/>
      <w:szCs w:val="24"/>
      <w:lang w:val="ru-RU" w:eastAsia="zh-CN"/>
    </w:rPr>
  </w:style>
  <w:style w:type="character" w:customStyle="1" w:styleId="30">
    <w:name w:val="Заголовок 3 Знак"/>
    <w:link w:val="3"/>
    <w:rsid w:val="0090434B"/>
    <w:rPr>
      <w:b/>
      <w:bCs/>
      <w:sz w:val="32"/>
      <w:szCs w:val="24"/>
      <w:lang w:eastAsia="ru-RU"/>
    </w:rPr>
  </w:style>
  <w:style w:type="paragraph" w:customStyle="1" w:styleId="110">
    <w:name w:val="Заголовок 11"/>
    <w:basedOn w:val="a"/>
    <w:uiPriority w:val="99"/>
    <w:qFormat/>
    <w:rsid w:val="00235074"/>
    <w:pPr>
      <w:keepNext/>
      <w:pBdr>
        <w:bottom w:val="double" w:sz="6" w:space="1" w:color="00000A"/>
      </w:pBdr>
      <w:jc w:val="center"/>
      <w:outlineLvl w:val="0"/>
    </w:pPr>
    <w:rPr>
      <w:b/>
      <w:sz w:val="32"/>
      <w:szCs w:val="20"/>
    </w:rPr>
  </w:style>
  <w:style w:type="character" w:customStyle="1" w:styleId="rvts37">
    <w:name w:val="rvts37"/>
    <w:uiPriority w:val="99"/>
    <w:rsid w:val="009676F2"/>
    <w:rPr>
      <w:rFonts w:cs="Times New Roman"/>
    </w:rPr>
  </w:style>
  <w:style w:type="paragraph" w:customStyle="1" w:styleId="rvps6">
    <w:name w:val="rvps6"/>
    <w:basedOn w:val="a"/>
    <w:rsid w:val="009676F2"/>
    <w:pPr>
      <w:spacing w:before="100" w:beforeAutospacing="1" w:after="100" w:afterAutospacing="1"/>
    </w:pPr>
    <w:rPr>
      <w:rFonts w:eastAsia="Calibri"/>
    </w:rPr>
  </w:style>
  <w:style w:type="character" w:customStyle="1" w:styleId="rvts46">
    <w:name w:val="rvts46"/>
    <w:rsid w:val="009676F2"/>
    <w:rPr>
      <w:rFonts w:cs="Times New Roman"/>
    </w:rPr>
  </w:style>
  <w:style w:type="table" w:customStyle="1" w:styleId="-11">
    <w:name w:val="Таблица-список 11"/>
    <w:basedOn w:val="a1"/>
    <w:next w:val="-1"/>
    <w:rsid w:val="00AC4A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2">
    <w:name w:val="Современная таблица1"/>
    <w:basedOn w:val="a1"/>
    <w:next w:val="affd"/>
    <w:rsid w:val="00AC4A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37">
    <w:name w:val="Обычный3"/>
    <w:rsid w:val="00AC4AC5"/>
    <w:pPr>
      <w:spacing w:before="100" w:after="100"/>
    </w:pPr>
    <w:rPr>
      <w:snapToGrid w:val="0"/>
      <w:sz w:val="24"/>
      <w:lang w:val="ru-RU" w:eastAsia="ru-RU"/>
    </w:rPr>
  </w:style>
  <w:style w:type="table" w:customStyle="1" w:styleId="610">
    <w:name w:val="Стиль таблицы61"/>
    <w:basedOn w:val="-30"/>
    <w:rsid w:val="00AC4AC5"/>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1">
    <w:name w:val="Таблица-список 31"/>
    <w:basedOn w:val="a1"/>
    <w:next w:val="-30"/>
    <w:rsid w:val="00AC4A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10">
    <w:name w:val="Сетка таблицы 81"/>
    <w:basedOn w:val="a1"/>
    <w:next w:val="84"/>
    <w:rsid w:val="00AC4A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2f2">
    <w:name w:val="Абзац списка2"/>
    <w:basedOn w:val="a"/>
    <w:rsid w:val="0085157C"/>
    <w:pPr>
      <w:ind w:left="720"/>
      <w:contextualSpacing/>
    </w:pPr>
    <w:rPr>
      <w:rFonts w:eastAsia="Calibri"/>
    </w:rPr>
  </w:style>
  <w:style w:type="paragraph" w:customStyle="1" w:styleId="44">
    <w:name w:val="Обычный4"/>
    <w:rsid w:val="0085157C"/>
    <w:pPr>
      <w:spacing w:before="100" w:after="100"/>
    </w:pPr>
    <w:rPr>
      <w:snapToGrid w:val="0"/>
      <w:sz w:val="24"/>
      <w:lang w:val="ru-RU" w:eastAsia="ru-RU"/>
    </w:rPr>
  </w:style>
  <w:style w:type="table" w:customStyle="1" w:styleId="-110">
    <w:name w:val="Веб-таблица 11"/>
    <w:basedOn w:val="a1"/>
    <w:next w:val="-10"/>
    <w:rsid w:val="008515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a">
    <w:name w:val="Знак Знак"/>
    <w:basedOn w:val="a0"/>
    <w:rsid w:val="0085157C"/>
    <w:rPr>
      <w:sz w:val="24"/>
      <w:lang w:val="uk-UA" w:eastAsia="ru-RU" w:bidi="ar-SA"/>
    </w:rPr>
  </w:style>
  <w:style w:type="table" w:customStyle="1" w:styleId="2f3">
    <w:name w:val="Современная таблица2"/>
    <w:basedOn w:val="a1"/>
    <w:next w:val="affd"/>
    <w:rsid w:val="008515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
    <w:name w:val="Таблица-список 12"/>
    <w:basedOn w:val="a1"/>
    <w:next w:val="-1"/>
    <w:rsid w:val="008515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Изысканная таблица1"/>
    <w:basedOn w:val="a1"/>
    <w:next w:val="affe"/>
    <w:rsid w:val="008515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4">
    <w:name w:val="Без интервала2"/>
    <w:rsid w:val="0085157C"/>
    <w:rPr>
      <w:rFonts w:ascii="Calibri" w:hAnsi="Calibri"/>
      <w:sz w:val="22"/>
      <w:szCs w:val="22"/>
      <w:lang w:val="ru-RU" w:eastAsia="en-US"/>
    </w:rPr>
  </w:style>
  <w:style w:type="table" w:customStyle="1" w:styleId="-310">
    <w:name w:val="Веб-таблица 31"/>
    <w:basedOn w:val="a1"/>
    <w:next w:val="-3"/>
    <w:rsid w:val="008515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45">
    <w:name w:val="Table Grid 4"/>
    <w:basedOn w:val="a1"/>
    <w:rsid w:val="008515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CharCharCharChar0">
    <w:name w:val="Char Знак Знак Char Знак Знак Char Знак Знак Char Знак Знак Знак Знак Знак Знак Знак Знак Знак"/>
    <w:basedOn w:val="a"/>
    <w:rsid w:val="0085157C"/>
    <w:rPr>
      <w:rFonts w:ascii="Verdana" w:hAnsi="Verdana" w:cs="Verdana"/>
      <w:sz w:val="20"/>
      <w:szCs w:val="20"/>
      <w:lang w:val="en-US" w:eastAsia="en-US"/>
    </w:rPr>
  </w:style>
  <w:style w:type="character" w:customStyle="1" w:styleId="52">
    <w:name w:val="Основной текст (52)_"/>
    <w:link w:val="520"/>
    <w:locked/>
    <w:rsid w:val="00002EF4"/>
    <w:rPr>
      <w:sz w:val="22"/>
      <w:szCs w:val="22"/>
      <w:lang w:val="uk-UA" w:eastAsia="ru-RU"/>
    </w:rPr>
  </w:style>
  <w:style w:type="character" w:customStyle="1" w:styleId="523pt">
    <w:name w:val="Основной текст (52) + Интервал 3 pt"/>
    <w:rsid w:val="00002EF4"/>
    <w:rPr>
      <w:spacing w:val="70"/>
      <w:sz w:val="22"/>
      <w:szCs w:val="22"/>
      <w:lang w:val="uk-UA" w:eastAsia="ru-RU" w:bidi="ar-SA"/>
    </w:rPr>
  </w:style>
  <w:style w:type="paragraph" w:customStyle="1" w:styleId="520">
    <w:name w:val="Основной текст (52)"/>
    <w:basedOn w:val="a"/>
    <w:link w:val="52"/>
    <w:rsid w:val="00002EF4"/>
    <w:pPr>
      <w:spacing w:before="480" w:after="240" w:line="278" w:lineRule="exact"/>
      <w:jc w:val="both"/>
    </w:pPr>
    <w:rPr>
      <w:sz w:val="22"/>
      <w:szCs w:val="22"/>
      <w:lang w:val="uk-UA"/>
    </w:rPr>
  </w:style>
  <w:style w:type="paragraph" w:customStyle="1" w:styleId="5">
    <w:name w:val="Обычный5"/>
    <w:rsid w:val="00407E89"/>
    <w:pPr>
      <w:spacing w:before="100" w:after="100"/>
    </w:pPr>
    <w:rPr>
      <w:snapToGrid w:val="0"/>
      <w:sz w:val="24"/>
      <w:lang w:val="ru-RU" w:eastAsia="ru-RU"/>
    </w:rPr>
  </w:style>
  <w:style w:type="table" w:customStyle="1" w:styleId="1f4">
    <w:name w:val="Сетка таблицы1"/>
    <w:basedOn w:val="a1"/>
    <w:next w:val="a6"/>
    <w:rsid w:val="00407E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uiPriority w:val="99"/>
    <w:rsid w:val="002F50C5"/>
    <w:rPr>
      <w:rFonts w:ascii="Calibri" w:hAnsi="Calibri"/>
      <w:sz w:val="22"/>
      <w:szCs w:val="22"/>
      <w:lang w:val="ru-RU" w:eastAsia="ru-RU"/>
    </w:rPr>
    <w:tblPr>
      <w:tblCellMar>
        <w:top w:w="0" w:type="dxa"/>
        <w:left w:w="0" w:type="dxa"/>
        <w:bottom w:w="0" w:type="dxa"/>
        <w:right w:w="0" w:type="dxa"/>
      </w:tblCellMar>
    </w:tblPr>
  </w:style>
  <w:style w:type="character" w:customStyle="1" w:styleId="hps">
    <w:name w:val="hps"/>
    <w:uiPriority w:val="99"/>
    <w:rsid w:val="002F50C5"/>
  </w:style>
  <w:style w:type="character" w:customStyle="1" w:styleId="af4">
    <w:name w:val="Без интервала Знак"/>
    <w:link w:val="af3"/>
    <w:uiPriority w:val="1"/>
    <w:rsid w:val="002F50C5"/>
    <w:rPr>
      <w:rFonts w:ascii="Calibri" w:hAnsi="Calibri"/>
      <w:color w:val="00000A"/>
      <w:sz w:val="22"/>
      <w:szCs w:val="22"/>
      <w:lang w:val="ru-RU" w:eastAsia="ru-RU"/>
    </w:rPr>
  </w:style>
  <w:style w:type="paragraph" w:customStyle="1" w:styleId="64">
    <w:name w:val="Обычный6"/>
    <w:rsid w:val="0076125A"/>
    <w:pPr>
      <w:spacing w:before="100" w:after="100"/>
    </w:pPr>
    <w:rPr>
      <w:snapToGrid w:val="0"/>
      <w:sz w:val="24"/>
      <w:lang w:val="ru-RU" w:eastAsia="ru-RU"/>
    </w:rPr>
  </w:style>
  <w:style w:type="paragraph" w:customStyle="1" w:styleId="1f5">
    <w:name w:val="Знак Знак1 Знак"/>
    <w:basedOn w:val="a"/>
    <w:rsid w:val="0076125A"/>
    <w:rPr>
      <w:rFonts w:ascii="Verdana" w:hAnsi="Verdana" w:cs="Verdana"/>
      <w:sz w:val="20"/>
      <w:szCs w:val="20"/>
      <w:lang w:val="en-US" w:eastAsia="en-US"/>
    </w:rPr>
  </w:style>
  <w:style w:type="paragraph" w:customStyle="1" w:styleId="afffb">
    <w:name w:val="Знак"/>
    <w:basedOn w:val="a"/>
    <w:rsid w:val="00DA6A45"/>
    <w:pPr>
      <w:spacing w:after="200"/>
    </w:pPr>
    <w:rPr>
      <w:rFonts w:ascii="Arial" w:hAnsi="Arial" w:cs="Arial"/>
      <w:sz w:val="22"/>
      <w:lang w:val="en-US" w:eastAsia="en-US"/>
    </w:rPr>
  </w:style>
  <w:style w:type="paragraph" w:customStyle="1" w:styleId="afffc">
    <w:name w:val="Знак"/>
    <w:basedOn w:val="a"/>
    <w:rsid w:val="007504C2"/>
    <w:pPr>
      <w:spacing w:after="200"/>
    </w:pPr>
    <w:rPr>
      <w:rFonts w:ascii="Arial" w:hAnsi="Arial" w:cs="Arial"/>
      <w:sz w:val="22"/>
      <w:lang w:val="en-US" w:eastAsia="en-US"/>
    </w:rPr>
  </w:style>
  <w:style w:type="paragraph" w:customStyle="1" w:styleId="afffd">
    <w:name w:val="Знак"/>
    <w:basedOn w:val="a"/>
    <w:rsid w:val="00A200D0"/>
    <w:pPr>
      <w:spacing w:after="200"/>
    </w:pPr>
    <w:rPr>
      <w:rFonts w:ascii="Arial" w:hAnsi="Arial" w:cs="Arial"/>
      <w:sz w:val="22"/>
      <w:lang w:val="en-US" w:eastAsia="en-US"/>
    </w:rPr>
  </w:style>
  <w:style w:type="paragraph" w:customStyle="1" w:styleId="afffe">
    <w:name w:val="Знак"/>
    <w:basedOn w:val="a"/>
    <w:rsid w:val="000717A5"/>
    <w:pPr>
      <w:spacing w:after="200"/>
    </w:pPr>
    <w:rPr>
      <w:rFonts w:ascii="Arial" w:hAnsi="Arial" w:cs="Arial"/>
      <w:sz w:val="22"/>
      <w:lang w:val="en-US" w:eastAsia="en-US"/>
    </w:rPr>
  </w:style>
  <w:style w:type="paragraph" w:customStyle="1" w:styleId="38">
    <w:name w:val="Абзац списка3"/>
    <w:basedOn w:val="a"/>
    <w:rsid w:val="00FE628C"/>
    <w:pPr>
      <w:spacing w:after="200" w:line="276" w:lineRule="auto"/>
      <w:ind w:left="720"/>
      <w:contextualSpacing/>
    </w:pPr>
    <w:rPr>
      <w:rFonts w:ascii="Calibri" w:hAnsi="Calibri" w:cs="Calibri"/>
      <w:sz w:val="22"/>
      <w:szCs w:val="22"/>
      <w:lang w:val="uk-UA" w:eastAsia="zh-CN"/>
    </w:rPr>
  </w:style>
  <w:style w:type="paragraph" w:customStyle="1" w:styleId="Style60">
    <w:name w:val="Style6"/>
    <w:basedOn w:val="a"/>
    <w:uiPriority w:val="99"/>
    <w:rsid w:val="00D653F0"/>
    <w:pPr>
      <w:widowControl w:val="0"/>
      <w:autoSpaceDE w:val="0"/>
      <w:autoSpaceDN w:val="0"/>
      <w:adjustRightInd w:val="0"/>
      <w:spacing w:line="329" w:lineRule="exact"/>
      <w:ind w:firstLine="418"/>
    </w:pPr>
    <w:rPr>
      <w:rFonts w:eastAsia="SimSun"/>
      <w:lang w:val="uk-UA" w:eastAsia="zh-CN"/>
    </w:rPr>
  </w:style>
  <w:style w:type="table" w:customStyle="1" w:styleId="2f5">
    <w:name w:val="Сетка таблицы2"/>
    <w:basedOn w:val="a1"/>
    <w:next w:val="a6"/>
    <w:uiPriority w:val="39"/>
    <w:rsid w:val="008E4428"/>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
    <w:name w:val="Обычный7"/>
    <w:rsid w:val="00DA1527"/>
    <w:pPr>
      <w:spacing w:before="100" w:after="100"/>
    </w:pPr>
    <w:rPr>
      <w:snapToGrid w:val="0"/>
      <w:sz w:val="24"/>
      <w:lang w:val="ru-RU" w:eastAsia="ru-RU"/>
    </w:rPr>
  </w:style>
  <w:style w:type="table" w:customStyle="1" w:styleId="39">
    <w:name w:val="Сетка таблицы3"/>
    <w:basedOn w:val="a1"/>
    <w:next w:val="a6"/>
    <w:uiPriority w:val="59"/>
    <w:rsid w:val="00DA15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DA1527"/>
    <w:pPr>
      <w:spacing w:before="100" w:beforeAutospacing="1" w:after="100" w:afterAutospacing="1"/>
    </w:pPr>
  </w:style>
  <w:style w:type="table" w:customStyle="1" w:styleId="46">
    <w:name w:val="Сетка таблицы4"/>
    <w:basedOn w:val="a1"/>
    <w:next w:val="a6"/>
    <w:uiPriority w:val="39"/>
    <w:rsid w:val="00BC04BA"/>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Обычный8"/>
    <w:rsid w:val="007666AD"/>
    <w:pPr>
      <w:spacing w:before="100" w:after="100"/>
    </w:pPr>
    <w:rPr>
      <w:snapToGrid w:val="0"/>
      <w:sz w:val="24"/>
      <w:lang w:val="ru-RU" w:eastAsia="ru-RU"/>
    </w:rPr>
  </w:style>
  <w:style w:type="table" w:customStyle="1" w:styleId="-13">
    <w:name w:val="Таблица-список 13"/>
    <w:basedOn w:val="a1"/>
    <w:next w:val="-1"/>
    <w:rsid w:val="007666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0">
    <w:name w:val="Стиль таблицы62"/>
    <w:basedOn w:val="-30"/>
    <w:rsid w:val="007666AD"/>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2">
    <w:name w:val="Таблица-список 32"/>
    <w:basedOn w:val="a1"/>
    <w:next w:val="-30"/>
    <w:rsid w:val="007666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7">
    <w:name w:val="Абзац списка4"/>
    <w:basedOn w:val="a"/>
    <w:rsid w:val="007666AD"/>
    <w:pPr>
      <w:spacing w:after="200" w:line="276" w:lineRule="auto"/>
      <w:ind w:left="720"/>
      <w:contextualSpacing/>
    </w:pPr>
    <w:rPr>
      <w:rFonts w:ascii="Calibri" w:hAnsi="Calibri"/>
      <w:sz w:val="22"/>
      <w:szCs w:val="22"/>
    </w:rPr>
  </w:style>
  <w:style w:type="paragraph" w:customStyle="1" w:styleId="1f6">
    <w:name w:val="Заголовок1"/>
    <w:basedOn w:val="a"/>
    <w:rsid w:val="007666AD"/>
    <w:pPr>
      <w:jc w:val="center"/>
    </w:pPr>
    <w:rPr>
      <w:sz w:val="28"/>
      <w:szCs w:val="20"/>
      <w:lang w:val="uk-UA"/>
    </w:rPr>
  </w:style>
  <w:style w:type="table" w:customStyle="1" w:styleId="2f6">
    <w:name w:val="Изысканная таблица2"/>
    <w:basedOn w:val="a1"/>
    <w:next w:val="affe"/>
    <w:rsid w:val="007666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Сетка таблицы 41"/>
    <w:basedOn w:val="a1"/>
    <w:next w:val="45"/>
    <w:rsid w:val="007666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a">
    <w:name w:val="Современная таблица3"/>
    <w:basedOn w:val="a1"/>
    <w:next w:val="affd"/>
    <w:rsid w:val="007666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f7">
    <w:name w:val="Нет списка1"/>
    <w:next w:val="a2"/>
    <w:semiHidden/>
    <w:rsid w:val="003A1E82"/>
  </w:style>
  <w:style w:type="paragraph" w:styleId="affff">
    <w:name w:val="Block Text"/>
    <w:basedOn w:val="a"/>
    <w:rsid w:val="003A1E82"/>
    <w:pPr>
      <w:tabs>
        <w:tab w:val="left" w:pos="8080"/>
      </w:tabs>
      <w:ind w:left="567" w:right="284" w:firstLine="284"/>
      <w:jc w:val="both"/>
    </w:pPr>
    <w:rPr>
      <w:szCs w:val="20"/>
      <w:lang w:val="uk-UA"/>
    </w:rPr>
  </w:style>
  <w:style w:type="character" w:customStyle="1" w:styleId="af9">
    <w:name w:val="Заголовок Знак"/>
    <w:basedOn w:val="a0"/>
    <w:link w:val="af8"/>
    <w:rsid w:val="00AC2D9A"/>
    <w:rPr>
      <w:rFonts w:ascii="Arial" w:hAnsi="Arial" w:cs="Mangal"/>
      <w:sz w:val="28"/>
      <w:szCs w:val="28"/>
      <w:lang w:val="uk-UA" w:eastAsia="uk-UA"/>
    </w:rPr>
  </w:style>
  <w:style w:type="paragraph" w:customStyle="1" w:styleId="docdata">
    <w:name w:val="docdata"/>
    <w:aliases w:val="docy,v5,3747,baiaagaaboqcaaadeaoaaawgcgaaaaaaaaaaaaaaaaaaaaaaaaaaaaaaaaaaaaaaaaaaaaaaaaaaaaaaaaaaaaaaaaaaaaaaaaaaaaaaaaaaaaaaaaaaaaaaaaaaaaaaaaaaaaaaaaaaaaaaaaaaaaaaaaaaaaaaaaaaaaaaaaaaaaaaaaaaaaaaaaaaaaaaaaaaaaaaaaaaaaaaaaaaaaaaaaaaaaaaaaaaaaaa"/>
    <w:basedOn w:val="a"/>
    <w:rsid w:val="00A754AB"/>
    <w:pPr>
      <w:spacing w:before="100" w:beforeAutospacing="1" w:after="100" w:afterAutospacing="1"/>
    </w:pPr>
    <w:rPr>
      <w:lang w:val="uk-UA" w:eastAsia="uk-UA"/>
    </w:rPr>
  </w:style>
  <w:style w:type="paragraph" w:customStyle="1" w:styleId="91">
    <w:name w:val="Обычный9"/>
    <w:rsid w:val="00AE264C"/>
    <w:pPr>
      <w:spacing w:before="100" w:after="100"/>
    </w:pPr>
    <w:rPr>
      <w:snapToGrid w:val="0"/>
      <w:sz w:val="24"/>
      <w:lang w:val="ru-RU" w:eastAsia="ru-RU"/>
    </w:rPr>
  </w:style>
  <w:style w:type="paragraph" w:customStyle="1" w:styleId="1f8">
    <w:name w:val="Знак Знак1 Знак"/>
    <w:basedOn w:val="a"/>
    <w:rsid w:val="00AE264C"/>
    <w:rPr>
      <w:rFonts w:ascii="Verdana" w:hAnsi="Verdana" w:cs="Verdana"/>
      <w:sz w:val="20"/>
      <w:szCs w:val="20"/>
      <w:lang w:val="en-US" w:eastAsia="en-US"/>
    </w:rPr>
  </w:style>
  <w:style w:type="character" w:customStyle="1" w:styleId="affff0">
    <w:name w:val="Основний текст_"/>
    <w:link w:val="affff1"/>
    <w:uiPriority w:val="99"/>
    <w:locked/>
    <w:rsid w:val="00A83142"/>
    <w:rPr>
      <w:b/>
      <w:bCs/>
      <w:sz w:val="26"/>
      <w:szCs w:val="26"/>
      <w:shd w:val="clear" w:color="auto" w:fill="FFFFFF"/>
    </w:rPr>
  </w:style>
  <w:style w:type="paragraph" w:customStyle="1" w:styleId="affff1">
    <w:name w:val="Основний текст"/>
    <w:basedOn w:val="a"/>
    <w:link w:val="affff0"/>
    <w:uiPriority w:val="99"/>
    <w:rsid w:val="00A83142"/>
    <w:pPr>
      <w:shd w:val="clear" w:color="auto" w:fill="FFFFFF"/>
      <w:spacing w:after="180" w:line="322" w:lineRule="exact"/>
      <w:jc w:val="right"/>
    </w:pPr>
    <w:rPr>
      <w:b/>
      <w:bCs/>
      <w:sz w:val="26"/>
      <w:szCs w:val="26"/>
      <w:lang w:val="x-none" w:eastAsia="x-none"/>
    </w:rPr>
  </w:style>
  <w:style w:type="table" w:customStyle="1" w:styleId="50">
    <w:name w:val="Сетка таблицы5"/>
    <w:basedOn w:val="a1"/>
    <w:next w:val="a6"/>
    <w:rsid w:val="00B2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1">
    <w:name w:val="Обычный10"/>
    <w:rsid w:val="00B254D2"/>
    <w:pPr>
      <w:spacing w:before="100" w:after="100"/>
    </w:pPr>
    <w:rPr>
      <w:snapToGrid w:val="0"/>
      <w:sz w:val="24"/>
      <w:lang w:val="ru-RU" w:eastAsia="ru-RU"/>
    </w:rPr>
  </w:style>
  <w:style w:type="paragraph" w:customStyle="1" w:styleId="230">
    <w:name w:val="Основной текст с отступом 23"/>
    <w:basedOn w:val="a"/>
    <w:rsid w:val="00B254D2"/>
    <w:pPr>
      <w:widowControl w:val="0"/>
      <w:ind w:right="28" w:firstLine="851"/>
      <w:jc w:val="both"/>
    </w:pPr>
    <w:rPr>
      <w:bCs/>
      <w:noProof/>
      <w:sz w:val="28"/>
      <w:lang w:val="uk-UA"/>
    </w:rPr>
  </w:style>
  <w:style w:type="character" w:customStyle="1" w:styleId="apple-style-span">
    <w:name w:val="apple-style-span"/>
    <w:basedOn w:val="a0"/>
    <w:rsid w:val="00B254D2"/>
  </w:style>
  <w:style w:type="character" w:customStyle="1" w:styleId="65">
    <w:name w:val="Знак Знак6"/>
    <w:semiHidden/>
    <w:locked/>
    <w:rsid w:val="00B254D2"/>
    <w:rPr>
      <w:rFonts w:cs="Times New Roman"/>
      <w:sz w:val="24"/>
      <w:szCs w:val="24"/>
    </w:rPr>
  </w:style>
  <w:style w:type="table" w:customStyle="1" w:styleId="66">
    <w:name w:val="Сетка таблицы6"/>
    <w:basedOn w:val="a1"/>
    <w:next w:val="a6"/>
    <w:uiPriority w:val="39"/>
    <w:rsid w:val="00285C97"/>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Таблица-список 14"/>
    <w:basedOn w:val="a1"/>
    <w:next w:val="-1"/>
    <w:rsid w:val="006250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8">
    <w:name w:val="Современная таблица4"/>
    <w:basedOn w:val="a1"/>
    <w:next w:val="affd"/>
    <w:rsid w:val="006250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11">
    <w:name w:val="Обычный11"/>
    <w:rsid w:val="00625074"/>
    <w:pPr>
      <w:spacing w:before="100" w:after="100"/>
    </w:pPr>
    <w:rPr>
      <w:snapToGrid w:val="0"/>
      <w:sz w:val="24"/>
      <w:lang w:val="ru-RU" w:eastAsia="ru-RU"/>
    </w:rPr>
  </w:style>
  <w:style w:type="table" w:customStyle="1" w:styleId="630">
    <w:name w:val="Стиль таблицы63"/>
    <w:basedOn w:val="-30"/>
    <w:rsid w:val="00625074"/>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3">
    <w:name w:val="Таблица-список 33"/>
    <w:basedOn w:val="a1"/>
    <w:next w:val="-30"/>
    <w:rsid w:val="006250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20">
    <w:name w:val="Сетка таблицы 82"/>
    <w:basedOn w:val="a1"/>
    <w:next w:val="84"/>
    <w:rsid w:val="006250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2f7">
    <w:name w:val="Нет списка2"/>
    <w:next w:val="a2"/>
    <w:semiHidden/>
    <w:rsid w:val="00AE64D8"/>
  </w:style>
  <w:style w:type="character" w:customStyle="1" w:styleId="WW8Num1z0">
    <w:name w:val="WW8Num1z0"/>
    <w:rsid w:val="00AE64D8"/>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z1">
    <w:name w:val="WW8Num1z1"/>
    <w:rsid w:val="00AE64D8"/>
    <w:rPr>
      <w:rFonts w:ascii="Times New Roman" w:hAnsi="Times New Roman" w:cs="Times New Roman"/>
      <w:b w:val="0"/>
      <w:bCs w:val="0"/>
      <w:i w:val="0"/>
      <w:iCs w:val="0"/>
      <w:caps w:val="0"/>
      <w:smallCaps w:val="0"/>
      <w:strike w:val="0"/>
      <w:dstrike w:val="0"/>
      <w:color w:val="000000"/>
      <w:spacing w:val="0"/>
      <w:w w:val="100"/>
      <w:position w:val="0"/>
      <w:sz w:val="32"/>
      <w:szCs w:val="32"/>
      <w:u w:val="none"/>
      <w:vertAlign w:val="baseline"/>
    </w:rPr>
  </w:style>
  <w:style w:type="character" w:customStyle="1" w:styleId="WW8Num1z2">
    <w:name w:val="WW8Num1z2"/>
    <w:rsid w:val="00AE64D8"/>
  </w:style>
  <w:style w:type="character" w:customStyle="1" w:styleId="WW8Num1z3">
    <w:name w:val="WW8Num1z3"/>
    <w:rsid w:val="00AE64D8"/>
  </w:style>
  <w:style w:type="character" w:customStyle="1" w:styleId="WW8Num1z4">
    <w:name w:val="WW8Num1z4"/>
    <w:rsid w:val="00AE64D8"/>
  </w:style>
  <w:style w:type="character" w:customStyle="1" w:styleId="WW8Num1z5">
    <w:name w:val="WW8Num1z5"/>
    <w:rsid w:val="00AE64D8"/>
  </w:style>
  <w:style w:type="character" w:customStyle="1" w:styleId="WW8Num1z6">
    <w:name w:val="WW8Num1z6"/>
    <w:rsid w:val="00AE64D8"/>
  </w:style>
  <w:style w:type="character" w:customStyle="1" w:styleId="WW8Num1z7">
    <w:name w:val="WW8Num1z7"/>
    <w:rsid w:val="00AE64D8"/>
  </w:style>
  <w:style w:type="character" w:customStyle="1" w:styleId="WW8Num1z8">
    <w:name w:val="WW8Num1z8"/>
    <w:rsid w:val="00AE64D8"/>
  </w:style>
  <w:style w:type="character" w:customStyle="1" w:styleId="WW8Num2z0">
    <w:name w:val="WW8Num2z0"/>
    <w:rsid w:val="00AE64D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2z1">
    <w:name w:val="WW8Num2z1"/>
    <w:rsid w:val="00AE64D8"/>
    <w:rPr>
      <w:rFonts w:ascii="Times New Roman" w:hAnsi="Times New Roman" w:cs="Times New Roman"/>
      <w:b w:val="0"/>
      <w:bCs w:val="0"/>
      <w:i w:val="0"/>
      <w:iCs w:val="0"/>
      <w:caps w:val="0"/>
      <w:smallCaps w:val="0"/>
      <w:strike w:val="0"/>
      <w:dstrike w:val="0"/>
      <w:color w:val="000000"/>
      <w:spacing w:val="0"/>
      <w:w w:val="100"/>
      <w:position w:val="0"/>
      <w:sz w:val="32"/>
      <w:szCs w:val="32"/>
      <w:u w:val="none"/>
      <w:vertAlign w:val="baseline"/>
    </w:rPr>
  </w:style>
  <w:style w:type="character" w:customStyle="1" w:styleId="WW8Num2z2">
    <w:name w:val="WW8Num2z2"/>
    <w:rsid w:val="00AE64D8"/>
  </w:style>
  <w:style w:type="character" w:customStyle="1" w:styleId="WW8Num2z3">
    <w:name w:val="WW8Num2z3"/>
    <w:rsid w:val="00AE64D8"/>
  </w:style>
  <w:style w:type="character" w:customStyle="1" w:styleId="WW8Num2z4">
    <w:name w:val="WW8Num2z4"/>
    <w:rsid w:val="00AE64D8"/>
  </w:style>
  <w:style w:type="character" w:customStyle="1" w:styleId="WW8Num2z5">
    <w:name w:val="WW8Num2z5"/>
    <w:rsid w:val="00AE64D8"/>
  </w:style>
  <w:style w:type="character" w:customStyle="1" w:styleId="WW8Num2z6">
    <w:name w:val="WW8Num2z6"/>
    <w:rsid w:val="00AE64D8"/>
  </w:style>
  <w:style w:type="character" w:customStyle="1" w:styleId="WW8Num2z7">
    <w:name w:val="WW8Num2z7"/>
    <w:rsid w:val="00AE64D8"/>
  </w:style>
  <w:style w:type="character" w:customStyle="1" w:styleId="WW8Num2z8">
    <w:name w:val="WW8Num2z8"/>
    <w:rsid w:val="00AE64D8"/>
  </w:style>
  <w:style w:type="character" w:customStyle="1" w:styleId="WW8Num3z0">
    <w:name w:val="WW8Num3z0"/>
    <w:rsid w:val="00AE64D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5z1">
    <w:name w:val="WW8Num5z1"/>
    <w:rsid w:val="00AE64D8"/>
  </w:style>
  <w:style w:type="character" w:customStyle="1" w:styleId="WW8Num5z2">
    <w:name w:val="WW8Num5z2"/>
    <w:rsid w:val="00AE64D8"/>
  </w:style>
  <w:style w:type="character" w:customStyle="1" w:styleId="WW8Num5z3">
    <w:name w:val="WW8Num5z3"/>
    <w:rsid w:val="00AE64D8"/>
  </w:style>
  <w:style w:type="character" w:customStyle="1" w:styleId="WW8Num5z4">
    <w:name w:val="WW8Num5z4"/>
    <w:rsid w:val="00AE64D8"/>
  </w:style>
  <w:style w:type="character" w:customStyle="1" w:styleId="WW8Num5z5">
    <w:name w:val="WW8Num5z5"/>
    <w:rsid w:val="00AE64D8"/>
  </w:style>
  <w:style w:type="character" w:customStyle="1" w:styleId="WW8Num5z6">
    <w:name w:val="WW8Num5z6"/>
    <w:rsid w:val="00AE64D8"/>
  </w:style>
  <w:style w:type="character" w:customStyle="1" w:styleId="WW8Num5z7">
    <w:name w:val="WW8Num5z7"/>
    <w:rsid w:val="00AE64D8"/>
  </w:style>
  <w:style w:type="character" w:customStyle="1" w:styleId="WW8Num5z8">
    <w:name w:val="WW8Num5z8"/>
    <w:rsid w:val="00AE64D8"/>
  </w:style>
  <w:style w:type="character" w:customStyle="1" w:styleId="WW8Num3z1">
    <w:name w:val="WW8Num3z1"/>
    <w:rsid w:val="00AE64D8"/>
  </w:style>
  <w:style w:type="character" w:customStyle="1" w:styleId="WW8Num3z2">
    <w:name w:val="WW8Num3z2"/>
    <w:rsid w:val="00AE64D8"/>
  </w:style>
  <w:style w:type="character" w:customStyle="1" w:styleId="WW8Num3z3">
    <w:name w:val="WW8Num3z3"/>
    <w:rsid w:val="00AE64D8"/>
  </w:style>
  <w:style w:type="character" w:customStyle="1" w:styleId="WW8Num3z4">
    <w:name w:val="WW8Num3z4"/>
    <w:rsid w:val="00AE64D8"/>
  </w:style>
  <w:style w:type="character" w:customStyle="1" w:styleId="WW8Num3z5">
    <w:name w:val="WW8Num3z5"/>
    <w:rsid w:val="00AE64D8"/>
  </w:style>
  <w:style w:type="character" w:customStyle="1" w:styleId="WW8Num3z6">
    <w:name w:val="WW8Num3z6"/>
    <w:rsid w:val="00AE64D8"/>
  </w:style>
  <w:style w:type="character" w:customStyle="1" w:styleId="WW8Num3z7">
    <w:name w:val="WW8Num3z7"/>
    <w:rsid w:val="00AE64D8"/>
  </w:style>
  <w:style w:type="character" w:customStyle="1" w:styleId="WW8Num3z8">
    <w:name w:val="WW8Num3z8"/>
    <w:rsid w:val="00AE64D8"/>
  </w:style>
  <w:style w:type="character" w:customStyle="1" w:styleId="WW8Num4z4">
    <w:name w:val="WW8Num4z4"/>
    <w:rsid w:val="00AE64D8"/>
  </w:style>
  <w:style w:type="character" w:customStyle="1" w:styleId="WW8Num4z5">
    <w:name w:val="WW8Num4z5"/>
    <w:rsid w:val="00AE64D8"/>
  </w:style>
  <w:style w:type="character" w:customStyle="1" w:styleId="WW8Num4z6">
    <w:name w:val="WW8Num4z6"/>
    <w:rsid w:val="00AE64D8"/>
  </w:style>
  <w:style w:type="character" w:customStyle="1" w:styleId="WW8Num4z7">
    <w:name w:val="WW8Num4z7"/>
    <w:rsid w:val="00AE64D8"/>
  </w:style>
  <w:style w:type="character" w:customStyle="1" w:styleId="WW8Num4z8">
    <w:name w:val="WW8Num4z8"/>
    <w:rsid w:val="00AE64D8"/>
  </w:style>
  <w:style w:type="character" w:customStyle="1" w:styleId="WW8Num8z3">
    <w:name w:val="WW8Num8z3"/>
    <w:rsid w:val="00AE64D8"/>
  </w:style>
  <w:style w:type="character" w:customStyle="1" w:styleId="WW8Num8z4">
    <w:name w:val="WW8Num8z4"/>
    <w:rsid w:val="00AE64D8"/>
  </w:style>
  <w:style w:type="character" w:customStyle="1" w:styleId="WW8Num8z5">
    <w:name w:val="WW8Num8z5"/>
    <w:rsid w:val="00AE64D8"/>
  </w:style>
  <w:style w:type="character" w:customStyle="1" w:styleId="WW8Num8z6">
    <w:name w:val="WW8Num8z6"/>
    <w:rsid w:val="00AE64D8"/>
  </w:style>
  <w:style w:type="character" w:customStyle="1" w:styleId="WW8Num8z7">
    <w:name w:val="WW8Num8z7"/>
    <w:rsid w:val="00AE64D8"/>
  </w:style>
  <w:style w:type="character" w:customStyle="1" w:styleId="WW8Num8z8">
    <w:name w:val="WW8Num8z8"/>
    <w:rsid w:val="00AE64D8"/>
  </w:style>
  <w:style w:type="character" w:customStyle="1" w:styleId="WW8Num6z1">
    <w:name w:val="WW8Num6z1"/>
    <w:rsid w:val="00AE64D8"/>
    <w:rPr>
      <w:rFonts w:ascii="Courier New" w:hAnsi="Courier New" w:cs="Courier New" w:hint="default"/>
    </w:rPr>
  </w:style>
  <w:style w:type="character" w:customStyle="1" w:styleId="WW8Num6z3">
    <w:name w:val="WW8Num6z3"/>
    <w:rsid w:val="00AE64D8"/>
    <w:rPr>
      <w:rFonts w:ascii="Symbol" w:hAnsi="Symbol" w:cs="Symbol" w:hint="default"/>
    </w:rPr>
  </w:style>
  <w:style w:type="character" w:customStyle="1" w:styleId="WW8Num7z1">
    <w:name w:val="WW8Num7z1"/>
    <w:rsid w:val="00AE64D8"/>
  </w:style>
  <w:style w:type="character" w:customStyle="1" w:styleId="WW8Num7z2">
    <w:name w:val="WW8Num7z2"/>
    <w:rsid w:val="00AE64D8"/>
  </w:style>
  <w:style w:type="character" w:customStyle="1" w:styleId="WW8Num7z3">
    <w:name w:val="WW8Num7z3"/>
    <w:rsid w:val="00AE64D8"/>
  </w:style>
  <w:style w:type="character" w:customStyle="1" w:styleId="WW8Num7z4">
    <w:name w:val="WW8Num7z4"/>
    <w:rsid w:val="00AE64D8"/>
  </w:style>
  <w:style w:type="character" w:customStyle="1" w:styleId="WW8Num7z5">
    <w:name w:val="WW8Num7z5"/>
    <w:rsid w:val="00AE64D8"/>
  </w:style>
  <w:style w:type="character" w:customStyle="1" w:styleId="WW8Num7z6">
    <w:name w:val="WW8Num7z6"/>
    <w:rsid w:val="00AE64D8"/>
  </w:style>
  <w:style w:type="character" w:customStyle="1" w:styleId="WW8Num7z7">
    <w:name w:val="WW8Num7z7"/>
    <w:rsid w:val="00AE64D8"/>
  </w:style>
  <w:style w:type="character" w:customStyle="1" w:styleId="WW8Num7z8">
    <w:name w:val="WW8Num7z8"/>
    <w:rsid w:val="00AE64D8"/>
  </w:style>
  <w:style w:type="character" w:customStyle="1" w:styleId="WW8Num9z1">
    <w:name w:val="WW8Num9z1"/>
    <w:rsid w:val="00AE64D8"/>
    <w:rPr>
      <w:rFonts w:ascii="Courier New" w:hAnsi="Courier New" w:cs="Courier New" w:hint="default"/>
    </w:rPr>
  </w:style>
  <w:style w:type="character" w:customStyle="1" w:styleId="WW8Num9z2">
    <w:name w:val="WW8Num9z2"/>
    <w:rsid w:val="00AE64D8"/>
    <w:rPr>
      <w:rFonts w:ascii="Wingdings" w:hAnsi="Wingdings" w:cs="Wingdings" w:hint="default"/>
    </w:rPr>
  </w:style>
  <w:style w:type="character" w:customStyle="1" w:styleId="WW8Num9z3">
    <w:name w:val="WW8Num9z3"/>
    <w:rsid w:val="00AE64D8"/>
    <w:rPr>
      <w:rFonts w:ascii="Symbol" w:hAnsi="Symbol" w:cs="Symbol" w:hint="default"/>
    </w:rPr>
  </w:style>
  <w:style w:type="character" w:customStyle="1" w:styleId="WW8Num10z1">
    <w:name w:val="WW8Num10z1"/>
    <w:rsid w:val="00AE64D8"/>
  </w:style>
  <w:style w:type="character" w:customStyle="1" w:styleId="WW8Num10z2">
    <w:name w:val="WW8Num10z2"/>
    <w:rsid w:val="00AE64D8"/>
  </w:style>
  <w:style w:type="character" w:customStyle="1" w:styleId="WW8Num10z3">
    <w:name w:val="WW8Num10z3"/>
    <w:rsid w:val="00AE64D8"/>
  </w:style>
  <w:style w:type="character" w:customStyle="1" w:styleId="WW8Num10z4">
    <w:name w:val="WW8Num10z4"/>
    <w:rsid w:val="00AE64D8"/>
  </w:style>
  <w:style w:type="character" w:customStyle="1" w:styleId="WW8Num10z5">
    <w:name w:val="WW8Num10z5"/>
    <w:rsid w:val="00AE64D8"/>
  </w:style>
  <w:style w:type="character" w:customStyle="1" w:styleId="WW8Num10z6">
    <w:name w:val="WW8Num10z6"/>
    <w:rsid w:val="00AE64D8"/>
  </w:style>
  <w:style w:type="character" w:customStyle="1" w:styleId="WW8Num10z7">
    <w:name w:val="WW8Num10z7"/>
    <w:rsid w:val="00AE64D8"/>
  </w:style>
  <w:style w:type="character" w:customStyle="1" w:styleId="WW8Num10z8">
    <w:name w:val="WW8Num10z8"/>
    <w:rsid w:val="00AE64D8"/>
  </w:style>
  <w:style w:type="character" w:customStyle="1" w:styleId="WW8Num11z0">
    <w:name w:val="WW8Num11z0"/>
    <w:rsid w:val="00AE64D8"/>
    <w:rPr>
      <w:rFonts w:ascii="Wingdings" w:hAnsi="Wingdings" w:cs="Wingdings" w:hint="default"/>
    </w:rPr>
  </w:style>
  <w:style w:type="character" w:customStyle="1" w:styleId="WW8Num11z1">
    <w:name w:val="WW8Num11z1"/>
    <w:rsid w:val="00AE64D8"/>
  </w:style>
  <w:style w:type="character" w:customStyle="1" w:styleId="WW8Num11z2">
    <w:name w:val="WW8Num11z2"/>
    <w:rsid w:val="00AE64D8"/>
  </w:style>
  <w:style w:type="character" w:customStyle="1" w:styleId="WW8Num11z3">
    <w:name w:val="WW8Num11z3"/>
    <w:rsid w:val="00AE64D8"/>
  </w:style>
  <w:style w:type="character" w:customStyle="1" w:styleId="WW8Num11z4">
    <w:name w:val="WW8Num11z4"/>
    <w:rsid w:val="00AE64D8"/>
  </w:style>
  <w:style w:type="character" w:customStyle="1" w:styleId="WW8Num11z5">
    <w:name w:val="WW8Num11z5"/>
    <w:rsid w:val="00AE64D8"/>
  </w:style>
  <w:style w:type="character" w:customStyle="1" w:styleId="WW8Num11z6">
    <w:name w:val="WW8Num11z6"/>
    <w:rsid w:val="00AE64D8"/>
  </w:style>
  <w:style w:type="character" w:customStyle="1" w:styleId="WW8Num11z7">
    <w:name w:val="WW8Num11z7"/>
    <w:rsid w:val="00AE64D8"/>
  </w:style>
  <w:style w:type="character" w:customStyle="1" w:styleId="WW8Num11z8">
    <w:name w:val="WW8Num11z8"/>
    <w:rsid w:val="00AE64D8"/>
  </w:style>
  <w:style w:type="character" w:customStyle="1" w:styleId="WW8Num12z0">
    <w:name w:val="WW8Num12z0"/>
    <w:rsid w:val="00AE64D8"/>
    <w:rPr>
      <w:rFonts w:hint="default"/>
    </w:rPr>
  </w:style>
  <w:style w:type="character" w:customStyle="1" w:styleId="WW8Num12z1">
    <w:name w:val="WW8Num12z1"/>
    <w:rsid w:val="00AE64D8"/>
  </w:style>
  <w:style w:type="character" w:customStyle="1" w:styleId="WW8Num12z2">
    <w:name w:val="WW8Num12z2"/>
    <w:rsid w:val="00AE64D8"/>
  </w:style>
  <w:style w:type="character" w:customStyle="1" w:styleId="WW8Num12z3">
    <w:name w:val="WW8Num12z3"/>
    <w:rsid w:val="00AE64D8"/>
  </w:style>
  <w:style w:type="character" w:customStyle="1" w:styleId="WW8Num12z4">
    <w:name w:val="WW8Num12z4"/>
    <w:rsid w:val="00AE64D8"/>
  </w:style>
  <w:style w:type="character" w:customStyle="1" w:styleId="WW8Num12z5">
    <w:name w:val="WW8Num12z5"/>
    <w:rsid w:val="00AE64D8"/>
  </w:style>
  <w:style w:type="character" w:customStyle="1" w:styleId="WW8Num12z6">
    <w:name w:val="WW8Num12z6"/>
    <w:rsid w:val="00AE64D8"/>
  </w:style>
  <w:style w:type="character" w:customStyle="1" w:styleId="WW8Num12z7">
    <w:name w:val="WW8Num12z7"/>
    <w:rsid w:val="00AE64D8"/>
  </w:style>
  <w:style w:type="character" w:customStyle="1" w:styleId="WW8Num12z8">
    <w:name w:val="WW8Num12z8"/>
    <w:rsid w:val="00AE64D8"/>
  </w:style>
  <w:style w:type="character" w:customStyle="1" w:styleId="WW8Num13z0">
    <w:name w:val="WW8Num13z0"/>
    <w:rsid w:val="00AE64D8"/>
    <w:rPr>
      <w:rFonts w:ascii="Times New Roman" w:eastAsia="Times New Roman" w:hAnsi="Times New Roman" w:cs="Times New Roman" w:hint="default"/>
    </w:rPr>
  </w:style>
  <w:style w:type="character" w:customStyle="1" w:styleId="WW8Num13z1">
    <w:name w:val="WW8Num13z1"/>
    <w:rsid w:val="00AE64D8"/>
    <w:rPr>
      <w:rFonts w:ascii="Courier New" w:hAnsi="Courier New" w:cs="Courier New" w:hint="default"/>
    </w:rPr>
  </w:style>
  <w:style w:type="character" w:customStyle="1" w:styleId="WW8Num13z2">
    <w:name w:val="WW8Num13z2"/>
    <w:rsid w:val="00AE64D8"/>
    <w:rPr>
      <w:rFonts w:ascii="Wingdings" w:hAnsi="Wingdings" w:cs="Wingdings" w:hint="default"/>
    </w:rPr>
  </w:style>
  <w:style w:type="character" w:customStyle="1" w:styleId="WW8Num13z3">
    <w:name w:val="WW8Num13z3"/>
    <w:rsid w:val="00AE64D8"/>
    <w:rPr>
      <w:rFonts w:ascii="Symbol" w:hAnsi="Symbol" w:cs="Symbol" w:hint="default"/>
    </w:rPr>
  </w:style>
  <w:style w:type="character" w:customStyle="1" w:styleId="subtitle">
    <w:name w:val="sub_title"/>
    <w:basedOn w:val="1f"/>
    <w:rsid w:val="00AE64D8"/>
  </w:style>
  <w:style w:type="character" w:customStyle="1" w:styleId="1f9">
    <w:name w:val="Заголовок №1_"/>
    <w:rsid w:val="00AE64D8"/>
    <w:rPr>
      <w:b/>
      <w:bCs/>
      <w:sz w:val="31"/>
      <w:szCs w:val="31"/>
      <w:lang w:eastAsia="ar-SA" w:bidi="ar-SA"/>
    </w:rPr>
  </w:style>
  <w:style w:type="paragraph" w:customStyle="1" w:styleId="3b">
    <w:name w:val="Название3"/>
    <w:basedOn w:val="a"/>
    <w:rsid w:val="00AE64D8"/>
    <w:pPr>
      <w:suppressLineNumbers/>
      <w:suppressAutoHyphens/>
      <w:spacing w:before="120" w:after="120"/>
    </w:pPr>
    <w:rPr>
      <w:rFonts w:cs="Mangal"/>
      <w:i/>
      <w:iCs/>
      <w:lang w:eastAsia="ar-SA"/>
    </w:rPr>
  </w:style>
  <w:style w:type="paragraph" w:customStyle="1" w:styleId="1fa">
    <w:name w:val="Название объекта1"/>
    <w:basedOn w:val="a"/>
    <w:next w:val="a"/>
    <w:rsid w:val="00AE64D8"/>
    <w:pPr>
      <w:suppressAutoHyphens/>
      <w:jc w:val="center"/>
    </w:pPr>
    <w:rPr>
      <w:b/>
      <w:sz w:val="40"/>
      <w:szCs w:val="20"/>
      <w:lang w:eastAsia="ar-SA"/>
    </w:rPr>
  </w:style>
  <w:style w:type="paragraph" w:customStyle="1" w:styleId="1fb">
    <w:name w:val="Заголовок №1"/>
    <w:basedOn w:val="a"/>
    <w:rsid w:val="00AE64D8"/>
    <w:pPr>
      <w:shd w:val="clear" w:color="auto" w:fill="FFFFFF"/>
      <w:suppressAutoHyphens/>
      <w:spacing w:after="420" w:line="240" w:lineRule="atLeast"/>
    </w:pPr>
    <w:rPr>
      <w:b/>
      <w:bCs/>
      <w:sz w:val="31"/>
      <w:szCs w:val="31"/>
      <w:lang w:eastAsia="ar-SA"/>
    </w:rPr>
  </w:style>
  <w:style w:type="paragraph" w:customStyle="1" w:styleId="120">
    <w:name w:val="Обычный12"/>
    <w:rsid w:val="00AE64D8"/>
    <w:pPr>
      <w:suppressAutoHyphens/>
      <w:spacing w:before="100" w:after="100"/>
    </w:pPr>
    <w:rPr>
      <w:sz w:val="24"/>
      <w:lang w:val="ru-RU" w:eastAsia="ar-SA"/>
    </w:rPr>
  </w:style>
  <w:style w:type="numbering" w:customStyle="1" w:styleId="3c">
    <w:name w:val="Нет списка3"/>
    <w:next w:val="a2"/>
    <w:semiHidden/>
    <w:rsid w:val="00683FE9"/>
  </w:style>
  <w:style w:type="paragraph" w:customStyle="1" w:styleId="51">
    <w:name w:val="Абзац списка5"/>
    <w:basedOn w:val="a"/>
    <w:rsid w:val="00683FE9"/>
    <w:pPr>
      <w:suppressAutoHyphens/>
      <w:spacing w:after="200" w:line="276" w:lineRule="auto"/>
      <w:ind w:left="720"/>
      <w:contextualSpacing/>
    </w:pPr>
    <w:rPr>
      <w:rFonts w:ascii="Calibri" w:eastAsia="Calibri" w:hAnsi="Calibri"/>
      <w:sz w:val="22"/>
      <w:szCs w:val="22"/>
    </w:rPr>
  </w:style>
  <w:style w:type="paragraph" w:customStyle="1" w:styleId="3d">
    <w:name w:val="Без интервала3"/>
    <w:rsid w:val="00683FE9"/>
    <w:pPr>
      <w:suppressAutoHyphens/>
      <w:spacing w:line="100" w:lineRule="atLeast"/>
    </w:pPr>
    <w:rPr>
      <w:rFonts w:ascii="Calibri" w:eastAsia="Calibri" w:hAnsi="Calibri"/>
      <w:sz w:val="22"/>
      <w:szCs w:val="22"/>
      <w:lang w:val="ru-RU" w:eastAsia="ru-RU"/>
    </w:rPr>
  </w:style>
  <w:style w:type="paragraph" w:customStyle="1" w:styleId="msonormalcxspmiddle">
    <w:name w:val="msonormalcxspmiddle"/>
    <w:basedOn w:val="a"/>
    <w:rsid w:val="00683FE9"/>
    <w:pPr>
      <w:suppressAutoHyphens/>
      <w:spacing w:before="28" w:after="28" w:line="100" w:lineRule="atLeast"/>
    </w:pPr>
    <w:rPr>
      <w:rFonts w:eastAsia="Calibri"/>
    </w:rPr>
  </w:style>
  <w:style w:type="numbering" w:customStyle="1" w:styleId="49">
    <w:name w:val="Нет списка4"/>
    <w:next w:val="a2"/>
    <w:uiPriority w:val="99"/>
    <w:semiHidden/>
    <w:unhideWhenUsed/>
    <w:rsid w:val="00456C66"/>
  </w:style>
  <w:style w:type="paragraph" w:customStyle="1" w:styleId="rvps12">
    <w:name w:val="rvps12"/>
    <w:basedOn w:val="a"/>
    <w:rsid w:val="00456C66"/>
    <w:pPr>
      <w:spacing w:before="100" w:beforeAutospacing="1" w:after="100" w:afterAutospacing="1"/>
    </w:pPr>
    <w:rPr>
      <w:lang w:val="uk-UA" w:eastAsia="uk-UA"/>
    </w:rPr>
  </w:style>
  <w:style w:type="paragraph" w:customStyle="1" w:styleId="rvps7">
    <w:name w:val="rvps7"/>
    <w:basedOn w:val="a"/>
    <w:rsid w:val="00456C66"/>
    <w:pPr>
      <w:spacing w:before="100" w:beforeAutospacing="1" w:after="100" w:afterAutospacing="1"/>
    </w:pPr>
    <w:rPr>
      <w:lang w:val="uk-UA" w:eastAsia="uk-UA"/>
    </w:rPr>
  </w:style>
  <w:style w:type="character" w:customStyle="1" w:styleId="rvts15">
    <w:name w:val="rvts15"/>
    <w:rsid w:val="00456C66"/>
  </w:style>
  <w:style w:type="character" w:customStyle="1" w:styleId="rvts11">
    <w:name w:val="rvts11"/>
    <w:rsid w:val="00456C66"/>
  </w:style>
  <w:style w:type="paragraph" w:customStyle="1" w:styleId="rvps14">
    <w:name w:val="rvps14"/>
    <w:basedOn w:val="a"/>
    <w:rsid w:val="00456C66"/>
    <w:pPr>
      <w:spacing w:before="100" w:beforeAutospacing="1" w:after="100" w:afterAutospacing="1"/>
    </w:pPr>
    <w:rPr>
      <w:lang w:val="uk-UA" w:eastAsia="uk-UA"/>
    </w:rPr>
  </w:style>
  <w:style w:type="paragraph" w:customStyle="1" w:styleId="rvps11">
    <w:name w:val="rvps11"/>
    <w:basedOn w:val="a"/>
    <w:rsid w:val="00456C66"/>
    <w:pPr>
      <w:spacing w:before="100" w:beforeAutospacing="1" w:after="100" w:afterAutospacing="1"/>
    </w:pPr>
    <w:rPr>
      <w:lang w:val="uk-UA" w:eastAsia="uk-UA"/>
    </w:rPr>
  </w:style>
  <w:style w:type="paragraph" w:customStyle="1" w:styleId="rvps8">
    <w:name w:val="rvps8"/>
    <w:basedOn w:val="a"/>
    <w:rsid w:val="00456C66"/>
    <w:pPr>
      <w:spacing w:before="100" w:beforeAutospacing="1" w:after="100" w:afterAutospacing="1"/>
    </w:pPr>
    <w:rPr>
      <w:lang w:val="uk-UA" w:eastAsia="uk-UA"/>
    </w:rPr>
  </w:style>
  <w:style w:type="character" w:customStyle="1" w:styleId="rvts82">
    <w:name w:val="rvts82"/>
    <w:rsid w:val="00456C66"/>
  </w:style>
  <w:style w:type="paragraph" w:customStyle="1" w:styleId="rvps15">
    <w:name w:val="rvps15"/>
    <w:basedOn w:val="a"/>
    <w:rsid w:val="00456C66"/>
    <w:pPr>
      <w:spacing w:before="100" w:beforeAutospacing="1" w:after="100" w:afterAutospacing="1"/>
    </w:pPr>
    <w:rPr>
      <w:lang w:val="uk-UA" w:eastAsia="uk-UA"/>
    </w:rPr>
  </w:style>
  <w:style w:type="character" w:customStyle="1" w:styleId="rvts44">
    <w:name w:val="rvts44"/>
    <w:rsid w:val="0045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49541">
      <w:bodyDiv w:val="1"/>
      <w:marLeft w:val="0"/>
      <w:marRight w:val="0"/>
      <w:marTop w:val="0"/>
      <w:marBottom w:val="0"/>
      <w:divBdr>
        <w:top w:val="none" w:sz="0" w:space="0" w:color="auto"/>
        <w:left w:val="none" w:sz="0" w:space="0" w:color="auto"/>
        <w:bottom w:val="none" w:sz="0" w:space="0" w:color="auto"/>
        <w:right w:val="none" w:sz="0" w:space="0" w:color="auto"/>
      </w:divBdr>
    </w:div>
    <w:div w:id="736591254">
      <w:bodyDiv w:val="1"/>
      <w:marLeft w:val="0"/>
      <w:marRight w:val="0"/>
      <w:marTop w:val="0"/>
      <w:marBottom w:val="0"/>
      <w:divBdr>
        <w:top w:val="none" w:sz="0" w:space="0" w:color="auto"/>
        <w:left w:val="none" w:sz="0" w:space="0" w:color="auto"/>
        <w:bottom w:val="none" w:sz="0" w:space="0" w:color="auto"/>
        <w:right w:val="none" w:sz="0" w:space="0" w:color="auto"/>
      </w:divBdr>
    </w:div>
    <w:div w:id="964510428">
      <w:bodyDiv w:val="1"/>
      <w:marLeft w:val="0"/>
      <w:marRight w:val="0"/>
      <w:marTop w:val="0"/>
      <w:marBottom w:val="0"/>
      <w:divBdr>
        <w:top w:val="none" w:sz="0" w:space="0" w:color="auto"/>
        <w:left w:val="none" w:sz="0" w:space="0" w:color="auto"/>
        <w:bottom w:val="none" w:sz="0" w:space="0" w:color="auto"/>
        <w:right w:val="none" w:sz="0" w:space="0" w:color="auto"/>
      </w:divBdr>
    </w:div>
    <w:div w:id="988285940">
      <w:bodyDiv w:val="1"/>
      <w:marLeft w:val="0"/>
      <w:marRight w:val="0"/>
      <w:marTop w:val="0"/>
      <w:marBottom w:val="0"/>
      <w:divBdr>
        <w:top w:val="none" w:sz="0" w:space="0" w:color="auto"/>
        <w:left w:val="none" w:sz="0" w:space="0" w:color="auto"/>
        <w:bottom w:val="none" w:sz="0" w:space="0" w:color="auto"/>
        <w:right w:val="none" w:sz="0" w:space="0" w:color="auto"/>
      </w:divBdr>
    </w:div>
    <w:div w:id="1301499098">
      <w:bodyDiv w:val="1"/>
      <w:marLeft w:val="0"/>
      <w:marRight w:val="0"/>
      <w:marTop w:val="0"/>
      <w:marBottom w:val="0"/>
      <w:divBdr>
        <w:top w:val="none" w:sz="0" w:space="0" w:color="auto"/>
        <w:left w:val="none" w:sz="0" w:space="0" w:color="auto"/>
        <w:bottom w:val="none" w:sz="0" w:space="0" w:color="auto"/>
        <w:right w:val="none" w:sz="0" w:space="0" w:color="auto"/>
      </w:divBdr>
    </w:div>
    <w:div w:id="1450123577">
      <w:bodyDiv w:val="1"/>
      <w:marLeft w:val="0"/>
      <w:marRight w:val="0"/>
      <w:marTop w:val="0"/>
      <w:marBottom w:val="0"/>
      <w:divBdr>
        <w:top w:val="none" w:sz="0" w:space="0" w:color="auto"/>
        <w:left w:val="none" w:sz="0" w:space="0" w:color="auto"/>
        <w:bottom w:val="none" w:sz="0" w:space="0" w:color="auto"/>
        <w:right w:val="none" w:sz="0" w:space="0" w:color="auto"/>
      </w:divBdr>
    </w:div>
    <w:div w:id="1553883681">
      <w:bodyDiv w:val="1"/>
      <w:marLeft w:val="0"/>
      <w:marRight w:val="0"/>
      <w:marTop w:val="0"/>
      <w:marBottom w:val="0"/>
      <w:divBdr>
        <w:top w:val="none" w:sz="0" w:space="0" w:color="auto"/>
        <w:left w:val="none" w:sz="0" w:space="0" w:color="auto"/>
        <w:bottom w:val="none" w:sz="0" w:space="0" w:color="auto"/>
        <w:right w:val="none" w:sz="0" w:space="0" w:color="auto"/>
      </w:divBdr>
    </w:div>
    <w:div w:id="1576236290">
      <w:bodyDiv w:val="1"/>
      <w:marLeft w:val="0"/>
      <w:marRight w:val="0"/>
      <w:marTop w:val="0"/>
      <w:marBottom w:val="0"/>
      <w:divBdr>
        <w:top w:val="none" w:sz="0" w:space="0" w:color="auto"/>
        <w:left w:val="none" w:sz="0" w:space="0" w:color="auto"/>
        <w:bottom w:val="none" w:sz="0" w:space="0" w:color="auto"/>
        <w:right w:val="none" w:sz="0" w:space="0" w:color="auto"/>
      </w:divBdr>
    </w:div>
    <w:div w:id="1585068679">
      <w:bodyDiv w:val="1"/>
      <w:marLeft w:val="0"/>
      <w:marRight w:val="0"/>
      <w:marTop w:val="0"/>
      <w:marBottom w:val="0"/>
      <w:divBdr>
        <w:top w:val="none" w:sz="0" w:space="0" w:color="auto"/>
        <w:left w:val="none" w:sz="0" w:space="0" w:color="auto"/>
        <w:bottom w:val="none" w:sz="0" w:space="0" w:color="auto"/>
        <w:right w:val="none" w:sz="0" w:space="0" w:color="auto"/>
      </w:divBdr>
    </w:div>
    <w:div w:id="1604263106">
      <w:bodyDiv w:val="1"/>
      <w:marLeft w:val="0"/>
      <w:marRight w:val="0"/>
      <w:marTop w:val="0"/>
      <w:marBottom w:val="0"/>
      <w:divBdr>
        <w:top w:val="none" w:sz="0" w:space="0" w:color="auto"/>
        <w:left w:val="none" w:sz="0" w:space="0" w:color="auto"/>
        <w:bottom w:val="none" w:sz="0" w:space="0" w:color="auto"/>
        <w:right w:val="none" w:sz="0" w:space="0" w:color="auto"/>
      </w:divBdr>
    </w:div>
    <w:div w:id="1632053269">
      <w:bodyDiv w:val="1"/>
      <w:marLeft w:val="0"/>
      <w:marRight w:val="0"/>
      <w:marTop w:val="0"/>
      <w:marBottom w:val="0"/>
      <w:divBdr>
        <w:top w:val="none" w:sz="0" w:space="0" w:color="auto"/>
        <w:left w:val="none" w:sz="0" w:space="0" w:color="auto"/>
        <w:bottom w:val="none" w:sz="0" w:space="0" w:color="auto"/>
        <w:right w:val="none" w:sz="0" w:space="0" w:color="auto"/>
      </w:divBdr>
    </w:div>
    <w:div w:id="1685936751">
      <w:bodyDiv w:val="1"/>
      <w:marLeft w:val="0"/>
      <w:marRight w:val="0"/>
      <w:marTop w:val="0"/>
      <w:marBottom w:val="0"/>
      <w:divBdr>
        <w:top w:val="none" w:sz="0" w:space="0" w:color="auto"/>
        <w:left w:val="none" w:sz="0" w:space="0" w:color="auto"/>
        <w:bottom w:val="none" w:sz="0" w:space="0" w:color="auto"/>
        <w:right w:val="none" w:sz="0" w:space="0" w:color="auto"/>
      </w:divBdr>
    </w:div>
    <w:div w:id="1810827050">
      <w:bodyDiv w:val="1"/>
      <w:marLeft w:val="0"/>
      <w:marRight w:val="0"/>
      <w:marTop w:val="0"/>
      <w:marBottom w:val="0"/>
      <w:divBdr>
        <w:top w:val="none" w:sz="0" w:space="0" w:color="auto"/>
        <w:left w:val="none" w:sz="0" w:space="0" w:color="auto"/>
        <w:bottom w:val="none" w:sz="0" w:space="0" w:color="auto"/>
        <w:right w:val="none" w:sz="0" w:space="0" w:color="auto"/>
      </w:divBdr>
    </w:div>
    <w:div w:id="1815560865">
      <w:bodyDiv w:val="1"/>
      <w:marLeft w:val="0"/>
      <w:marRight w:val="0"/>
      <w:marTop w:val="0"/>
      <w:marBottom w:val="0"/>
      <w:divBdr>
        <w:top w:val="none" w:sz="0" w:space="0" w:color="auto"/>
        <w:left w:val="none" w:sz="0" w:space="0" w:color="auto"/>
        <w:bottom w:val="none" w:sz="0" w:space="0" w:color="auto"/>
        <w:right w:val="none" w:sz="0" w:space="0" w:color="auto"/>
      </w:divBdr>
    </w:div>
    <w:div w:id="1966499742">
      <w:bodyDiv w:val="1"/>
      <w:marLeft w:val="0"/>
      <w:marRight w:val="0"/>
      <w:marTop w:val="0"/>
      <w:marBottom w:val="0"/>
      <w:divBdr>
        <w:top w:val="none" w:sz="0" w:space="0" w:color="auto"/>
        <w:left w:val="none" w:sz="0" w:space="0" w:color="auto"/>
        <w:bottom w:val="none" w:sz="0" w:space="0" w:color="auto"/>
        <w:right w:val="none" w:sz="0" w:space="0" w:color="auto"/>
      </w:divBdr>
    </w:div>
    <w:div w:id="2014186008">
      <w:bodyDiv w:val="1"/>
      <w:marLeft w:val="0"/>
      <w:marRight w:val="0"/>
      <w:marTop w:val="0"/>
      <w:marBottom w:val="0"/>
      <w:divBdr>
        <w:top w:val="none" w:sz="0" w:space="0" w:color="auto"/>
        <w:left w:val="none" w:sz="0" w:space="0" w:color="auto"/>
        <w:bottom w:val="none" w:sz="0" w:space="0" w:color="auto"/>
        <w:right w:val="none" w:sz="0" w:space="0" w:color="auto"/>
      </w:divBdr>
    </w:div>
    <w:div w:id="2071225867">
      <w:bodyDiv w:val="1"/>
      <w:marLeft w:val="0"/>
      <w:marRight w:val="0"/>
      <w:marTop w:val="0"/>
      <w:marBottom w:val="0"/>
      <w:divBdr>
        <w:top w:val="none" w:sz="0" w:space="0" w:color="auto"/>
        <w:left w:val="none" w:sz="0" w:space="0" w:color="auto"/>
        <w:bottom w:val="none" w:sz="0" w:space="0" w:color="auto"/>
        <w:right w:val="none" w:sz="0" w:space="0" w:color="auto"/>
      </w:divBdr>
    </w:div>
    <w:div w:id="21375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21D67-7FC3-4855-9342-E893096B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3316</Words>
  <Characters>1891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ПРОЕКТ  РІШЕННЯ</vt:lpstr>
    </vt:vector>
  </TitlesOfParts>
  <Company>UAS</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subject/>
  <dc:creator>Maria</dc:creator>
  <cp:keywords/>
  <cp:lastModifiedBy>Work</cp:lastModifiedBy>
  <cp:revision>2</cp:revision>
  <cp:lastPrinted>2024-03-22T09:08:00Z</cp:lastPrinted>
  <dcterms:created xsi:type="dcterms:W3CDTF">2024-03-22T09:13:00Z</dcterms:created>
  <dcterms:modified xsi:type="dcterms:W3CDTF">2024-03-22T09:13:00Z</dcterms:modified>
</cp:coreProperties>
</file>