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1CB5" w14:textId="77777777" w:rsidR="00EE6BD8" w:rsidRPr="00EE6BD8" w:rsidRDefault="00EE6BD8" w:rsidP="00EE6BD8">
      <w:pPr>
        <w:ind w:left="5670"/>
        <w:rPr>
          <w:lang w:val="uk-UA"/>
        </w:rPr>
      </w:pPr>
      <w:r w:rsidRPr="00EE6BD8">
        <w:rPr>
          <w:lang w:val="uk-UA"/>
        </w:rPr>
        <w:t xml:space="preserve">Додаток </w:t>
      </w:r>
    </w:p>
    <w:p w14:paraId="1E4121D9" w14:textId="77777777" w:rsidR="00EE6BD8" w:rsidRPr="00EE6BD8" w:rsidRDefault="00EE6BD8" w:rsidP="00EE6BD8">
      <w:pPr>
        <w:ind w:left="5670"/>
        <w:rPr>
          <w:lang w:val="uk-UA"/>
        </w:rPr>
      </w:pPr>
      <w:r w:rsidRPr="00EE6BD8">
        <w:rPr>
          <w:lang w:val="uk-UA"/>
        </w:rPr>
        <w:t>до рішення виконавчого комітету</w:t>
      </w:r>
    </w:p>
    <w:p w14:paraId="43BC505B" w14:textId="77777777" w:rsidR="00EE6BD8" w:rsidRPr="00EE6BD8" w:rsidRDefault="00EE6BD8" w:rsidP="00EE6BD8">
      <w:pPr>
        <w:ind w:left="5670"/>
        <w:rPr>
          <w:lang w:val="uk-UA"/>
        </w:rPr>
      </w:pPr>
      <w:r w:rsidRPr="00EE6BD8">
        <w:rPr>
          <w:lang w:val="uk-UA"/>
        </w:rPr>
        <w:t>Южненської міської ради</w:t>
      </w:r>
    </w:p>
    <w:p w14:paraId="396F6B02" w14:textId="1A2C5DC8" w:rsidR="00A445F3" w:rsidRPr="002959CF" w:rsidRDefault="00EE6BD8" w:rsidP="00EE6BD8">
      <w:pPr>
        <w:ind w:left="5670"/>
        <w:rPr>
          <w:lang w:val="uk-UA"/>
        </w:rPr>
      </w:pPr>
      <w:r w:rsidRPr="00EE6BD8">
        <w:rPr>
          <w:lang w:val="uk-UA"/>
        </w:rPr>
        <w:t>від 21.03.2024 № 15</w:t>
      </w:r>
      <w:r w:rsidR="007E0688">
        <w:rPr>
          <w:lang w:val="uk-UA"/>
        </w:rPr>
        <w:t>20</w:t>
      </w:r>
    </w:p>
    <w:p w14:paraId="5101E969" w14:textId="77777777" w:rsidR="00307FE1" w:rsidRPr="002959CF" w:rsidRDefault="00307FE1" w:rsidP="006C4F6C">
      <w:pPr>
        <w:rPr>
          <w:lang w:val="uk-UA"/>
        </w:rPr>
      </w:pPr>
    </w:p>
    <w:p w14:paraId="7C634D25" w14:textId="77777777" w:rsidR="00531D24" w:rsidRDefault="00531D24" w:rsidP="00531D24">
      <w:pPr>
        <w:ind w:left="5940"/>
        <w:jc w:val="both"/>
        <w:rPr>
          <w:lang w:val="uk-UA"/>
        </w:rPr>
      </w:pPr>
    </w:p>
    <w:p w14:paraId="08937703" w14:textId="77777777" w:rsidR="00531D24" w:rsidRPr="006C4F6C" w:rsidRDefault="00531D24" w:rsidP="00531D24">
      <w:pPr>
        <w:pStyle w:val="1"/>
        <w:rPr>
          <w:b/>
          <w:sz w:val="24"/>
          <w:lang w:val="uk-UA"/>
        </w:rPr>
      </w:pPr>
      <w:r w:rsidRPr="006C4F6C">
        <w:rPr>
          <w:b/>
          <w:sz w:val="24"/>
          <w:lang w:val="uk-UA"/>
        </w:rPr>
        <w:t>С К Л А Д</w:t>
      </w:r>
    </w:p>
    <w:p w14:paraId="1C49573A" w14:textId="77777777" w:rsidR="00531D24" w:rsidRPr="006C4F6C" w:rsidRDefault="00531D24" w:rsidP="00531D24">
      <w:pPr>
        <w:jc w:val="center"/>
        <w:rPr>
          <w:b/>
          <w:bCs/>
          <w:lang w:val="uk-UA"/>
        </w:rPr>
      </w:pPr>
      <w:r w:rsidRPr="006C4F6C">
        <w:rPr>
          <w:b/>
          <w:bCs/>
          <w:lang w:val="uk-UA"/>
        </w:rPr>
        <w:t>громадської комісії з житлових питань при</w:t>
      </w:r>
    </w:p>
    <w:p w14:paraId="44A41B32" w14:textId="17D73025" w:rsidR="00531D24" w:rsidRPr="006C4F6C" w:rsidRDefault="00531D24" w:rsidP="00531D24">
      <w:pPr>
        <w:jc w:val="center"/>
        <w:rPr>
          <w:b/>
          <w:lang w:val="uk-UA"/>
        </w:rPr>
      </w:pPr>
      <w:r w:rsidRPr="006C4F6C">
        <w:rPr>
          <w:b/>
          <w:bCs/>
          <w:lang w:val="uk-UA"/>
        </w:rPr>
        <w:t>виконавчому комітеті Южненської міської ради</w:t>
      </w:r>
    </w:p>
    <w:p w14:paraId="66B41FCF" w14:textId="77777777" w:rsidR="00531D24" w:rsidRDefault="00531D24" w:rsidP="00531D24">
      <w:pPr>
        <w:jc w:val="both"/>
        <w:rPr>
          <w:lang w:val="uk-UA"/>
        </w:rPr>
      </w:pPr>
    </w:p>
    <w:p w14:paraId="650CA627" w14:textId="77777777" w:rsidR="000E785C" w:rsidRPr="006C4F6C" w:rsidRDefault="000E785C" w:rsidP="00531D24">
      <w:pPr>
        <w:jc w:val="both"/>
        <w:rPr>
          <w:lang w:val="uk-UA"/>
        </w:rPr>
      </w:pPr>
    </w:p>
    <w:tbl>
      <w:tblPr>
        <w:tblW w:w="0" w:type="auto"/>
        <w:tblLook w:val="04A0" w:firstRow="1" w:lastRow="0" w:firstColumn="1" w:lastColumn="0" w:noHBand="0" w:noVBand="1"/>
      </w:tblPr>
      <w:tblGrid>
        <w:gridCol w:w="4432"/>
        <w:gridCol w:w="5206"/>
      </w:tblGrid>
      <w:tr w:rsidR="001B587E" w:rsidRPr="006C4F6C" w14:paraId="7168CA17" w14:textId="77777777" w:rsidTr="00606E86">
        <w:tc>
          <w:tcPr>
            <w:tcW w:w="4432" w:type="dxa"/>
          </w:tcPr>
          <w:p w14:paraId="27352F74" w14:textId="2E0FC008" w:rsidR="00531D24" w:rsidRPr="006C4F6C" w:rsidRDefault="006C4F6C" w:rsidP="006C4F6C">
            <w:pPr>
              <w:jc w:val="both"/>
              <w:rPr>
                <w:lang w:val="uk-UA"/>
              </w:rPr>
            </w:pPr>
            <w:r>
              <w:rPr>
                <w:lang w:val="uk-UA"/>
              </w:rPr>
              <w:t>Владислав ТЕРЕЩЕНКО</w:t>
            </w:r>
          </w:p>
        </w:tc>
        <w:tc>
          <w:tcPr>
            <w:tcW w:w="5206" w:type="dxa"/>
          </w:tcPr>
          <w:p w14:paraId="31977FFA" w14:textId="6448C0B6" w:rsidR="00531D24" w:rsidRPr="006F695F" w:rsidRDefault="00531D24" w:rsidP="006F695F">
            <w:pPr>
              <w:jc w:val="both"/>
              <w:rPr>
                <w:lang w:val="uk-UA"/>
              </w:rPr>
            </w:pPr>
            <w:r w:rsidRPr="006C4F6C">
              <w:rPr>
                <w:lang w:val="uk-UA"/>
              </w:rPr>
              <w:t xml:space="preserve">- </w:t>
            </w:r>
            <w:r w:rsidR="006F695F">
              <w:rPr>
                <w:lang w:val="uk-UA"/>
              </w:rPr>
              <w:t xml:space="preserve"> </w:t>
            </w:r>
            <w:r w:rsidR="006C4F6C">
              <w:rPr>
                <w:lang w:val="uk-UA"/>
              </w:rPr>
              <w:t>керуючий справами виконавчого комітету,</w:t>
            </w:r>
            <w:r w:rsidRPr="006C4F6C">
              <w:rPr>
                <w:lang w:val="uk-UA"/>
              </w:rPr>
              <w:t xml:space="preserve">               </w:t>
            </w:r>
            <w:r w:rsidR="006C4F6C">
              <w:rPr>
                <w:lang w:val="uk-UA"/>
              </w:rPr>
              <w:t xml:space="preserve">                             </w:t>
            </w:r>
            <w:r w:rsidRPr="006C4F6C">
              <w:rPr>
                <w:lang w:val="uk-UA"/>
              </w:rPr>
              <w:t xml:space="preserve"> </w:t>
            </w:r>
            <w:r w:rsidRPr="006C4F6C">
              <w:rPr>
                <w:b/>
                <w:lang w:val="uk-UA"/>
              </w:rPr>
              <w:t>голова комісії;</w:t>
            </w:r>
          </w:p>
          <w:p w14:paraId="0B5FB328" w14:textId="77777777" w:rsidR="006C4F6C" w:rsidRPr="006C4F6C" w:rsidRDefault="006C4F6C" w:rsidP="00847C81">
            <w:pPr>
              <w:jc w:val="both"/>
              <w:rPr>
                <w:b/>
                <w:lang w:val="uk-UA"/>
              </w:rPr>
            </w:pPr>
          </w:p>
        </w:tc>
      </w:tr>
      <w:tr w:rsidR="001B587E" w:rsidRPr="006C4F6C" w14:paraId="6265969C" w14:textId="77777777" w:rsidTr="00606E86">
        <w:trPr>
          <w:trHeight w:val="1122"/>
        </w:trPr>
        <w:tc>
          <w:tcPr>
            <w:tcW w:w="4432" w:type="dxa"/>
          </w:tcPr>
          <w:p w14:paraId="5C1DB5E9" w14:textId="3835A4FF" w:rsidR="00531D24" w:rsidRPr="006C4F6C" w:rsidRDefault="009B4167" w:rsidP="009B4167">
            <w:pPr>
              <w:jc w:val="both"/>
              <w:rPr>
                <w:lang w:val="uk-UA"/>
              </w:rPr>
            </w:pPr>
            <w:r>
              <w:rPr>
                <w:color w:val="000000"/>
                <w:lang w:val="uk-UA"/>
              </w:rPr>
              <w:t>Олена БАРАНЕЦЬКА</w:t>
            </w:r>
            <w:r w:rsidR="00531D24" w:rsidRPr="006C4F6C">
              <w:rPr>
                <w:color w:val="000000"/>
                <w:lang w:val="uk-UA"/>
              </w:rPr>
              <w:t xml:space="preserve">       </w:t>
            </w:r>
          </w:p>
        </w:tc>
        <w:tc>
          <w:tcPr>
            <w:tcW w:w="5206" w:type="dxa"/>
          </w:tcPr>
          <w:p w14:paraId="2A669DCD" w14:textId="77777777" w:rsidR="00531D24" w:rsidRDefault="00531D24" w:rsidP="009B4167">
            <w:pPr>
              <w:jc w:val="both"/>
              <w:rPr>
                <w:b/>
                <w:color w:val="000000"/>
                <w:lang w:val="uk-UA"/>
              </w:rPr>
            </w:pPr>
            <w:r w:rsidRPr="006C4F6C">
              <w:rPr>
                <w:color w:val="000000"/>
                <w:lang w:val="uk-UA"/>
              </w:rPr>
              <w:t xml:space="preserve">- </w:t>
            </w:r>
            <w:r w:rsidR="006F695F">
              <w:rPr>
                <w:color w:val="000000"/>
                <w:lang w:val="uk-UA"/>
              </w:rPr>
              <w:t>заступник Южне</w:t>
            </w:r>
            <w:r w:rsidR="009B4167">
              <w:rPr>
                <w:color w:val="000000"/>
                <w:lang w:val="uk-UA"/>
              </w:rPr>
              <w:t>нського міського голови з питань діяльності виконавчих органів ради – начальни</w:t>
            </w:r>
            <w:r w:rsidR="006F695F">
              <w:rPr>
                <w:color w:val="000000"/>
                <w:lang w:val="uk-UA"/>
              </w:rPr>
              <w:t>к</w:t>
            </w:r>
            <w:r w:rsidR="009B4167">
              <w:rPr>
                <w:color w:val="000000"/>
                <w:lang w:val="uk-UA"/>
              </w:rPr>
              <w:t xml:space="preserve"> управління освіти</w:t>
            </w:r>
            <w:r w:rsidRPr="006C4F6C">
              <w:rPr>
                <w:color w:val="000000"/>
                <w:lang w:val="uk-UA"/>
              </w:rPr>
              <w:t xml:space="preserve">, </w:t>
            </w:r>
            <w:r w:rsidRPr="009B4167">
              <w:rPr>
                <w:b/>
                <w:color w:val="000000"/>
                <w:lang w:val="uk-UA"/>
              </w:rPr>
              <w:t>заступник голови комісії</w:t>
            </w:r>
            <w:r w:rsidR="009B4167">
              <w:rPr>
                <w:b/>
                <w:color w:val="000000"/>
                <w:lang w:val="uk-UA"/>
              </w:rPr>
              <w:t>;</w:t>
            </w:r>
          </w:p>
          <w:p w14:paraId="7AD898A9" w14:textId="7DB8C661" w:rsidR="001B587E" w:rsidRPr="006C4F6C" w:rsidRDefault="001B587E" w:rsidP="009B4167">
            <w:pPr>
              <w:jc w:val="both"/>
              <w:rPr>
                <w:lang w:val="uk-UA"/>
              </w:rPr>
            </w:pPr>
          </w:p>
        </w:tc>
      </w:tr>
      <w:tr w:rsidR="009B4167" w:rsidRPr="006C4F6C" w14:paraId="13B25F54" w14:textId="77777777" w:rsidTr="00EE6BD8">
        <w:tc>
          <w:tcPr>
            <w:tcW w:w="4432" w:type="dxa"/>
          </w:tcPr>
          <w:p w14:paraId="6E4FCB64" w14:textId="53706CEF" w:rsidR="00531D24" w:rsidRPr="006C4F6C" w:rsidRDefault="006C4F6C" w:rsidP="006C4F6C">
            <w:pPr>
              <w:jc w:val="both"/>
              <w:rPr>
                <w:lang w:val="uk-UA"/>
              </w:rPr>
            </w:pPr>
            <w:r>
              <w:rPr>
                <w:lang w:val="uk-UA"/>
              </w:rPr>
              <w:t>Інга СИЛАНТЬЄВА</w:t>
            </w:r>
          </w:p>
        </w:tc>
        <w:tc>
          <w:tcPr>
            <w:tcW w:w="5206" w:type="dxa"/>
          </w:tcPr>
          <w:p w14:paraId="063AAAAD" w14:textId="4030BC60" w:rsidR="00531D24" w:rsidRPr="006C4F6C" w:rsidRDefault="00531D24" w:rsidP="006C4F6C">
            <w:pPr>
              <w:jc w:val="both"/>
              <w:rPr>
                <w:lang w:val="uk-UA"/>
              </w:rPr>
            </w:pPr>
            <w:r w:rsidRPr="006C4F6C">
              <w:rPr>
                <w:lang w:val="uk-UA"/>
              </w:rPr>
              <w:t xml:space="preserve">- </w:t>
            </w:r>
            <w:r w:rsidR="006C4F6C">
              <w:rPr>
                <w:lang w:val="uk-UA"/>
              </w:rPr>
              <w:t>завідувач сектору з розподілу та реалізації житла</w:t>
            </w:r>
            <w:r w:rsidRPr="006C4F6C">
              <w:rPr>
                <w:lang w:val="uk-UA"/>
              </w:rPr>
              <w:t xml:space="preserve">, </w:t>
            </w:r>
            <w:r w:rsidRPr="006C4F6C">
              <w:rPr>
                <w:b/>
                <w:lang w:val="uk-UA"/>
              </w:rPr>
              <w:t>секретар комісії</w:t>
            </w:r>
            <w:r w:rsidR="009B4167">
              <w:rPr>
                <w:b/>
                <w:lang w:val="uk-UA"/>
              </w:rPr>
              <w:t>.</w:t>
            </w:r>
          </w:p>
        </w:tc>
      </w:tr>
      <w:tr w:rsidR="001B587E" w:rsidRPr="006C4F6C" w14:paraId="2D4452B4" w14:textId="77777777" w:rsidTr="00606E86">
        <w:tc>
          <w:tcPr>
            <w:tcW w:w="4432" w:type="dxa"/>
          </w:tcPr>
          <w:p w14:paraId="28B78BA3" w14:textId="77777777" w:rsidR="009B4167" w:rsidRDefault="009B4167" w:rsidP="00847C81">
            <w:pPr>
              <w:jc w:val="both"/>
              <w:rPr>
                <w:b/>
                <w:lang w:val="uk-UA"/>
              </w:rPr>
            </w:pPr>
          </w:p>
          <w:p w14:paraId="3CFFE0FF" w14:textId="77777777" w:rsidR="00531D24" w:rsidRPr="006C4F6C" w:rsidRDefault="00531D24" w:rsidP="00847C81">
            <w:pPr>
              <w:jc w:val="both"/>
              <w:rPr>
                <w:b/>
                <w:lang w:val="uk-UA"/>
              </w:rPr>
            </w:pPr>
            <w:r w:rsidRPr="006C4F6C">
              <w:rPr>
                <w:b/>
                <w:lang w:val="uk-UA"/>
              </w:rPr>
              <w:t xml:space="preserve">Члени комісії : </w:t>
            </w:r>
          </w:p>
          <w:p w14:paraId="3F677B6A" w14:textId="77777777" w:rsidR="00531D24" w:rsidRPr="006C4F6C" w:rsidRDefault="00531D24" w:rsidP="00847C81">
            <w:pPr>
              <w:jc w:val="both"/>
              <w:rPr>
                <w:lang w:val="uk-UA"/>
              </w:rPr>
            </w:pPr>
          </w:p>
        </w:tc>
        <w:tc>
          <w:tcPr>
            <w:tcW w:w="5206" w:type="dxa"/>
          </w:tcPr>
          <w:p w14:paraId="7FF6771B" w14:textId="77777777" w:rsidR="00531D24" w:rsidRPr="006C4F6C" w:rsidRDefault="00531D24" w:rsidP="00847C81">
            <w:pPr>
              <w:jc w:val="both"/>
              <w:rPr>
                <w:lang w:val="uk-UA"/>
              </w:rPr>
            </w:pPr>
          </w:p>
        </w:tc>
      </w:tr>
      <w:tr w:rsidR="001B587E" w:rsidRPr="006C4F6C" w14:paraId="15B3838F" w14:textId="77777777" w:rsidTr="00606E86">
        <w:trPr>
          <w:trHeight w:val="1058"/>
        </w:trPr>
        <w:tc>
          <w:tcPr>
            <w:tcW w:w="4432" w:type="dxa"/>
          </w:tcPr>
          <w:p w14:paraId="31257BAA" w14:textId="590138AD" w:rsidR="00531D24" w:rsidRPr="006C4F6C" w:rsidRDefault="001B587E" w:rsidP="001B587E">
            <w:pPr>
              <w:jc w:val="both"/>
              <w:rPr>
                <w:b/>
                <w:lang w:val="uk-UA"/>
              </w:rPr>
            </w:pPr>
            <w:r>
              <w:rPr>
                <w:lang w:val="uk-UA"/>
              </w:rPr>
              <w:t>Марина ПАВЛЕНКО</w:t>
            </w:r>
            <w:r w:rsidR="00531D24" w:rsidRPr="006C4F6C">
              <w:rPr>
                <w:lang w:val="uk-UA"/>
              </w:rPr>
              <w:t xml:space="preserve">  </w:t>
            </w:r>
          </w:p>
        </w:tc>
        <w:tc>
          <w:tcPr>
            <w:tcW w:w="5206" w:type="dxa"/>
          </w:tcPr>
          <w:p w14:paraId="44D40AEA" w14:textId="3EBC8C17" w:rsidR="00531D24" w:rsidRPr="006C4F6C" w:rsidRDefault="00531D24" w:rsidP="001B587E">
            <w:pPr>
              <w:jc w:val="both"/>
              <w:rPr>
                <w:lang w:val="uk-UA"/>
              </w:rPr>
            </w:pPr>
            <w:r w:rsidRPr="006C4F6C">
              <w:rPr>
                <w:lang w:val="uk-UA"/>
              </w:rPr>
              <w:t xml:space="preserve">- </w:t>
            </w:r>
            <w:r w:rsidR="001B587E">
              <w:rPr>
                <w:color w:val="000000"/>
                <w:shd w:val="clear" w:color="auto" w:fill="FFFFFF"/>
                <w:lang w:val="uk-UA"/>
              </w:rPr>
              <w:t>з</w:t>
            </w:r>
            <w:r w:rsidR="001B587E" w:rsidRPr="00A35889">
              <w:rPr>
                <w:color w:val="000000"/>
                <w:shd w:val="clear" w:color="auto" w:fill="FFFFFF"/>
                <w:lang w:val="uk-UA"/>
              </w:rPr>
              <w:t>аступник начальника управління - начальник відділу житлово - комунального господарства та енергозбереження управління житлово - комунального господарства Южненської міської ради</w:t>
            </w:r>
            <w:r w:rsidR="001B587E">
              <w:rPr>
                <w:lang w:val="uk-UA"/>
              </w:rPr>
              <w:t>;</w:t>
            </w:r>
          </w:p>
        </w:tc>
      </w:tr>
      <w:tr w:rsidR="001B587E" w:rsidRPr="006C4F6C" w14:paraId="329CAAB2" w14:textId="77777777" w:rsidTr="00606E86">
        <w:trPr>
          <w:trHeight w:val="98"/>
        </w:trPr>
        <w:tc>
          <w:tcPr>
            <w:tcW w:w="4432" w:type="dxa"/>
          </w:tcPr>
          <w:p w14:paraId="22CAC28B" w14:textId="77777777" w:rsidR="00531D24" w:rsidRPr="006C4F6C" w:rsidRDefault="00531D24" w:rsidP="00847C81">
            <w:pPr>
              <w:jc w:val="both"/>
              <w:rPr>
                <w:lang w:val="uk-UA"/>
              </w:rPr>
            </w:pPr>
            <w:r w:rsidRPr="006C4F6C">
              <w:rPr>
                <w:lang w:val="uk-UA"/>
              </w:rPr>
              <w:t xml:space="preserve"> </w:t>
            </w:r>
          </w:p>
        </w:tc>
        <w:tc>
          <w:tcPr>
            <w:tcW w:w="5206" w:type="dxa"/>
          </w:tcPr>
          <w:p w14:paraId="57960DCF" w14:textId="77777777" w:rsidR="00531D24" w:rsidRPr="006C4F6C" w:rsidRDefault="00531D24" w:rsidP="00847C81">
            <w:pPr>
              <w:jc w:val="both"/>
              <w:rPr>
                <w:lang w:val="uk-UA"/>
              </w:rPr>
            </w:pPr>
            <w:r w:rsidRPr="006C4F6C">
              <w:rPr>
                <w:lang w:val="uk-UA"/>
              </w:rPr>
              <w:t xml:space="preserve"> </w:t>
            </w:r>
          </w:p>
        </w:tc>
      </w:tr>
      <w:tr w:rsidR="001B587E" w:rsidRPr="006C4F6C" w14:paraId="5C09EFBE" w14:textId="77777777" w:rsidTr="00606E86">
        <w:tc>
          <w:tcPr>
            <w:tcW w:w="4432" w:type="dxa"/>
          </w:tcPr>
          <w:p w14:paraId="3F4D491A" w14:textId="4995C5D9" w:rsidR="00531D24" w:rsidRPr="006C4F6C" w:rsidRDefault="001B587E" w:rsidP="001B587E">
            <w:pPr>
              <w:jc w:val="both"/>
              <w:rPr>
                <w:lang w:val="uk-UA"/>
              </w:rPr>
            </w:pPr>
            <w:r>
              <w:rPr>
                <w:lang w:val="uk-UA"/>
              </w:rPr>
              <w:t>Григорій ДЕНОВ</w:t>
            </w:r>
          </w:p>
        </w:tc>
        <w:tc>
          <w:tcPr>
            <w:tcW w:w="5206" w:type="dxa"/>
          </w:tcPr>
          <w:p w14:paraId="12FA4D81" w14:textId="1B97936C" w:rsidR="00531D24" w:rsidRPr="006C4F6C" w:rsidRDefault="00531D24" w:rsidP="00847C81">
            <w:pPr>
              <w:jc w:val="both"/>
              <w:rPr>
                <w:lang w:val="uk-UA"/>
              </w:rPr>
            </w:pPr>
            <w:r w:rsidRPr="006C4F6C">
              <w:rPr>
                <w:color w:val="000000"/>
                <w:lang w:val="uk-UA"/>
              </w:rPr>
              <w:t xml:space="preserve">- начальник </w:t>
            </w:r>
            <w:r w:rsidR="001B587E">
              <w:rPr>
                <w:color w:val="000000"/>
                <w:lang w:val="uk-UA"/>
              </w:rPr>
              <w:t xml:space="preserve">юридичного </w:t>
            </w:r>
            <w:r w:rsidRPr="006C4F6C">
              <w:rPr>
                <w:color w:val="000000"/>
                <w:lang w:val="uk-UA"/>
              </w:rPr>
              <w:t>відділу</w:t>
            </w:r>
            <w:r w:rsidR="001B587E">
              <w:rPr>
                <w:color w:val="000000"/>
                <w:lang w:val="uk-UA"/>
              </w:rPr>
              <w:t xml:space="preserve"> Южненської міської ради;</w:t>
            </w:r>
            <w:r w:rsidRPr="006C4F6C">
              <w:rPr>
                <w:color w:val="000000"/>
                <w:lang w:val="uk-UA"/>
              </w:rPr>
              <w:t xml:space="preserve"> </w:t>
            </w:r>
          </w:p>
          <w:p w14:paraId="277C0649" w14:textId="77777777" w:rsidR="00531D24" w:rsidRPr="006C4F6C" w:rsidRDefault="00531D24" w:rsidP="00847C81">
            <w:pPr>
              <w:jc w:val="both"/>
              <w:rPr>
                <w:lang w:val="uk-UA"/>
              </w:rPr>
            </w:pPr>
          </w:p>
        </w:tc>
      </w:tr>
      <w:tr w:rsidR="001B587E" w:rsidRPr="006C4F6C" w14:paraId="26A45660" w14:textId="77777777" w:rsidTr="00606E86">
        <w:tc>
          <w:tcPr>
            <w:tcW w:w="4432" w:type="dxa"/>
          </w:tcPr>
          <w:p w14:paraId="043F21F8" w14:textId="7188EE9B" w:rsidR="00531D24" w:rsidRPr="00491344" w:rsidRDefault="00491344" w:rsidP="00491344">
            <w:pPr>
              <w:jc w:val="both"/>
              <w:rPr>
                <w:color w:val="000000" w:themeColor="text1"/>
                <w:lang w:val="uk-UA"/>
              </w:rPr>
            </w:pPr>
            <w:r w:rsidRPr="00491344">
              <w:rPr>
                <w:color w:val="000000" w:themeColor="text1"/>
                <w:lang w:val="uk-UA"/>
              </w:rPr>
              <w:t>Олександр АНУФРІЄВ</w:t>
            </w:r>
          </w:p>
        </w:tc>
        <w:tc>
          <w:tcPr>
            <w:tcW w:w="5206" w:type="dxa"/>
          </w:tcPr>
          <w:p w14:paraId="6B080A34" w14:textId="3821B517" w:rsidR="00531D24" w:rsidRDefault="00531D24" w:rsidP="00606E86">
            <w:pPr>
              <w:ind w:left="35" w:hanging="35"/>
              <w:jc w:val="both"/>
              <w:rPr>
                <w:lang w:val="uk-UA"/>
              </w:rPr>
            </w:pPr>
            <w:r w:rsidRPr="006C4F6C">
              <w:rPr>
                <w:lang w:val="uk-UA"/>
              </w:rPr>
              <w:t>-</w:t>
            </w:r>
            <w:r w:rsidR="00606E86">
              <w:rPr>
                <w:lang w:val="uk-UA"/>
              </w:rPr>
              <w:t xml:space="preserve">  депутат Южненської міської ради (за згодою);</w:t>
            </w:r>
          </w:p>
          <w:p w14:paraId="74F2EE13" w14:textId="249108B7" w:rsidR="00606E86" w:rsidRPr="006C4F6C" w:rsidRDefault="00606E86" w:rsidP="00606E86">
            <w:pPr>
              <w:ind w:left="35" w:hanging="35"/>
              <w:jc w:val="both"/>
              <w:rPr>
                <w:lang w:val="uk-UA"/>
              </w:rPr>
            </w:pPr>
          </w:p>
        </w:tc>
      </w:tr>
      <w:tr w:rsidR="002615FB" w:rsidRPr="006C4F6C" w14:paraId="0DF2931E" w14:textId="77777777" w:rsidTr="00606E86">
        <w:tc>
          <w:tcPr>
            <w:tcW w:w="4432" w:type="dxa"/>
          </w:tcPr>
          <w:p w14:paraId="2B694C8E" w14:textId="77777777" w:rsidR="002615FB" w:rsidRDefault="002615FB" w:rsidP="00606E86">
            <w:pPr>
              <w:jc w:val="both"/>
              <w:rPr>
                <w:lang w:val="uk-UA"/>
              </w:rPr>
            </w:pPr>
          </w:p>
        </w:tc>
        <w:tc>
          <w:tcPr>
            <w:tcW w:w="5206" w:type="dxa"/>
          </w:tcPr>
          <w:p w14:paraId="01AABBC8" w14:textId="77777777" w:rsidR="002615FB" w:rsidRPr="006C4F6C" w:rsidRDefault="002615FB" w:rsidP="00606E86">
            <w:pPr>
              <w:ind w:left="35" w:hanging="35"/>
              <w:jc w:val="both"/>
              <w:rPr>
                <w:lang w:val="uk-UA"/>
              </w:rPr>
            </w:pPr>
          </w:p>
        </w:tc>
      </w:tr>
      <w:tr w:rsidR="001B587E" w:rsidRPr="002615FB" w14:paraId="320880DE" w14:textId="77777777" w:rsidTr="00EE6BD8">
        <w:trPr>
          <w:trHeight w:val="3102"/>
        </w:trPr>
        <w:tc>
          <w:tcPr>
            <w:tcW w:w="4432" w:type="dxa"/>
          </w:tcPr>
          <w:p w14:paraId="259B81C6" w14:textId="77777777" w:rsidR="00531D24" w:rsidRDefault="00606E86" w:rsidP="00606E86">
            <w:pPr>
              <w:jc w:val="both"/>
              <w:rPr>
                <w:lang w:val="uk-UA"/>
              </w:rPr>
            </w:pPr>
            <w:r>
              <w:rPr>
                <w:lang w:val="uk-UA"/>
              </w:rPr>
              <w:t>Олександр БІЛАНЧУК</w:t>
            </w:r>
          </w:p>
          <w:p w14:paraId="59CE42C6" w14:textId="77777777" w:rsidR="00606E86" w:rsidRDefault="00606E86" w:rsidP="00606E86">
            <w:pPr>
              <w:jc w:val="both"/>
              <w:rPr>
                <w:lang w:val="uk-UA"/>
              </w:rPr>
            </w:pPr>
          </w:p>
          <w:p w14:paraId="58E48876" w14:textId="77777777" w:rsidR="00606E86" w:rsidRDefault="00606E86" w:rsidP="00606E86">
            <w:pPr>
              <w:jc w:val="both"/>
              <w:rPr>
                <w:lang w:val="uk-UA"/>
              </w:rPr>
            </w:pPr>
          </w:p>
          <w:p w14:paraId="6BEB068B" w14:textId="77777777" w:rsidR="00606E86" w:rsidRDefault="00606E86" w:rsidP="00606E86">
            <w:pPr>
              <w:jc w:val="both"/>
              <w:rPr>
                <w:lang w:val="uk-UA"/>
              </w:rPr>
            </w:pPr>
          </w:p>
          <w:p w14:paraId="551C194D" w14:textId="77777777" w:rsidR="002615FB" w:rsidRDefault="002615FB" w:rsidP="00606E86">
            <w:pPr>
              <w:jc w:val="both"/>
              <w:rPr>
                <w:lang w:val="uk-UA"/>
              </w:rPr>
            </w:pPr>
            <w:r>
              <w:rPr>
                <w:lang w:val="uk-UA"/>
              </w:rPr>
              <w:t>Дмитро КАРАМАН</w:t>
            </w:r>
          </w:p>
          <w:p w14:paraId="32037045" w14:textId="77777777" w:rsidR="00491344" w:rsidRDefault="00491344" w:rsidP="00606E86">
            <w:pPr>
              <w:jc w:val="both"/>
              <w:rPr>
                <w:lang w:val="uk-UA"/>
              </w:rPr>
            </w:pPr>
          </w:p>
          <w:p w14:paraId="48F6E3FA" w14:textId="77777777" w:rsidR="00491344" w:rsidRDefault="00491344" w:rsidP="00606E86">
            <w:pPr>
              <w:jc w:val="both"/>
              <w:rPr>
                <w:lang w:val="uk-UA"/>
              </w:rPr>
            </w:pPr>
          </w:p>
          <w:p w14:paraId="4294D0A7" w14:textId="77777777" w:rsidR="00491344" w:rsidRDefault="00491344" w:rsidP="00606E86">
            <w:pPr>
              <w:jc w:val="both"/>
              <w:rPr>
                <w:lang w:val="uk-UA"/>
              </w:rPr>
            </w:pPr>
          </w:p>
          <w:p w14:paraId="099263F1" w14:textId="4E9AC40A" w:rsidR="00491344" w:rsidRPr="00491344" w:rsidRDefault="00491344" w:rsidP="00606E86">
            <w:pPr>
              <w:jc w:val="both"/>
              <w:rPr>
                <w:lang w:val="uk-UA"/>
              </w:rPr>
            </w:pPr>
            <w:r>
              <w:rPr>
                <w:lang w:val="uk-UA"/>
              </w:rPr>
              <w:t>Арсен ІЛЮХІН</w:t>
            </w:r>
          </w:p>
        </w:tc>
        <w:tc>
          <w:tcPr>
            <w:tcW w:w="5206" w:type="dxa"/>
          </w:tcPr>
          <w:p w14:paraId="5010B777" w14:textId="1ABC8E64" w:rsidR="00531D24" w:rsidRDefault="00531D24" w:rsidP="00847C81">
            <w:pPr>
              <w:jc w:val="both"/>
              <w:rPr>
                <w:lang w:val="uk-UA"/>
              </w:rPr>
            </w:pPr>
            <w:r w:rsidRPr="006C4F6C">
              <w:rPr>
                <w:lang w:val="uk-UA"/>
              </w:rPr>
              <w:t xml:space="preserve">- </w:t>
            </w:r>
            <w:r w:rsidR="00606E86">
              <w:rPr>
                <w:lang w:val="uk-UA"/>
              </w:rPr>
              <w:t>заступник начальника з аварійно-рятувальних робіт загону пожежної безпеки ДП «МТП «ПІВДЕННИЙ»;</w:t>
            </w:r>
          </w:p>
          <w:p w14:paraId="18E32DDF" w14:textId="77777777" w:rsidR="00606E86" w:rsidRDefault="00606E86" w:rsidP="00847C81">
            <w:pPr>
              <w:jc w:val="both"/>
              <w:rPr>
                <w:lang w:val="uk-UA"/>
              </w:rPr>
            </w:pPr>
          </w:p>
          <w:p w14:paraId="5B1E149B" w14:textId="3B37A6BA" w:rsidR="002615FB" w:rsidRDefault="002615FB" w:rsidP="002615FB">
            <w:pPr>
              <w:jc w:val="both"/>
              <w:rPr>
                <w:color w:val="000000" w:themeColor="text1"/>
                <w:lang w:val="uk-UA"/>
              </w:rPr>
            </w:pPr>
            <w:r>
              <w:rPr>
                <w:lang w:val="uk-UA"/>
              </w:rPr>
              <w:t>-</w:t>
            </w:r>
            <w:r w:rsidRPr="00A42B0A">
              <w:rPr>
                <w:lang w:val="uk-UA"/>
              </w:rPr>
              <w:t xml:space="preserve"> </w:t>
            </w:r>
            <w:r w:rsidRPr="00CE0846">
              <w:rPr>
                <w:color w:val="000000" w:themeColor="text1"/>
                <w:lang w:val="uk-UA"/>
              </w:rPr>
              <w:t>заступник начальника з технічних питань та розвитку Південної філії ДП «Адміністрація морських портів України»;</w:t>
            </w:r>
          </w:p>
          <w:p w14:paraId="3606FDEC" w14:textId="77777777" w:rsidR="001B4560" w:rsidRDefault="001B4560" w:rsidP="002615FB">
            <w:pPr>
              <w:jc w:val="both"/>
              <w:rPr>
                <w:color w:val="000000" w:themeColor="text1"/>
                <w:lang w:val="uk-UA"/>
              </w:rPr>
            </w:pPr>
          </w:p>
          <w:p w14:paraId="454809F2" w14:textId="3252BAA8" w:rsidR="001B4560" w:rsidRPr="00491344" w:rsidRDefault="00491344" w:rsidP="00491344">
            <w:pPr>
              <w:pStyle w:val="a7"/>
              <w:numPr>
                <w:ilvl w:val="0"/>
                <w:numId w:val="20"/>
              </w:numPr>
              <w:ind w:left="0" w:hanging="13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491344">
              <w:rPr>
                <w:rFonts w:ascii="Times New Roman" w:hAnsi="Times New Roman"/>
                <w:color w:val="000000" w:themeColor="text1"/>
                <w:sz w:val="24"/>
                <w:szCs w:val="24"/>
                <w:lang w:val="uk-UA"/>
              </w:rPr>
              <w:t>директор Благодійного фонду «СЕРЦЕ ЮЖНОГО»</w:t>
            </w:r>
          </w:p>
          <w:p w14:paraId="5BAA5EED" w14:textId="77777777" w:rsidR="00531D24" w:rsidRPr="00491344" w:rsidRDefault="00531D24" w:rsidP="00847C81">
            <w:pPr>
              <w:ind w:left="35" w:hanging="35"/>
              <w:jc w:val="both"/>
            </w:pPr>
          </w:p>
        </w:tc>
      </w:tr>
    </w:tbl>
    <w:p w14:paraId="0D44AC9B" w14:textId="77777777" w:rsidR="00126595" w:rsidRDefault="00126595" w:rsidP="00713B8F">
      <w:pPr>
        <w:jc w:val="both"/>
        <w:rPr>
          <w:lang w:val="uk-UA"/>
        </w:rPr>
      </w:pPr>
    </w:p>
    <w:p w14:paraId="33DBD3B4" w14:textId="77777777" w:rsidR="00EE6BD8" w:rsidRDefault="00EE6BD8" w:rsidP="00713B8F">
      <w:pPr>
        <w:jc w:val="both"/>
        <w:rPr>
          <w:lang w:val="uk-UA"/>
        </w:rPr>
      </w:pPr>
    </w:p>
    <w:p w14:paraId="14D6910F" w14:textId="313B7AC6" w:rsidR="00A445F3" w:rsidRPr="00EE6BD8" w:rsidRDefault="00A445F3" w:rsidP="000D597A">
      <w:pPr>
        <w:jc w:val="both"/>
        <w:rPr>
          <w:bCs/>
          <w:lang w:val="uk-UA"/>
        </w:rPr>
      </w:pPr>
      <w:r w:rsidRPr="00EE6BD8">
        <w:rPr>
          <w:bCs/>
          <w:lang w:val="uk-UA"/>
        </w:rPr>
        <w:t>Керуюч</w:t>
      </w:r>
      <w:r w:rsidR="00356CEF" w:rsidRPr="00EE6BD8">
        <w:rPr>
          <w:bCs/>
          <w:lang w:val="uk-UA"/>
        </w:rPr>
        <w:t>ий</w:t>
      </w:r>
      <w:r w:rsidRPr="00EE6BD8">
        <w:rPr>
          <w:bCs/>
          <w:lang w:val="uk-UA"/>
        </w:rPr>
        <w:t xml:space="preserve"> справами виконавчого комітету</w:t>
      </w:r>
      <w:r w:rsidRPr="00EE6BD8">
        <w:rPr>
          <w:bCs/>
          <w:lang w:val="uk-UA"/>
        </w:rPr>
        <w:tab/>
      </w:r>
      <w:r w:rsidR="00356CEF" w:rsidRPr="00EE6BD8">
        <w:rPr>
          <w:bCs/>
          <w:lang w:val="uk-UA"/>
        </w:rPr>
        <w:t xml:space="preserve">    </w:t>
      </w:r>
      <w:r w:rsidRPr="00EE6BD8">
        <w:rPr>
          <w:bCs/>
          <w:lang w:val="uk-UA"/>
        </w:rPr>
        <w:tab/>
      </w:r>
      <w:r w:rsidR="00356CEF" w:rsidRPr="00EE6BD8">
        <w:rPr>
          <w:bCs/>
          <w:lang w:val="uk-UA"/>
        </w:rPr>
        <w:t xml:space="preserve">                   Владислав ТЕРЕЩЕНКО</w:t>
      </w:r>
    </w:p>
    <w:sectPr w:rsidR="00A445F3" w:rsidRPr="00EE6BD8" w:rsidSect="00372FC6">
      <w:pgSz w:w="11906" w:h="16838"/>
      <w:pgMar w:top="1134" w:right="567"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1608" w14:textId="77777777" w:rsidR="00372FC6" w:rsidRDefault="00372FC6">
      <w:r>
        <w:separator/>
      </w:r>
    </w:p>
  </w:endnote>
  <w:endnote w:type="continuationSeparator" w:id="0">
    <w:p w14:paraId="65BD8305" w14:textId="77777777" w:rsidR="00372FC6" w:rsidRDefault="0037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altName w:val="MS Gothic"/>
    <w:charset w:val="CC"/>
    <w:family w:val="modern"/>
    <w:pitch w:val="fixed"/>
    <w:sig w:usb0="E70026FF" w:usb1="D200F9FB" w:usb2="02000028" w:usb3="00000000" w:csb0="000001DF" w:csb1="00000000"/>
  </w:font>
  <w:font w:name="Lohit Hindi">
    <w:altName w:val="MS Gothic"/>
    <w:panose1 w:val="00000000000000000000"/>
    <w:charset w:val="00"/>
    <w:family w:val="roman"/>
    <w:notTrueType/>
    <w:pitch w:val="default"/>
  </w:font>
  <w:font w:name="DejaVu Sans">
    <w:altName w:val="MS Gothic"/>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8975" w14:textId="77777777" w:rsidR="00372FC6" w:rsidRDefault="00372FC6">
      <w:r>
        <w:separator/>
      </w:r>
    </w:p>
  </w:footnote>
  <w:footnote w:type="continuationSeparator" w:id="0">
    <w:p w14:paraId="2D6AC4D8" w14:textId="77777777" w:rsidR="00372FC6" w:rsidRDefault="0037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66B23860"/>
    <w:name w:val="WW8Num3"/>
    <w:lvl w:ilvl="0">
      <w:start w:val="1"/>
      <w:numFmt w:val="decimal"/>
      <w:lvlText w:val="%1."/>
      <w:lvlJc w:val="left"/>
      <w:pPr>
        <w:tabs>
          <w:tab w:val="num" w:pos="-6490"/>
        </w:tabs>
        <w:ind w:left="107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71"/>
        </w:tabs>
        <w:ind w:left="759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68"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5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6" w15:restartNumberingAfterBreak="0">
    <w:nsid w:val="028A0E42"/>
    <w:multiLevelType w:val="hybridMultilevel"/>
    <w:tmpl w:val="77AA2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AA3D88"/>
    <w:multiLevelType w:val="multilevel"/>
    <w:tmpl w:val="AB2C6858"/>
    <w:styleLink w:val="WWNum1"/>
    <w:lvl w:ilvl="0">
      <w:numFmt w:val="bullet"/>
      <w:lvlText w:val="-"/>
      <w:lvlJc w:val="left"/>
      <w:rPr>
        <w:rFonts w:ascii="Times New Roman" w:eastAsia="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66A5301"/>
    <w:multiLevelType w:val="hybridMultilevel"/>
    <w:tmpl w:val="5704AB50"/>
    <w:lvl w:ilvl="0" w:tplc="FC1688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06BF70EE"/>
    <w:multiLevelType w:val="multilevel"/>
    <w:tmpl w:val="66067974"/>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23941013"/>
    <w:multiLevelType w:val="hybridMultilevel"/>
    <w:tmpl w:val="85327694"/>
    <w:lvl w:ilvl="0" w:tplc="934E8338">
      <w:start w:val="5"/>
      <w:numFmt w:val="upperRoman"/>
      <w:lvlText w:val="%1."/>
      <w:lvlJc w:val="left"/>
      <w:pPr>
        <w:ind w:left="862"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8090FB2"/>
    <w:multiLevelType w:val="multilevel"/>
    <w:tmpl w:val="CC1CECFA"/>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2" w15:restartNumberingAfterBreak="0">
    <w:nsid w:val="2DC1091E"/>
    <w:multiLevelType w:val="hybridMultilevel"/>
    <w:tmpl w:val="DE3E7732"/>
    <w:lvl w:ilvl="0" w:tplc="2ACAF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B1514"/>
    <w:multiLevelType w:val="hybridMultilevel"/>
    <w:tmpl w:val="6454590E"/>
    <w:lvl w:ilvl="0" w:tplc="2952A2BA">
      <w:start w:val="1"/>
      <w:numFmt w:val="decimal"/>
      <w:lvlText w:val="%1."/>
      <w:lvlJc w:val="left"/>
      <w:pPr>
        <w:tabs>
          <w:tab w:val="num" w:pos="400"/>
        </w:tabs>
        <w:ind w:left="400" w:hanging="360"/>
      </w:pPr>
      <w:rPr>
        <w:rFonts w:hint="default"/>
      </w:rPr>
    </w:lvl>
    <w:lvl w:ilvl="1" w:tplc="04220019" w:tentative="1">
      <w:start w:val="1"/>
      <w:numFmt w:val="lowerLetter"/>
      <w:lvlText w:val="%2."/>
      <w:lvlJc w:val="left"/>
      <w:pPr>
        <w:tabs>
          <w:tab w:val="num" w:pos="1120"/>
        </w:tabs>
        <w:ind w:left="1120" w:hanging="360"/>
      </w:pPr>
    </w:lvl>
    <w:lvl w:ilvl="2" w:tplc="0422001B" w:tentative="1">
      <w:start w:val="1"/>
      <w:numFmt w:val="lowerRoman"/>
      <w:lvlText w:val="%3."/>
      <w:lvlJc w:val="right"/>
      <w:pPr>
        <w:tabs>
          <w:tab w:val="num" w:pos="1840"/>
        </w:tabs>
        <w:ind w:left="1840" w:hanging="180"/>
      </w:pPr>
    </w:lvl>
    <w:lvl w:ilvl="3" w:tplc="0422000F" w:tentative="1">
      <w:start w:val="1"/>
      <w:numFmt w:val="decimal"/>
      <w:lvlText w:val="%4."/>
      <w:lvlJc w:val="left"/>
      <w:pPr>
        <w:tabs>
          <w:tab w:val="num" w:pos="2560"/>
        </w:tabs>
        <w:ind w:left="2560" w:hanging="360"/>
      </w:pPr>
    </w:lvl>
    <w:lvl w:ilvl="4" w:tplc="04220019" w:tentative="1">
      <w:start w:val="1"/>
      <w:numFmt w:val="lowerLetter"/>
      <w:lvlText w:val="%5."/>
      <w:lvlJc w:val="left"/>
      <w:pPr>
        <w:tabs>
          <w:tab w:val="num" w:pos="3280"/>
        </w:tabs>
        <w:ind w:left="3280" w:hanging="360"/>
      </w:pPr>
    </w:lvl>
    <w:lvl w:ilvl="5" w:tplc="0422001B" w:tentative="1">
      <w:start w:val="1"/>
      <w:numFmt w:val="lowerRoman"/>
      <w:lvlText w:val="%6."/>
      <w:lvlJc w:val="right"/>
      <w:pPr>
        <w:tabs>
          <w:tab w:val="num" w:pos="4000"/>
        </w:tabs>
        <w:ind w:left="4000" w:hanging="180"/>
      </w:pPr>
    </w:lvl>
    <w:lvl w:ilvl="6" w:tplc="0422000F" w:tentative="1">
      <w:start w:val="1"/>
      <w:numFmt w:val="decimal"/>
      <w:lvlText w:val="%7."/>
      <w:lvlJc w:val="left"/>
      <w:pPr>
        <w:tabs>
          <w:tab w:val="num" w:pos="4720"/>
        </w:tabs>
        <w:ind w:left="4720" w:hanging="360"/>
      </w:pPr>
    </w:lvl>
    <w:lvl w:ilvl="7" w:tplc="04220019" w:tentative="1">
      <w:start w:val="1"/>
      <w:numFmt w:val="lowerLetter"/>
      <w:lvlText w:val="%8."/>
      <w:lvlJc w:val="left"/>
      <w:pPr>
        <w:tabs>
          <w:tab w:val="num" w:pos="5440"/>
        </w:tabs>
        <w:ind w:left="5440" w:hanging="360"/>
      </w:pPr>
    </w:lvl>
    <w:lvl w:ilvl="8" w:tplc="0422001B" w:tentative="1">
      <w:start w:val="1"/>
      <w:numFmt w:val="lowerRoman"/>
      <w:lvlText w:val="%9."/>
      <w:lvlJc w:val="right"/>
      <w:pPr>
        <w:tabs>
          <w:tab w:val="num" w:pos="6160"/>
        </w:tabs>
        <w:ind w:left="6160" w:hanging="180"/>
      </w:pPr>
    </w:lvl>
  </w:abstractNum>
  <w:abstractNum w:abstractNumId="14" w15:restartNumberingAfterBreak="0">
    <w:nsid w:val="34CE0EED"/>
    <w:multiLevelType w:val="hybridMultilevel"/>
    <w:tmpl w:val="5D68CA54"/>
    <w:lvl w:ilvl="0" w:tplc="882EF134">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A650515"/>
    <w:multiLevelType w:val="hybridMultilevel"/>
    <w:tmpl w:val="95988B1E"/>
    <w:lvl w:ilvl="0" w:tplc="B6A69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813344"/>
    <w:multiLevelType w:val="hybridMultilevel"/>
    <w:tmpl w:val="92ECF96E"/>
    <w:lvl w:ilvl="0" w:tplc="B0203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C0472A"/>
    <w:multiLevelType w:val="hybridMultilevel"/>
    <w:tmpl w:val="B318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63708"/>
    <w:multiLevelType w:val="hybridMultilevel"/>
    <w:tmpl w:val="09FC505E"/>
    <w:lvl w:ilvl="0" w:tplc="9E7C65D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ED7E98"/>
    <w:multiLevelType w:val="hybridMultilevel"/>
    <w:tmpl w:val="5FC81A56"/>
    <w:lvl w:ilvl="0" w:tplc="79F0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2B5B90"/>
    <w:multiLevelType w:val="hybridMultilevel"/>
    <w:tmpl w:val="5D1EB338"/>
    <w:lvl w:ilvl="0" w:tplc="D4102A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AE19D3"/>
    <w:multiLevelType w:val="hybridMultilevel"/>
    <w:tmpl w:val="D328670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72625871"/>
    <w:multiLevelType w:val="hybridMultilevel"/>
    <w:tmpl w:val="87DEED20"/>
    <w:lvl w:ilvl="0" w:tplc="75CED9C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16cid:durableId="2072802855">
    <w:abstractNumId w:val="7"/>
  </w:num>
  <w:num w:numId="2" w16cid:durableId="1691950555">
    <w:abstractNumId w:val="0"/>
  </w:num>
  <w:num w:numId="3" w16cid:durableId="261962734">
    <w:abstractNumId w:val="2"/>
  </w:num>
  <w:num w:numId="4" w16cid:durableId="2068256264">
    <w:abstractNumId w:val="13"/>
  </w:num>
  <w:num w:numId="5" w16cid:durableId="597371699">
    <w:abstractNumId w:val="1"/>
  </w:num>
  <w:num w:numId="6" w16cid:durableId="1644191726">
    <w:abstractNumId w:val="21"/>
  </w:num>
  <w:num w:numId="7" w16cid:durableId="520441093">
    <w:abstractNumId w:val="6"/>
  </w:num>
  <w:num w:numId="8" w16cid:durableId="1990548650">
    <w:abstractNumId w:val="16"/>
  </w:num>
  <w:num w:numId="9" w16cid:durableId="13560786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095909">
    <w:abstractNumId w:val="22"/>
  </w:num>
  <w:num w:numId="11" w16cid:durableId="753284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97590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534708">
    <w:abstractNumId w:val="9"/>
  </w:num>
  <w:num w:numId="14" w16cid:durableId="614825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6664064">
    <w:abstractNumId w:val="17"/>
  </w:num>
  <w:num w:numId="16" w16cid:durableId="1157693716">
    <w:abstractNumId w:val="12"/>
  </w:num>
  <w:num w:numId="17" w16cid:durableId="235550375">
    <w:abstractNumId w:val="18"/>
  </w:num>
  <w:num w:numId="18" w16cid:durableId="1169370063">
    <w:abstractNumId w:val="19"/>
  </w:num>
  <w:num w:numId="19" w16cid:durableId="1066488643">
    <w:abstractNumId w:val="20"/>
  </w:num>
  <w:num w:numId="20" w16cid:durableId="147614775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FE"/>
    <w:rsid w:val="000000FA"/>
    <w:rsid w:val="0000035D"/>
    <w:rsid w:val="00000976"/>
    <w:rsid w:val="00000C04"/>
    <w:rsid w:val="00002B44"/>
    <w:rsid w:val="00002E4B"/>
    <w:rsid w:val="00002EF4"/>
    <w:rsid w:val="000060DF"/>
    <w:rsid w:val="0000629A"/>
    <w:rsid w:val="0000633A"/>
    <w:rsid w:val="000063B8"/>
    <w:rsid w:val="00006934"/>
    <w:rsid w:val="000075E0"/>
    <w:rsid w:val="00007A29"/>
    <w:rsid w:val="0001098A"/>
    <w:rsid w:val="00012259"/>
    <w:rsid w:val="000145CE"/>
    <w:rsid w:val="00016150"/>
    <w:rsid w:val="00016F00"/>
    <w:rsid w:val="0001716B"/>
    <w:rsid w:val="000176B9"/>
    <w:rsid w:val="00020132"/>
    <w:rsid w:val="00021871"/>
    <w:rsid w:val="00021C79"/>
    <w:rsid w:val="0002267A"/>
    <w:rsid w:val="00023CE5"/>
    <w:rsid w:val="000248A4"/>
    <w:rsid w:val="000250D9"/>
    <w:rsid w:val="00025948"/>
    <w:rsid w:val="000301A6"/>
    <w:rsid w:val="00030614"/>
    <w:rsid w:val="00030D43"/>
    <w:rsid w:val="000334A5"/>
    <w:rsid w:val="0003423B"/>
    <w:rsid w:val="000359BC"/>
    <w:rsid w:val="000377F7"/>
    <w:rsid w:val="00037E3B"/>
    <w:rsid w:val="00042146"/>
    <w:rsid w:val="00042194"/>
    <w:rsid w:val="0004243E"/>
    <w:rsid w:val="000435FB"/>
    <w:rsid w:val="000436F7"/>
    <w:rsid w:val="00044817"/>
    <w:rsid w:val="00044EDC"/>
    <w:rsid w:val="000453B2"/>
    <w:rsid w:val="00045B91"/>
    <w:rsid w:val="00046555"/>
    <w:rsid w:val="0004786F"/>
    <w:rsid w:val="00050316"/>
    <w:rsid w:val="00051754"/>
    <w:rsid w:val="00053E8F"/>
    <w:rsid w:val="00054195"/>
    <w:rsid w:val="00054663"/>
    <w:rsid w:val="00054709"/>
    <w:rsid w:val="00054730"/>
    <w:rsid w:val="0005530A"/>
    <w:rsid w:val="00055B50"/>
    <w:rsid w:val="00056149"/>
    <w:rsid w:val="00056842"/>
    <w:rsid w:val="00057197"/>
    <w:rsid w:val="00057951"/>
    <w:rsid w:val="00057B97"/>
    <w:rsid w:val="000608E5"/>
    <w:rsid w:val="00060E68"/>
    <w:rsid w:val="00060EC3"/>
    <w:rsid w:val="00062025"/>
    <w:rsid w:val="0006221D"/>
    <w:rsid w:val="000640B1"/>
    <w:rsid w:val="00064DAF"/>
    <w:rsid w:val="00065D0A"/>
    <w:rsid w:val="00067275"/>
    <w:rsid w:val="000717A5"/>
    <w:rsid w:val="00071908"/>
    <w:rsid w:val="00072496"/>
    <w:rsid w:val="000748B5"/>
    <w:rsid w:val="00075407"/>
    <w:rsid w:val="00075902"/>
    <w:rsid w:val="00075A9E"/>
    <w:rsid w:val="00076115"/>
    <w:rsid w:val="000766A3"/>
    <w:rsid w:val="000777FE"/>
    <w:rsid w:val="000808B0"/>
    <w:rsid w:val="00080979"/>
    <w:rsid w:val="00082895"/>
    <w:rsid w:val="000849E7"/>
    <w:rsid w:val="00084EFA"/>
    <w:rsid w:val="00085700"/>
    <w:rsid w:val="0008639F"/>
    <w:rsid w:val="0008663A"/>
    <w:rsid w:val="00086D77"/>
    <w:rsid w:val="000872FD"/>
    <w:rsid w:val="00087828"/>
    <w:rsid w:val="000879B5"/>
    <w:rsid w:val="0009108C"/>
    <w:rsid w:val="00091F9D"/>
    <w:rsid w:val="00093042"/>
    <w:rsid w:val="0009496C"/>
    <w:rsid w:val="00096A98"/>
    <w:rsid w:val="00097F01"/>
    <w:rsid w:val="00097F97"/>
    <w:rsid w:val="000A2A05"/>
    <w:rsid w:val="000A2E7F"/>
    <w:rsid w:val="000A3431"/>
    <w:rsid w:val="000A3BD0"/>
    <w:rsid w:val="000A4130"/>
    <w:rsid w:val="000A4962"/>
    <w:rsid w:val="000A5533"/>
    <w:rsid w:val="000A65F9"/>
    <w:rsid w:val="000A66F9"/>
    <w:rsid w:val="000A6C04"/>
    <w:rsid w:val="000B0B23"/>
    <w:rsid w:val="000B16CA"/>
    <w:rsid w:val="000B2137"/>
    <w:rsid w:val="000B2384"/>
    <w:rsid w:val="000B2EDC"/>
    <w:rsid w:val="000B3432"/>
    <w:rsid w:val="000B3826"/>
    <w:rsid w:val="000B3EC4"/>
    <w:rsid w:val="000B4214"/>
    <w:rsid w:val="000B468F"/>
    <w:rsid w:val="000B4DFC"/>
    <w:rsid w:val="000B5C2F"/>
    <w:rsid w:val="000B687D"/>
    <w:rsid w:val="000B726C"/>
    <w:rsid w:val="000C08D9"/>
    <w:rsid w:val="000C0AFE"/>
    <w:rsid w:val="000C2546"/>
    <w:rsid w:val="000C3092"/>
    <w:rsid w:val="000C58EC"/>
    <w:rsid w:val="000C5F20"/>
    <w:rsid w:val="000C762D"/>
    <w:rsid w:val="000D0E4F"/>
    <w:rsid w:val="000D2834"/>
    <w:rsid w:val="000D330C"/>
    <w:rsid w:val="000D33D7"/>
    <w:rsid w:val="000D3C28"/>
    <w:rsid w:val="000D4866"/>
    <w:rsid w:val="000D580A"/>
    <w:rsid w:val="000D596B"/>
    <w:rsid w:val="000D597A"/>
    <w:rsid w:val="000D5B09"/>
    <w:rsid w:val="000D60A5"/>
    <w:rsid w:val="000D7550"/>
    <w:rsid w:val="000D77BE"/>
    <w:rsid w:val="000D78D6"/>
    <w:rsid w:val="000E058A"/>
    <w:rsid w:val="000E2428"/>
    <w:rsid w:val="000E4090"/>
    <w:rsid w:val="000E4C91"/>
    <w:rsid w:val="000E4F29"/>
    <w:rsid w:val="000E6322"/>
    <w:rsid w:val="000E6FB3"/>
    <w:rsid w:val="000E785C"/>
    <w:rsid w:val="000F00DB"/>
    <w:rsid w:val="000F07D7"/>
    <w:rsid w:val="000F08E6"/>
    <w:rsid w:val="000F1C6D"/>
    <w:rsid w:val="000F1E27"/>
    <w:rsid w:val="000F1E49"/>
    <w:rsid w:val="000F2AE9"/>
    <w:rsid w:val="000F39DF"/>
    <w:rsid w:val="000F4154"/>
    <w:rsid w:val="000F425A"/>
    <w:rsid w:val="000F4ABE"/>
    <w:rsid w:val="000F7E33"/>
    <w:rsid w:val="0010124D"/>
    <w:rsid w:val="001015D3"/>
    <w:rsid w:val="00101680"/>
    <w:rsid w:val="0010216A"/>
    <w:rsid w:val="00102783"/>
    <w:rsid w:val="0010393E"/>
    <w:rsid w:val="00104A96"/>
    <w:rsid w:val="00106050"/>
    <w:rsid w:val="00106531"/>
    <w:rsid w:val="001066E3"/>
    <w:rsid w:val="001103A5"/>
    <w:rsid w:val="00110652"/>
    <w:rsid w:val="00111628"/>
    <w:rsid w:val="00111C6A"/>
    <w:rsid w:val="00111CC0"/>
    <w:rsid w:val="001127A7"/>
    <w:rsid w:val="0011365D"/>
    <w:rsid w:val="00113CE3"/>
    <w:rsid w:val="001163B9"/>
    <w:rsid w:val="00120820"/>
    <w:rsid w:val="00120C68"/>
    <w:rsid w:val="00122598"/>
    <w:rsid w:val="00122A40"/>
    <w:rsid w:val="00123361"/>
    <w:rsid w:val="00123441"/>
    <w:rsid w:val="001241A1"/>
    <w:rsid w:val="00124C5C"/>
    <w:rsid w:val="00126595"/>
    <w:rsid w:val="00126AA9"/>
    <w:rsid w:val="00126AFD"/>
    <w:rsid w:val="001277DE"/>
    <w:rsid w:val="00127E1A"/>
    <w:rsid w:val="00130290"/>
    <w:rsid w:val="001305BE"/>
    <w:rsid w:val="0013117B"/>
    <w:rsid w:val="0013218F"/>
    <w:rsid w:val="00132B13"/>
    <w:rsid w:val="00132B1D"/>
    <w:rsid w:val="00133C31"/>
    <w:rsid w:val="001342A1"/>
    <w:rsid w:val="00134867"/>
    <w:rsid w:val="001349FF"/>
    <w:rsid w:val="00134BAF"/>
    <w:rsid w:val="00135D04"/>
    <w:rsid w:val="00137552"/>
    <w:rsid w:val="0014104B"/>
    <w:rsid w:val="00141102"/>
    <w:rsid w:val="00144085"/>
    <w:rsid w:val="0014479A"/>
    <w:rsid w:val="00146E46"/>
    <w:rsid w:val="001474DC"/>
    <w:rsid w:val="001502B3"/>
    <w:rsid w:val="0015054B"/>
    <w:rsid w:val="00151BF6"/>
    <w:rsid w:val="00152615"/>
    <w:rsid w:val="00152A16"/>
    <w:rsid w:val="0015304B"/>
    <w:rsid w:val="00153279"/>
    <w:rsid w:val="0015338E"/>
    <w:rsid w:val="00153530"/>
    <w:rsid w:val="00153F3D"/>
    <w:rsid w:val="001544CF"/>
    <w:rsid w:val="001570A9"/>
    <w:rsid w:val="001570D0"/>
    <w:rsid w:val="001572D5"/>
    <w:rsid w:val="00157368"/>
    <w:rsid w:val="00160004"/>
    <w:rsid w:val="00160C38"/>
    <w:rsid w:val="00160FAA"/>
    <w:rsid w:val="00164269"/>
    <w:rsid w:val="00166A49"/>
    <w:rsid w:val="00171E49"/>
    <w:rsid w:val="00173659"/>
    <w:rsid w:val="00173876"/>
    <w:rsid w:val="00173C44"/>
    <w:rsid w:val="001741E8"/>
    <w:rsid w:val="00174834"/>
    <w:rsid w:val="00175579"/>
    <w:rsid w:val="00176424"/>
    <w:rsid w:val="0017654F"/>
    <w:rsid w:val="00176CDD"/>
    <w:rsid w:val="001779D4"/>
    <w:rsid w:val="00181246"/>
    <w:rsid w:val="001820A0"/>
    <w:rsid w:val="001829E4"/>
    <w:rsid w:val="00183227"/>
    <w:rsid w:val="00185743"/>
    <w:rsid w:val="00185B76"/>
    <w:rsid w:val="001865E2"/>
    <w:rsid w:val="00190C44"/>
    <w:rsid w:val="001913BF"/>
    <w:rsid w:val="00191510"/>
    <w:rsid w:val="001927C9"/>
    <w:rsid w:val="00192A2B"/>
    <w:rsid w:val="00194589"/>
    <w:rsid w:val="00194E60"/>
    <w:rsid w:val="0019588E"/>
    <w:rsid w:val="00195CA5"/>
    <w:rsid w:val="0019752D"/>
    <w:rsid w:val="00197A8F"/>
    <w:rsid w:val="001A14BB"/>
    <w:rsid w:val="001A226B"/>
    <w:rsid w:val="001A3487"/>
    <w:rsid w:val="001A361C"/>
    <w:rsid w:val="001A3F77"/>
    <w:rsid w:val="001A47E3"/>
    <w:rsid w:val="001A5BF0"/>
    <w:rsid w:val="001A6047"/>
    <w:rsid w:val="001A6541"/>
    <w:rsid w:val="001A7112"/>
    <w:rsid w:val="001A73C6"/>
    <w:rsid w:val="001A771A"/>
    <w:rsid w:val="001A7B91"/>
    <w:rsid w:val="001A7E11"/>
    <w:rsid w:val="001B05D0"/>
    <w:rsid w:val="001B10E7"/>
    <w:rsid w:val="001B236D"/>
    <w:rsid w:val="001B4560"/>
    <w:rsid w:val="001B4B95"/>
    <w:rsid w:val="001B4D2E"/>
    <w:rsid w:val="001B4EDB"/>
    <w:rsid w:val="001B587E"/>
    <w:rsid w:val="001B686C"/>
    <w:rsid w:val="001B6895"/>
    <w:rsid w:val="001B78CD"/>
    <w:rsid w:val="001C1295"/>
    <w:rsid w:val="001C22AA"/>
    <w:rsid w:val="001C2505"/>
    <w:rsid w:val="001C3D23"/>
    <w:rsid w:val="001C4267"/>
    <w:rsid w:val="001C5C02"/>
    <w:rsid w:val="001C5C8C"/>
    <w:rsid w:val="001C63C2"/>
    <w:rsid w:val="001C661A"/>
    <w:rsid w:val="001D0F6A"/>
    <w:rsid w:val="001D1181"/>
    <w:rsid w:val="001D20F2"/>
    <w:rsid w:val="001D2901"/>
    <w:rsid w:val="001D3B8A"/>
    <w:rsid w:val="001D4FDB"/>
    <w:rsid w:val="001D5387"/>
    <w:rsid w:val="001D5B98"/>
    <w:rsid w:val="001D613F"/>
    <w:rsid w:val="001D6178"/>
    <w:rsid w:val="001D68FF"/>
    <w:rsid w:val="001D74C7"/>
    <w:rsid w:val="001D77E6"/>
    <w:rsid w:val="001E0DD2"/>
    <w:rsid w:val="001E116C"/>
    <w:rsid w:val="001E17B6"/>
    <w:rsid w:val="001E1DC0"/>
    <w:rsid w:val="001E26D2"/>
    <w:rsid w:val="001E313C"/>
    <w:rsid w:val="001E3503"/>
    <w:rsid w:val="001E3D51"/>
    <w:rsid w:val="001E3D59"/>
    <w:rsid w:val="001E426D"/>
    <w:rsid w:val="001E493E"/>
    <w:rsid w:val="001E5D6C"/>
    <w:rsid w:val="001E6A6A"/>
    <w:rsid w:val="001F0861"/>
    <w:rsid w:val="001F08D4"/>
    <w:rsid w:val="001F114D"/>
    <w:rsid w:val="001F17FB"/>
    <w:rsid w:val="001F3557"/>
    <w:rsid w:val="001F40CD"/>
    <w:rsid w:val="001F43AC"/>
    <w:rsid w:val="001F4780"/>
    <w:rsid w:val="001F4965"/>
    <w:rsid w:val="001F57CB"/>
    <w:rsid w:val="001F5A8A"/>
    <w:rsid w:val="001F7A37"/>
    <w:rsid w:val="001F7C24"/>
    <w:rsid w:val="00200642"/>
    <w:rsid w:val="00200D73"/>
    <w:rsid w:val="0020215B"/>
    <w:rsid w:val="002030BE"/>
    <w:rsid w:val="0020646C"/>
    <w:rsid w:val="00210E3A"/>
    <w:rsid w:val="00210EEF"/>
    <w:rsid w:val="0021244F"/>
    <w:rsid w:val="00213315"/>
    <w:rsid w:val="00213DA4"/>
    <w:rsid w:val="00214865"/>
    <w:rsid w:val="00214B2D"/>
    <w:rsid w:val="00214BC1"/>
    <w:rsid w:val="00215AD9"/>
    <w:rsid w:val="00216B44"/>
    <w:rsid w:val="00217AB7"/>
    <w:rsid w:val="00220B61"/>
    <w:rsid w:val="00222543"/>
    <w:rsid w:val="00222ED0"/>
    <w:rsid w:val="002243DA"/>
    <w:rsid w:val="00224BCC"/>
    <w:rsid w:val="00224BDD"/>
    <w:rsid w:val="00224E25"/>
    <w:rsid w:val="00224E67"/>
    <w:rsid w:val="00225421"/>
    <w:rsid w:val="002255E5"/>
    <w:rsid w:val="00225C4D"/>
    <w:rsid w:val="002262CF"/>
    <w:rsid w:val="00226C08"/>
    <w:rsid w:val="00230A7A"/>
    <w:rsid w:val="00231389"/>
    <w:rsid w:val="0023155E"/>
    <w:rsid w:val="002317F0"/>
    <w:rsid w:val="00231D68"/>
    <w:rsid w:val="002333B1"/>
    <w:rsid w:val="00234D27"/>
    <w:rsid w:val="00235074"/>
    <w:rsid w:val="00235D3B"/>
    <w:rsid w:val="00235E54"/>
    <w:rsid w:val="00237579"/>
    <w:rsid w:val="00241BC9"/>
    <w:rsid w:val="00242875"/>
    <w:rsid w:val="0024439F"/>
    <w:rsid w:val="0024446E"/>
    <w:rsid w:val="0024503B"/>
    <w:rsid w:val="0024541A"/>
    <w:rsid w:val="00246968"/>
    <w:rsid w:val="00246FE3"/>
    <w:rsid w:val="002513D1"/>
    <w:rsid w:val="00251B73"/>
    <w:rsid w:val="00251FA3"/>
    <w:rsid w:val="002552EA"/>
    <w:rsid w:val="002553F3"/>
    <w:rsid w:val="00255465"/>
    <w:rsid w:val="00256705"/>
    <w:rsid w:val="00256A6A"/>
    <w:rsid w:val="00256F94"/>
    <w:rsid w:val="002615FB"/>
    <w:rsid w:val="002620C0"/>
    <w:rsid w:val="0026256C"/>
    <w:rsid w:val="002637ED"/>
    <w:rsid w:val="00263E50"/>
    <w:rsid w:val="00263FD0"/>
    <w:rsid w:val="002655DF"/>
    <w:rsid w:val="00265903"/>
    <w:rsid w:val="00266A2A"/>
    <w:rsid w:val="00266F25"/>
    <w:rsid w:val="002720FD"/>
    <w:rsid w:val="00272E4B"/>
    <w:rsid w:val="002739FE"/>
    <w:rsid w:val="002740A6"/>
    <w:rsid w:val="00274DD4"/>
    <w:rsid w:val="002750E7"/>
    <w:rsid w:val="002754FB"/>
    <w:rsid w:val="00275800"/>
    <w:rsid w:val="00275D86"/>
    <w:rsid w:val="002776D9"/>
    <w:rsid w:val="002777B1"/>
    <w:rsid w:val="0028019F"/>
    <w:rsid w:val="00280EA7"/>
    <w:rsid w:val="00281A5B"/>
    <w:rsid w:val="00282200"/>
    <w:rsid w:val="002838CA"/>
    <w:rsid w:val="00283DC4"/>
    <w:rsid w:val="00284335"/>
    <w:rsid w:val="00284BE5"/>
    <w:rsid w:val="00285B56"/>
    <w:rsid w:val="00286598"/>
    <w:rsid w:val="0028662D"/>
    <w:rsid w:val="0028774E"/>
    <w:rsid w:val="00287D4A"/>
    <w:rsid w:val="00290EA2"/>
    <w:rsid w:val="00291202"/>
    <w:rsid w:val="00291932"/>
    <w:rsid w:val="00292EF8"/>
    <w:rsid w:val="00293D66"/>
    <w:rsid w:val="0029554F"/>
    <w:rsid w:val="002959CF"/>
    <w:rsid w:val="00295E74"/>
    <w:rsid w:val="00295F2B"/>
    <w:rsid w:val="0029609D"/>
    <w:rsid w:val="00296E33"/>
    <w:rsid w:val="00297825"/>
    <w:rsid w:val="002A0AF7"/>
    <w:rsid w:val="002A1431"/>
    <w:rsid w:val="002A15A8"/>
    <w:rsid w:val="002A21CA"/>
    <w:rsid w:val="002A2B55"/>
    <w:rsid w:val="002A2F6F"/>
    <w:rsid w:val="002A3E44"/>
    <w:rsid w:val="002A3E56"/>
    <w:rsid w:val="002A50DB"/>
    <w:rsid w:val="002A5670"/>
    <w:rsid w:val="002A5BD2"/>
    <w:rsid w:val="002A62F2"/>
    <w:rsid w:val="002A74E4"/>
    <w:rsid w:val="002A7696"/>
    <w:rsid w:val="002B1FCF"/>
    <w:rsid w:val="002B2657"/>
    <w:rsid w:val="002B6015"/>
    <w:rsid w:val="002B7163"/>
    <w:rsid w:val="002B7A0E"/>
    <w:rsid w:val="002C0629"/>
    <w:rsid w:val="002C0A1D"/>
    <w:rsid w:val="002C115C"/>
    <w:rsid w:val="002C154C"/>
    <w:rsid w:val="002C197C"/>
    <w:rsid w:val="002C1EE5"/>
    <w:rsid w:val="002C3D66"/>
    <w:rsid w:val="002C4140"/>
    <w:rsid w:val="002C433D"/>
    <w:rsid w:val="002C4955"/>
    <w:rsid w:val="002C4ADD"/>
    <w:rsid w:val="002C6382"/>
    <w:rsid w:val="002C6912"/>
    <w:rsid w:val="002C6FED"/>
    <w:rsid w:val="002C759E"/>
    <w:rsid w:val="002C7B43"/>
    <w:rsid w:val="002D01DD"/>
    <w:rsid w:val="002D0D65"/>
    <w:rsid w:val="002D1D21"/>
    <w:rsid w:val="002D2B9B"/>
    <w:rsid w:val="002D2C30"/>
    <w:rsid w:val="002D2F2C"/>
    <w:rsid w:val="002D34E2"/>
    <w:rsid w:val="002D3A03"/>
    <w:rsid w:val="002D3A7B"/>
    <w:rsid w:val="002D49C5"/>
    <w:rsid w:val="002D4A64"/>
    <w:rsid w:val="002D4A81"/>
    <w:rsid w:val="002D7592"/>
    <w:rsid w:val="002E0066"/>
    <w:rsid w:val="002E08BE"/>
    <w:rsid w:val="002E2FB7"/>
    <w:rsid w:val="002E40FF"/>
    <w:rsid w:val="002E4E72"/>
    <w:rsid w:val="002E4F88"/>
    <w:rsid w:val="002E5350"/>
    <w:rsid w:val="002E5831"/>
    <w:rsid w:val="002E6E05"/>
    <w:rsid w:val="002E7218"/>
    <w:rsid w:val="002E72A2"/>
    <w:rsid w:val="002F3C56"/>
    <w:rsid w:val="002F50C5"/>
    <w:rsid w:val="002F597F"/>
    <w:rsid w:val="002F703A"/>
    <w:rsid w:val="0030035B"/>
    <w:rsid w:val="00300557"/>
    <w:rsid w:val="00300B56"/>
    <w:rsid w:val="00301653"/>
    <w:rsid w:val="00302CA0"/>
    <w:rsid w:val="00302E90"/>
    <w:rsid w:val="003034A8"/>
    <w:rsid w:val="003038A0"/>
    <w:rsid w:val="00303BAB"/>
    <w:rsid w:val="0030494E"/>
    <w:rsid w:val="00306380"/>
    <w:rsid w:val="00307B5F"/>
    <w:rsid w:val="00307E42"/>
    <w:rsid w:val="00307FE1"/>
    <w:rsid w:val="00310C98"/>
    <w:rsid w:val="00311633"/>
    <w:rsid w:val="00311A7F"/>
    <w:rsid w:val="00311D94"/>
    <w:rsid w:val="00312127"/>
    <w:rsid w:val="003122BB"/>
    <w:rsid w:val="0031231A"/>
    <w:rsid w:val="003124B7"/>
    <w:rsid w:val="003125C6"/>
    <w:rsid w:val="003131E3"/>
    <w:rsid w:val="00313451"/>
    <w:rsid w:val="00314410"/>
    <w:rsid w:val="00314B69"/>
    <w:rsid w:val="00315ACF"/>
    <w:rsid w:val="003163E1"/>
    <w:rsid w:val="00316A41"/>
    <w:rsid w:val="00317035"/>
    <w:rsid w:val="0031732F"/>
    <w:rsid w:val="003173C8"/>
    <w:rsid w:val="0032003F"/>
    <w:rsid w:val="0032327C"/>
    <w:rsid w:val="003236AE"/>
    <w:rsid w:val="00323A77"/>
    <w:rsid w:val="00323F14"/>
    <w:rsid w:val="0032435C"/>
    <w:rsid w:val="0032617B"/>
    <w:rsid w:val="0032631E"/>
    <w:rsid w:val="00326AC2"/>
    <w:rsid w:val="003272BA"/>
    <w:rsid w:val="00332AFF"/>
    <w:rsid w:val="00333A66"/>
    <w:rsid w:val="003341D6"/>
    <w:rsid w:val="00334403"/>
    <w:rsid w:val="003346AE"/>
    <w:rsid w:val="003348AB"/>
    <w:rsid w:val="003356FF"/>
    <w:rsid w:val="00337549"/>
    <w:rsid w:val="00337558"/>
    <w:rsid w:val="00340627"/>
    <w:rsid w:val="00341301"/>
    <w:rsid w:val="00341757"/>
    <w:rsid w:val="00341B06"/>
    <w:rsid w:val="00342255"/>
    <w:rsid w:val="0034231C"/>
    <w:rsid w:val="00342D57"/>
    <w:rsid w:val="0034480C"/>
    <w:rsid w:val="003448FD"/>
    <w:rsid w:val="00344E7B"/>
    <w:rsid w:val="003455BC"/>
    <w:rsid w:val="0034768E"/>
    <w:rsid w:val="00347E87"/>
    <w:rsid w:val="00350F3D"/>
    <w:rsid w:val="00351DD4"/>
    <w:rsid w:val="00352AC6"/>
    <w:rsid w:val="003540D1"/>
    <w:rsid w:val="00354E4E"/>
    <w:rsid w:val="00355ED4"/>
    <w:rsid w:val="00356657"/>
    <w:rsid w:val="00356CEF"/>
    <w:rsid w:val="00357177"/>
    <w:rsid w:val="0036069C"/>
    <w:rsid w:val="00360768"/>
    <w:rsid w:val="00360AC9"/>
    <w:rsid w:val="003612D9"/>
    <w:rsid w:val="003617C0"/>
    <w:rsid w:val="003626D4"/>
    <w:rsid w:val="00363CBB"/>
    <w:rsid w:val="00364182"/>
    <w:rsid w:val="00364CB9"/>
    <w:rsid w:val="00365DB6"/>
    <w:rsid w:val="00366CDF"/>
    <w:rsid w:val="0037007E"/>
    <w:rsid w:val="003719AB"/>
    <w:rsid w:val="00372B1F"/>
    <w:rsid w:val="00372F97"/>
    <w:rsid w:val="00372FC6"/>
    <w:rsid w:val="0037388B"/>
    <w:rsid w:val="0037390D"/>
    <w:rsid w:val="003746CD"/>
    <w:rsid w:val="00375BF1"/>
    <w:rsid w:val="00376EF0"/>
    <w:rsid w:val="00381360"/>
    <w:rsid w:val="00381A1F"/>
    <w:rsid w:val="003824A5"/>
    <w:rsid w:val="00382AEB"/>
    <w:rsid w:val="00384225"/>
    <w:rsid w:val="003854A0"/>
    <w:rsid w:val="00385535"/>
    <w:rsid w:val="0038562E"/>
    <w:rsid w:val="00385C89"/>
    <w:rsid w:val="003871A4"/>
    <w:rsid w:val="00390BCA"/>
    <w:rsid w:val="00390F08"/>
    <w:rsid w:val="00392CF6"/>
    <w:rsid w:val="003946E5"/>
    <w:rsid w:val="00394742"/>
    <w:rsid w:val="003952B0"/>
    <w:rsid w:val="00395805"/>
    <w:rsid w:val="003958D0"/>
    <w:rsid w:val="00396164"/>
    <w:rsid w:val="003967F0"/>
    <w:rsid w:val="00396D99"/>
    <w:rsid w:val="003A03E1"/>
    <w:rsid w:val="003A0B32"/>
    <w:rsid w:val="003A1E82"/>
    <w:rsid w:val="003A1EBC"/>
    <w:rsid w:val="003A23F1"/>
    <w:rsid w:val="003A261A"/>
    <w:rsid w:val="003A5AF7"/>
    <w:rsid w:val="003A7133"/>
    <w:rsid w:val="003A7F8D"/>
    <w:rsid w:val="003B0405"/>
    <w:rsid w:val="003B0D8F"/>
    <w:rsid w:val="003B1317"/>
    <w:rsid w:val="003B27D4"/>
    <w:rsid w:val="003B2F76"/>
    <w:rsid w:val="003B37E7"/>
    <w:rsid w:val="003B3A2F"/>
    <w:rsid w:val="003B537C"/>
    <w:rsid w:val="003B5FEC"/>
    <w:rsid w:val="003B6280"/>
    <w:rsid w:val="003B6728"/>
    <w:rsid w:val="003B7676"/>
    <w:rsid w:val="003B7CE9"/>
    <w:rsid w:val="003C1240"/>
    <w:rsid w:val="003C3025"/>
    <w:rsid w:val="003C3102"/>
    <w:rsid w:val="003C3344"/>
    <w:rsid w:val="003C3CFA"/>
    <w:rsid w:val="003C3F2E"/>
    <w:rsid w:val="003C5043"/>
    <w:rsid w:val="003C6C92"/>
    <w:rsid w:val="003C7485"/>
    <w:rsid w:val="003C7662"/>
    <w:rsid w:val="003C7DF5"/>
    <w:rsid w:val="003D0893"/>
    <w:rsid w:val="003D10F5"/>
    <w:rsid w:val="003D125B"/>
    <w:rsid w:val="003D1369"/>
    <w:rsid w:val="003D416A"/>
    <w:rsid w:val="003D43D5"/>
    <w:rsid w:val="003D4D7D"/>
    <w:rsid w:val="003D5F58"/>
    <w:rsid w:val="003D7560"/>
    <w:rsid w:val="003D7B6B"/>
    <w:rsid w:val="003E014E"/>
    <w:rsid w:val="003E01B2"/>
    <w:rsid w:val="003E1D82"/>
    <w:rsid w:val="003E2DE0"/>
    <w:rsid w:val="003E3A3B"/>
    <w:rsid w:val="003E483C"/>
    <w:rsid w:val="003E5519"/>
    <w:rsid w:val="003E5A44"/>
    <w:rsid w:val="003E62C8"/>
    <w:rsid w:val="003E650B"/>
    <w:rsid w:val="003E74B6"/>
    <w:rsid w:val="003F1D09"/>
    <w:rsid w:val="003F1F83"/>
    <w:rsid w:val="003F21A9"/>
    <w:rsid w:val="003F2994"/>
    <w:rsid w:val="003F3AA3"/>
    <w:rsid w:val="003F5A33"/>
    <w:rsid w:val="003F7CEE"/>
    <w:rsid w:val="00400527"/>
    <w:rsid w:val="00400D63"/>
    <w:rsid w:val="00401703"/>
    <w:rsid w:val="0040252A"/>
    <w:rsid w:val="00402CFA"/>
    <w:rsid w:val="00403C24"/>
    <w:rsid w:val="004040BE"/>
    <w:rsid w:val="00404D4A"/>
    <w:rsid w:val="00406AD0"/>
    <w:rsid w:val="00407E89"/>
    <w:rsid w:val="00410242"/>
    <w:rsid w:val="00410BFE"/>
    <w:rsid w:val="0041110B"/>
    <w:rsid w:val="004112E4"/>
    <w:rsid w:val="004123A7"/>
    <w:rsid w:val="00413998"/>
    <w:rsid w:val="00413CFA"/>
    <w:rsid w:val="0041455B"/>
    <w:rsid w:val="00414573"/>
    <w:rsid w:val="00415155"/>
    <w:rsid w:val="00416E4E"/>
    <w:rsid w:val="00420528"/>
    <w:rsid w:val="004209EF"/>
    <w:rsid w:val="00422516"/>
    <w:rsid w:val="00422FA5"/>
    <w:rsid w:val="004247BA"/>
    <w:rsid w:val="00424D3E"/>
    <w:rsid w:val="00426366"/>
    <w:rsid w:val="004268B9"/>
    <w:rsid w:val="004275C3"/>
    <w:rsid w:val="004302F7"/>
    <w:rsid w:val="00430A9C"/>
    <w:rsid w:val="004322CD"/>
    <w:rsid w:val="004322FC"/>
    <w:rsid w:val="0043343F"/>
    <w:rsid w:val="004348D6"/>
    <w:rsid w:val="00434DC8"/>
    <w:rsid w:val="004356B7"/>
    <w:rsid w:val="004357EE"/>
    <w:rsid w:val="00436043"/>
    <w:rsid w:val="00436133"/>
    <w:rsid w:val="004366B6"/>
    <w:rsid w:val="00437C02"/>
    <w:rsid w:val="0044088C"/>
    <w:rsid w:val="00440A39"/>
    <w:rsid w:val="00441069"/>
    <w:rsid w:val="004414C3"/>
    <w:rsid w:val="00441D93"/>
    <w:rsid w:val="00442A9E"/>
    <w:rsid w:val="00442FE5"/>
    <w:rsid w:val="00444EB2"/>
    <w:rsid w:val="00445F1A"/>
    <w:rsid w:val="004468C0"/>
    <w:rsid w:val="00447AD3"/>
    <w:rsid w:val="00450332"/>
    <w:rsid w:val="00452F0F"/>
    <w:rsid w:val="004535B1"/>
    <w:rsid w:val="004537E1"/>
    <w:rsid w:val="00453C0D"/>
    <w:rsid w:val="00454235"/>
    <w:rsid w:val="00454842"/>
    <w:rsid w:val="00454C84"/>
    <w:rsid w:val="00455803"/>
    <w:rsid w:val="00455CE2"/>
    <w:rsid w:val="004567E9"/>
    <w:rsid w:val="0045703E"/>
    <w:rsid w:val="0045720F"/>
    <w:rsid w:val="0046075D"/>
    <w:rsid w:val="00460A7B"/>
    <w:rsid w:val="004616D1"/>
    <w:rsid w:val="004619B9"/>
    <w:rsid w:val="00461BDC"/>
    <w:rsid w:val="004620F3"/>
    <w:rsid w:val="0046210A"/>
    <w:rsid w:val="00462BD2"/>
    <w:rsid w:val="00462F6B"/>
    <w:rsid w:val="0046329D"/>
    <w:rsid w:val="0046483E"/>
    <w:rsid w:val="00464F3A"/>
    <w:rsid w:val="004663C4"/>
    <w:rsid w:val="00466602"/>
    <w:rsid w:val="0046685C"/>
    <w:rsid w:val="00471113"/>
    <w:rsid w:val="00471609"/>
    <w:rsid w:val="00473A52"/>
    <w:rsid w:val="00473B53"/>
    <w:rsid w:val="004741C4"/>
    <w:rsid w:val="00474664"/>
    <w:rsid w:val="00474E14"/>
    <w:rsid w:val="00475453"/>
    <w:rsid w:val="00475507"/>
    <w:rsid w:val="00475CB2"/>
    <w:rsid w:val="00476C8A"/>
    <w:rsid w:val="00476DC1"/>
    <w:rsid w:val="00476EA3"/>
    <w:rsid w:val="00480F90"/>
    <w:rsid w:val="00483DE0"/>
    <w:rsid w:val="00484491"/>
    <w:rsid w:val="004845E8"/>
    <w:rsid w:val="004850EC"/>
    <w:rsid w:val="00485C00"/>
    <w:rsid w:val="00485C44"/>
    <w:rsid w:val="00487A6E"/>
    <w:rsid w:val="00491344"/>
    <w:rsid w:val="00493328"/>
    <w:rsid w:val="00494212"/>
    <w:rsid w:val="00495EED"/>
    <w:rsid w:val="00497FF1"/>
    <w:rsid w:val="004A00F8"/>
    <w:rsid w:val="004A1678"/>
    <w:rsid w:val="004A1FCB"/>
    <w:rsid w:val="004A40A8"/>
    <w:rsid w:val="004A4C0B"/>
    <w:rsid w:val="004A713A"/>
    <w:rsid w:val="004A7489"/>
    <w:rsid w:val="004A7AD8"/>
    <w:rsid w:val="004B0006"/>
    <w:rsid w:val="004B12A6"/>
    <w:rsid w:val="004B164C"/>
    <w:rsid w:val="004B21BA"/>
    <w:rsid w:val="004B42BE"/>
    <w:rsid w:val="004B42C3"/>
    <w:rsid w:val="004B4456"/>
    <w:rsid w:val="004B4734"/>
    <w:rsid w:val="004B592F"/>
    <w:rsid w:val="004B61D3"/>
    <w:rsid w:val="004C02EC"/>
    <w:rsid w:val="004C03BF"/>
    <w:rsid w:val="004C05AA"/>
    <w:rsid w:val="004C05DE"/>
    <w:rsid w:val="004C09BE"/>
    <w:rsid w:val="004C26BA"/>
    <w:rsid w:val="004C37E5"/>
    <w:rsid w:val="004C4742"/>
    <w:rsid w:val="004C56F9"/>
    <w:rsid w:val="004C5CC5"/>
    <w:rsid w:val="004C7F03"/>
    <w:rsid w:val="004D06A6"/>
    <w:rsid w:val="004D22FC"/>
    <w:rsid w:val="004D3F25"/>
    <w:rsid w:val="004D5A5C"/>
    <w:rsid w:val="004D683C"/>
    <w:rsid w:val="004D6FD5"/>
    <w:rsid w:val="004D7607"/>
    <w:rsid w:val="004E349A"/>
    <w:rsid w:val="004E47F9"/>
    <w:rsid w:val="004E6DD4"/>
    <w:rsid w:val="004E7DDC"/>
    <w:rsid w:val="004F1C6F"/>
    <w:rsid w:val="004F1DD0"/>
    <w:rsid w:val="004F21DA"/>
    <w:rsid w:val="004F35C6"/>
    <w:rsid w:val="004F4A64"/>
    <w:rsid w:val="004F56DE"/>
    <w:rsid w:val="004F630F"/>
    <w:rsid w:val="004F7E03"/>
    <w:rsid w:val="00501930"/>
    <w:rsid w:val="005042CB"/>
    <w:rsid w:val="00505C82"/>
    <w:rsid w:val="005064A5"/>
    <w:rsid w:val="0051350B"/>
    <w:rsid w:val="0051372D"/>
    <w:rsid w:val="00514B56"/>
    <w:rsid w:val="00514D18"/>
    <w:rsid w:val="005203BD"/>
    <w:rsid w:val="005212BA"/>
    <w:rsid w:val="00521A75"/>
    <w:rsid w:val="00523A37"/>
    <w:rsid w:val="00523A81"/>
    <w:rsid w:val="005240AA"/>
    <w:rsid w:val="00524353"/>
    <w:rsid w:val="0052446D"/>
    <w:rsid w:val="0052657B"/>
    <w:rsid w:val="00527BD0"/>
    <w:rsid w:val="00527E32"/>
    <w:rsid w:val="00530AED"/>
    <w:rsid w:val="00530C95"/>
    <w:rsid w:val="00531BB9"/>
    <w:rsid w:val="00531D24"/>
    <w:rsid w:val="0053379C"/>
    <w:rsid w:val="00534509"/>
    <w:rsid w:val="0053647C"/>
    <w:rsid w:val="00536B39"/>
    <w:rsid w:val="005376F1"/>
    <w:rsid w:val="00540B5B"/>
    <w:rsid w:val="00540ECB"/>
    <w:rsid w:val="005429D0"/>
    <w:rsid w:val="00545637"/>
    <w:rsid w:val="00545C7B"/>
    <w:rsid w:val="005469DD"/>
    <w:rsid w:val="005474DA"/>
    <w:rsid w:val="0054753A"/>
    <w:rsid w:val="005508E1"/>
    <w:rsid w:val="00550BC5"/>
    <w:rsid w:val="00551B7E"/>
    <w:rsid w:val="00551D77"/>
    <w:rsid w:val="005528F6"/>
    <w:rsid w:val="0055422B"/>
    <w:rsid w:val="00554B05"/>
    <w:rsid w:val="00554D85"/>
    <w:rsid w:val="00554EC8"/>
    <w:rsid w:val="00556AB5"/>
    <w:rsid w:val="00557FCA"/>
    <w:rsid w:val="00560129"/>
    <w:rsid w:val="00560C14"/>
    <w:rsid w:val="00561BFB"/>
    <w:rsid w:val="00562051"/>
    <w:rsid w:val="0056451D"/>
    <w:rsid w:val="0056502D"/>
    <w:rsid w:val="00565118"/>
    <w:rsid w:val="005656DB"/>
    <w:rsid w:val="005659B8"/>
    <w:rsid w:val="00565BC4"/>
    <w:rsid w:val="005663C0"/>
    <w:rsid w:val="005667BF"/>
    <w:rsid w:val="00566BF8"/>
    <w:rsid w:val="00566EA7"/>
    <w:rsid w:val="00566FF2"/>
    <w:rsid w:val="00567EE4"/>
    <w:rsid w:val="00571432"/>
    <w:rsid w:val="00571771"/>
    <w:rsid w:val="005729C0"/>
    <w:rsid w:val="00573FC1"/>
    <w:rsid w:val="00574B96"/>
    <w:rsid w:val="005751BD"/>
    <w:rsid w:val="00576BAF"/>
    <w:rsid w:val="00576ECC"/>
    <w:rsid w:val="0058015B"/>
    <w:rsid w:val="00581639"/>
    <w:rsid w:val="00582C91"/>
    <w:rsid w:val="00584AE2"/>
    <w:rsid w:val="0058556F"/>
    <w:rsid w:val="00586449"/>
    <w:rsid w:val="005868E7"/>
    <w:rsid w:val="00586B53"/>
    <w:rsid w:val="00591860"/>
    <w:rsid w:val="00592B4C"/>
    <w:rsid w:val="005942C9"/>
    <w:rsid w:val="00594904"/>
    <w:rsid w:val="0059495A"/>
    <w:rsid w:val="00595E2B"/>
    <w:rsid w:val="0059628A"/>
    <w:rsid w:val="00596DD4"/>
    <w:rsid w:val="00597090"/>
    <w:rsid w:val="005973E2"/>
    <w:rsid w:val="00597E65"/>
    <w:rsid w:val="00597E93"/>
    <w:rsid w:val="005A03C7"/>
    <w:rsid w:val="005A1041"/>
    <w:rsid w:val="005A16CD"/>
    <w:rsid w:val="005A26F6"/>
    <w:rsid w:val="005A3A54"/>
    <w:rsid w:val="005A475C"/>
    <w:rsid w:val="005A5593"/>
    <w:rsid w:val="005A6556"/>
    <w:rsid w:val="005B0209"/>
    <w:rsid w:val="005B0494"/>
    <w:rsid w:val="005B1379"/>
    <w:rsid w:val="005B189F"/>
    <w:rsid w:val="005B1AD1"/>
    <w:rsid w:val="005B2A11"/>
    <w:rsid w:val="005B2F15"/>
    <w:rsid w:val="005B2F4F"/>
    <w:rsid w:val="005B33AA"/>
    <w:rsid w:val="005B3869"/>
    <w:rsid w:val="005B3DDF"/>
    <w:rsid w:val="005B540D"/>
    <w:rsid w:val="005B7640"/>
    <w:rsid w:val="005C08EB"/>
    <w:rsid w:val="005C0DDD"/>
    <w:rsid w:val="005C2F3F"/>
    <w:rsid w:val="005C5260"/>
    <w:rsid w:val="005C5CB4"/>
    <w:rsid w:val="005C64DE"/>
    <w:rsid w:val="005D04BD"/>
    <w:rsid w:val="005D21A3"/>
    <w:rsid w:val="005D2A1B"/>
    <w:rsid w:val="005D2E00"/>
    <w:rsid w:val="005D2FA6"/>
    <w:rsid w:val="005D4D83"/>
    <w:rsid w:val="005D4FCC"/>
    <w:rsid w:val="005D554D"/>
    <w:rsid w:val="005D57CA"/>
    <w:rsid w:val="005D5B08"/>
    <w:rsid w:val="005D7A79"/>
    <w:rsid w:val="005E0BE2"/>
    <w:rsid w:val="005E1B84"/>
    <w:rsid w:val="005E2314"/>
    <w:rsid w:val="005E2F1C"/>
    <w:rsid w:val="005E3659"/>
    <w:rsid w:val="005E4F48"/>
    <w:rsid w:val="005E7A92"/>
    <w:rsid w:val="005F0D92"/>
    <w:rsid w:val="005F137E"/>
    <w:rsid w:val="005F35B8"/>
    <w:rsid w:val="005F3F43"/>
    <w:rsid w:val="005F5D24"/>
    <w:rsid w:val="005F5DF0"/>
    <w:rsid w:val="005F70D1"/>
    <w:rsid w:val="00600638"/>
    <w:rsid w:val="00603D10"/>
    <w:rsid w:val="0060432D"/>
    <w:rsid w:val="00604C93"/>
    <w:rsid w:val="00605237"/>
    <w:rsid w:val="00605B90"/>
    <w:rsid w:val="00605D45"/>
    <w:rsid w:val="00605E0B"/>
    <w:rsid w:val="00606080"/>
    <w:rsid w:val="006060B6"/>
    <w:rsid w:val="00606E86"/>
    <w:rsid w:val="00607B8F"/>
    <w:rsid w:val="0061003B"/>
    <w:rsid w:val="006102FE"/>
    <w:rsid w:val="00611449"/>
    <w:rsid w:val="00612622"/>
    <w:rsid w:val="00614E12"/>
    <w:rsid w:val="00615AE3"/>
    <w:rsid w:val="00615E6D"/>
    <w:rsid w:val="00616110"/>
    <w:rsid w:val="00617829"/>
    <w:rsid w:val="006204B0"/>
    <w:rsid w:val="006208F0"/>
    <w:rsid w:val="00620DD1"/>
    <w:rsid w:val="00621E7A"/>
    <w:rsid w:val="00622723"/>
    <w:rsid w:val="00622766"/>
    <w:rsid w:val="00622D22"/>
    <w:rsid w:val="00623554"/>
    <w:rsid w:val="00624AFB"/>
    <w:rsid w:val="006250E6"/>
    <w:rsid w:val="00625659"/>
    <w:rsid w:val="0062570A"/>
    <w:rsid w:val="00626572"/>
    <w:rsid w:val="006267C0"/>
    <w:rsid w:val="006267E0"/>
    <w:rsid w:val="00626968"/>
    <w:rsid w:val="0063030B"/>
    <w:rsid w:val="00632A45"/>
    <w:rsid w:val="00632FC8"/>
    <w:rsid w:val="006336EE"/>
    <w:rsid w:val="0063442C"/>
    <w:rsid w:val="006356AC"/>
    <w:rsid w:val="0063616B"/>
    <w:rsid w:val="00640F3D"/>
    <w:rsid w:val="00641A5E"/>
    <w:rsid w:val="00642A8C"/>
    <w:rsid w:val="006432FA"/>
    <w:rsid w:val="00643736"/>
    <w:rsid w:val="006446C7"/>
    <w:rsid w:val="006448B1"/>
    <w:rsid w:val="006474BC"/>
    <w:rsid w:val="00650F67"/>
    <w:rsid w:val="00652E01"/>
    <w:rsid w:val="0065337D"/>
    <w:rsid w:val="00653487"/>
    <w:rsid w:val="00653C41"/>
    <w:rsid w:val="0065515E"/>
    <w:rsid w:val="00655515"/>
    <w:rsid w:val="00655781"/>
    <w:rsid w:val="00657156"/>
    <w:rsid w:val="00657872"/>
    <w:rsid w:val="0066005E"/>
    <w:rsid w:val="00660D06"/>
    <w:rsid w:val="00661587"/>
    <w:rsid w:val="00661A5E"/>
    <w:rsid w:val="00662CEA"/>
    <w:rsid w:val="0066319C"/>
    <w:rsid w:val="0066501E"/>
    <w:rsid w:val="00665438"/>
    <w:rsid w:val="00666C49"/>
    <w:rsid w:val="00667A2B"/>
    <w:rsid w:val="00667FA7"/>
    <w:rsid w:val="006702F4"/>
    <w:rsid w:val="00670A18"/>
    <w:rsid w:val="0067207F"/>
    <w:rsid w:val="006721AF"/>
    <w:rsid w:val="00672400"/>
    <w:rsid w:val="00673811"/>
    <w:rsid w:val="00673D1F"/>
    <w:rsid w:val="00674475"/>
    <w:rsid w:val="006746E0"/>
    <w:rsid w:val="0067474C"/>
    <w:rsid w:val="00676294"/>
    <w:rsid w:val="0067674E"/>
    <w:rsid w:val="00677CD0"/>
    <w:rsid w:val="00677E2B"/>
    <w:rsid w:val="0068029D"/>
    <w:rsid w:val="006807A1"/>
    <w:rsid w:val="006835CD"/>
    <w:rsid w:val="006840B8"/>
    <w:rsid w:val="00684280"/>
    <w:rsid w:val="0068654A"/>
    <w:rsid w:val="006867EA"/>
    <w:rsid w:val="00686DFE"/>
    <w:rsid w:val="006904D4"/>
    <w:rsid w:val="00690E95"/>
    <w:rsid w:val="00691BBD"/>
    <w:rsid w:val="006921F3"/>
    <w:rsid w:val="00693188"/>
    <w:rsid w:val="00693213"/>
    <w:rsid w:val="0069372D"/>
    <w:rsid w:val="00693B7B"/>
    <w:rsid w:val="00693BF5"/>
    <w:rsid w:val="0069411C"/>
    <w:rsid w:val="00694808"/>
    <w:rsid w:val="006948E1"/>
    <w:rsid w:val="00695361"/>
    <w:rsid w:val="00695B41"/>
    <w:rsid w:val="00696115"/>
    <w:rsid w:val="00696694"/>
    <w:rsid w:val="00696C7F"/>
    <w:rsid w:val="006A0CAB"/>
    <w:rsid w:val="006A1371"/>
    <w:rsid w:val="006A1404"/>
    <w:rsid w:val="006A153A"/>
    <w:rsid w:val="006A16F1"/>
    <w:rsid w:val="006A1CAE"/>
    <w:rsid w:val="006A1EC8"/>
    <w:rsid w:val="006A1F1B"/>
    <w:rsid w:val="006A263C"/>
    <w:rsid w:val="006A36C2"/>
    <w:rsid w:val="006A36E5"/>
    <w:rsid w:val="006A396F"/>
    <w:rsid w:val="006A41F8"/>
    <w:rsid w:val="006A5133"/>
    <w:rsid w:val="006A7212"/>
    <w:rsid w:val="006B01DE"/>
    <w:rsid w:val="006B1875"/>
    <w:rsid w:val="006B197C"/>
    <w:rsid w:val="006B1A91"/>
    <w:rsid w:val="006B1F34"/>
    <w:rsid w:val="006B2A84"/>
    <w:rsid w:val="006B3041"/>
    <w:rsid w:val="006B4738"/>
    <w:rsid w:val="006B4BD6"/>
    <w:rsid w:val="006B55C6"/>
    <w:rsid w:val="006B5EF4"/>
    <w:rsid w:val="006B6F6B"/>
    <w:rsid w:val="006B7A0C"/>
    <w:rsid w:val="006C1BAA"/>
    <w:rsid w:val="006C29CD"/>
    <w:rsid w:val="006C3D23"/>
    <w:rsid w:val="006C3DDC"/>
    <w:rsid w:val="006C4139"/>
    <w:rsid w:val="006C436E"/>
    <w:rsid w:val="006C4430"/>
    <w:rsid w:val="006C4993"/>
    <w:rsid w:val="006C4F6C"/>
    <w:rsid w:val="006C5604"/>
    <w:rsid w:val="006C5986"/>
    <w:rsid w:val="006C5A4C"/>
    <w:rsid w:val="006C5B64"/>
    <w:rsid w:val="006C5F3A"/>
    <w:rsid w:val="006C6916"/>
    <w:rsid w:val="006C6D8D"/>
    <w:rsid w:val="006D0027"/>
    <w:rsid w:val="006D01BF"/>
    <w:rsid w:val="006D01EA"/>
    <w:rsid w:val="006D0605"/>
    <w:rsid w:val="006D0B46"/>
    <w:rsid w:val="006D0DDD"/>
    <w:rsid w:val="006D0E35"/>
    <w:rsid w:val="006D0E7E"/>
    <w:rsid w:val="006D4022"/>
    <w:rsid w:val="006D76EC"/>
    <w:rsid w:val="006D7F8F"/>
    <w:rsid w:val="006E0628"/>
    <w:rsid w:val="006E328C"/>
    <w:rsid w:val="006E33D1"/>
    <w:rsid w:val="006E38C3"/>
    <w:rsid w:val="006E3A8C"/>
    <w:rsid w:val="006E55F0"/>
    <w:rsid w:val="006E656F"/>
    <w:rsid w:val="006E691E"/>
    <w:rsid w:val="006E6F8C"/>
    <w:rsid w:val="006E727A"/>
    <w:rsid w:val="006E77DC"/>
    <w:rsid w:val="006F04EC"/>
    <w:rsid w:val="006F1C9E"/>
    <w:rsid w:val="006F1FCB"/>
    <w:rsid w:val="006F26AB"/>
    <w:rsid w:val="006F3C09"/>
    <w:rsid w:val="006F3D61"/>
    <w:rsid w:val="006F3E09"/>
    <w:rsid w:val="006F43AC"/>
    <w:rsid w:val="006F4A7C"/>
    <w:rsid w:val="006F5A59"/>
    <w:rsid w:val="006F5B57"/>
    <w:rsid w:val="006F6959"/>
    <w:rsid w:val="006F695F"/>
    <w:rsid w:val="006F728B"/>
    <w:rsid w:val="007015EB"/>
    <w:rsid w:val="00702E4B"/>
    <w:rsid w:val="0070301B"/>
    <w:rsid w:val="00703506"/>
    <w:rsid w:val="007039EC"/>
    <w:rsid w:val="00703BEF"/>
    <w:rsid w:val="0070403F"/>
    <w:rsid w:val="00704B08"/>
    <w:rsid w:val="00704EE0"/>
    <w:rsid w:val="00705075"/>
    <w:rsid w:val="00705897"/>
    <w:rsid w:val="007063A7"/>
    <w:rsid w:val="00706BAD"/>
    <w:rsid w:val="00706DC5"/>
    <w:rsid w:val="00706DF7"/>
    <w:rsid w:val="00711211"/>
    <w:rsid w:val="007116D5"/>
    <w:rsid w:val="00713B8F"/>
    <w:rsid w:val="00713C68"/>
    <w:rsid w:val="00713D76"/>
    <w:rsid w:val="0071542E"/>
    <w:rsid w:val="00715520"/>
    <w:rsid w:val="00715DA9"/>
    <w:rsid w:val="0071625C"/>
    <w:rsid w:val="00717674"/>
    <w:rsid w:val="0072059D"/>
    <w:rsid w:val="00722974"/>
    <w:rsid w:val="0072488F"/>
    <w:rsid w:val="0072510F"/>
    <w:rsid w:val="007251CF"/>
    <w:rsid w:val="007262A2"/>
    <w:rsid w:val="00730584"/>
    <w:rsid w:val="00732355"/>
    <w:rsid w:val="00732857"/>
    <w:rsid w:val="00733CEB"/>
    <w:rsid w:val="007340B3"/>
    <w:rsid w:val="00734611"/>
    <w:rsid w:val="00735EBE"/>
    <w:rsid w:val="00736515"/>
    <w:rsid w:val="0073694E"/>
    <w:rsid w:val="00737094"/>
    <w:rsid w:val="007412C1"/>
    <w:rsid w:val="00741EF1"/>
    <w:rsid w:val="007422DC"/>
    <w:rsid w:val="00742A76"/>
    <w:rsid w:val="00742F0B"/>
    <w:rsid w:val="00742F6A"/>
    <w:rsid w:val="0074306A"/>
    <w:rsid w:val="00745886"/>
    <w:rsid w:val="007463E1"/>
    <w:rsid w:val="007466BD"/>
    <w:rsid w:val="007504C2"/>
    <w:rsid w:val="007529EA"/>
    <w:rsid w:val="007534B2"/>
    <w:rsid w:val="00754971"/>
    <w:rsid w:val="0075518D"/>
    <w:rsid w:val="00755241"/>
    <w:rsid w:val="0075554A"/>
    <w:rsid w:val="00755694"/>
    <w:rsid w:val="00755C30"/>
    <w:rsid w:val="00756D32"/>
    <w:rsid w:val="00756E8C"/>
    <w:rsid w:val="007600C8"/>
    <w:rsid w:val="0076125A"/>
    <w:rsid w:val="00761476"/>
    <w:rsid w:val="0076304F"/>
    <w:rsid w:val="00763BBD"/>
    <w:rsid w:val="00764F5B"/>
    <w:rsid w:val="00765BD8"/>
    <w:rsid w:val="007666AD"/>
    <w:rsid w:val="00767289"/>
    <w:rsid w:val="00770730"/>
    <w:rsid w:val="00771024"/>
    <w:rsid w:val="00771613"/>
    <w:rsid w:val="0077172E"/>
    <w:rsid w:val="007717CA"/>
    <w:rsid w:val="00772B11"/>
    <w:rsid w:val="00773D9C"/>
    <w:rsid w:val="00774088"/>
    <w:rsid w:val="00775B30"/>
    <w:rsid w:val="00775F4E"/>
    <w:rsid w:val="00777AEE"/>
    <w:rsid w:val="00777F0A"/>
    <w:rsid w:val="0078125D"/>
    <w:rsid w:val="00781AA9"/>
    <w:rsid w:val="00781EDC"/>
    <w:rsid w:val="00782E8B"/>
    <w:rsid w:val="0078319D"/>
    <w:rsid w:val="00784053"/>
    <w:rsid w:val="007847E3"/>
    <w:rsid w:val="0078585B"/>
    <w:rsid w:val="00786011"/>
    <w:rsid w:val="00786048"/>
    <w:rsid w:val="00786CB9"/>
    <w:rsid w:val="0079003A"/>
    <w:rsid w:val="0079116B"/>
    <w:rsid w:val="00791E5F"/>
    <w:rsid w:val="00792336"/>
    <w:rsid w:val="00792565"/>
    <w:rsid w:val="00792F3A"/>
    <w:rsid w:val="00794109"/>
    <w:rsid w:val="00794C1C"/>
    <w:rsid w:val="007956DE"/>
    <w:rsid w:val="00796EC5"/>
    <w:rsid w:val="00797039"/>
    <w:rsid w:val="00797D19"/>
    <w:rsid w:val="007A0705"/>
    <w:rsid w:val="007A137F"/>
    <w:rsid w:val="007A22E6"/>
    <w:rsid w:val="007A27E8"/>
    <w:rsid w:val="007A2F71"/>
    <w:rsid w:val="007A3013"/>
    <w:rsid w:val="007A3D04"/>
    <w:rsid w:val="007A4AA8"/>
    <w:rsid w:val="007A4DA2"/>
    <w:rsid w:val="007A4ECA"/>
    <w:rsid w:val="007A5E6F"/>
    <w:rsid w:val="007A6A75"/>
    <w:rsid w:val="007A727B"/>
    <w:rsid w:val="007A7E18"/>
    <w:rsid w:val="007B0893"/>
    <w:rsid w:val="007B1593"/>
    <w:rsid w:val="007B166E"/>
    <w:rsid w:val="007B18C1"/>
    <w:rsid w:val="007B27D9"/>
    <w:rsid w:val="007B3651"/>
    <w:rsid w:val="007B480A"/>
    <w:rsid w:val="007B6625"/>
    <w:rsid w:val="007B680A"/>
    <w:rsid w:val="007B7D30"/>
    <w:rsid w:val="007C026A"/>
    <w:rsid w:val="007C0B1B"/>
    <w:rsid w:val="007C0DB9"/>
    <w:rsid w:val="007C33CC"/>
    <w:rsid w:val="007C3B51"/>
    <w:rsid w:val="007C4251"/>
    <w:rsid w:val="007C42A0"/>
    <w:rsid w:val="007C44DD"/>
    <w:rsid w:val="007C66B4"/>
    <w:rsid w:val="007C75D8"/>
    <w:rsid w:val="007C7770"/>
    <w:rsid w:val="007C7792"/>
    <w:rsid w:val="007C793F"/>
    <w:rsid w:val="007C7E48"/>
    <w:rsid w:val="007D3431"/>
    <w:rsid w:val="007D5784"/>
    <w:rsid w:val="007D7067"/>
    <w:rsid w:val="007E01D2"/>
    <w:rsid w:val="007E0238"/>
    <w:rsid w:val="007E0688"/>
    <w:rsid w:val="007E0BC6"/>
    <w:rsid w:val="007E19BA"/>
    <w:rsid w:val="007E1FCD"/>
    <w:rsid w:val="007E2043"/>
    <w:rsid w:val="007E2B37"/>
    <w:rsid w:val="007E2E17"/>
    <w:rsid w:val="007E332C"/>
    <w:rsid w:val="007E3C00"/>
    <w:rsid w:val="007E440C"/>
    <w:rsid w:val="007E48D8"/>
    <w:rsid w:val="007E56E4"/>
    <w:rsid w:val="007E5F8F"/>
    <w:rsid w:val="007E60E6"/>
    <w:rsid w:val="007E7E76"/>
    <w:rsid w:val="007F23D8"/>
    <w:rsid w:val="007F26C2"/>
    <w:rsid w:val="007F2BEB"/>
    <w:rsid w:val="007F2FBD"/>
    <w:rsid w:val="007F3422"/>
    <w:rsid w:val="007F475E"/>
    <w:rsid w:val="007F5FAB"/>
    <w:rsid w:val="007F6074"/>
    <w:rsid w:val="007F6BE5"/>
    <w:rsid w:val="007F721C"/>
    <w:rsid w:val="0080067F"/>
    <w:rsid w:val="00802F06"/>
    <w:rsid w:val="00803199"/>
    <w:rsid w:val="00803277"/>
    <w:rsid w:val="00803D6C"/>
    <w:rsid w:val="00805C01"/>
    <w:rsid w:val="00805D68"/>
    <w:rsid w:val="00806945"/>
    <w:rsid w:val="00807E4B"/>
    <w:rsid w:val="00811633"/>
    <w:rsid w:val="008123A5"/>
    <w:rsid w:val="00813416"/>
    <w:rsid w:val="0081598D"/>
    <w:rsid w:val="00815C51"/>
    <w:rsid w:val="00815DDC"/>
    <w:rsid w:val="00817511"/>
    <w:rsid w:val="0081761B"/>
    <w:rsid w:val="00817AC7"/>
    <w:rsid w:val="00820954"/>
    <w:rsid w:val="008222B7"/>
    <w:rsid w:val="00822427"/>
    <w:rsid w:val="00823A3F"/>
    <w:rsid w:val="00823E26"/>
    <w:rsid w:val="00824060"/>
    <w:rsid w:val="00824340"/>
    <w:rsid w:val="00824AE4"/>
    <w:rsid w:val="00824B38"/>
    <w:rsid w:val="0082518C"/>
    <w:rsid w:val="00826C39"/>
    <w:rsid w:val="008277B0"/>
    <w:rsid w:val="00830169"/>
    <w:rsid w:val="00830AD9"/>
    <w:rsid w:val="00831639"/>
    <w:rsid w:val="00832B29"/>
    <w:rsid w:val="00832EBE"/>
    <w:rsid w:val="00832F06"/>
    <w:rsid w:val="00833AE8"/>
    <w:rsid w:val="00834492"/>
    <w:rsid w:val="00834694"/>
    <w:rsid w:val="008346B4"/>
    <w:rsid w:val="008358C5"/>
    <w:rsid w:val="00835FC9"/>
    <w:rsid w:val="0083742D"/>
    <w:rsid w:val="008377B3"/>
    <w:rsid w:val="008423A5"/>
    <w:rsid w:val="00842D80"/>
    <w:rsid w:val="00843B67"/>
    <w:rsid w:val="00844146"/>
    <w:rsid w:val="008442D6"/>
    <w:rsid w:val="0084534A"/>
    <w:rsid w:val="00845F03"/>
    <w:rsid w:val="00847621"/>
    <w:rsid w:val="00847823"/>
    <w:rsid w:val="0085104C"/>
    <w:rsid w:val="008510BA"/>
    <w:rsid w:val="0085157C"/>
    <w:rsid w:val="00851ECE"/>
    <w:rsid w:val="00852A93"/>
    <w:rsid w:val="008532FF"/>
    <w:rsid w:val="00853EDF"/>
    <w:rsid w:val="008548FE"/>
    <w:rsid w:val="00854970"/>
    <w:rsid w:val="00854FA7"/>
    <w:rsid w:val="008566D3"/>
    <w:rsid w:val="00860A67"/>
    <w:rsid w:val="008613BB"/>
    <w:rsid w:val="00862F34"/>
    <w:rsid w:val="00863034"/>
    <w:rsid w:val="00863293"/>
    <w:rsid w:val="00865297"/>
    <w:rsid w:val="00865453"/>
    <w:rsid w:val="00865FB9"/>
    <w:rsid w:val="00866795"/>
    <w:rsid w:val="00866842"/>
    <w:rsid w:val="0086794B"/>
    <w:rsid w:val="00871359"/>
    <w:rsid w:val="00871441"/>
    <w:rsid w:val="008717E5"/>
    <w:rsid w:val="00872490"/>
    <w:rsid w:val="00872E4B"/>
    <w:rsid w:val="00873473"/>
    <w:rsid w:val="0087375A"/>
    <w:rsid w:val="008737BD"/>
    <w:rsid w:val="00874189"/>
    <w:rsid w:val="00874A7D"/>
    <w:rsid w:val="00874C27"/>
    <w:rsid w:val="00875161"/>
    <w:rsid w:val="00875AE1"/>
    <w:rsid w:val="00876308"/>
    <w:rsid w:val="00876606"/>
    <w:rsid w:val="008768D1"/>
    <w:rsid w:val="00876933"/>
    <w:rsid w:val="00877534"/>
    <w:rsid w:val="00877B92"/>
    <w:rsid w:val="0088052C"/>
    <w:rsid w:val="00880FCB"/>
    <w:rsid w:val="00881530"/>
    <w:rsid w:val="00881FDF"/>
    <w:rsid w:val="008847C4"/>
    <w:rsid w:val="00884A37"/>
    <w:rsid w:val="00884C85"/>
    <w:rsid w:val="008864BB"/>
    <w:rsid w:val="00886A07"/>
    <w:rsid w:val="0089009F"/>
    <w:rsid w:val="0089092C"/>
    <w:rsid w:val="00891FDC"/>
    <w:rsid w:val="008925EA"/>
    <w:rsid w:val="00893485"/>
    <w:rsid w:val="008942C3"/>
    <w:rsid w:val="00895412"/>
    <w:rsid w:val="008954B8"/>
    <w:rsid w:val="00896021"/>
    <w:rsid w:val="00896380"/>
    <w:rsid w:val="0089640F"/>
    <w:rsid w:val="0089797F"/>
    <w:rsid w:val="008A128B"/>
    <w:rsid w:val="008A2642"/>
    <w:rsid w:val="008A347C"/>
    <w:rsid w:val="008A4129"/>
    <w:rsid w:val="008A4894"/>
    <w:rsid w:val="008B037C"/>
    <w:rsid w:val="008B1070"/>
    <w:rsid w:val="008B156F"/>
    <w:rsid w:val="008B1CD9"/>
    <w:rsid w:val="008B2F8A"/>
    <w:rsid w:val="008B3312"/>
    <w:rsid w:val="008B3D46"/>
    <w:rsid w:val="008B44DD"/>
    <w:rsid w:val="008B4615"/>
    <w:rsid w:val="008B5825"/>
    <w:rsid w:val="008B625A"/>
    <w:rsid w:val="008B6664"/>
    <w:rsid w:val="008B70A0"/>
    <w:rsid w:val="008B77AB"/>
    <w:rsid w:val="008B7F07"/>
    <w:rsid w:val="008C0385"/>
    <w:rsid w:val="008C0C86"/>
    <w:rsid w:val="008C110B"/>
    <w:rsid w:val="008C1274"/>
    <w:rsid w:val="008C13AD"/>
    <w:rsid w:val="008C1763"/>
    <w:rsid w:val="008C2C58"/>
    <w:rsid w:val="008C388A"/>
    <w:rsid w:val="008C3B2B"/>
    <w:rsid w:val="008C3B36"/>
    <w:rsid w:val="008C3CC3"/>
    <w:rsid w:val="008C4347"/>
    <w:rsid w:val="008C447F"/>
    <w:rsid w:val="008C44B5"/>
    <w:rsid w:val="008C5403"/>
    <w:rsid w:val="008C56D8"/>
    <w:rsid w:val="008C6ACB"/>
    <w:rsid w:val="008C6B87"/>
    <w:rsid w:val="008C6FA4"/>
    <w:rsid w:val="008C7192"/>
    <w:rsid w:val="008D05F4"/>
    <w:rsid w:val="008D06B4"/>
    <w:rsid w:val="008D16BB"/>
    <w:rsid w:val="008D171A"/>
    <w:rsid w:val="008D1941"/>
    <w:rsid w:val="008D2A52"/>
    <w:rsid w:val="008D2F81"/>
    <w:rsid w:val="008D32E0"/>
    <w:rsid w:val="008D34E8"/>
    <w:rsid w:val="008D3F09"/>
    <w:rsid w:val="008D6B59"/>
    <w:rsid w:val="008D6C7C"/>
    <w:rsid w:val="008D719B"/>
    <w:rsid w:val="008D7C6D"/>
    <w:rsid w:val="008E1053"/>
    <w:rsid w:val="008E148F"/>
    <w:rsid w:val="008E27B4"/>
    <w:rsid w:val="008E2F44"/>
    <w:rsid w:val="008E2F82"/>
    <w:rsid w:val="008E38E2"/>
    <w:rsid w:val="008E3D91"/>
    <w:rsid w:val="008E4428"/>
    <w:rsid w:val="008E5343"/>
    <w:rsid w:val="008E6413"/>
    <w:rsid w:val="008E6A6A"/>
    <w:rsid w:val="008E6C59"/>
    <w:rsid w:val="008E7F14"/>
    <w:rsid w:val="008E7F42"/>
    <w:rsid w:val="008F060C"/>
    <w:rsid w:val="008F0B05"/>
    <w:rsid w:val="008F1FBC"/>
    <w:rsid w:val="008F2140"/>
    <w:rsid w:val="008F274A"/>
    <w:rsid w:val="008F33D2"/>
    <w:rsid w:val="008F4C6C"/>
    <w:rsid w:val="008F556B"/>
    <w:rsid w:val="008F5606"/>
    <w:rsid w:val="008F5829"/>
    <w:rsid w:val="008F763D"/>
    <w:rsid w:val="0090038D"/>
    <w:rsid w:val="00900865"/>
    <w:rsid w:val="00900AE0"/>
    <w:rsid w:val="00901CF0"/>
    <w:rsid w:val="00902AD9"/>
    <w:rsid w:val="00904264"/>
    <w:rsid w:val="0090426D"/>
    <w:rsid w:val="0090434B"/>
    <w:rsid w:val="009046C4"/>
    <w:rsid w:val="00904E69"/>
    <w:rsid w:val="00905A44"/>
    <w:rsid w:val="00910293"/>
    <w:rsid w:val="00910504"/>
    <w:rsid w:val="0091058C"/>
    <w:rsid w:val="00912556"/>
    <w:rsid w:val="0091512B"/>
    <w:rsid w:val="00916D57"/>
    <w:rsid w:val="00917256"/>
    <w:rsid w:val="009174C4"/>
    <w:rsid w:val="009175E2"/>
    <w:rsid w:val="00917B5E"/>
    <w:rsid w:val="00920DC4"/>
    <w:rsid w:val="00921280"/>
    <w:rsid w:val="00921BA7"/>
    <w:rsid w:val="00923CA4"/>
    <w:rsid w:val="00924890"/>
    <w:rsid w:val="00924B05"/>
    <w:rsid w:val="00927DBA"/>
    <w:rsid w:val="00930315"/>
    <w:rsid w:val="009309CF"/>
    <w:rsid w:val="00931EF3"/>
    <w:rsid w:val="009322CC"/>
    <w:rsid w:val="00932559"/>
    <w:rsid w:val="00934030"/>
    <w:rsid w:val="00935AA4"/>
    <w:rsid w:val="009374DB"/>
    <w:rsid w:val="009408F5"/>
    <w:rsid w:val="00940F9E"/>
    <w:rsid w:val="00941C6C"/>
    <w:rsid w:val="00942185"/>
    <w:rsid w:val="009423A4"/>
    <w:rsid w:val="00943149"/>
    <w:rsid w:val="00945A9A"/>
    <w:rsid w:val="009502C5"/>
    <w:rsid w:val="00951D16"/>
    <w:rsid w:val="009521CB"/>
    <w:rsid w:val="00952613"/>
    <w:rsid w:val="00952A6E"/>
    <w:rsid w:val="00952D27"/>
    <w:rsid w:val="00952DE4"/>
    <w:rsid w:val="00953012"/>
    <w:rsid w:val="009537ED"/>
    <w:rsid w:val="00953A58"/>
    <w:rsid w:val="00953C6C"/>
    <w:rsid w:val="00955501"/>
    <w:rsid w:val="00956538"/>
    <w:rsid w:val="00957FEB"/>
    <w:rsid w:val="0096168B"/>
    <w:rsid w:val="0096270F"/>
    <w:rsid w:val="00962CB7"/>
    <w:rsid w:val="00963E2D"/>
    <w:rsid w:val="009663D7"/>
    <w:rsid w:val="009676F2"/>
    <w:rsid w:val="009700CA"/>
    <w:rsid w:val="00970171"/>
    <w:rsid w:val="00970435"/>
    <w:rsid w:val="00970BFB"/>
    <w:rsid w:val="009715C1"/>
    <w:rsid w:val="00972124"/>
    <w:rsid w:val="009729CF"/>
    <w:rsid w:val="00973A91"/>
    <w:rsid w:val="00975B86"/>
    <w:rsid w:val="0097664B"/>
    <w:rsid w:val="00977F08"/>
    <w:rsid w:val="009808BE"/>
    <w:rsid w:val="009819C3"/>
    <w:rsid w:val="00981FE1"/>
    <w:rsid w:val="00983CE8"/>
    <w:rsid w:val="00983ECB"/>
    <w:rsid w:val="0098418E"/>
    <w:rsid w:val="00984C3E"/>
    <w:rsid w:val="00985641"/>
    <w:rsid w:val="009863D8"/>
    <w:rsid w:val="00986D5A"/>
    <w:rsid w:val="00987C82"/>
    <w:rsid w:val="009920CE"/>
    <w:rsid w:val="009925AF"/>
    <w:rsid w:val="00992C86"/>
    <w:rsid w:val="009930AE"/>
    <w:rsid w:val="00995027"/>
    <w:rsid w:val="009974B9"/>
    <w:rsid w:val="009A0F4F"/>
    <w:rsid w:val="009A14D2"/>
    <w:rsid w:val="009A322D"/>
    <w:rsid w:val="009A32F4"/>
    <w:rsid w:val="009A480C"/>
    <w:rsid w:val="009A5FB9"/>
    <w:rsid w:val="009A64DC"/>
    <w:rsid w:val="009A6694"/>
    <w:rsid w:val="009A726D"/>
    <w:rsid w:val="009A7B16"/>
    <w:rsid w:val="009A7BE1"/>
    <w:rsid w:val="009A7FA2"/>
    <w:rsid w:val="009B0743"/>
    <w:rsid w:val="009B0B27"/>
    <w:rsid w:val="009B0D9F"/>
    <w:rsid w:val="009B1195"/>
    <w:rsid w:val="009B1959"/>
    <w:rsid w:val="009B4167"/>
    <w:rsid w:val="009B52E9"/>
    <w:rsid w:val="009C0167"/>
    <w:rsid w:val="009C022D"/>
    <w:rsid w:val="009C105D"/>
    <w:rsid w:val="009C1AC9"/>
    <w:rsid w:val="009C2C0B"/>
    <w:rsid w:val="009C39C3"/>
    <w:rsid w:val="009C3CDC"/>
    <w:rsid w:val="009C3D5D"/>
    <w:rsid w:val="009C48A3"/>
    <w:rsid w:val="009C5347"/>
    <w:rsid w:val="009C53AC"/>
    <w:rsid w:val="009C69D5"/>
    <w:rsid w:val="009C6FFD"/>
    <w:rsid w:val="009C75B7"/>
    <w:rsid w:val="009C7A4F"/>
    <w:rsid w:val="009C7F64"/>
    <w:rsid w:val="009D1421"/>
    <w:rsid w:val="009D15AE"/>
    <w:rsid w:val="009D1B67"/>
    <w:rsid w:val="009D1E83"/>
    <w:rsid w:val="009D25EE"/>
    <w:rsid w:val="009D2641"/>
    <w:rsid w:val="009D3DB0"/>
    <w:rsid w:val="009D505C"/>
    <w:rsid w:val="009D5167"/>
    <w:rsid w:val="009D5F81"/>
    <w:rsid w:val="009D7847"/>
    <w:rsid w:val="009E170F"/>
    <w:rsid w:val="009E17A3"/>
    <w:rsid w:val="009E34F9"/>
    <w:rsid w:val="009E39AF"/>
    <w:rsid w:val="009E3D3F"/>
    <w:rsid w:val="009E467B"/>
    <w:rsid w:val="009E4EB1"/>
    <w:rsid w:val="009E5136"/>
    <w:rsid w:val="009E57E9"/>
    <w:rsid w:val="009E6A76"/>
    <w:rsid w:val="009E7B4C"/>
    <w:rsid w:val="009E7C05"/>
    <w:rsid w:val="009F0337"/>
    <w:rsid w:val="009F08EE"/>
    <w:rsid w:val="009F52B7"/>
    <w:rsid w:val="009F54D1"/>
    <w:rsid w:val="009F6378"/>
    <w:rsid w:val="009F6D04"/>
    <w:rsid w:val="00A001DC"/>
    <w:rsid w:val="00A0054D"/>
    <w:rsid w:val="00A006BE"/>
    <w:rsid w:val="00A007AA"/>
    <w:rsid w:val="00A00C4E"/>
    <w:rsid w:val="00A0167C"/>
    <w:rsid w:val="00A01E76"/>
    <w:rsid w:val="00A02B43"/>
    <w:rsid w:val="00A02BBD"/>
    <w:rsid w:val="00A044BB"/>
    <w:rsid w:val="00A04D02"/>
    <w:rsid w:val="00A054E9"/>
    <w:rsid w:val="00A05CA5"/>
    <w:rsid w:val="00A05EB3"/>
    <w:rsid w:val="00A06648"/>
    <w:rsid w:val="00A06B28"/>
    <w:rsid w:val="00A07A0A"/>
    <w:rsid w:val="00A11EA7"/>
    <w:rsid w:val="00A12ECB"/>
    <w:rsid w:val="00A1383C"/>
    <w:rsid w:val="00A14923"/>
    <w:rsid w:val="00A154B7"/>
    <w:rsid w:val="00A15F70"/>
    <w:rsid w:val="00A17B75"/>
    <w:rsid w:val="00A200D0"/>
    <w:rsid w:val="00A22462"/>
    <w:rsid w:val="00A227FB"/>
    <w:rsid w:val="00A22FEC"/>
    <w:rsid w:val="00A23B93"/>
    <w:rsid w:val="00A241F1"/>
    <w:rsid w:val="00A24C19"/>
    <w:rsid w:val="00A25FA6"/>
    <w:rsid w:val="00A26263"/>
    <w:rsid w:val="00A27113"/>
    <w:rsid w:val="00A27542"/>
    <w:rsid w:val="00A27887"/>
    <w:rsid w:val="00A27C54"/>
    <w:rsid w:val="00A27F9C"/>
    <w:rsid w:val="00A3037D"/>
    <w:rsid w:val="00A306AB"/>
    <w:rsid w:val="00A307FD"/>
    <w:rsid w:val="00A30B0A"/>
    <w:rsid w:val="00A33DB8"/>
    <w:rsid w:val="00A35D75"/>
    <w:rsid w:val="00A3622A"/>
    <w:rsid w:val="00A367A0"/>
    <w:rsid w:val="00A3685A"/>
    <w:rsid w:val="00A40CA7"/>
    <w:rsid w:val="00A40E63"/>
    <w:rsid w:val="00A41846"/>
    <w:rsid w:val="00A445F3"/>
    <w:rsid w:val="00A45982"/>
    <w:rsid w:val="00A4622F"/>
    <w:rsid w:val="00A46535"/>
    <w:rsid w:val="00A466A8"/>
    <w:rsid w:val="00A478DE"/>
    <w:rsid w:val="00A50E61"/>
    <w:rsid w:val="00A5139D"/>
    <w:rsid w:val="00A51FD3"/>
    <w:rsid w:val="00A52F84"/>
    <w:rsid w:val="00A5400C"/>
    <w:rsid w:val="00A54F55"/>
    <w:rsid w:val="00A55B83"/>
    <w:rsid w:val="00A5617D"/>
    <w:rsid w:val="00A567EF"/>
    <w:rsid w:val="00A572C5"/>
    <w:rsid w:val="00A63525"/>
    <w:rsid w:val="00A649E4"/>
    <w:rsid w:val="00A65734"/>
    <w:rsid w:val="00A65EC2"/>
    <w:rsid w:val="00A679C4"/>
    <w:rsid w:val="00A67A31"/>
    <w:rsid w:val="00A67DDD"/>
    <w:rsid w:val="00A70A66"/>
    <w:rsid w:val="00A71508"/>
    <w:rsid w:val="00A719FB"/>
    <w:rsid w:val="00A71D92"/>
    <w:rsid w:val="00A72F93"/>
    <w:rsid w:val="00A73213"/>
    <w:rsid w:val="00A739A7"/>
    <w:rsid w:val="00A747B6"/>
    <w:rsid w:val="00A75112"/>
    <w:rsid w:val="00A75483"/>
    <w:rsid w:val="00A754AB"/>
    <w:rsid w:val="00A76AB7"/>
    <w:rsid w:val="00A7735A"/>
    <w:rsid w:val="00A77D21"/>
    <w:rsid w:val="00A82689"/>
    <w:rsid w:val="00A82D45"/>
    <w:rsid w:val="00A82E18"/>
    <w:rsid w:val="00A85260"/>
    <w:rsid w:val="00A86530"/>
    <w:rsid w:val="00A871DE"/>
    <w:rsid w:val="00A8730C"/>
    <w:rsid w:val="00A87501"/>
    <w:rsid w:val="00A87B69"/>
    <w:rsid w:val="00A87DA9"/>
    <w:rsid w:val="00A90D00"/>
    <w:rsid w:val="00A91481"/>
    <w:rsid w:val="00A9238D"/>
    <w:rsid w:val="00A93BCB"/>
    <w:rsid w:val="00A94DA8"/>
    <w:rsid w:val="00A95176"/>
    <w:rsid w:val="00A96419"/>
    <w:rsid w:val="00A96B73"/>
    <w:rsid w:val="00A974C5"/>
    <w:rsid w:val="00A97855"/>
    <w:rsid w:val="00AA0B80"/>
    <w:rsid w:val="00AA1810"/>
    <w:rsid w:val="00AA1BF5"/>
    <w:rsid w:val="00AA25F6"/>
    <w:rsid w:val="00AA2C7F"/>
    <w:rsid w:val="00AA3E98"/>
    <w:rsid w:val="00AA4B7C"/>
    <w:rsid w:val="00AA6CDA"/>
    <w:rsid w:val="00AA7657"/>
    <w:rsid w:val="00AB1069"/>
    <w:rsid w:val="00AB1D70"/>
    <w:rsid w:val="00AB2E5E"/>
    <w:rsid w:val="00AB2F65"/>
    <w:rsid w:val="00AB6913"/>
    <w:rsid w:val="00AB6EDF"/>
    <w:rsid w:val="00AB713A"/>
    <w:rsid w:val="00AB720B"/>
    <w:rsid w:val="00AB7589"/>
    <w:rsid w:val="00AC01EC"/>
    <w:rsid w:val="00AC2253"/>
    <w:rsid w:val="00AC2D9A"/>
    <w:rsid w:val="00AC333D"/>
    <w:rsid w:val="00AC41DA"/>
    <w:rsid w:val="00AC497D"/>
    <w:rsid w:val="00AC4AC5"/>
    <w:rsid w:val="00AC537F"/>
    <w:rsid w:val="00AC5C69"/>
    <w:rsid w:val="00AC71B0"/>
    <w:rsid w:val="00AD09B0"/>
    <w:rsid w:val="00AD1243"/>
    <w:rsid w:val="00AD1553"/>
    <w:rsid w:val="00AD1D97"/>
    <w:rsid w:val="00AD201C"/>
    <w:rsid w:val="00AD2C64"/>
    <w:rsid w:val="00AD3D45"/>
    <w:rsid w:val="00AD3D4E"/>
    <w:rsid w:val="00AD65A2"/>
    <w:rsid w:val="00AE0B97"/>
    <w:rsid w:val="00AE1287"/>
    <w:rsid w:val="00AE264C"/>
    <w:rsid w:val="00AE2C1D"/>
    <w:rsid w:val="00AE2F96"/>
    <w:rsid w:val="00AE38D2"/>
    <w:rsid w:val="00AE51B2"/>
    <w:rsid w:val="00AE5376"/>
    <w:rsid w:val="00AE75A9"/>
    <w:rsid w:val="00AF139D"/>
    <w:rsid w:val="00AF276E"/>
    <w:rsid w:val="00AF3DD9"/>
    <w:rsid w:val="00AF40A6"/>
    <w:rsid w:val="00AF4D77"/>
    <w:rsid w:val="00AF544D"/>
    <w:rsid w:val="00AF76BD"/>
    <w:rsid w:val="00AF7D69"/>
    <w:rsid w:val="00B03930"/>
    <w:rsid w:val="00B04227"/>
    <w:rsid w:val="00B05785"/>
    <w:rsid w:val="00B07AC2"/>
    <w:rsid w:val="00B1078A"/>
    <w:rsid w:val="00B10E46"/>
    <w:rsid w:val="00B12F25"/>
    <w:rsid w:val="00B16C68"/>
    <w:rsid w:val="00B2146B"/>
    <w:rsid w:val="00B21623"/>
    <w:rsid w:val="00B225A2"/>
    <w:rsid w:val="00B240A8"/>
    <w:rsid w:val="00B2427D"/>
    <w:rsid w:val="00B244A6"/>
    <w:rsid w:val="00B24808"/>
    <w:rsid w:val="00B2543A"/>
    <w:rsid w:val="00B25A23"/>
    <w:rsid w:val="00B26726"/>
    <w:rsid w:val="00B2687A"/>
    <w:rsid w:val="00B26B29"/>
    <w:rsid w:val="00B274A5"/>
    <w:rsid w:val="00B2796A"/>
    <w:rsid w:val="00B27F00"/>
    <w:rsid w:val="00B30048"/>
    <w:rsid w:val="00B322A9"/>
    <w:rsid w:val="00B334BC"/>
    <w:rsid w:val="00B347F3"/>
    <w:rsid w:val="00B356A7"/>
    <w:rsid w:val="00B363BD"/>
    <w:rsid w:val="00B402E3"/>
    <w:rsid w:val="00B4071A"/>
    <w:rsid w:val="00B40ED9"/>
    <w:rsid w:val="00B42233"/>
    <w:rsid w:val="00B42C9B"/>
    <w:rsid w:val="00B449D4"/>
    <w:rsid w:val="00B45274"/>
    <w:rsid w:val="00B456D6"/>
    <w:rsid w:val="00B46793"/>
    <w:rsid w:val="00B46CA8"/>
    <w:rsid w:val="00B471F7"/>
    <w:rsid w:val="00B47A52"/>
    <w:rsid w:val="00B50D4B"/>
    <w:rsid w:val="00B51766"/>
    <w:rsid w:val="00B52430"/>
    <w:rsid w:val="00B52E4C"/>
    <w:rsid w:val="00B533A1"/>
    <w:rsid w:val="00B55B4F"/>
    <w:rsid w:val="00B55BA5"/>
    <w:rsid w:val="00B561CA"/>
    <w:rsid w:val="00B56830"/>
    <w:rsid w:val="00B56B30"/>
    <w:rsid w:val="00B60450"/>
    <w:rsid w:val="00B60493"/>
    <w:rsid w:val="00B616A6"/>
    <w:rsid w:val="00B63E9C"/>
    <w:rsid w:val="00B641A4"/>
    <w:rsid w:val="00B67037"/>
    <w:rsid w:val="00B70552"/>
    <w:rsid w:val="00B7055D"/>
    <w:rsid w:val="00B71957"/>
    <w:rsid w:val="00B71D94"/>
    <w:rsid w:val="00B72270"/>
    <w:rsid w:val="00B72B95"/>
    <w:rsid w:val="00B72D1D"/>
    <w:rsid w:val="00B74818"/>
    <w:rsid w:val="00B761C4"/>
    <w:rsid w:val="00B77D24"/>
    <w:rsid w:val="00B77F40"/>
    <w:rsid w:val="00B80357"/>
    <w:rsid w:val="00B80B09"/>
    <w:rsid w:val="00B81C8C"/>
    <w:rsid w:val="00B82450"/>
    <w:rsid w:val="00B83C2A"/>
    <w:rsid w:val="00B84A98"/>
    <w:rsid w:val="00B853C6"/>
    <w:rsid w:val="00B872E9"/>
    <w:rsid w:val="00B875F6"/>
    <w:rsid w:val="00B87CB3"/>
    <w:rsid w:val="00B9040B"/>
    <w:rsid w:val="00B90CEE"/>
    <w:rsid w:val="00B924CE"/>
    <w:rsid w:val="00B925AC"/>
    <w:rsid w:val="00B9293E"/>
    <w:rsid w:val="00B93988"/>
    <w:rsid w:val="00B93D62"/>
    <w:rsid w:val="00B9400F"/>
    <w:rsid w:val="00B9476D"/>
    <w:rsid w:val="00B94779"/>
    <w:rsid w:val="00B94C35"/>
    <w:rsid w:val="00B956D4"/>
    <w:rsid w:val="00B96CC5"/>
    <w:rsid w:val="00BA0860"/>
    <w:rsid w:val="00BA0CE1"/>
    <w:rsid w:val="00BA12E7"/>
    <w:rsid w:val="00BA2002"/>
    <w:rsid w:val="00BA238B"/>
    <w:rsid w:val="00BA28FA"/>
    <w:rsid w:val="00BA3331"/>
    <w:rsid w:val="00BA3489"/>
    <w:rsid w:val="00BA4B5F"/>
    <w:rsid w:val="00BA4ED1"/>
    <w:rsid w:val="00BA535F"/>
    <w:rsid w:val="00BA5D2D"/>
    <w:rsid w:val="00BA67C3"/>
    <w:rsid w:val="00BB100B"/>
    <w:rsid w:val="00BB1302"/>
    <w:rsid w:val="00BB1A8A"/>
    <w:rsid w:val="00BB1B9C"/>
    <w:rsid w:val="00BB23D3"/>
    <w:rsid w:val="00BB3239"/>
    <w:rsid w:val="00BB4B9C"/>
    <w:rsid w:val="00BB4BD3"/>
    <w:rsid w:val="00BB547C"/>
    <w:rsid w:val="00BB70F6"/>
    <w:rsid w:val="00BC0282"/>
    <w:rsid w:val="00BC04BA"/>
    <w:rsid w:val="00BC0A31"/>
    <w:rsid w:val="00BC0CD6"/>
    <w:rsid w:val="00BC0D3D"/>
    <w:rsid w:val="00BC1864"/>
    <w:rsid w:val="00BC24E6"/>
    <w:rsid w:val="00BC32FA"/>
    <w:rsid w:val="00BC39FE"/>
    <w:rsid w:val="00BC3EAE"/>
    <w:rsid w:val="00BC4329"/>
    <w:rsid w:val="00BC5C56"/>
    <w:rsid w:val="00BC5F8B"/>
    <w:rsid w:val="00BC637C"/>
    <w:rsid w:val="00BC67D0"/>
    <w:rsid w:val="00BC74CE"/>
    <w:rsid w:val="00BC7FCB"/>
    <w:rsid w:val="00BD3C8C"/>
    <w:rsid w:val="00BD4373"/>
    <w:rsid w:val="00BD555D"/>
    <w:rsid w:val="00BD6A58"/>
    <w:rsid w:val="00BD6D24"/>
    <w:rsid w:val="00BD6F08"/>
    <w:rsid w:val="00BD71EE"/>
    <w:rsid w:val="00BD767E"/>
    <w:rsid w:val="00BE02D1"/>
    <w:rsid w:val="00BE0720"/>
    <w:rsid w:val="00BE18A4"/>
    <w:rsid w:val="00BE1D3E"/>
    <w:rsid w:val="00BE3028"/>
    <w:rsid w:val="00BE3F22"/>
    <w:rsid w:val="00BE4BEF"/>
    <w:rsid w:val="00BE5B78"/>
    <w:rsid w:val="00BE74C8"/>
    <w:rsid w:val="00BF004B"/>
    <w:rsid w:val="00BF16B1"/>
    <w:rsid w:val="00BF2153"/>
    <w:rsid w:val="00BF2B60"/>
    <w:rsid w:val="00BF314D"/>
    <w:rsid w:val="00BF39ED"/>
    <w:rsid w:val="00BF5794"/>
    <w:rsid w:val="00BF58DD"/>
    <w:rsid w:val="00BF5D18"/>
    <w:rsid w:val="00BF5D29"/>
    <w:rsid w:val="00BF5F4A"/>
    <w:rsid w:val="00BF6220"/>
    <w:rsid w:val="00BF63DE"/>
    <w:rsid w:val="00BF7091"/>
    <w:rsid w:val="00C00118"/>
    <w:rsid w:val="00C0039A"/>
    <w:rsid w:val="00C02432"/>
    <w:rsid w:val="00C024F3"/>
    <w:rsid w:val="00C02831"/>
    <w:rsid w:val="00C0451C"/>
    <w:rsid w:val="00C0580C"/>
    <w:rsid w:val="00C0589A"/>
    <w:rsid w:val="00C0655C"/>
    <w:rsid w:val="00C0704A"/>
    <w:rsid w:val="00C0765C"/>
    <w:rsid w:val="00C107D3"/>
    <w:rsid w:val="00C1144C"/>
    <w:rsid w:val="00C12218"/>
    <w:rsid w:val="00C12E04"/>
    <w:rsid w:val="00C12EB8"/>
    <w:rsid w:val="00C140CF"/>
    <w:rsid w:val="00C1412B"/>
    <w:rsid w:val="00C161DB"/>
    <w:rsid w:val="00C17372"/>
    <w:rsid w:val="00C22132"/>
    <w:rsid w:val="00C22E63"/>
    <w:rsid w:val="00C23A88"/>
    <w:rsid w:val="00C2435F"/>
    <w:rsid w:val="00C2580C"/>
    <w:rsid w:val="00C25C39"/>
    <w:rsid w:val="00C25EAC"/>
    <w:rsid w:val="00C2604B"/>
    <w:rsid w:val="00C2618E"/>
    <w:rsid w:val="00C26ADC"/>
    <w:rsid w:val="00C27BC3"/>
    <w:rsid w:val="00C310BD"/>
    <w:rsid w:val="00C31BF3"/>
    <w:rsid w:val="00C31E72"/>
    <w:rsid w:val="00C33579"/>
    <w:rsid w:val="00C34B71"/>
    <w:rsid w:val="00C362A8"/>
    <w:rsid w:val="00C36777"/>
    <w:rsid w:val="00C371A2"/>
    <w:rsid w:val="00C4049D"/>
    <w:rsid w:val="00C41621"/>
    <w:rsid w:val="00C425C3"/>
    <w:rsid w:val="00C43617"/>
    <w:rsid w:val="00C444A4"/>
    <w:rsid w:val="00C502C3"/>
    <w:rsid w:val="00C511A1"/>
    <w:rsid w:val="00C51CB8"/>
    <w:rsid w:val="00C52614"/>
    <w:rsid w:val="00C54554"/>
    <w:rsid w:val="00C55492"/>
    <w:rsid w:val="00C55B54"/>
    <w:rsid w:val="00C55F4E"/>
    <w:rsid w:val="00C56922"/>
    <w:rsid w:val="00C57192"/>
    <w:rsid w:val="00C57835"/>
    <w:rsid w:val="00C60571"/>
    <w:rsid w:val="00C616BF"/>
    <w:rsid w:val="00C628BD"/>
    <w:rsid w:val="00C6423C"/>
    <w:rsid w:val="00C64AC8"/>
    <w:rsid w:val="00C65231"/>
    <w:rsid w:val="00C66DB2"/>
    <w:rsid w:val="00C67326"/>
    <w:rsid w:val="00C70304"/>
    <w:rsid w:val="00C703D0"/>
    <w:rsid w:val="00C70B83"/>
    <w:rsid w:val="00C71C8F"/>
    <w:rsid w:val="00C71D86"/>
    <w:rsid w:val="00C7279E"/>
    <w:rsid w:val="00C72C31"/>
    <w:rsid w:val="00C74D8E"/>
    <w:rsid w:val="00C753C2"/>
    <w:rsid w:val="00C75A26"/>
    <w:rsid w:val="00C76AF1"/>
    <w:rsid w:val="00C771A7"/>
    <w:rsid w:val="00C77420"/>
    <w:rsid w:val="00C803FC"/>
    <w:rsid w:val="00C80956"/>
    <w:rsid w:val="00C80E53"/>
    <w:rsid w:val="00C8105B"/>
    <w:rsid w:val="00C81680"/>
    <w:rsid w:val="00C81932"/>
    <w:rsid w:val="00C81C0F"/>
    <w:rsid w:val="00C82025"/>
    <w:rsid w:val="00C82235"/>
    <w:rsid w:val="00C824A2"/>
    <w:rsid w:val="00C827F3"/>
    <w:rsid w:val="00C82DAB"/>
    <w:rsid w:val="00C83F6D"/>
    <w:rsid w:val="00C843D8"/>
    <w:rsid w:val="00C84E46"/>
    <w:rsid w:val="00C87C1B"/>
    <w:rsid w:val="00C92085"/>
    <w:rsid w:val="00C92196"/>
    <w:rsid w:val="00C94405"/>
    <w:rsid w:val="00CA01E6"/>
    <w:rsid w:val="00CA0A5C"/>
    <w:rsid w:val="00CA0E30"/>
    <w:rsid w:val="00CA231F"/>
    <w:rsid w:val="00CA2417"/>
    <w:rsid w:val="00CA2AD7"/>
    <w:rsid w:val="00CA3DC8"/>
    <w:rsid w:val="00CA42D5"/>
    <w:rsid w:val="00CA447D"/>
    <w:rsid w:val="00CA4A3C"/>
    <w:rsid w:val="00CA5118"/>
    <w:rsid w:val="00CA5D6B"/>
    <w:rsid w:val="00CA655D"/>
    <w:rsid w:val="00CA6D1F"/>
    <w:rsid w:val="00CA7498"/>
    <w:rsid w:val="00CA7D1D"/>
    <w:rsid w:val="00CB0353"/>
    <w:rsid w:val="00CB22E5"/>
    <w:rsid w:val="00CB25DF"/>
    <w:rsid w:val="00CB62C7"/>
    <w:rsid w:val="00CB6498"/>
    <w:rsid w:val="00CB6726"/>
    <w:rsid w:val="00CB68EF"/>
    <w:rsid w:val="00CB7421"/>
    <w:rsid w:val="00CB743F"/>
    <w:rsid w:val="00CC07F4"/>
    <w:rsid w:val="00CC15A8"/>
    <w:rsid w:val="00CC2581"/>
    <w:rsid w:val="00CC28CC"/>
    <w:rsid w:val="00CC3702"/>
    <w:rsid w:val="00CC6031"/>
    <w:rsid w:val="00CC7CA1"/>
    <w:rsid w:val="00CD1418"/>
    <w:rsid w:val="00CD15ED"/>
    <w:rsid w:val="00CD2579"/>
    <w:rsid w:val="00CD2E87"/>
    <w:rsid w:val="00CD55D9"/>
    <w:rsid w:val="00CD6514"/>
    <w:rsid w:val="00CD67C4"/>
    <w:rsid w:val="00CD6851"/>
    <w:rsid w:val="00CD6C63"/>
    <w:rsid w:val="00CE03A0"/>
    <w:rsid w:val="00CE0C09"/>
    <w:rsid w:val="00CE24D9"/>
    <w:rsid w:val="00CE2943"/>
    <w:rsid w:val="00CE3848"/>
    <w:rsid w:val="00CE3F77"/>
    <w:rsid w:val="00CE4087"/>
    <w:rsid w:val="00CE461C"/>
    <w:rsid w:val="00CE4706"/>
    <w:rsid w:val="00CE4D0A"/>
    <w:rsid w:val="00CE5266"/>
    <w:rsid w:val="00CE56AE"/>
    <w:rsid w:val="00CE56BD"/>
    <w:rsid w:val="00CE6FB1"/>
    <w:rsid w:val="00CF0326"/>
    <w:rsid w:val="00CF0C0F"/>
    <w:rsid w:val="00CF1B4F"/>
    <w:rsid w:val="00CF31F0"/>
    <w:rsid w:val="00CF36E8"/>
    <w:rsid w:val="00CF3E23"/>
    <w:rsid w:val="00CF5FB6"/>
    <w:rsid w:val="00D00260"/>
    <w:rsid w:val="00D026AD"/>
    <w:rsid w:val="00D02E81"/>
    <w:rsid w:val="00D03834"/>
    <w:rsid w:val="00D041B0"/>
    <w:rsid w:val="00D04DDA"/>
    <w:rsid w:val="00D104B0"/>
    <w:rsid w:val="00D12BA4"/>
    <w:rsid w:val="00D17839"/>
    <w:rsid w:val="00D218BA"/>
    <w:rsid w:val="00D22520"/>
    <w:rsid w:val="00D23C18"/>
    <w:rsid w:val="00D23DD2"/>
    <w:rsid w:val="00D24540"/>
    <w:rsid w:val="00D24662"/>
    <w:rsid w:val="00D247FB"/>
    <w:rsid w:val="00D27296"/>
    <w:rsid w:val="00D30860"/>
    <w:rsid w:val="00D30B1B"/>
    <w:rsid w:val="00D31732"/>
    <w:rsid w:val="00D323CB"/>
    <w:rsid w:val="00D325A5"/>
    <w:rsid w:val="00D3298E"/>
    <w:rsid w:val="00D32AE7"/>
    <w:rsid w:val="00D3311D"/>
    <w:rsid w:val="00D362EB"/>
    <w:rsid w:val="00D36A90"/>
    <w:rsid w:val="00D36AFC"/>
    <w:rsid w:val="00D36C34"/>
    <w:rsid w:val="00D36F1A"/>
    <w:rsid w:val="00D37FD2"/>
    <w:rsid w:val="00D4031A"/>
    <w:rsid w:val="00D407E3"/>
    <w:rsid w:val="00D42B0E"/>
    <w:rsid w:val="00D44CB0"/>
    <w:rsid w:val="00D44D47"/>
    <w:rsid w:val="00D4506B"/>
    <w:rsid w:val="00D45C8D"/>
    <w:rsid w:val="00D45F5D"/>
    <w:rsid w:val="00D47701"/>
    <w:rsid w:val="00D47BAD"/>
    <w:rsid w:val="00D50BB1"/>
    <w:rsid w:val="00D52045"/>
    <w:rsid w:val="00D527BE"/>
    <w:rsid w:val="00D52A3D"/>
    <w:rsid w:val="00D52C4E"/>
    <w:rsid w:val="00D52CC4"/>
    <w:rsid w:val="00D56B5F"/>
    <w:rsid w:val="00D575AC"/>
    <w:rsid w:val="00D57C77"/>
    <w:rsid w:val="00D57CCF"/>
    <w:rsid w:val="00D61ABE"/>
    <w:rsid w:val="00D61DA1"/>
    <w:rsid w:val="00D62CE3"/>
    <w:rsid w:val="00D64113"/>
    <w:rsid w:val="00D647D6"/>
    <w:rsid w:val="00D64EC3"/>
    <w:rsid w:val="00D64F98"/>
    <w:rsid w:val="00D651AA"/>
    <w:rsid w:val="00D652CD"/>
    <w:rsid w:val="00D653F0"/>
    <w:rsid w:val="00D66A99"/>
    <w:rsid w:val="00D66FF7"/>
    <w:rsid w:val="00D70CB4"/>
    <w:rsid w:val="00D721DE"/>
    <w:rsid w:val="00D72F63"/>
    <w:rsid w:val="00D731BC"/>
    <w:rsid w:val="00D732B9"/>
    <w:rsid w:val="00D735DF"/>
    <w:rsid w:val="00D73912"/>
    <w:rsid w:val="00D7606D"/>
    <w:rsid w:val="00D76EEE"/>
    <w:rsid w:val="00D77633"/>
    <w:rsid w:val="00D778E5"/>
    <w:rsid w:val="00D80661"/>
    <w:rsid w:val="00D8109B"/>
    <w:rsid w:val="00D82E33"/>
    <w:rsid w:val="00D82FDB"/>
    <w:rsid w:val="00D83851"/>
    <w:rsid w:val="00D83E7F"/>
    <w:rsid w:val="00D846F2"/>
    <w:rsid w:val="00D84C14"/>
    <w:rsid w:val="00D84DE7"/>
    <w:rsid w:val="00D8580E"/>
    <w:rsid w:val="00D87390"/>
    <w:rsid w:val="00D9054D"/>
    <w:rsid w:val="00D90A2B"/>
    <w:rsid w:val="00D91755"/>
    <w:rsid w:val="00D91AE7"/>
    <w:rsid w:val="00D93035"/>
    <w:rsid w:val="00D936CF"/>
    <w:rsid w:val="00D9384E"/>
    <w:rsid w:val="00D9583C"/>
    <w:rsid w:val="00D958B8"/>
    <w:rsid w:val="00D96BD6"/>
    <w:rsid w:val="00D97560"/>
    <w:rsid w:val="00D979E4"/>
    <w:rsid w:val="00DA13D1"/>
    <w:rsid w:val="00DA1527"/>
    <w:rsid w:val="00DA1EA5"/>
    <w:rsid w:val="00DA3254"/>
    <w:rsid w:val="00DA4692"/>
    <w:rsid w:val="00DA4BDE"/>
    <w:rsid w:val="00DA4D2C"/>
    <w:rsid w:val="00DA511C"/>
    <w:rsid w:val="00DA5A2B"/>
    <w:rsid w:val="00DA6A45"/>
    <w:rsid w:val="00DA78B4"/>
    <w:rsid w:val="00DB0CC5"/>
    <w:rsid w:val="00DB2C52"/>
    <w:rsid w:val="00DB32A4"/>
    <w:rsid w:val="00DB33E3"/>
    <w:rsid w:val="00DB3E28"/>
    <w:rsid w:val="00DB5BB9"/>
    <w:rsid w:val="00DB7B46"/>
    <w:rsid w:val="00DB7B7B"/>
    <w:rsid w:val="00DC2845"/>
    <w:rsid w:val="00DC43CD"/>
    <w:rsid w:val="00DC4A71"/>
    <w:rsid w:val="00DC4A79"/>
    <w:rsid w:val="00DC4D7B"/>
    <w:rsid w:val="00DC4DEA"/>
    <w:rsid w:val="00DC6911"/>
    <w:rsid w:val="00DC7B16"/>
    <w:rsid w:val="00DC7EE7"/>
    <w:rsid w:val="00DD06FE"/>
    <w:rsid w:val="00DD1B81"/>
    <w:rsid w:val="00DD1C67"/>
    <w:rsid w:val="00DD5C73"/>
    <w:rsid w:val="00DD6305"/>
    <w:rsid w:val="00DD65DD"/>
    <w:rsid w:val="00DE0BDD"/>
    <w:rsid w:val="00DE19AB"/>
    <w:rsid w:val="00DE1F0A"/>
    <w:rsid w:val="00DE21D0"/>
    <w:rsid w:val="00DE78AF"/>
    <w:rsid w:val="00DE7A29"/>
    <w:rsid w:val="00DE7A76"/>
    <w:rsid w:val="00DF0213"/>
    <w:rsid w:val="00DF1079"/>
    <w:rsid w:val="00DF1137"/>
    <w:rsid w:val="00DF25DF"/>
    <w:rsid w:val="00DF333C"/>
    <w:rsid w:val="00DF33E6"/>
    <w:rsid w:val="00DF3856"/>
    <w:rsid w:val="00DF3EC8"/>
    <w:rsid w:val="00DF4FD9"/>
    <w:rsid w:val="00DF4FFB"/>
    <w:rsid w:val="00DF514F"/>
    <w:rsid w:val="00DF566E"/>
    <w:rsid w:val="00DF6BB4"/>
    <w:rsid w:val="00DF7332"/>
    <w:rsid w:val="00DF79FC"/>
    <w:rsid w:val="00E0004F"/>
    <w:rsid w:val="00E0199B"/>
    <w:rsid w:val="00E02524"/>
    <w:rsid w:val="00E03DD5"/>
    <w:rsid w:val="00E0529C"/>
    <w:rsid w:val="00E0532E"/>
    <w:rsid w:val="00E075EB"/>
    <w:rsid w:val="00E078C4"/>
    <w:rsid w:val="00E07BF7"/>
    <w:rsid w:val="00E12D0A"/>
    <w:rsid w:val="00E13F70"/>
    <w:rsid w:val="00E14B48"/>
    <w:rsid w:val="00E15294"/>
    <w:rsid w:val="00E155C4"/>
    <w:rsid w:val="00E1742F"/>
    <w:rsid w:val="00E179C4"/>
    <w:rsid w:val="00E204DA"/>
    <w:rsid w:val="00E21054"/>
    <w:rsid w:val="00E21422"/>
    <w:rsid w:val="00E21AB0"/>
    <w:rsid w:val="00E240EE"/>
    <w:rsid w:val="00E245E2"/>
    <w:rsid w:val="00E2653E"/>
    <w:rsid w:val="00E31D7D"/>
    <w:rsid w:val="00E32050"/>
    <w:rsid w:val="00E32747"/>
    <w:rsid w:val="00E32768"/>
    <w:rsid w:val="00E32B89"/>
    <w:rsid w:val="00E32D3C"/>
    <w:rsid w:val="00E33A1B"/>
    <w:rsid w:val="00E342FD"/>
    <w:rsid w:val="00E35B0B"/>
    <w:rsid w:val="00E36D9F"/>
    <w:rsid w:val="00E36F28"/>
    <w:rsid w:val="00E37A9A"/>
    <w:rsid w:val="00E37EDE"/>
    <w:rsid w:val="00E404E8"/>
    <w:rsid w:val="00E4066D"/>
    <w:rsid w:val="00E4254F"/>
    <w:rsid w:val="00E4280F"/>
    <w:rsid w:val="00E42F7B"/>
    <w:rsid w:val="00E43B54"/>
    <w:rsid w:val="00E444E0"/>
    <w:rsid w:val="00E455BF"/>
    <w:rsid w:val="00E504CE"/>
    <w:rsid w:val="00E50E55"/>
    <w:rsid w:val="00E51345"/>
    <w:rsid w:val="00E514FC"/>
    <w:rsid w:val="00E52919"/>
    <w:rsid w:val="00E52F94"/>
    <w:rsid w:val="00E53064"/>
    <w:rsid w:val="00E561CC"/>
    <w:rsid w:val="00E566B5"/>
    <w:rsid w:val="00E569D3"/>
    <w:rsid w:val="00E575D6"/>
    <w:rsid w:val="00E57733"/>
    <w:rsid w:val="00E57CAA"/>
    <w:rsid w:val="00E57D74"/>
    <w:rsid w:val="00E61519"/>
    <w:rsid w:val="00E63674"/>
    <w:rsid w:val="00E63D9A"/>
    <w:rsid w:val="00E6539B"/>
    <w:rsid w:val="00E65B5F"/>
    <w:rsid w:val="00E66575"/>
    <w:rsid w:val="00E668BA"/>
    <w:rsid w:val="00E675A7"/>
    <w:rsid w:val="00E67B4D"/>
    <w:rsid w:val="00E7045E"/>
    <w:rsid w:val="00E70D1D"/>
    <w:rsid w:val="00E71806"/>
    <w:rsid w:val="00E71EF1"/>
    <w:rsid w:val="00E72E51"/>
    <w:rsid w:val="00E730EC"/>
    <w:rsid w:val="00E73388"/>
    <w:rsid w:val="00E73640"/>
    <w:rsid w:val="00E741BB"/>
    <w:rsid w:val="00E7469A"/>
    <w:rsid w:val="00E747BB"/>
    <w:rsid w:val="00E7487A"/>
    <w:rsid w:val="00E75461"/>
    <w:rsid w:val="00E75577"/>
    <w:rsid w:val="00E75D10"/>
    <w:rsid w:val="00E75D8F"/>
    <w:rsid w:val="00E763DE"/>
    <w:rsid w:val="00E80794"/>
    <w:rsid w:val="00E809C6"/>
    <w:rsid w:val="00E80B7A"/>
    <w:rsid w:val="00E82C43"/>
    <w:rsid w:val="00E8415B"/>
    <w:rsid w:val="00E84CAA"/>
    <w:rsid w:val="00E862D2"/>
    <w:rsid w:val="00E872F4"/>
    <w:rsid w:val="00E87496"/>
    <w:rsid w:val="00E875ED"/>
    <w:rsid w:val="00E93B9E"/>
    <w:rsid w:val="00E954AC"/>
    <w:rsid w:val="00E95B20"/>
    <w:rsid w:val="00E95FCB"/>
    <w:rsid w:val="00E968D6"/>
    <w:rsid w:val="00E97DBA"/>
    <w:rsid w:val="00EA1317"/>
    <w:rsid w:val="00EA1599"/>
    <w:rsid w:val="00EA1DB6"/>
    <w:rsid w:val="00EA1F8B"/>
    <w:rsid w:val="00EA319F"/>
    <w:rsid w:val="00EA3538"/>
    <w:rsid w:val="00EA5171"/>
    <w:rsid w:val="00EA517A"/>
    <w:rsid w:val="00EA5198"/>
    <w:rsid w:val="00EA5EB9"/>
    <w:rsid w:val="00EA63F3"/>
    <w:rsid w:val="00EA6E34"/>
    <w:rsid w:val="00EA7918"/>
    <w:rsid w:val="00EB09DD"/>
    <w:rsid w:val="00EB358B"/>
    <w:rsid w:val="00EB3FF4"/>
    <w:rsid w:val="00EB477E"/>
    <w:rsid w:val="00EB4914"/>
    <w:rsid w:val="00EB4DB7"/>
    <w:rsid w:val="00EB514E"/>
    <w:rsid w:val="00EB5735"/>
    <w:rsid w:val="00EB70D4"/>
    <w:rsid w:val="00EB7517"/>
    <w:rsid w:val="00EB7600"/>
    <w:rsid w:val="00EB7C7F"/>
    <w:rsid w:val="00EC051A"/>
    <w:rsid w:val="00EC17ED"/>
    <w:rsid w:val="00EC42E0"/>
    <w:rsid w:val="00EC433B"/>
    <w:rsid w:val="00EC71C0"/>
    <w:rsid w:val="00ED1119"/>
    <w:rsid w:val="00ED38E1"/>
    <w:rsid w:val="00ED422A"/>
    <w:rsid w:val="00ED439E"/>
    <w:rsid w:val="00ED5E7F"/>
    <w:rsid w:val="00ED5F8A"/>
    <w:rsid w:val="00ED5FD3"/>
    <w:rsid w:val="00ED68B8"/>
    <w:rsid w:val="00ED7060"/>
    <w:rsid w:val="00ED769D"/>
    <w:rsid w:val="00ED7A95"/>
    <w:rsid w:val="00ED7CAE"/>
    <w:rsid w:val="00EE0CDE"/>
    <w:rsid w:val="00EE0F00"/>
    <w:rsid w:val="00EE37C8"/>
    <w:rsid w:val="00EE4024"/>
    <w:rsid w:val="00EE6BD8"/>
    <w:rsid w:val="00EF15FA"/>
    <w:rsid w:val="00EF1B70"/>
    <w:rsid w:val="00EF3A1E"/>
    <w:rsid w:val="00EF4E8F"/>
    <w:rsid w:val="00EF573A"/>
    <w:rsid w:val="00EF5E90"/>
    <w:rsid w:val="00EF6170"/>
    <w:rsid w:val="00EF618B"/>
    <w:rsid w:val="00F001D4"/>
    <w:rsid w:val="00F00298"/>
    <w:rsid w:val="00F0278D"/>
    <w:rsid w:val="00F02946"/>
    <w:rsid w:val="00F033D4"/>
    <w:rsid w:val="00F04068"/>
    <w:rsid w:val="00F042FF"/>
    <w:rsid w:val="00F04CF0"/>
    <w:rsid w:val="00F0676C"/>
    <w:rsid w:val="00F06B3D"/>
    <w:rsid w:val="00F06DB4"/>
    <w:rsid w:val="00F13389"/>
    <w:rsid w:val="00F1356B"/>
    <w:rsid w:val="00F13FDA"/>
    <w:rsid w:val="00F15262"/>
    <w:rsid w:val="00F153CC"/>
    <w:rsid w:val="00F15950"/>
    <w:rsid w:val="00F2193B"/>
    <w:rsid w:val="00F21A1B"/>
    <w:rsid w:val="00F22537"/>
    <w:rsid w:val="00F2268A"/>
    <w:rsid w:val="00F234B4"/>
    <w:rsid w:val="00F2437A"/>
    <w:rsid w:val="00F27277"/>
    <w:rsid w:val="00F27CB2"/>
    <w:rsid w:val="00F30588"/>
    <w:rsid w:val="00F3162C"/>
    <w:rsid w:val="00F31C83"/>
    <w:rsid w:val="00F31D1C"/>
    <w:rsid w:val="00F32496"/>
    <w:rsid w:val="00F32655"/>
    <w:rsid w:val="00F33446"/>
    <w:rsid w:val="00F33AC5"/>
    <w:rsid w:val="00F35D22"/>
    <w:rsid w:val="00F35D45"/>
    <w:rsid w:val="00F36551"/>
    <w:rsid w:val="00F36C33"/>
    <w:rsid w:val="00F370F1"/>
    <w:rsid w:val="00F37103"/>
    <w:rsid w:val="00F37855"/>
    <w:rsid w:val="00F37C39"/>
    <w:rsid w:val="00F37C61"/>
    <w:rsid w:val="00F37D61"/>
    <w:rsid w:val="00F401A9"/>
    <w:rsid w:val="00F4145C"/>
    <w:rsid w:val="00F41973"/>
    <w:rsid w:val="00F42EDB"/>
    <w:rsid w:val="00F42FE9"/>
    <w:rsid w:val="00F43162"/>
    <w:rsid w:val="00F43177"/>
    <w:rsid w:val="00F431D0"/>
    <w:rsid w:val="00F43F8D"/>
    <w:rsid w:val="00F456DF"/>
    <w:rsid w:val="00F457E9"/>
    <w:rsid w:val="00F459DC"/>
    <w:rsid w:val="00F46045"/>
    <w:rsid w:val="00F51FBC"/>
    <w:rsid w:val="00F528DF"/>
    <w:rsid w:val="00F52F16"/>
    <w:rsid w:val="00F53378"/>
    <w:rsid w:val="00F54696"/>
    <w:rsid w:val="00F54811"/>
    <w:rsid w:val="00F55D6D"/>
    <w:rsid w:val="00F57E61"/>
    <w:rsid w:val="00F60B78"/>
    <w:rsid w:val="00F61DBD"/>
    <w:rsid w:val="00F6287C"/>
    <w:rsid w:val="00F62E09"/>
    <w:rsid w:val="00F65BC5"/>
    <w:rsid w:val="00F67367"/>
    <w:rsid w:val="00F678DC"/>
    <w:rsid w:val="00F67A35"/>
    <w:rsid w:val="00F700D3"/>
    <w:rsid w:val="00F71404"/>
    <w:rsid w:val="00F72B58"/>
    <w:rsid w:val="00F745EF"/>
    <w:rsid w:val="00F74C75"/>
    <w:rsid w:val="00F77C27"/>
    <w:rsid w:val="00F77D76"/>
    <w:rsid w:val="00F80305"/>
    <w:rsid w:val="00F807B5"/>
    <w:rsid w:val="00F80A71"/>
    <w:rsid w:val="00F80EB7"/>
    <w:rsid w:val="00F81D01"/>
    <w:rsid w:val="00F83105"/>
    <w:rsid w:val="00F83116"/>
    <w:rsid w:val="00F84343"/>
    <w:rsid w:val="00F8458C"/>
    <w:rsid w:val="00F86402"/>
    <w:rsid w:val="00F87741"/>
    <w:rsid w:val="00F916B9"/>
    <w:rsid w:val="00F93381"/>
    <w:rsid w:val="00F936B4"/>
    <w:rsid w:val="00F93B40"/>
    <w:rsid w:val="00F9542D"/>
    <w:rsid w:val="00F9597C"/>
    <w:rsid w:val="00F9738A"/>
    <w:rsid w:val="00F97538"/>
    <w:rsid w:val="00F979F3"/>
    <w:rsid w:val="00F97E2C"/>
    <w:rsid w:val="00FA08F2"/>
    <w:rsid w:val="00FA136D"/>
    <w:rsid w:val="00FA1E28"/>
    <w:rsid w:val="00FA2D85"/>
    <w:rsid w:val="00FA4143"/>
    <w:rsid w:val="00FA496B"/>
    <w:rsid w:val="00FA5642"/>
    <w:rsid w:val="00FA716B"/>
    <w:rsid w:val="00FB04DB"/>
    <w:rsid w:val="00FB0666"/>
    <w:rsid w:val="00FB0E43"/>
    <w:rsid w:val="00FB188E"/>
    <w:rsid w:val="00FB25B5"/>
    <w:rsid w:val="00FB35D2"/>
    <w:rsid w:val="00FB3EBA"/>
    <w:rsid w:val="00FB47D8"/>
    <w:rsid w:val="00FB5181"/>
    <w:rsid w:val="00FB6C77"/>
    <w:rsid w:val="00FB7042"/>
    <w:rsid w:val="00FB7F1F"/>
    <w:rsid w:val="00FC0747"/>
    <w:rsid w:val="00FC0D99"/>
    <w:rsid w:val="00FC0E7E"/>
    <w:rsid w:val="00FC4124"/>
    <w:rsid w:val="00FC53BF"/>
    <w:rsid w:val="00FC6E99"/>
    <w:rsid w:val="00FC75E7"/>
    <w:rsid w:val="00FD0AE1"/>
    <w:rsid w:val="00FD0F82"/>
    <w:rsid w:val="00FD10D4"/>
    <w:rsid w:val="00FD1879"/>
    <w:rsid w:val="00FD2C12"/>
    <w:rsid w:val="00FD3009"/>
    <w:rsid w:val="00FD4C32"/>
    <w:rsid w:val="00FD640B"/>
    <w:rsid w:val="00FD7288"/>
    <w:rsid w:val="00FD7927"/>
    <w:rsid w:val="00FE0081"/>
    <w:rsid w:val="00FE0A90"/>
    <w:rsid w:val="00FE233E"/>
    <w:rsid w:val="00FE360B"/>
    <w:rsid w:val="00FE3D72"/>
    <w:rsid w:val="00FE41A2"/>
    <w:rsid w:val="00FE49F5"/>
    <w:rsid w:val="00FE5FED"/>
    <w:rsid w:val="00FE628C"/>
    <w:rsid w:val="00FE659E"/>
    <w:rsid w:val="00FE6711"/>
    <w:rsid w:val="00FE797F"/>
    <w:rsid w:val="00FF0102"/>
    <w:rsid w:val="00FF037C"/>
    <w:rsid w:val="00FF067E"/>
    <w:rsid w:val="00FF0746"/>
    <w:rsid w:val="00FF0F3C"/>
    <w:rsid w:val="00FF2368"/>
    <w:rsid w:val="00FF3110"/>
    <w:rsid w:val="00FF3CFE"/>
    <w:rsid w:val="00FF481B"/>
    <w:rsid w:val="00FF53A2"/>
    <w:rsid w:val="00FF5986"/>
    <w:rsid w:val="00FF60C8"/>
    <w:rsid w:val="00FF613C"/>
    <w:rsid w:val="00FF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7AF98"/>
  <w15:docId w15:val="{6AB5FA99-DB56-4767-9A55-A365796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54B8"/>
    <w:rPr>
      <w:sz w:val="24"/>
      <w:szCs w:val="24"/>
    </w:rPr>
  </w:style>
  <w:style w:type="paragraph" w:styleId="1">
    <w:name w:val="heading 1"/>
    <w:basedOn w:val="a"/>
    <w:next w:val="a"/>
    <w:link w:val="10"/>
    <w:qFormat/>
    <w:rsid w:val="008954B8"/>
    <w:pPr>
      <w:keepNext/>
      <w:jc w:val="center"/>
      <w:outlineLvl w:val="0"/>
    </w:pPr>
    <w:rPr>
      <w:sz w:val="28"/>
    </w:rPr>
  </w:style>
  <w:style w:type="paragraph" w:styleId="2">
    <w:name w:val="heading 2"/>
    <w:basedOn w:val="a"/>
    <w:next w:val="a"/>
    <w:link w:val="21"/>
    <w:qFormat/>
    <w:rsid w:val="00622D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54B8"/>
    <w:pPr>
      <w:keepNext/>
      <w:jc w:val="center"/>
      <w:outlineLvl w:val="2"/>
    </w:pPr>
    <w:rPr>
      <w:b/>
      <w:bCs/>
      <w:sz w:val="32"/>
      <w:lang w:val="uk-UA"/>
    </w:rPr>
  </w:style>
  <w:style w:type="paragraph" w:styleId="4">
    <w:name w:val="heading 4"/>
    <w:basedOn w:val="a"/>
    <w:link w:val="41"/>
    <w:qFormat/>
    <w:rsid w:val="00C107D3"/>
    <w:pPr>
      <w:keepNext/>
      <w:widowControl w:val="0"/>
      <w:suppressAutoHyphens/>
      <w:spacing w:before="240" w:after="60" w:line="100" w:lineRule="atLeast"/>
      <w:outlineLvl w:val="3"/>
    </w:pPr>
    <w:rPr>
      <w:rFonts w:ascii="Calibri" w:hAnsi="Calibri"/>
      <w:b/>
      <w:bCs/>
      <w:sz w:val="28"/>
      <w:szCs w:val="28"/>
      <w:lang w:val="uk-UA" w:eastAsia="uk-UA"/>
    </w:rPr>
  </w:style>
  <w:style w:type="paragraph" w:styleId="6">
    <w:name w:val="heading 6"/>
    <w:basedOn w:val="a"/>
    <w:next w:val="a"/>
    <w:link w:val="60"/>
    <w:qFormat/>
    <w:rsid w:val="005D2FA6"/>
    <w:pPr>
      <w:spacing w:before="240" w:after="60"/>
      <w:outlineLvl w:val="5"/>
    </w:pPr>
    <w:rPr>
      <w:b/>
      <w:bCs/>
      <w:sz w:val="22"/>
      <w:szCs w:val="22"/>
      <w:lang w:val="uk-UA" w:eastAsia="uk-UA"/>
    </w:rPr>
  </w:style>
  <w:style w:type="paragraph" w:styleId="7">
    <w:name w:val="heading 7"/>
    <w:basedOn w:val="a"/>
    <w:next w:val="a"/>
    <w:link w:val="70"/>
    <w:uiPriority w:val="99"/>
    <w:qFormat/>
    <w:rsid w:val="00DC4A71"/>
    <w:pPr>
      <w:spacing w:before="240" w:after="60" w:line="276" w:lineRule="auto"/>
      <w:outlineLvl w:val="6"/>
    </w:pPr>
  </w:style>
  <w:style w:type="paragraph" w:styleId="8">
    <w:name w:val="heading 8"/>
    <w:basedOn w:val="a"/>
    <w:next w:val="a"/>
    <w:link w:val="80"/>
    <w:qFormat/>
    <w:rsid w:val="00C82D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rsid w:val="005B1AD1"/>
    <w:rPr>
      <w:rFonts w:ascii="Tahoma" w:hAnsi="Tahoma" w:cs="Tahoma"/>
      <w:sz w:val="16"/>
      <w:szCs w:val="16"/>
    </w:rPr>
  </w:style>
  <w:style w:type="paragraph" w:styleId="a4">
    <w:name w:val="Body Text"/>
    <w:basedOn w:val="a"/>
    <w:link w:val="a5"/>
    <w:rsid w:val="00CA2417"/>
    <w:pPr>
      <w:jc w:val="center"/>
    </w:pPr>
    <w:rPr>
      <w:b/>
      <w:bCs/>
      <w:lang w:val="uk-UA"/>
    </w:rPr>
  </w:style>
  <w:style w:type="character" w:customStyle="1" w:styleId="a5">
    <w:name w:val="Основной текст Знак"/>
    <w:link w:val="a4"/>
    <w:rsid w:val="00122A40"/>
    <w:rPr>
      <w:b/>
      <w:bCs/>
      <w:sz w:val="24"/>
      <w:szCs w:val="24"/>
      <w:lang w:eastAsia="ru-RU"/>
    </w:rPr>
  </w:style>
  <w:style w:type="table" w:styleId="a6">
    <w:name w:val="Table Grid"/>
    <w:basedOn w:val="a1"/>
    <w:rsid w:val="00CA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4235"/>
    <w:pPr>
      <w:spacing w:after="200" w:line="276" w:lineRule="auto"/>
      <w:ind w:left="720"/>
      <w:contextualSpacing/>
    </w:pPr>
    <w:rPr>
      <w:rFonts w:ascii="Calibri" w:hAnsi="Calibri"/>
      <w:sz w:val="22"/>
      <w:szCs w:val="22"/>
    </w:rPr>
  </w:style>
  <w:style w:type="paragraph" w:styleId="20">
    <w:name w:val="Body Text 2"/>
    <w:basedOn w:val="a"/>
    <w:link w:val="22"/>
    <w:rsid w:val="00A04D02"/>
    <w:pPr>
      <w:spacing w:after="120" w:line="480" w:lineRule="auto"/>
    </w:pPr>
  </w:style>
  <w:style w:type="character" w:customStyle="1" w:styleId="22">
    <w:name w:val="Основной текст 2 Знак"/>
    <w:link w:val="20"/>
    <w:rsid w:val="00A04D02"/>
    <w:rPr>
      <w:sz w:val="24"/>
      <w:szCs w:val="24"/>
      <w:lang w:val="ru-RU" w:eastAsia="ru-RU"/>
    </w:rPr>
  </w:style>
  <w:style w:type="paragraph" w:customStyle="1" w:styleId="a8">
    <w:name w:val="Текст в заданном формате"/>
    <w:basedOn w:val="a"/>
    <w:rsid w:val="005F137E"/>
    <w:pPr>
      <w:widowControl w:val="0"/>
      <w:suppressAutoHyphens/>
    </w:pPr>
    <w:rPr>
      <w:rFonts w:ascii="DejaVu Sans Mono" w:eastAsia="DejaVu Sans Mono" w:hAnsi="DejaVu Sans Mono" w:cs="Lohit Hindi"/>
      <w:kern w:val="1"/>
      <w:sz w:val="20"/>
      <w:szCs w:val="20"/>
      <w:lang w:eastAsia="zh-CN" w:bidi="hi-IN"/>
    </w:rPr>
  </w:style>
  <w:style w:type="paragraph" w:customStyle="1" w:styleId="style6">
    <w:name w:val="style6"/>
    <w:basedOn w:val="a"/>
    <w:rsid w:val="00122A40"/>
    <w:pPr>
      <w:spacing w:before="100" w:beforeAutospacing="1" w:after="100" w:afterAutospacing="1"/>
    </w:pPr>
  </w:style>
  <w:style w:type="table" w:styleId="-1">
    <w:name w:val="Table List 1"/>
    <w:basedOn w:val="a1"/>
    <w:rsid w:val="00122A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Название1"/>
    <w:basedOn w:val="a"/>
    <w:link w:val="a9"/>
    <w:uiPriority w:val="99"/>
    <w:qFormat/>
    <w:rsid w:val="00122A40"/>
    <w:pPr>
      <w:jc w:val="center"/>
    </w:pPr>
    <w:rPr>
      <w:b/>
      <w:sz w:val="28"/>
      <w:szCs w:val="20"/>
      <w:lang w:val="uk-UA"/>
    </w:rPr>
  </w:style>
  <w:style w:type="character" w:customStyle="1" w:styleId="a9">
    <w:name w:val="Название Знак"/>
    <w:link w:val="12"/>
    <w:uiPriority w:val="99"/>
    <w:rsid w:val="00122A40"/>
    <w:rPr>
      <w:b/>
      <w:sz w:val="28"/>
      <w:lang w:eastAsia="ru-RU"/>
    </w:rPr>
  </w:style>
  <w:style w:type="paragraph" w:customStyle="1" w:styleId="13">
    <w:name w:val="Обычный1"/>
    <w:rsid w:val="00122A40"/>
    <w:pPr>
      <w:spacing w:before="100" w:after="100"/>
    </w:pPr>
    <w:rPr>
      <w:snapToGrid w:val="0"/>
      <w:sz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22A40"/>
    <w:pPr>
      <w:spacing w:before="100" w:beforeAutospacing="1" w:after="100" w:afterAutospacing="1"/>
    </w:pPr>
  </w:style>
  <w:style w:type="character" w:customStyle="1" w:styleId="style10">
    <w:name w:val="style10"/>
    <w:basedOn w:val="a0"/>
    <w:rsid w:val="00122A40"/>
  </w:style>
  <w:style w:type="paragraph" w:styleId="ab">
    <w:name w:val="header"/>
    <w:aliases w:val="Справка"/>
    <w:basedOn w:val="a"/>
    <w:link w:val="ac"/>
    <w:rsid w:val="00122A40"/>
    <w:pPr>
      <w:tabs>
        <w:tab w:val="center" w:pos="4677"/>
        <w:tab w:val="right" w:pos="9355"/>
      </w:tabs>
    </w:pPr>
  </w:style>
  <w:style w:type="character" w:customStyle="1" w:styleId="ac">
    <w:name w:val="Верхний колонтитул Знак"/>
    <w:aliases w:val="Справка Знак"/>
    <w:link w:val="ab"/>
    <w:rsid w:val="00122A40"/>
    <w:rPr>
      <w:sz w:val="24"/>
      <w:szCs w:val="24"/>
      <w:lang w:val="ru-RU" w:eastAsia="ru-RU"/>
    </w:rPr>
  </w:style>
  <w:style w:type="character" w:styleId="ad">
    <w:name w:val="page number"/>
    <w:basedOn w:val="a0"/>
    <w:rsid w:val="00122A40"/>
  </w:style>
  <w:style w:type="paragraph" w:styleId="HTML">
    <w:name w:val="HTML Preformatted"/>
    <w:basedOn w:val="a"/>
    <w:link w:val="HTML0"/>
    <w:uiPriority w:val="99"/>
    <w:rsid w:val="001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22A40"/>
    <w:rPr>
      <w:rFonts w:ascii="Courier New" w:hAnsi="Courier New" w:cs="Courier New"/>
      <w:lang w:val="ru-RU" w:eastAsia="ru-RU"/>
    </w:rPr>
  </w:style>
  <w:style w:type="paragraph" w:customStyle="1" w:styleId="style4">
    <w:name w:val="style4"/>
    <w:basedOn w:val="a"/>
    <w:rsid w:val="00122A40"/>
    <w:pPr>
      <w:spacing w:before="100" w:beforeAutospacing="1" w:after="100" w:afterAutospacing="1"/>
    </w:pPr>
  </w:style>
  <w:style w:type="paragraph" w:customStyle="1" w:styleId="ParagraphStyle">
    <w:name w:val="Paragraph Style"/>
    <w:rsid w:val="00122A40"/>
    <w:pPr>
      <w:autoSpaceDE w:val="0"/>
      <w:autoSpaceDN w:val="0"/>
      <w:adjustRightInd w:val="0"/>
    </w:pPr>
    <w:rPr>
      <w:rFonts w:ascii="Courier New" w:hAnsi="Courier New"/>
      <w:sz w:val="24"/>
      <w:szCs w:val="24"/>
    </w:rPr>
  </w:style>
  <w:style w:type="paragraph" w:styleId="ae">
    <w:name w:val="Body Text Indent"/>
    <w:basedOn w:val="a"/>
    <w:link w:val="af"/>
    <w:rsid w:val="00122A40"/>
    <w:pPr>
      <w:spacing w:after="120"/>
      <w:ind w:left="283"/>
    </w:pPr>
  </w:style>
  <w:style w:type="character" w:customStyle="1" w:styleId="af">
    <w:name w:val="Основной текст с отступом Знак"/>
    <w:link w:val="ae"/>
    <w:rsid w:val="00122A40"/>
    <w:rPr>
      <w:sz w:val="24"/>
      <w:szCs w:val="24"/>
      <w:lang w:val="ru-RU" w:eastAsia="ru-RU"/>
    </w:rPr>
  </w:style>
  <w:style w:type="paragraph" w:customStyle="1" w:styleId="head">
    <w:name w:val="head"/>
    <w:basedOn w:val="a"/>
    <w:rsid w:val="00122A40"/>
    <w:pPr>
      <w:spacing w:before="100" w:beforeAutospacing="1" w:after="100" w:afterAutospacing="1"/>
    </w:pPr>
  </w:style>
  <w:style w:type="character" w:styleId="af0">
    <w:name w:val="Emphasis"/>
    <w:qFormat/>
    <w:rsid w:val="00122A40"/>
    <w:rPr>
      <w:i/>
      <w:iCs/>
    </w:rPr>
  </w:style>
  <w:style w:type="character" w:customStyle="1" w:styleId="31">
    <w:name w:val="Основной текст с отступом 3 Знак"/>
    <w:link w:val="32"/>
    <w:rsid w:val="00122A40"/>
    <w:rPr>
      <w:sz w:val="16"/>
      <w:szCs w:val="16"/>
      <w:lang w:val="ru-RU" w:eastAsia="ru-RU"/>
    </w:rPr>
  </w:style>
  <w:style w:type="paragraph" w:styleId="32">
    <w:name w:val="Body Text Indent 3"/>
    <w:basedOn w:val="a"/>
    <w:link w:val="31"/>
    <w:rsid w:val="00122A40"/>
    <w:pPr>
      <w:spacing w:after="120"/>
      <w:ind w:left="283"/>
    </w:pPr>
    <w:rPr>
      <w:sz w:val="16"/>
      <w:szCs w:val="16"/>
    </w:rPr>
  </w:style>
  <w:style w:type="paragraph" w:customStyle="1" w:styleId="af1">
    <w:name w:val="Содержимое таблицы"/>
    <w:basedOn w:val="a"/>
    <w:rsid w:val="00F37855"/>
    <w:pPr>
      <w:widowControl w:val="0"/>
      <w:suppressLineNumbers/>
      <w:suppressAutoHyphens/>
    </w:pPr>
    <w:rPr>
      <w:rFonts w:eastAsia="DejaVu Sans" w:cs="Lohit Hindi"/>
      <w:kern w:val="1"/>
      <w:lang w:eastAsia="zh-CN" w:bidi="hi-IN"/>
    </w:rPr>
  </w:style>
  <w:style w:type="paragraph" w:styleId="af2">
    <w:name w:val="No Spacing"/>
    <w:link w:val="af3"/>
    <w:uiPriority w:val="1"/>
    <w:qFormat/>
    <w:rsid w:val="00FE3D72"/>
    <w:rPr>
      <w:rFonts w:ascii="Calibri" w:hAnsi="Calibri"/>
      <w:color w:val="00000A"/>
      <w:sz w:val="22"/>
      <w:szCs w:val="22"/>
    </w:rPr>
  </w:style>
  <w:style w:type="character" w:customStyle="1" w:styleId="af4">
    <w:name w:val="Текст Знак"/>
    <w:link w:val="af5"/>
    <w:locked/>
    <w:rsid w:val="002E5350"/>
    <w:rPr>
      <w:rFonts w:ascii="Courier New" w:hAnsi="Courier New" w:cs="Courier New"/>
      <w:szCs w:val="28"/>
      <w:lang w:eastAsia="ru-RU"/>
    </w:rPr>
  </w:style>
  <w:style w:type="paragraph" w:styleId="af5">
    <w:name w:val="Plain Text"/>
    <w:basedOn w:val="a"/>
    <w:link w:val="af4"/>
    <w:rsid w:val="002E5350"/>
    <w:pPr>
      <w:contextualSpacing/>
      <w:jc w:val="both"/>
    </w:pPr>
    <w:rPr>
      <w:rFonts w:ascii="Courier New" w:hAnsi="Courier New" w:cs="Courier New"/>
      <w:sz w:val="20"/>
      <w:szCs w:val="28"/>
      <w:lang w:val="uk-UA"/>
    </w:rPr>
  </w:style>
  <w:style w:type="character" w:customStyle="1" w:styleId="14">
    <w:name w:val="Текст Знак1"/>
    <w:rsid w:val="002E5350"/>
    <w:rPr>
      <w:rFonts w:ascii="Courier New" w:hAnsi="Courier New" w:cs="Courier New"/>
      <w:lang w:val="ru-RU" w:eastAsia="ru-RU"/>
    </w:rPr>
  </w:style>
  <w:style w:type="paragraph" w:customStyle="1" w:styleId="15">
    <w:name w:val="Без интервала1"/>
    <w:rsid w:val="00CF36E8"/>
    <w:pPr>
      <w:suppressAutoHyphens/>
      <w:spacing w:line="100" w:lineRule="atLeast"/>
    </w:pPr>
    <w:rPr>
      <w:rFonts w:ascii="Calibri" w:hAnsi="Calibri"/>
      <w:sz w:val="22"/>
      <w:szCs w:val="22"/>
    </w:rPr>
  </w:style>
  <w:style w:type="paragraph" w:styleId="23">
    <w:name w:val="Body Text Indent 2"/>
    <w:basedOn w:val="a"/>
    <w:link w:val="24"/>
    <w:rsid w:val="00C107D3"/>
    <w:pPr>
      <w:spacing w:after="120" w:line="480" w:lineRule="auto"/>
      <w:ind w:left="283"/>
    </w:pPr>
  </w:style>
  <w:style w:type="character" w:customStyle="1" w:styleId="24">
    <w:name w:val="Основной текст с отступом 2 Знак"/>
    <w:link w:val="23"/>
    <w:rsid w:val="00C107D3"/>
    <w:rPr>
      <w:sz w:val="24"/>
      <w:szCs w:val="24"/>
      <w:lang w:val="ru-RU" w:eastAsia="ru-RU"/>
    </w:rPr>
  </w:style>
  <w:style w:type="character" w:customStyle="1" w:styleId="40">
    <w:name w:val="Заголовок 4 Знак"/>
    <w:uiPriority w:val="99"/>
    <w:rsid w:val="00C107D3"/>
    <w:rPr>
      <w:rFonts w:ascii="Calibri" w:eastAsia="Times New Roman" w:hAnsi="Calibri" w:cs="Times New Roman"/>
      <w:b/>
      <w:bCs/>
      <w:sz w:val="28"/>
      <w:szCs w:val="28"/>
      <w:lang w:val="ru-RU" w:eastAsia="ru-RU"/>
    </w:rPr>
  </w:style>
  <w:style w:type="character" w:customStyle="1" w:styleId="21">
    <w:name w:val="Заголовок 2 Знак1"/>
    <w:link w:val="2"/>
    <w:uiPriority w:val="99"/>
    <w:locked/>
    <w:rsid w:val="00C107D3"/>
    <w:rPr>
      <w:rFonts w:ascii="Arial" w:hAnsi="Arial" w:cs="Arial"/>
      <w:b/>
      <w:bCs/>
      <w:i/>
      <w:iCs/>
      <w:sz w:val="28"/>
      <w:szCs w:val="28"/>
      <w:lang w:val="ru-RU" w:eastAsia="ru-RU"/>
    </w:rPr>
  </w:style>
  <w:style w:type="character" w:customStyle="1" w:styleId="41">
    <w:name w:val="Заголовок 4 Знак1"/>
    <w:link w:val="4"/>
    <w:uiPriority w:val="99"/>
    <w:locked/>
    <w:rsid w:val="00C107D3"/>
    <w:rPr>
      <w:rFonts w:ascii="Calibri" w:hAnsi="Calibri"/>
      <w:b/>
      <w:bCs/>
      <w:sz w:val="28"/>
      <w:szCs w:val="28"/>
    </w:rPr>
  </w:style>
  <w:style w:type="character" w:customStyle="1" w:styleId="25">
    <w:name w:val="Заголовок 2 Знак"/>
    <w:locked/>
    <w:rsid w:val="00C107D3"/>
    <w:rPr>
      <w:rFonts w:ascii="Cambria" w:hAnsi="Cambria" w:cs="Times New Roman"/>
      <w:b/>
      <w:bCs/>
      <w:color w:val="4F81BD"/>
      <w:sz w:val="26"/>
      <w:szCs w:val="26"/>
    </w:rPr>
  </w:style>
  <w:style w:type="character" w:customStyle="1" w:styleId="af6">
    <w:name w:val="Текст выноски Знак"/>
    <w:rsid w:val="00C107D3"/>
    <w:rPr>
      <w:rFonts w:ascii="Tahoma" w:hAnsi="Tahoma" w:cs="Times New Roman"/>
      <w:sz w:val="16"/>
      <w:szCs w:val="16"/>
    </w:rPr>
  </w:style>
  <w:style w:type="character" w:customStyle="1" w:styleId="ListLabel1">
    <w:name w:val="ListLabel 1"/>
    <w:uiPriority w:val="99"/>
    <w:rsid w:val="00C107D3"/>
    <w:rPr>
      <w:rFonts w:eastAsia="Times New Roman"/>
    </w:rPr>
  </w:style>
  <w:style w:type="character" w:customStyle="1" w:styleId="ListLabel2">
    <w:name w:val="ListLabel 2"/>
    <w:uiPriority w:val="99"/>
    <w:rsid w:val="00C107D3"/>
  </w:style>
  <w:style w:type="paragraph" w:styleId="af7">
    <w:name w:val="Title"/>
    <w:basedOn w:val="a"/>
    <w:next w:val="a4"/>
    <w:link w:val="af8"/>
    <w:qFormat/>
    <w:rsid w:val="00C107D3"/>
    <w:pPr>
      <w:keepNext/>
      <w:suppressAutoHyphens/>
      <w:spacing w:before="240" w:after="120" w:line="276" w:lineRule="auto"/>
    </w:pPr>
    <w:rPr>
      <w:rFonts w:ascii="Arial" w:hAnsi="Arial" w:cs="Mangal"/>
      <w:sz w:val="28"/>
      <w:szCs w:val="28"/>
      <w:lang w:val="uk-UA" w:eastAsia="uk-UA"/>
    </w:rPr>
  </w:style>
  <w:style w:type="paragraph" w:styleId="af9">
    <w:name w:val="List"/>
    <w:basedOn w:val="a4"/>
    <w:uiPriority w:val="99"/>
    <w:rsid w:val="00C107D3"/>
    <w:pPr>
      <w:suppressAutoHyphens/>
      <w:spacing w:after="120" w:line="276" w:lineRule="auto"/>
      <w:jc w:val="left"/>
    </w:pPr>
    <w:rPr>
      <w:rFonts w:ascii="Calibri" w:eastAsia="SimSun" w:hAnsi="Calibri" w:cs="Mangal"/>
      <w:b w:val="0"/>
      <w:bCs w:val="0"/>
      <w:sz w:val="22"/>
      <w:szCs w:val="22"/>
      <w:lang w:eastAsia="uk-UA"/>
    </w:rPr>
  </w:style>
  <w:style w:type="paragraph" w:styleId="16">
    <w:name w:val="index 1"/>
    <w:basedOn w:val="a"/>
    <w:next w:val="a"/>
    <w:autoRedefine/>
    <w:uiPriority w:val="99"/>
    <w:rsid w:val="00C107D3"/>
    <w:pPr>
      <w:spacing w:after="200" w:line="276" w:lineRule="auto"/>
      <w:ind w:left="220" w:hanging="220"/>
    </w:pPr>
    <w:rPr>
      <w:rFonts w:ascii="Calibri" w:hAnsi="Calibri"/>
      <w:sz w:val="22"/>
      <w:szCs w:val="22"/>
    </w:rPr>
  </w:style>
  <w:style w:type="paragraph" w:styleId="afa">
    <w:name w:val="index heading"/>
    <w:basedOn w:val="a"/>
    <w:uiPriority w:val="99"/>
    <w:rsid w:val="00C107D3"/>
    <w:pPr>
      <w:suppressLineNumbers/>
      <w:suppressAutoHyphens/>
      <w:spacing w:after="200" w:line="276" w:lineRule="auto"/>
    </w:pPr>
    <w:rPr>
      <w:rFonts w:ascii="Calibri" w:eastAsia="SimSun" w:hAnsi="Calibri" w:cs="Mangal"/>
      <w:sz w:val="22"/>
      <w:szCs w:val="22"/>
      <w:lang w:val="uk-UA" w:eastAsia="uk-UA"/>
    </w:rPr>
  </w:style>
  <w:style w:type="paragraph" w:customStyle="1" w:styleId="proza">
    <w:name w:val="proza"/>
    <w:basedOn w:val="a"/>
    <w:rsid w:val="00C107D3"/>
    <w:pPr>
      <w:suppressAutoHyphens/>
      <w:spacing w:before="28" w:after="28" w:line="100" w:lineRule="atLeast"/>
    </w:pPr>
  </w:style>
  <w:style w:type="character" w:customStyle="1" w:styleId="210">
    <w:name w:val="Основной текст 2 Знак1"/>
    <w:uiPriority w:val="99"/>
    <w:locked/>
    <w:rsid w:val="00C107D3"/>
    <w:rPr>
      <w:rFonts w:ascii="Times New Roman" w:hAnsi="Times New Roman" w:cs="Times New Roman"/>
      <w:sz w:val="24"/>
      <w:szCs w:val="24"/>
      <w:lang w:val="uk-UA" w:eastAsia="uk-UA"/>
    </w:rPr>
  </w:style>
  <w:style w:type="character" w:customStyle="1" w:styleId="HTML1">
    <w:name w:val="Стандартный HTML Знак1"/>
    <w:uiPriority w:val="99"/>
    <w:locked/>
    <w:rsid w:val="00C107D3"/>
    <w:rPr>
      <w:rFonts w:ascii="Courier New" w:hAnsi="Courier New" w:cs="Times New Roman"/>
      <w:sz w:val="20"/>
      <w:szCs w:val="20"/>
      <w:lang w:val="uk-UA" w:eastAsia="uk-UA"/>
    </w:rPr>
  </w:style>
  <w:style w:type="character" w:customStyle="1" w:styleId="211">
    <w:name w:val="Основной текст с отступом 2 Знак1"/>
    <w:uiPriority w:val="99"/>
    <w:locked/>
    <w:rsid w:val="00C107D3"/>
    <w:rPr>
      <w:rFonts w:ascii="Times New Roman" w:hAnsi="Times New Roman" w:cs="Times New Roman"/>
      <w:sz w:val="20"/>
      <w:szCs w:val="20"/>
    </w:rPr>
  </w:style>
  <w:style w:type="character" w:customStyle="1" w:styleId="17">
    <w:name w:val="Верхний колонтитул Знак1"/>
    <w:uiPriority w:val="99"/>
    <w:locked/>
    <w:rsid w:val="00C107D3"/>
    <w:rPr>
      <w:rFonts w:ascii="Times New Roman" w:hAnsi="Times New Roman" w:cs="Times New Roman"/>
      <w:sz w:val="20"/>
      <w:szCs w:val="20"/>
    </w:rPr>
  </w:style>
  <w:style w:type="character" w:customStyle="1" w:styleId="11">
    <w:name w:val="Текст выноски Знак1"/>
    <w:link w:val="a3"/>
    <w:uiPriority w:val="99"/>
    <w:locked/>
    <w:rsid w:val="00C107D3"/>
    <w:rPr>
      <w:rFonts w:ascii="Tahoma" w:hAnsi="Tahoma" w:cs="Tahoma"/>
      <w:sz w:val="16"/>
      <w:szCs w:val="16"/>
      <w:lang w:val="ru-RU" w:eastAsia="ru-RU"/>
    </w:rPr>
  </w:style>
  <w:style w:type="character" w:customStyle="1" w:styleId="310">
    <w:name w:val="Основной текст с отступом 3 Знак1"/>
    <w:uiPriority w:val="99"/>
    <w:locked/>
    <w:rsid w:val="00C107D3"/>
    <w:rPr>
      <w:rFonts w:ascii="Times New Roman" w:hAnsi="Times New Roman" w:cs="Times New Roman"/>
      <w:sz w:val="16"/>
      <w:szCs w:val="16"/>
    </w:rPr>
  </w:style>
  <w:style w:type="paragraph" w:customStyle="1" w:styleId="afb">
    <w:name w:val="Содержимое врезки"/>
    <w:basedOn w:val="a4"/>
    <w:uiPriority w:val="99"/>
    <w:rsid w:val="00C107D3"/>
    <w:pPr>
      <w:suppressAutoHyphens/>
      <w:spacing w:after="120" w:line="276" w:lineRule="auto"/>
      <w:jc w:val="left"/>
    </w:pPr>
    <w:rPr>
      <w:rFonts w:ascii="Calibri" w:eastAsia="SimSun" w:hAnsi="Calibri"/>
      <w:b w:val="0"/>
      <w:bCs w:val="0"/>
      <w:sz w:val="22"/>
      <w:szCs w:val="22"/>
      <w:lang w:eastAsia="uk-UA"/>
    </w:rPr>
  </w:style>
  <w:style w:type="paragraph" w:styleId="afc">
    <w:name w:val="footer"/>
    <w:basedOn w:val="a"/>
    <w:link w:val="afd"/>
    <w:rsid w:val="00C107D3"/>
    <w:pPr>
      <w:tabs>
        <w:tab w:val="center" w:pos="4677"/>
        <w:tab w:val="right" w:pos="9355"/>
      </w:tabs>
      <w:suppressAutoHyphens/>
      <w:spacing w:after="200" w:line="276" w:lineRule="auto"/>
    </w:pPr>
    <w:rPr>
      <w:rFonts w:ascii="Calibri" w:eastAsia="SimSun" w:hAnsi="Calibri"/>
      <w:sz w:val="22"/>
      <w:szCs w:val="22"/>
      <w:lang w:val="uk-UA" w:eastAsia="uk-UA"/>
    </w:rPr>
  </w:style>
  <w:style w:type="character" w:customStyle="1" w:styleId="afd">
    <w:name w:val="Нижний колонтитул Знак"/>
    <w:link w:val="afc"/>
    <w:rsid w:val="00C107D3"/>
    <w:rPr>
      <w:rFonts w:ascii="Calibri" w:eastAsia="SimSun" w:hAnsi="Calibri"/>
      <w:sz w:val="22"/>
      <w:szCs w:val="22"/>
    </w:rPr>
  </w:style>
  <w:style w:type="paragraph" w:customStyle="1" w:styleId="rvps2">
    <w:name w:val="rvps2"/>
    <w:basedOn w:val="a"/>
    <w:rsid w:val="00C107D3"/>
    <w:pPr>
      <w:spacing w:before="100" w:beforeAutospacing="1" w:after="100" w:afterAutospacing="1"/>
    </w:pPr>
  </w:style>
  <w:style w:type="paragraph" w:customStyle="1" w:styleId="afe">
    <w:name w:val="Знак"/>
    <w:basedOn w:val="a"/>
    <w:rsid w:val="00C771A7"/>
    <w:pPr>
      <w:spacing w:after="200"/>
    </w:pPr>
    <w:rPr>
      <w:rFonts w:ascii="Arial" w:hAnsi="Arial" w:cs="Arial"/>
      <w:sz w:val="22"/>
      <w:lang w:val="en-US" w:eastAsia="en-US"/>
    </w:rPr>
  </w:style>
  <w:style w:type="paragraph" w:customStyle="1" w:styleId="Standard">
    <w:name w:val="Standard"/>
    <w:rsid w:val="0036069C"/>
    <w:pPr>
      <w:suppressAutoHyphens/>
      <w:autoSpaceDN w:val="0"/>
      <w:spacing w:after="200" w:line="276" w:lineRule="auto"/>
      <w:textAlignment w:val="baseline"/>
    </w:pPr>
    <w:rPr>
      <w:rFonts w:ascii="Calibri" w:hAnsi="Calibri"/>
      <w:kern w:val="3"/>
      <w:sz w:val="22"/>
      <w:szCs w:val="22"/>
    </w:rPr>
  </w:style>
  <w:style w:type="paragraph" w:customStyle="1" w:styleId="msonospacing0">
    <w:name w:val="msonospacing"/>
    <w:basedOn w:val="Standard"/>
    <w:rsid w:val="0036069C"/>
    <w:pPr>
      <w:spacing w:before="280" w:after="280"/>
    </w:pPr>
  </w:style>
  <w:style w:type="numbering" w:customStyle="1" w:styleId="WWNum1">
    <w:name w:val="WWNum1"/>
    <w:basedOn w:val="a2"/>
    <w:rsid w:val="0036069C"/>
    <w:pPr>
      <w:numPr>
        <w:numId w:val="1"/>
      </w:numPr>
    </w:pPr>
  </w:style>
  <w:style w:type="paragraph" w:customStyle="1" w:styleId="western">
    <w:name w:val="western"/>
    <w:basedOn w:val="a"/>
    <w:rsid w:val="008C3CC3"/>
    <w:pPr>
      <w:spacing w:before="100" w:beforeAutospacing="1" w:after="100" w:afterAutospacing="1"/>
      <w:jc w:val="both"/>
    </w:pPr>
  </w:style>
  <w:style w:type="character" w:customStyle="1" w:styleId="FontStyle12">
    <w:name w:val="Font Style12"/>
    <w:rsid w:val="00B42233"/>
    <w:rPr>
      <w:rFonts w:ascii="Times New Roman" w:hAnsi="Times New Roman" w:cs="Times New Roman"/>
      <w:sz w:val="18"/>
      <w:szCs w:val="18"/>
    </w:rPr>
  </w:style>
  <w:style w:type="paragraph" w:customStyle="1" w:styleId="aff">
    <w:name w:val="Знак Знак Знак"/>
    <w:basedOn w:val="a"/>
    <w:rsid w:val="002A62F2"/>
    <w:rPr>
      <w:rFonts w:ascii="Verdana" w:hAnsi="Verdana" w:cs="Verdana"/>
      <w:lang w:val="en-US" w:eastAsia="en-US"/>
    </w:rPr>
  </w:style>
  <w:style w:type="character" w:customStyle="1" w:styleId="10">
    <w:name w:val="Заголовок 1 Знак"/>
    <w:link w:val="1"/>
    <w:qFormat/>
    <w:rsid w:val="0080067F"/>
    <w:rPr>
      <w:sz w:val="28"/>
      <w:szCs w:val="24"/>
      <w:lang w:eastAsia="ru-RU"/>
    </w:rPr>
  </w:style>
  <w:style w:type="paragraph" w:customStyle="1" w:styleId="DecimalAligned">
    <w:name w:val="Decimal Aligned"/>
    <w:basedOn w:val="a"/>
    <w:qFormat/>
    <w:rsid w:val="0080067F"/>
    <w:pPr>
      <w:tabs>
        <w:tab w:val="decimal" w:pos="360"/>
      </w:tabs>
      <w:spacing w:after="200" w:line="276" w:lineRule="auto"/>
    </w:pPr>
    <w:rPr>
      <w:rFonts w:ascii="Calibri" w:hAnsi="Calibri"/>
      <w:sz w:val="22"/>
      <w:szCs w:val="22"/>
      <w:lang w:eastAsia="en-US"/>
    </w:rPr>
  </w:style>
  <w:style w:type="character" w:styleId="HTML2">
    <w:name w:val="HTML Acronym"/>
    <w:rsid w:val="0080067F"/>
    <w:rPr>
      <w:rFonts w:cs="Times New Roman"/>
    </w:rPr>
  </w:style>
  <w:style w:type="character" w:customStyle="1" w:styleId="s3">
    <w:name w:val="s3"/>
    <w:basedOn w:val="a0"/>
    <w:rsid w:val="0080067F"/>
  </w:style>
  <w:style w:type="character" w:customStyle="1" w:styleId="s4">
    <w:name w:val="s4"/>
    <w:basedOn w:val="a0"/>
    <w:rsid w:val="0080067F"/>
  </w:style>
  <w:style w:type="character" w:customStyle="1" w:styleId="apple-converted-space">
    <w:name w:val="apple-converted-space"/>
    <w:basedOn w:val="a0"/>
    <w:rsid w:val="0080067F"/>
  </w:style>
  <w:style w:type="character" w:customStyle="1" w:styleId="s8">
    <w:name w:val="s8"/>
    <w:basedOn w:val="a0"/>
    <w:rsid w:val="0080067F"/>
  </w:style>
  <w:style w:type="paragraph" w:customStyle="1" w:styleId="p3">
    <w:name w:val="p3"/>
    <w:basedOn w:val="a"/>
    <w:rsid w:val="0080067F"/>
    <w:pPr>
      <w:spacing w:before="100" w:beforeAutospacing="1" w:after="100" w:afterAutospacing="1"/>
    </w:pPr>
  </w:style>
  <w:style w:type="character" w:styleId="aff0">
    <w:name w:val="Hyperlink"/>
    <w:unhideWhenUsed/>
    <w:rsid w:val="0080067F"/>
    <w:rPr>
      <w:color w:val="0000FF"/>
      <w:u w:val="single"/>
    </w:rPr>
  </w:style>
  <w:style w:type="paragraph" w:styleId="aff1">
    <w:name w:val="footnote text"/>
    <w:basedOn w:val="a"/>
    <w:link w:val="aff2"/>
    <w:uiPriority w:val="99"/>
    <w:unhideWhenUsed/>
    <w:rsid w:val="0080067F"/>
    <w:rPr>
      <w:rFonts w:ascii="Calibri" w:hAnsi="Calibri"/>
      <w:sz w:val="20"/>
      <w:szCs w:val="20"/>
      <w:lang w:eastAsia="en-US"/>
    </w:rPr>
  </w:style>
  <w:style w:type="character" w:customStyle="1" w:styleId="aff2">
    <w:name w:val="Текст сноски Знак"/>
    <w:link w:val="aff1"/>
    <w:uiPriority w:val="99"/>
    <w:rsid w:val="0080067F"/>
    <w:rPr>
      <w:rFonts w:ascii="Calibri" w:hAnsi="Calibri"/>
      <w:lang w:val="ru-RU" w:eastAsia="en-US"/>
    </w:rPr>
  </w:style>
  <w:style w:type="character" w:customStyle="1" w:styleId="60">
    <w:name w:val="Заголовок 6 Знак"/>
    <w:link w:val="6"/>
    <w:rsid w:val="005D2FA6"/>
    <w:rPr>
      <w:b/>
      <w:bCs/>
      <w:sz w:val="22"/>
      <w:szCs w:val="22"/>
    </w:rPr>
  </w:style>
  <w:style w:type="character" w:customStyle="1" w:styleId="spelle">
    <w:name w:val="spelle"/>
    <w:rsid w:val="00A72F93"/>
  </w:style>
  <w:style w:type="paragraph" w:customStyle="1" w:styleId="26">
    <w:name w:val="Обычный2"/>
    <w:basedOn w:val="a"/>
    <w:rsid w:val="00A72F93"/>
    <w:pPr>
      <w:suppressAutoHyphens/>
      <w:spacing w:before="280" w:after="280"/>
    </w:pPr>
    <w:rPr>
      <w:lang w:eastAsia="ar-SA"/>
    </w:rPr>
  </w:style>
  <w:style w:type="paragraph" w:customStyle="1" w:styleId="212">
    <w:name w:val="Основной текст с отступом 21"/>
    <w:basedOn w:val="a"/>
    <w:rsid w:val="00A72F93"/>
    <w:pPr>
      <w:suppressAutoHyphens/>
      <w:spacing w:before="280" w:after="280"/>
    </w:pPr>
    <w:rPr>
      <w:lang w:eastAsia="ar-SA"/>
    </w:rPr>
  </w:style>
  <w:style w:type="paragraph" w:customStyle="1" w:styleId="18">
    <w:name w:val="Текст1"/>
    <w:basedOn w:val="a"/>
    <w:rsid w:val="00A72F93"/>
    <w:pPr>
      <w:suppressAutoHyphens/>
      <w:spacing w:before="280" w:after="280"/>
    </w:pPr>
    <w:rPr>
      <w:lang w:eastAsia="ar-SA"/>
    </w:rPr>
  </w:style>
  <w:style w:type="paragraph" w:customStyle="1" w:styleId="311">
    <w:name w:val="Основной текст с отступом 31"/>
    <w:basedOn w:val="a"/>
    <w:rsid w:val="00A72F93"/>
    <w:pPr>
      <w:suppressAutoHyphens/>
      <w:spacing w:after="120"/>
      <w:ind w:left="283"/>
    </w:pPr>
    <w:rPr>
      <w:sz w:val="16"/>
      <w:szCs w:val="16"/>
      <w:lang w:eastAsia="ar-SA"/>
    </w:rPr>
  </w:style>
  <w:style w:type="paragraph" w:customStyle="1" w:styleId="a50">
    <w:name w:val="a5"/>
    <w:basedOn w:val="a"/>
    <w:uiPriority w:val="99"/>
    <w:rsid w:val="00120C68"/>
    <w:pPr>
      <w:spacing w:before="100" w:beforeAutospacing="1" w:after="100" w:afterAutospacing="1"/>
    </w:pPr>
  </w:style>
  <w:style w:type="character" w:customStyle="1" w:styleId="70">
    <w:name w:val="Заголовок 7 Знак"/>
    <w:link w:val="7"/>
    <w:uiPriority w:val="99"/>
    <w:rsid w:val="00DC4A71"/>
    <w:rPr>
      <w:sz w:val="24"/>
      <w:szCs w:val="24"/>
      <w:lang w:val="ru-RU" w:eastAsia="ru-RU"/>
    </w:rPr>
  </w:style>
  <w:style w:type="paragraph" w:customStyle="1" w:styleId="19">
    <w:name w:val="Обычный1"/>
    <w:uiPriority w:val="99"/>
    <w:rsid w:val="006721AF"/>
    <w:pPr>
      <w:spacing w:before="100" w:after="100"/>
    </w:pPr>
    <w:rPr>
      <w:sz w:val="24"/>
    </w:rPr>
  </w:style>
  <w:style w:type="paragraph" w:styleId="aff3">
    <w:name w:val="caption"/>
    <w:basedOn w:val="a"/>
    <w:next w:val="a"/>
    <w:qFormat/>
    <w:rsid w:val="006721AF"/>
    <w:pPr>
      <w:jc w:val="center"/>
      <w:outlineLvl w:val="0"/>
    </w:pPr>
    <w:rPr>
      <w:b/>
      <w:sz w:val="40"/>
      <w:szCs w:val="20"/>
    </w:rPr>
  </w:style>
  <w:style w:type="paragraph" w:customStyle="1" w:styleId="27">
    <w:name w:val="Обычный2"/>
    <w:uiPriority w:val="99"/>
    <w:rsid w:val="006721AF"/>
    <w:pPr>
      <w:spacing w:before="100" w:after="100"/>
    </w:pPr>
    <w:rPr>
      <w:sz w:val="24"/>
    </w:rPr>
  </w:style>
  <w:style w:type="character" w:customStyle="1" w:styleId="61">
    <w:name w:val="Основной текст (6)_"/>
    <w:link w:val="62"/>
    <w:locked/>
    <w:rsid w:val="006721AF"/>
    <w:rPr>
      <w:noProof/>
      <w:sz w:val="8"/>
      <w:shd w:val="clear" w:color="auto" w:fill="FFFFFF"/>
    </w:rPr>
  </w:style>
  <w:style w:type="paragraph" w:customStyle="1" w:styleId="62">
    <w:name w:val="Основной текст (6)"/>
    <w:basedOn w:val="a"/>
    <w:link w:val="61"/>
    <w:rsid w:val="006721AF"/>
    <w:pPr>
      <w:shd w:val="clear" w:color="auto" w:fill="FFFFFF"/>
      <w:spacing w:line="240" w:lineRule="atLeast"/>
    </w:pPr>
    <w:rPr>
      <w:noProof/>
      <w:sz w:val="8"/>
      <w:szCs w:val="20"/>
    </w:rPr>
  </w:style>
  <w:style w:type="character" w:customStyle="1" w:styleId="42">
    <w:name w:val="Основной текст (4)_"/>
    <w:link w:val="43"/>
    <w:locked/>
    <w:rsid w:val="006721AF"/>
    <w:rPr>
      <w:noProof/>
      <w:shd w:val="clear" w:color="auto" w:fill="FFFFFF"/>
    </w:rPr>
  </w:style>
  <w:style w:type="paragraph" w:customStyle="1" w:styleId="43">
    <w:name w:val="Основной текст (4)"/>
    <w:basedOn w:val="a"/>
    <w:link w:val="42"/>
    <w:rsid w:val="006721AF"/>
    <w:pPr>
      <w:shd w:val="clear" w:color="auto" w:fill="FFFFFF"/>
      <w:spacing w:line="240" w:lineRule="atLeast"/>
    </w:pPr>
    <w:rPr>
      <w:noProof/>
      <w:sz w:val="20"/>
      <w:szCs w:val="20"/>
    </w:rPr>
  </w:style>
  <w:style w:type="character" w:customStyle="1" w:styleId="28">
    <w:name w:val="Заголовок №2_"/>
    <w:link w:val="29"/>
    <w:locked/>
    <w:rsid w:val="006721AF"/>
    <w:rPr>
      <w:b/>
      <w:sz w:val="27"/>
      <w:shd w:val="clear" w:color="auto" w:fill="FFFFFF"/>
    </w:rPr>
  </w:style>
  <w:style w:type="paragraph" w:customStyle="1" w:styleId="29">
    <w:name w:val="Заголовок №2"/>
    <w:basedOn w:val="a"/>
    <w:link w:val="28"/>
    <w:rsid w:val="006721AF"/>
    <w:pPr>
      <w:shd w:val="clear" w:color="auto" w:fill="FFFFFF"/>
      <w:spacing w:after="300" w:line="240" w:lineRule="atLeast"/>
      <w:outlineLvl w:val="1"/>
    </w:pPr>
    <w:rPr>
      <w:b/>
      <w:sz w:val="27"/>
      <w:szCs w:val="20"/>
    </w:rPr>
  </w:style>
  <w:style w:type="character" w:customStyle="1" w:styleId="aff4">
    <w:name w:val="Подпись к таблице_"/>
    <w:link w:val="1a"/>
    <w:locked/>
    <w:rsid w:val="006721AF"/>
    <w:rPr>
      <w:b/>
      <w:sz w:val="27"/>
      <w:shd w:val="clear" w:color="auto" w:fill="FFFFFF"/>
    </w:rPr>
  </w:style>
  <w:style w:type="paragraph" w:customStyle="1" w:styleId="1a">
    <w:name w:val="Подпись к таблице1"/>
    <w:basedOn w:val="a"/>
    <w:link w:val="aff4"/>
    <w:rsid w:val="006721AF"/>
    <w:pPr>
      <w:shd w:val="clear" w:color="auto" w:fill="FFFFFF"/>
      <w:spacing w:line="240" w:lineRule="atLeast"/>
    </w:pPr>
    <w:rPr>
      <w:b/>
      <w:sz w:val="27"/>
      <w:szCs w:val="20"/>
    </w:rPr>
  </w:style>
  <w:style w:type="character" w:customStyle="1" w:styleId="aff5">
    <w:name w:val="Подпись к таблице"/>
    <w:rsid w:val="006721AF"/>
    <w:rPr>
      <w:b/>
      <w:sz w:val="27"/>
      <w:u w:val="single"/>
    </w:rPr>
  </w:style>
  <w:style w:type="character" w:customStyle="1" w:styleId="130">
    <w:name w:val="Основной текст + 13"/>
    <w:aliases w:val="5 pt,Полужирный1,Основной текст + Arial Narrow,7"/>
    <w:rsid w:val="006721AF"/>
    <w:rPr>
      <w:rFonts w:ascii="Times New Roman" w:hAnsi="Times New Roman"/>
      <w:b/>
      <w:spacing w:val="0"/>
      <w:sz w:val="27"/>
      <w:lang w:val="uk-UA" w:eastAsia="ru-RU"/>
    </w:rPr>
  </w:style>
  <w:style w:type="paragraph" w:customStyle="1" w:styleId="1b">
    <w:name w:val="Абзац списка1"/>
    <w:basedOn w:val="a"/>
    <w:rsid w:val="00845F03"/>
    <w:pPr>
      <w:spacing w:after="200" w:line="276" w:lineRule="auto"/>
      <w:ind w:left="720"/>
      <w:contextualSpacing/>
    </w:pPr>
    <w:rPr>
      <w:rFonts w:ascii="Calibri" w:hAnsi="Calibri"/>
      <w:sz w:val="22"/>
      <w:szCs w:val="22"/>
      <w:lang w:eastAsia="en-US"/>
    </w:rPr>
  </w:style>
  <w:style w:type="paragraph" w:customStyle="1" w:styleId="1c">
    <w:name w:val="Знак Знак1 Знак"/>
    <w:basedOn w:val="a"/>
    <w:rsid w:val="00B356A7"/>
    <w:rPr>
      <w:rFonts w:ascii="Verdana" w:hAnsi="Verdana" w:cs="Verdana"/>
      <w:sz w:val="20"/>
      <w:szCs w:val="20"/>
      <w:lang w:val="en-US" w:eastAsia="en-US"/>
    </w:rPr>
  </w:style>
  <w:style w:type="paragraph" w:customStyle="1" w:styleId="H2">
    <w:name w:val="H2"/>
    <w:basedOn w:val="a"/>
    <w:next w:val="a"/>
    <w:rsid w:val="00D652CD"/>
    <w:pPr>
      <w:keepNext/>
      <w:spacing w:before="60" w:after="60"/>
      <w:ind w:firstLine="720"/>
      <w:jc w:val="both"/>
      <w:outlineLvl w:val="2"/>
    </w:pPr>
    <w:rPr>
      <w:b/>
      <w:snapToGrid w:val="0"/>
      <w:sz w:val="36"/>
      <w:szCs w:val="20"/>
    </w:rPr>
  </w:style>
  <w:style w:type="character" w:customStyle="1" w:styleId="rvts0">
    <w:name w:val="rvts0"/>
    <w:rsid w:val="00AA3E98"/>
  </w:style>
  <w:style w:type="character" w:customStyle="1" w:styleId="rvts9">
    <w:name w:val="rvts9"/>
    <w:uiPriority w:val="99"/>
    <w:rsid w:val="00AA3E98"/>
  </w:style>
  <w:style w:type="character" w:customStyle="1" w:styleId="rvts23">
    <w:name w:val="rvts23"/>
    <w:qFormat/>
    <w:rsid w:val="00AA3E98"/>
  </w:style>
  <w:style w:type="paragraph" w:customStyle="1" w:styleId="aff6">
    <w:name w:val="Стиль"/>
    <w:rsid w:val="00BC1864"/>
    <w:pPr>
      <w:suppressAutoHyphens/>
    </w:pPr>
    <w:rPr>
      <w:rFonts w:cs="Vrinda"/>
      <w:lang w:val="en-US" w:eastAsia="zh-CN" w:bidi="bn-BD"/>
    </w:rPr>
  </w:style>
  <w:style w:type="character" w:customStyle="1" w:styleId="80">
    <w:name w:val="Заголовок 8 Знак"/>
    <w:link w:val="8"/>
    <w:rsid w:val="00C82DAB"/>
    <w:rPr>
      <w:i/>
      <w:iCs/>
      <w:sz w:val="24"/>
      <w:szCs w:val="24"/>
      <w:lang w:val="ru-RU" w:eastAsia="ru-RU"/>
    </w:rPr>
  </w:style>
  <w:style w:type="paragraph" w:customStyle="1" w:styleId="FR2">
    <w:name w:val="FR2"/>
    <w:rsid w:val="00C82DAB"/>
    <w:pPr>
      <w:widowControl w:val="0"/>
      <w:autoSpaceDE w:val="0"/>
      <w:autoSpaceDN w:val="0"/>
      <w:adjustRightInd w:val="0"/>
      <w:spacing w:before="40"/>
      <w:ind w:left="640"/>
    </w:pPr>
    <w:rPr>
      <w:rFonts w:ascii="Courier New" w:hAnsi="Courier New" w:cs="Courier New"/>
      <w:sz w:val="18"/>
      <w:szCs w:val="18"/>
      <w:lang w:val="uk-UA"/>
    </w:rPr>
  </w:style>
  <w:style w:type="character" w:customStyle="1" w:styleId="longtext">
    <w:name w:val="long_text"/>
    <w:basedOn w:val="a0"/>
    <w:rsid w:val="00C82DAB"/>
  </w:style>
  <w:style w:type="character" w:customStyle="1" w:styleId="FontStyle">
    <w:name w:val="Font Style"/>
    <w:rsid w:val="00C82DAB"/>
    <w:rPr>
      <w:rFonts w:cs="Courier New"/>
      <w:color w:val="000000"/>
      <w:sz w:val="20"/>
      <w:szCs w:val="20"/>
    </w:rPr>
  </w:style>
  <w:style w:type="character" w:customStyle="1" w:styleId="style15">
    <w:name w:val="style15"/>
    <w:basedOn w:val="a0"/>
    <w:rsid w:val="00C82DAB"/>
  </w:style>
  <w:style w:type="character" w:customStyle="1" w:styleId="2a">
    <w:name w:val="Основной текст (2)_"/>
    <w:link w:val="213"/>
    <w:rsid w:val="00C82DAB"/>
    <w:rPr>
      <w:sz w:val="24"/>
      <w:szCs w:val="24"/>
      <w:shd w:val="clear" w:color="auto" w:fill="FFFFFF"/>
      <w:lang w:val="ru-RU" w:eastAsia="ru-RU"/>
    </w:rPr>
  </w:style>
  <w:style w:type="paragraph" w:customStyle="1" w:styleId="213">
    <w:name w:val="Основной текст (2)1"/>
    <w:basedOn w:val="a"/>
    <w:link w:val="2a"/>
    <w:rsid w:val="00C82DAB"/>
    <w:pPr>
      <w:shd w:val="clear" w:color="auto" w:fill="FFFFFF"/>
      <w:spacing w:line="240" w:lineRule="atLeast"/>
    </w:pPr>
  </w:style>
  <w:style w:type="character" w:customStyle="1" w:styleId="3pt">
    <w:name w:val="Основной текст + Интервал 3 pt"/>
    <w:rsid w:val="00C82DAB"/>
    <w:rPr>
      <w:rFonts w:ascii="Times New Roman" w:hAnsi="Times New Roman" w:cs="Times New Roman"/>
      <w:spacing w:val="60"/>
      <w:sz w:val="21"/>
      <w:szCs w:val="21"/>
    </w:rPr>
  </w:style>
  <w:style w:type="character" w:customStyle="1" w:styleId="aff7">
    <w:name w:val="Основной текст + Полужирный"/>
    <w:rsid w:val="00C82DAB"/>
    <w:rPr>
      <w:rFonts w:ascii="Times New Roman" w:hAnsi="Times New Roman" w:cs="Times New Roman"/>
      <w:b/>
      <w:bCs/>
      <w:spacing w:val="0"/>
      <w:sz w:val="21"/>
      <w:szCs w:val="21"/>
      <w:lang w:val="ru-RU" w:eastAsia="ru-RU"/>
    </w:rPr>
  </w:style>
  <w:style w:type="paragraph" w:customStyle="1" w:styleId="aff8">
    <w:name w:val="Стиль Документа"/>
    <w:basedOn w:val="a"/>
    <w:rsid w:val="00C82DAB"/>
    <w:pPr>
      <w:spacing w:before="120" w:line="360" w:lineRule="auto"/>
      <w:ind w:firstLine="567"/>
      <w:jc w:val="both"/>
    </w:pPr>
    <w:rPr>
      <w:sz w:val="28"/>
      <w:szCs w:val="20"/>
    </w:rPr>
  </w:style>
  <w:style w:type="paragraph" w:customStyle="1" w:styleId="aDovidka">
    <w:name w:val="a Dovidka"/>
    <w:basedOn w:val="a"/>
    <w:autoRedefine/>
    <w:rsid w:val="00C82DAB"/>
    <w:pPr>
      <w:tabs>
        <w:tab w:val="left" w:pos="720"/>
        <w:tab w:val="left" w:pos="2432"/>
      </w:tabs>
      <w:jc w:val="both"/>
    </w:pPr>
    <w:rPr>
      <w:bCs/>
      <w:color w:val="000000"/>
      <w:lang w:val="uk-UA"/>
    </w:rPr>
  </w:style>
  <w:style w:type="character" w:styleId="aff9">
    <w:name w:val="Strong"/>
    <w:uiPriority w:val="22"/>
    <w:qFormat/>
    <w:rsid w:val="00C82DAB"/>
    <w:rPr>
      <w:b/>
      <w:bCs/>
    </w:rPr>
  </w:style>
  <w:style w:type="table" w:styleId="-10">
    <w:name w:val="Table Web 1"/>
    <w:basedOn w:val="a1"/>
    <w:rsid w:val="00C82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 10"/>
    <w:aliases w:val="5 pt1,Полужирный,Интервал 0 pt1,Основной текст + 121,Полужирный3,Интервал 1 pt"/>
    <w:rsid w:val="00C82DAB"/>
    <w:rPr>
      <w:rFonts w:ascii="Times New Roman" w:hAnsi="Times New Roman" w:cs="Times New Roman"/>
      <w:b w:val="0"/>
      <w:bCs w:val="0"/>
      <w:spacing w:val="0"/>
      <w:sz w:val="21"/>
      <w:szCs w:val="21"/>
      <w:lang w:val="uk-UA" w:eastAsia="ru-RU" w:bidi="ar-SA"/>
    </w:rPr>
  </w:style>
  <w:style w:type="character" w:customStyle="1" w:styleId="2b">
    <w:name w:val="Подпись к картинке (2)_"/>
    <w:link w:val="2c"/>
    <w:rsid w:val="00C82DAB"/>
    <w:rPr>
      <w:sz w:val="22"/>
      <w:szCs w:val="22"/>
      <w:shd w:val="clear" w:color="auto" w:fill="FFFFFF"/>
    </w:rPr>
  </w:style>
  <w:style w:type="paragraph" w:customStyle="1" w:styleId="2c">
    <w:name w:val="Подпись к картинке (2)"/>
    <w:basedOn w:val="a"/>
    <w:link w:val="2b"/>
    <w:rsid w:val="00C82DAB"/>
    <w:pPr>
      <w:shd w:val="clear" w:color="auto" w:fill="FFFFFF"/>
      <w:spacing w:line="211" w:lineRule="exact"/>
      <w:jc w:val="right"/>
    </w:pPr>
    <w:rPr>
      <w:sz w:val="22"/>
      <w:szCs w:val="22"/>
      <w:lang w:val="uk-UA" w:eastAsia="uk-UA"/>
    </w:rPr>
  </w:style>
  <w:style w:type="character" w:customStyle="1" w:styleId="71">
    <w:name w:val="Основной текст (7)_"/>
    <w:link w:val="72"/>
    <w:rsid w:val="00C82DAB"/>
    <w:rPr>
      <w:b/>
      <w:bCs/>
      <w:sz w:val="23"/>
      <w:szCs w:val="23"/>
      <w:shd w:val="clear" w:color="auto" w:fill="FFFFFF"/>
    </w:rPr>
  </w:style>
  <w:style w:type="paragraph" w:customStyle="1" w:styleId="72">
    <w:name w:val="Основной текст (7)"/>
    <w:basedOn w:val="a"/>
    <w:link w:val="71"/>
    <w:rsid w:val="00C82DAB"/>
    <w:pPr>
      <w:shd w:val="clear" w:color="auto" w:fill="FFFFFF"/>
      <w:spacing w:line="240" w:lineRule="atLeast"/>
    </w:pPr>
    <w:rPr>
      <w:b/>
      <w:bCs/>
      <w:sz w:val="23"/>
      <w:szCs w:val="23"/>
      <w:lang w:val="uk-UA" w:eastAsia="uk-UA"/>
    </w:rPr>
  </w:style>
  <w:style w:type="character" w:customStyle="1" w:styleId="2d">
    <w:name w:val="Основной текст (2) + Полужирный"/>
    <w:rsid w:val="00C82DAB"/>
    <w:rPr>
      <w:rFonts w:ascii="Arial Narrow" w:hAnsi="Arial Narrow" w:cs="Arial Narrow"/>
      <w:b/>
      <w:bCs/>
      <w:spacing w:val="0"/>
      <w:sz w:val="15"/>
      <w:szCs w:val="15"/>
      <w:shd w:val="clear" w:color="auto" w:fill="FFFFFF"/>
      <w:lang w:val="ru-RU" w:eastAsia="ru-RU"/>
    </w:rPr>
  </w:style>
  <w:style w:type="character" w:customStyle="1" w:styleId="9">
    <w:name w:val="Основной текст (9)_"/>
    <w:link w:val="90"/>
    <w:rsid w:val="00C82DAB"/>
    <w:rPr>
      <w:noProof/>
      <w:sz w:val="8"/>
      <w:szCs w:val="8"/>
      <w:shd w:val="clear" w:color="auto" w:fill="FFFFFF"/>
    </w:rPr>
  </w:style>
  <w:style w:type="character" w:customStyle="1" w:styleId="81">
    <w:name w:val="Основной текст (8)_"/>
    <w:link w:val="82"/>
    <w:rsid w:val="00C82DAB"/>
    <w:rPr>
      <w:noProof/>
      <w:sz w:val="8"/>
      <w:szCs w:val="8"/>
      <w:shd w:val="clear" w:color="auto" w:fill="FFFFFF"/>
    </w:rPr>
  </w:style>
  <w:style w:type="paragraph" w:customStyle="1" w:styleId="90">
    <w:name w:val="Основной текст (9)"/>
    <w:basedOn w:val="a"/>
    <w:link w:val="9"/>
    <w:rsid w:val="00C82DAB"/>
    <w:pPr>
      <w:shd w:val="clear" w:color="auto" w:fill="FFFFFF"/>
      <w:spacing w:line="240" w:lineRule="atLeast"/>
    </w:pPr>
    <w:rPr>
      <w:noProof/>
      <w:sz w:val="8"/>
      <w:szCs w:val="8"/>
      <w:lang w:val="uk-UA" w:eastAsia="uk-UA"/>
    </w:rPr>
  </w:style>
  <w:style w:type="paragraph" w:customStyle="1" w:styleId="82">
    <w:name w:val="Основной текст (8)"/>
    <w:basedOn w:val="a"/>
    <w:link w:val="81"/>
    <w:rsid w:val="00C82DAB"/>
    <w:pPr>
      <w:shd w:val="clear" w:color="auto" w:fill="FFFFFF"/>
      <w:spacing w:line="240" w:lineRule="atLeast"/>
    </w:pPr>
    <w:rPr>
      <w:noProof/>
      <w:sz w:val="8"/>
      <w:szCs w:val="8"/>
      <w:lang w:val="uk-UA" w:eastAsia="uk-UA"/>
    </w:rPr>
  </w:style>
  <w:style w:type="paragraph" w:customStyle="1" w:styleId="2e">
    <w:name w:val="Основной текст (2)"/>
    <w:basedOn w:val="a"/>
    <w:rsid w:val="00C82DAB"/>
    <w:pPr>
      <w:shd w:val="clear" w:color="auto" w:fill="FFFFFF"/>
      <w:spacing w:line="240" w:lineRule="atLeast"/>
    </w:pPr>
    <w:rPr>
      <w:rFonts w:eastAsia="Arial Unicode MS"/>
      <w:b/>
      <w:bCs/>
      <w:sz w:val="21"/>
      <w:szCs w:val="21"/>
      <w:lang w:val="uk-UA"/>
    </w:rPr>
  </w:style>
  <w:style w:type="character" w:customStyle="1" w:styleId="affa">
    <w:name w:val="Основной текст + Курсив"/>
    <w:rsid w:val="00C82DAB"/>
    <w:rPr>
      <w:rFonts w:ascii="Times New Roman" w:hAnsi="Times New Roman" w:cs="Times New Roman"/>
      <w:b/>
      <w:bCs/>
      <w:i/>
      <w:iCs/>
      <w:spacing w:val="0"/>
      <w:sz w:val="19"/>
      <w:szCs w:val="19"/>
      <w:lang w:val="uk-UA" w:eastAsia="ru-RU" w:bidi="ar-SA"/>
    </w:rPr>
  </w:style>
  <w:style w:type="character" w:customStyle="1" w:styleId="affb">
    <w:name w:val="Знак Знак"/>
    <w:rsid w:val="00C82DAB"/>
    <w:rPr>
      <w:sz w:val="24"/>
      <w:lang w:val="uk-UA" w:eastAsia="ru-RU" w:bidi="ar-SA"/>
    </w:rPr>
  </w:style>
  <w:style w:type="paragraph" w:styleId="33">
    <w:name w:val="Body Text 3"/>
    <w:basedOn w:val="a"/>
    <w:link w:val="34"/>
    <w:rsid w:val="00C82DAB"/>
    <w:pPr>
      <w:spacing w:after="120"/>
    </w:pPr>
    <w:rPr>
      <w:sz w:val="16"/>
      <w:szCs w:val="16"/>
      <w:lang w:val="uk-UA"/>
    </w:rPr>
  </w:style>
  <w:style w:type="character" w:customStyle="1" w:styleId="34">
    <w:name w:val="Основной текст 3 Знак"/>
    <w:link w:val="33"/>
    <w:rsid w:val="00C82DAB"/>
    <w:rPr>
      <w:sz w:val="16"/>
      <w:szCs w:val="16"/>
      <w:lang w:eastAsia="ru-RU"/>
    </w:rPr>
  </w:style>
  <w:style w:type="table" w:styleId="affc">
    <w:name w:val="Table Contemporary"/>
    <w:basedOn w:val="a1"/>
    <w:rsid w:val="00C82D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d">
    <w:name w:val="Table Elegant"/>
    <w:basedOn w:val="a1"/>
    <w:rsid w:val="00C82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d">
    <w:name w:val="Абзац списка1"/>
    <w:basedOn w:val="a"/>
    <w:rsid w:val="00C82DAB"/>
    <w:pPr>
      <w:ind w:left="720"/>
      <w:contextualSpacing/>
    </w:pPr>
  </w:style>
  <w:style w:type="table" w:styleId="-3">
    <w:name w:val="Table Web 3"/>
    <w:basedOn w:val="a1"/>
    <w:rsid w:val="00C82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e">
    <w:name w:val="toc 1"/>
    <w:basedOn w:val="a"/>
    <w:next w:val="a"/>
    <w:link w:val="1f"/>
    <w:autoRedefine/>
    <w:rsid w:val="002D2F2C"/>
    <w:pPr>
      <w:tabs>
        <w:tab w:val="right" w:leader="dot" w:pos="9356"/>
      </w:tabs>
      <w:ind w:firstLine="567"/>
      <w:jc w:val="both"/>
      <w:outlineLvl w:val="1"/>
    </w:pPr>
    <w:rPr>
      <w:color w:val="FFFFFF"/>
      <w:spacing w:val="-6"/>
      <w:szCs w:val="20"/>
    </w:rPr>
  </w:style>
  <w:style w:type="character" w:customStyle="1" w:styleId="1f">
    <w:name w:val="Оглавление 1 Знак"/>
    <w:link w:val="1e"/>
    <w:locked/>
    <w:rsid w:val="002D2F2C"/>
    <w:rPr>
      <w:color w:val="FFFFFF"/>
      <w:spacing w:val="-6"/>
      <w:sz w:val="24"/>
      <w:lang w:eastAsia="ru-RU"/>
    </w:rPr>
  </w:style>
  <w:style w:type="paragraph" w:customStyle="1" w:styleId="p6">
    <w:name w:val="p6"/>
    <w:basedOn w:val="a"/>
    <w:uiPriority w:val="99"/>
    <w:rsid w:val="00A27887"/>
    <w:pPr>
      <w:spacing w:before="100" w:beforeAutospacing="1" w:after="100" w:afterAutospacing="1"/>
    </w:pPr>
    <w:rPr>
      <w:lang w:val="uk-UA" w:eastAsia="uk-UA"/>
    </w:rPr>
  </w:style>
  <w:style w:type="paragraph" w:customStyle="1" w:styleId="p8">
    <w:name w:val="p8"/>
    <w:basedOn w:val="a"/>
    <w:uiPriority w:val="99"/>
    <w:rsid w:val="00A27887"/>
    <w:pPr>
      <w:spacing w:before="100" w:beforeAutospacing="1" w:after="100" w:afterAutospacing="1"/>
    </w:pPr>
    <w:rPr>
      <w:lang w:val="uk-UA" w:eastAsia="uk-UA"/>
    </w:rPr>
  </w:style>
  <w:style w:type="paragraph" w:customStyle="1" w:styleId="rvps3">
    <w:name w:val="rvps3"/>
    <w:basedOn w:val="a"/>
    <w:uiPriority w:val="99"/>
    <w:rsid w:val="00A27887"/>
    <w:pPr>
      <w:spacing w:before="100" w:beforeAutospacing="1" w:after="100" w:afterAutospacing="1"/>
    </w:pPr>
  </w:style>
  <w:style w:type="paragraph" w:styleId="affe">
    <w:name w:val="Document Map"/>
    <w:basedOn w:val="a"/>
    <w:link w:val="afff"/>
    <w:rsid w:val="0020215B"/>
    <w:pPr>
      <w:shd w:val="clear" w:color="auto" w:fill="000080"/>
    </w:pPr>
    <w:rPr>
      <w:rFonts w:ascii="Tahoma" w:hAnsi="Tahoma" w:cs="Tahoma"/>
      <w:sz w:val="20"/>
      <w:szCs w:val="20"/>
    </w:rPr>
  </w:style>
  <w:style w:type="character" w:customStyle="1" w:styleId="afff">
    <w:name w:val="Схема документа Знак"/>
    <w:link w:val="affe"/>
    <w:uiPriority w:val="99"/>
    <w:rsid w:val="0020215B"/>
    <w:rPr>
      <w:rFonts w:ascii="Tahoma" w:hAnsi="Tahoma" w:cs="Tahoma"/>
      <w:shd w:val="clear" w:color="auto" w:fill="000080"/>
      <w:lang w:val="ru-RU" w:eastAsia="ru-RU"/>
    </w:rPr>
  </w:style>
  <w:style w:type="paragraph" w:customStyle="1" w:styleId="afff0">
    <w:name w:val="Знак"/>
    <w:basedOn w:val="a"/>
    <w:uiPriority w:val="99"/>
    <w:rsid w:val="00975B86"/>
    <w:pPr>
      <w:spacing w:after="200"/>
    </w:pPr>
    <w:rPr>
      <w:rFonts w:ascii="Arial" w:hAnsi="Arial" w:cs="Arial"/>
      <w:sz w:val="22"/>
      <w:szCs w:val="22"/>
      <w:lang w:val="en-US" w:eastAsia="en-US"/>
    </w:rPr>
  </w:style>
  <w:style w:type="paragraph" w:customStyle="1" w:styleId="83">
    <w:name w:val="Знак Знак Знак Знак Знак8 Знак Знак Знак Знак"/>
    <w:basedOn w:val="a"/>
    <w:rsid w:val="000A2A05"/>
    <w:rPr>
      <w:rFonts w:ascii="Verdana" w:hAnsi="Verdana" w:cs="Verdana"/>
      <w:sz w:val="20"/>
      <w:szCs w:val="20"/>
      <w:lang w:val="en-US" w:eastAsia="en-US"/>
    </w:rPr>
  </w:style>
  <w:style w:type="character" w:styleId="afff1">
    <w:name w:val="FollowedHyperlink"/>
    <w:uiPriority w:val="99"/>
    <w:unhideWhenUsed/>
    <w:rsid w:val="00735EBE"/>
    <w:rPr>
      <w:color w:val="800080"/>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71A4"/>
    <w:rPr>
      <w:rFonts w:ascii="Verdana" w:hAnsi="Verdana" w:cs="Verdana"/>
      <w:sz w:val="20"/>
      <w:szCs w:val="20"/>
      <w:lang w:val="en-US" w:eastAsia="en-US"/>
    </w:rPr>
  </w:style>
  <w:style w:type="paragraph" w:customStyle="1" w:styleId="Textbody">
    <w:name w:val="Text body"/>
    <w:basedOn w:val="Standard"/>
    <w:rsid w:val="004D5A5C"/>
    <w:pPr>
      <w:tabs>
        <w:tab w:val="left" w:pos="0"/>
      </w:tabs>
      <w:spacing w:after="0" w:line="240" w:lineRule="auto"/>
      <w:ind w:right="212"/>
    </w:pPr>
    <w:rPr>
      <w:rFonts w:ascii="Times New Roman" w:hAnsi="Times New Roman"/>
      <w:sz w:val="28"/>
      <w:szCs w:val="20"/>
      <w:lang w:val="uk-UA" w:eastAsia="zh-CN"/>
    </w:rPr>
  </w:style>
  <w:style w:type="character" w:customStyle="1" w:styleId="213pt">
    <w:name w:val="Заголовок №2 + 13 pt"/>
    <w:rsid w:val="0024446E"/>
    <w:rPr>
      <w:b/>
      <w:bCs/>
      <w:sz w:val="26"/>
      <w:szCs w:val="26"/>
      <w:lang w:bidi="ar-SA"/>
    </w:rPr>
  </w:style>
  <w:style w:type="paragraph" w:customStyle="1" w:styleId="220">
    <w:name w:val="Основной текст с отступом 22"/>
    <w:basedOn w:val="a"/>
    <w:rsid w:val="00AE0B97"/>
    <w:pPr>
      <w:widowControl w:val="0"/>
      <w:ind w:right="28" w:firstLine="851"/>
      <w:jc w:val="both"/>
    </w:pPr>
    <w:rPr>
      <w:bCs/>
      <w:noProof/>
      <w:sz w:val="28"/>
      <w:lang w:val="uk-UA"/>
    </w:rPr>
  </w:style>
  <w:style w:type="paragraph" w:customStyle="1" w:styleId="afff2">
    <w:name w:val="Документ Знак Знак"/>
    <w:basedOn w:val="a"/>
    <w:link w:val="afff3"/>
    <w:rsid w:val="00AE0B97"/>
    <w:pPr>
      <w:widowControl w:val="0"/>
      <w:ind w:firstLine="851"/>
      <w:jc w:val="both"/>
    </w:pPr>
    <w:rPr>
      <w:sz w:val="28"/>
      <w:szCs w:val="20"/>
    </w:rPr>
  </w:style>
  <w:style w:type="character" w:customStyle="1" w:styleId="afff3">
    <w:name w:val="Документ Знак Знак Знак"/>
    <w:link w:val="afff2"/>
    <w:locked/>
    <w:rsid w:val="00AE0B97"/>
    <w:rPr>
      <w:sz w:val="28"/>
      <w:lang w:val="ru-RU" w:eastAsia="ru-RU"/>
    </w:rPr>
  </w:style>
  <w:style w:type="paragraph" w:customStyle="1" w:styleId="Normal1">
    <w:name w:val="Normal1"/>
    <w:rsid w:val="00AE0B97"/>
    <w:pPr>
      <w:widowControl w:val="0"/>
      <w:snapToGrid w:val="0"/>
      <w:spacing w:before="20" w:line="300" w:lineRule="auto"/>
      <w:ind w:firstLine="700"/>
      <w:jc w:val="both"/>
    </w:pPr>
    <w:rPr>
      <w:sz w:val="24"/>
      <w:lang w:val="uk-UA"/>
    </w:rPr>
  </w:style>
  <w:style w:type="character" w:customStyle="1" w:styleId="FontStyle19">
    <w:name w:val="Font Style19"/>
    <w:rsid w:val="00AE0B97"/>
    <w:rPr>
      <w:rFonts w:ascii="Times New Roman" w:hAnsi="Times New Roman" w:cs="Times New Roman" w:hint="default"/>
      <w:sz w:val="26"/>
      <w:szCs w:val="26"/>
    </w:rPr>
  </w:style>
  <w:style w:type="paragraph" w:customStyle="1" w:styleId="214">
    <w:name w:val="Основной текст 21"/>
    <w:basedOn w:val="a"/>
    <w:rsid w:val="00381360"/>
    <w:pPr>
      <w:suppressAutoHyphens/>
      <w:spacing w:after="120" w:line="480" w:lineRule="auto"/>
    </w:pPr>
    <w:rPr>
      <w:lang w:eastAsia="zh-CN"/>
    </w:rPr>
  </w:style>
  <w:style w:type="paragraph" w:customStyle="1" w:styleId="FR3">
    <w:name w:val="FR3"/>
    <w:rsid w:val="00F9542D"/>
    <w:pPr>
      <w:widowControl w:val="0"/>
      <w:autoSpaceDE w:val="0"/>
      <w:autoSpaceDN w:val="0"/>
      <w:adjustRightInd w:val="0"/>
      <w:spacing w:line="259" w:lineRule="auto"/>
      <w:ind w:firstLine="100"/>
      <w:jc w:val="both"/>
    </w:pPr>
    <w:rPr>
      <w:rFonts w:ascii="Arial" w:hAnsi="Arial" w:cs="Arial"/>
      <w:b/>
      <w:bCs/>
      <w:sz w:val="18"/>
      <w:szCs w:val="18"/>
      <w:lang w:val="uk-UA"/>
    </w:rPr>
  </w:style>
  <w:style w:type="character" w:customStyle="1" w:styleId="xfm64855921">
    <w:name w:val="xfm_64855921"/>
    <w:basedOn w:val="a0"/>
    <w:rsid w:val="00A96B73"/>
  </w:style>
  <w:style w:type="character" w:customStyle="1" w:styleId="WW8Num5z0">
    <w:name w:val="WW8Num5z0"/>
    <w:rsid w:val="00E43B54"/>
    <w:rPr>
      <w:rFonts w:ascii="Symbol" w:hAnsi="Symbol" w:cs="Symbol"/>
    </w:rPr>
  </w:style>
  <w:style w:type="character" w:customStyle="1" w:styleId="WW8Num7z0">
    <w:name w:val="WW8Num7z0"/>
    <w:rsid w:val="00E43B54"/>
    <w:rPr>
      <w:rFonts w:ascii="Symbol" w:hAnsi="Symbol" w:cs="Symbol"/>
    </w:rPr>
  </w:style>
  <w:style w:type="character" w:customStyle="1" w:styleId="Absatz-Standardschriftart">
    <w:name w:val="Absatz-Standardschriftart"/>
    <w:rsid w:val="00E43B54"/>
  </w:style>
  <w:style w:type="character" w:customStyle="1" w:styleId="WW-Absatz-Standardschriftart">
    <w:name w:val="WW-Absatz-Standardschriftart"/>
    <w:rsid w:val="00E43B54"/>
  </w:style>
  <w:style w:type="character" w:customStyle="1" w:styleId="WW-Absatz-Standardschriftart1">
    <w:name w:val="WW-Absatz-Standardschriftart1"/>
    <w:rsid w:val="00E43B54"/>
  </w:style>
  <w:style w:type="character" w:customStyle="1" w:styleId="WW-Absatz-Standardschriftart11">
    <w:name w:val="WW-Absatz-Standardschriftart11"/>
    <w:rsid w:val="00E43B54"/>
  </w:style>
  <w:style w:type="character" w:customStyle="1" w:styleId="WW-Absatz-Standardschriftart111">
    <w:name w:val="WW-Absatz-Standardschriftart111"/>
    <w:rsid w:val="00E43B54"/>
  </w:style>
  <w:style w:type="character" w:customStyle="1" w:styleId="WW-Absatz-Standardschriftart1111">
    <w:name w:val="WW-Absatz-Standardschriftart1111"/>
    <w:rsid w:val="00E43B54"/>
  </w:style>
  <w:style w:type="character" w:customStyle="1" w:styleId="WW-Absatz-Standardschriftart11111">
    <w:name w:val="WW-Absatz-Standardschriftart11111"/>
    <w:rsid w:val="00E43B54"/>
  </w:style>
  <w:style w:type="character" w:customStyle="1" w:styleId="WW-Absatz-Standardschriftart111111">
    <w:name w:val="WW-Absatz-Standardschriftart111111"/>
    <w:rsid w:val="00E43B54"/>
  </w:style>
  <w:style w:type="character" w:customStyle="1" w:styleId="WW-Absatz-Standardschriftart1111111">
    <w:name w:val="WW-Absatz-Standardschriftart1111111"/>
    <w:rsid w:val="00E43B54"/>
  </w:style>
  <w:style w:type="character" w:customStyle="1" w:styleId="WW-Absatz-Standardschriftart11111111">
    <w:name w:val="WW-Absatz-Standardschriftart11111111"/>
    <w:rsid w:val="00E43B54"/>
  </w:style>
  <w:style w:type="character" w:customStyle="1" w:styleId="WW-Absatz-Standardschriftart111111111">
    <w:name w:val="WW-Absatz-Standardschriftart111111111"/>
    <w:rsid w:val="00E43B54"/>
  </w:style>
  <w:style w:type="character" w:customStyle="1" w:styleId="WW-Absatz-Standardschriftart1111111111">
    <w:name w:val="WW-Absatz-Standardschriftart1111111111"/>
    <w:rsid w:val="00E43B54"/>
  </w:style>
  <w:style w:type="character" w:customStyle="1" w:styleId="WW-Absatz-Standardschriftart11111111111">
    <w:name w:val="WW-Absatz-Standardschriftart11111111111"/>
    <w:rsid w:val="00E43B54"/>
  </w:style>
  <w:style w:type="character" w:customStyle="1" w:styleId="WW-Absatz-Standardschriftart111111111111">
    <w:name w:val="WW-Absatz-Standardschriftart111111111111"/>
    <w:rsid w:val="00E43B54"/>
  </w:style>
  <w:style w:type="character" w:customStyle="1" w:styleId="WW-Absatz-Standardschriftart1111111111111">
    <w:name w:val="WW-Absatz-Standardschriftart1111111111111"/>
    <w:rsid w:val="00E43B54"/>
  </w:style>
  <w:style w:type="character" w:customStyle="1" w:styleId="WW-Absatz-Standardschriftart11111111111111">
    <w:name w:val="WW-Absatz-Standardschriftart11111111111111"/>
    <w:rsid w:val="00E43B54"/>
  </w:style>
  <w:style w:type="character" w:customStyle="1" w:styleId="WW-Absatz-Standardschriftart111111111111111">
    <w:name w:val="WW-Absatz-Standardschriftart111111111111111"/>
    <w:rsid w:val="00E43B54"/>
  </w:style>
  <w:style w:type="character" w:customStyle="1" w:styleId="WW-Absatz-Standardschriftart1111111111111111">
    <w:name w:val="WW-Absatz-Standardschriftart1111111111111111"/>
    <w:rsid w:val="00E43B54"/>
  </w:style>
  <w:style w:type="character" w:customStyle="1" w:styleId="WW-Absatz-Standardschriftart11111111111111111">
    <w:name w:val="WW-Absatz-Standardschriftart11111111111111111"/>
    <w:rsid w:val="00E43B54"/>
  </w:style>
  <w:style w:type="character" w:customStyle="1" w:styleId="WW-Absatz-Standardschriftart111111111111111111">
    <w:name w:val="WW-Absatz-Standardschriftart111111111111111111"/>
    <w:rsid w:val="00E43B54"/>
  </w:style>
  <w:style w:type="character" w:customStyle="1" w:styleId="WW-Absatz-Standardschriftart1111111111111111111">
    <w:name w:val="WW-Absatz-Standardschriftart1111111111111111111"/>
    <w:rsid w:val="00E43B54"/>
  </w:style>
  <w:style w:type="character" w:customStyle="1" w:styleId="WW-Absatz-Standardschriftart11111111111111111111">
    <w:name w:val="WW-Absatz-Standardschriftart11111111111111111111"/>
    <w:rsid w:val="00E43B54"/>
  </w:style>
  <w:style w:type="character" w:customStyle="1" w:styleId="WW-Absatz-Standardschriftart111111111111111111111">
    <w:name w:val="WW-Absatz-Standardschriftart111111111111111111111"/>
    <w:rsid w:val="00E43B54"/>
  </w:style>
  <w:style w:type="character" w:customStyle="1" w:styleId="WW-Absatz-Standardschriftart1111111111111111111111">
    <w:name w:val="WW-Absatz-Standardschriftart1111111111111111111111"/>
    <w:rsid w:val="00E43B54"/>
  </w:style>
  <w:style w:type="character" w:customStyle="1" w:styleId="WW-Absatz-Standardschriftart11111111111111111111111">
    <w:name w:val="WW-Absatz-Standardschriftart11111111111111111111111"/>
    <w:rsid w:val="00E43B54"/>
  </w:style>
  <w:style w:type="character" w:customStyle="1" w:styleId="WW-Absatz-Standardschriftart111111111111111111111111">
    <w:name w:val="WW-Absatz-Standardschriftart111111111111111111111111"/>
    <w:rsid w:val="00E43B54"/>
  </w:style>
  <w:style w:type="character" w:customStyle="1" w:styleId="WW-Absatz-Standardschriftart1111111111111111111111111">
    <w:name w:val="WW-Absatz-Standardschriftart1111111111111111111111111"/>
    <w:rsid w:val="00E43B54"/>
  </w:style>
  <w:style w:type="character" w:customStyle="1" w:styleId="WW-Absatz-Standardschriftart11111111111111111111111111">
    <w:name w:val="WW-Absatz-Standardschriftart11111111111111111111111111"/>
    <w:rsid w:val="00E43B54"/>
  </w:style>
  <w:style w:type="character" w:customStyle="1" w:styleId="WW-Absatz-Standardschriftart111111111111111111111111111">
    <w:name w:val="WW-Absatz-Standardschriftart111111111111111111111111111"/>
    <w:rsid w:val="00E43B54"/>
  </w:style>
  <w:style w:type="character" w:customStyle="1" w:styleId="WW-Absatz-Standardschriftart1111111111111111111111111111">
    <w:name w:val="WW-Absatz-Standardschriftart1111111111111111111111111111"/>
    <w:rsid w:val="00E43B54"/>
  </w:style>
  <w:style w:type="character" w:customStyle="1" w:styleId="WW-Absatz-Standardschriftart11111111111111111111111111111">
    <w:name w:val="WW-Absatz-Standardschriftart11111111111111111111111111111"/>
    <w:rsid w:val="00E43B54"/>
  </w:style>
  <w:style w:type="character" w:customStyle="1" w:styleId="WW-Absatz-Standardschriftart111111111111111111111111111111">
    <w:name w:val="WW-Absatz-Standardschriftart111111111111111111111111111111"/>
    <w:rsid w:val="00E43B54"/>
  </w:style>
  <w:style w:type="character" w:customStyle="1" w:styleId="WW-Absatz-Standardschriftart1111111111111111111111111111111">
    <w:name w:val="WW-Absatz-Standardschriftart1111111111111111111111111111111"/>
    <w:rsid w:val="00E43B54"/>
  </w:style>
  <w:style w:type="character" w:customStyle="1" w:styleId="WW-Absatz-Standardschriftart11111111111111111111111111111111">
    <w:name w:val="WW-Absatz-Standardschriftart11111111111111111111111111111111"/>
    <w:rsid w:val="00E43B54"/>
  </w:style>
  <w:style w:type="character" w:customStyle="1" w:styleId="WW-Absatz-Standardschriftart111111111111111111111111111111111">
    <w:name w:val="WW-Absatz-Standardschriftart111111111111111111111111111111111"/>
    <w:rsid w:val="00E43B54"/>
  </w:style>
  <w:style w:type="character" w:customStyle="1" w:styleId="WW-Absatz-Standardschriftart1111111111111111111111111111111111">
    <w:name w:val="WW-Absatz-Standardschriftart1111111111111111111111111111111111"/>
    <w:rsid w:val="00E43B54"/>
  </w:style>
  <w:style w:type="character" w:customStyle="1" w:styleId="WW-Absatz-Standardschriftart11111111111111111111111111111111111">
    <w:name w:val="WW-Absatz-Standardschriftart11111111111111111111111111111111111"/>
    <w:rsid w:val="00E43B54"/>
  </w:style>
  <w:style w:type="character" w:customStyle="1" w:styleId="WW-Absatz-Standardschriftart111111111111111111111111111111111111">
    <w:name w:val="WW-Absatz-Standardschriftart111111111111111111111111111111111111"/>
    <w:rsid w:val="00E43B54"/>
  </w:style>
  <w:style w:type="character" w:customStyle="1" w:styleId="WW-Absatz-Standardschriftart1111111111111111111111111111111111111">
    <w:name w:val="WW-Absatz-Standardschriftart1111111111111111111111111111111111111"/>
    <w:rsid w:val="00E43B54"/>
  </w:style>
  <w:style w:type="character" w:customStyle="1" w:styleId="WW-Absatz-Standardschriftart11111111111111111111111111111111111111">
    <w:name w:val="WW-Absatz-Standardschriftart11111111111111111111111111111111111111"/>
    <w:rsid w:val="00E43B54"/>
  </w:style>
  <w:style w:type="character" w:customStyle="1" w:styleId="WW-Absatz-Standardschriftart111111111111111111111111111111111111111">
    <w:name w:val="WW-Absatz-Standardschriftart111111111111111111111111111111111111111"/>
    <w:rsid w:val="00E43B54"/>
  </w:style>
  <w:style w:type="character" w:customStyle="1" w:styleId="WW-Absatz-Standardschriftart1111111111111111111111111111111111111111">
    <w:name w:val="WW-Absatz-Standardschriftart1111111111111111111111111111111111111111"/>
    <w:rsid w:val="00E43B54"/>
  </w:style>
  <w:style w:type="character" w:customStyle="1" w:styleId="WW-Absatz-Standardschriftart11111111111111111111111111111111111111111">
    <w:name w:val="WW-Absatz-Standardschriftart11111111111111111111111111111111111111111"/>
    <w:rsid w:val="00E43B54"/>
  </w:style>
  <w:style w:type="character" w:customStyle="1" w:styleId="WW-Absatz-Standardschriftart111111111111111111111111111111111111111111">
    <w:name w:val="WW-Absatz-Standardschriftart111111111111111111111111111111111111111111"/>
    <w:rsid w:val="00E43B54"/>
  </w:style>
  <w:style w:type="character" w:customStyle="1" w:styleId="WW8Num6z0">
    <w:name w:val="WW8Num6z0"/>
    <w:rsid w:val="00E43B54"/>
    <w:rPr>
      <w:rFonts w:ascii="Symbol" w:hAnsi="Symbol" w:cs="Symbol"/>
    </w:rPr>
  </w:style>
  <w:style w:type="character" w:customStyle="1" w:styleId="WW8Num9z0">
    <w:name w:val="WW8Num9z0"/>
    <w:rsid w:val="00E43B54"/>
    <w:rPr>
      <w:rFonts w:ascii="Symbol" w:hAnsi="Symbol" w:cs="Symbol"/>
    </w:rPr>
  </w:style>
  <w:style w:type="character" w:customStyle="1" w:styleId="WW8Num10z0">
    <w:name w:val="WW8Num10z0"/>
    <w:rsid w:val="00E43B54"/>
    <w:rPr>
      <w:rFonts w:ascii="Symbol" w:hAnsi="Symbol" w:cs="Symbol"/>
    </w:rPr>
  </w:style>
  <w:style w:type="character" w:customStyle="1" w:styleId="WW-Absatz-Standardschriftart1111111111111111111111111111111111111111111">
    <w:name w:val="WW-Absatz-Standardschriftart1111111111111111111111111111111111111111111"/>
    <w:rsid w:val="00E43B54"/>
  </w:style>
  <w:style w:type="character" w:customStyle="1" w:styleId="WW-Absatz-Standardschriftart11111111111111111111111111111111111111111111">
    <w:name w:val="WW-Absatz-Standardschriftart11111111111111111111111111111111111111111111"/>
    <w:rsid w:val="00E43B54"/>
  </w:style>
  <w:style w:type="character" w:customStyle="1" w:styleId="WW-Absatz-Standardschriftart111111111111111111111111111111111111111111111">
    <w:name w:val="WW-Absatz-Standardschriftart111111111111111111111111111111111111111111111"/>
    <w:rsid w:val="00E43B54"/>
  </w:style>
  <w:style w:type="character" w:customStyle="1" w:styleId="WW-Absatz-Standardschriftart1111111111111111111111111111111111111111111111">
    <w:name w:val="WW-Absatz-Standardschriftart1111111111111111111111111111111111111111111111"/>
    <w:rsid w:val="00E43B54"/>
  </w:style>
  <w:style w:type="character" w:customStyle="1" w:styleId="WW-Absatz-Standardschriftart11111111111111111111111111111111111111111111111">
    <w:name w:val="WW-Absatz-Standardschriftart11111111111111111111111111111111111111111111111"/>
    <w:rsid w:val="00E43B54"/>
  </w:style>
  <w:style w:type="character" w:customStyle="1" w:styleId="WW8Num4z0">
    <w:name w:val="WW8Num4z0"/>
    <w:rsid w:val="00E43B54"/>
    <w:rPr>
      <w:rFonts w:ascii="Times New Roman" w:eastAsia="Times New Roman" w:hAnsi="Times New Roman" w:cs="Times New Roman"/>
    </w:rPr>
  </w:style>
  <w:style w:type="character" w:customStyle="1" w:styleId="WW8Num4z1">
    <w:name w:val="WW8Num4z1"/>
    <w:rsid w:val="00E43B54"/>
    <w:rPr>
      <w:rFonts w:ascii="Courier New" w:hAnsi="Courier New" w:cs="Courier New"/>
    </w:rPr>
  </w:style>
  <w:style w:type="character" w:customStyle="1" w:styleId="WW8Num4z2">
    <w:name w:val="WW8Num4z2"/>
    <w:rsid w:val="00E43B54"/>
    <w:rPr>
      <w:rFonts w:ascii="Wingdings" w:hAnsi="Wingdings" w:cs="Wingdings"/>
    </w:rPr>
  </w:style>
  <w:style w:type="character" w:customStyle="1" w:styleId="WW8Num4z3">
    <w:name w:val="WW8Num4z3"/>
    <w:rsid w:val="00E43B54"/>
    <w:rPr>
      <w:rFonts w:ascii="Symbol" w:hAnsi="Symbol" w:cs="Symbol"/>
    </w:rPr>
  </w:style>
  <w:style w:type="character" w:customStyle="1" w:styleId="WW8Num8z0">
    <w:name w:val="WW8Num8z0"/>
    <w:rsid w:val="00E43B54"/>
    <w:rPr>
      <w:rFonts w:ascii="Symbol" w:hAnsi="Symbol" w:cs="Symbol"/>
    </w:rPr>
  </w:style>
  <w:style w:type="character" w:customStyle="1" w:styleId="WW8Num8z1">
    <w:name w:val="WW8Num8z1"/>
    <w:rsid w:val="00E43B54"/>
    <w:rPr>
      <w:rFonts w:ascii="Courier New" w:hAnsi="Courier New" w:cs="Courier New"/>
    </w:rPr>
  </w:style>
  <w:style w:type="character" w:customStyle="1" w:styleId="WW8Num8z2">
    <w:name w:val="WW8Num8z2"/>
    <w:rsid w:val="00E43B54"/>
    <w:rPr>
      <w:rFonts w:ascii="Wingdings" w:hAnsi="Wingdings" w:cs="Wingdings"/>
    </w:rPr>
  </w:style>
  <w:style w:type="character" w:customStyle="1" w:styleId="35">
    <w:name w:val="Основной шрифт абзаца3"/>
    <w:rsid w:val="00E43B54"/>
  </w:style>
  <w:style w:type="character" w:customStyle="1" w:styleId="2f">
    <w:name w:val="Основной шрифт абзаца2"/>
    <w:rsid w:val="00E43B54"/>
  </w:style>
  <w:style w:type="character" w:customStyle="1" w:styleId="WW-Absatz-Standardschriftart111111111111111111111111111111111111111111111111">
    <w:name w:val="WW-Absatz-Standardschriftart111111111111111111111111111111111111111111111111"/>
    <w:rsid w:val="00E43B54"/>
  </w:style>
  <w:style w:type="character" w:customStyle="1" w:styleId="1f0">
    <w:name w:val="Основной шрифт абзаца1"/>
    <w:rsid w:val="00E43B54"/>
  </w:style>
  <w:style w:type="character" w:customStyle="1" w:styleId="afff4">
    <w:name w:val="Символ нумерации"/>
    <w:rsid w:val="00E43B54"/>
  </w:style>
  <w:style w:type="character" w:customStyle="1" w:styleId="afff5">
    <w:name w:val="Маркеры списка"/>
    <w:rsid w:val="00E43B54"/>
    <w:rPr>
      <w:rFonts w:ascii="OpenSymbol" w:eastAsia="OpenSymbol" w:hAnsi="OpenSymbol" w:cs="OpenSymbol"/>
    </w:rPr>
  </w:style>
  <w:style w:type="paragraph" w:customStyle="1" w:styleId="36">
    <w:name w:val="Указатель3"/>
    <w:basedOn w:val="a"/>
    <w:rsid w:val="00E43B54"/>
    <w:pPr>
      <w:suppressLineNumbers/>
      <w:suppressAutoHyphens/>
    </w:pPr>
    <w:rPr>
      <w:rFonts w:cs="Lohit Hindi"/>
      <w:lang w:eastAsia="zh-CN"/>
    </w:rPr>
  </w:style>
  <w:style w:type="paragraph" w:customStyle="1" w:styleId="2f0">
    <w:name w:val="Название2"/>
    <w:basedOn w:val="a"/>
    <w:rsid w:val="00E43B54"/>
    <w:pPr>
      <w:suppressLineNumbers/>
      <w:suppressAutoHyphens/>
      <w:spacing w:before="120" w:after="120"/>
    </w:pPr>
    <w:rPr>
      <w:rFonts w:cs="Tahoma"/>
      <w:i/>
      <w:iCs/>
      <w:sz w:val="20"/>
      <w:szCs w:val="20"/>
      <w:lang w:eastAsia="zh-CN"/>
    </w:rPr>
  </w:style>
  <w:style w:type="paragraph" w:customStyle="1" w:styleId="2f1">
    <w:name w:val="Указатель2"/>
    <w:basedOn w:val="a"/>
    <w:rsid w:val="00E43B54"/>
    <w:pPr>
      <w:suppressLineNumbers/>
      <w:suppressAutoHyphens/>
    </w:pPr>
    <w:rPr>
      <w:rFonts w:cs="Tahoma"/>
      <w:lang w:eastAsia="zh-CN"/>
    </w:rPr>
  </w:style>
  <w:style w:type="paragraph" w:customStyle="1" w:styleId="1f1">
    <w:name w:val="Название1"/>
    <w:basedOn w:val="a"/>
    <w:rsid w:val="00E43B54"/>
    <w:pPr>
      <w:suppressLineNumbers/>
      <w:suppressAutoHyphens/>
      <w:spacing w:before="120" w:after="120"/>
    </w:pPr>
    <w:rPr>
      <w:rFonts w:cs="Tahoma"/>
      <w:i/>
      <w:iCs/>
      <w:sz w:val="20"/>
      <w:szCs w:val="20"/>
      <w:lang w:eastAsia="zh-CN"/>
    </w:rPr>
  </w:style>
  <w:style w:type="paragraph" w:customStyle="1" w:styleId="1f2">
    <w:name w:val="Указатель1"/>
    <w:basedOn w:val="a"/>
    <w:rsid w:val="00E43B54"/>
    <w:pPr>
      <w:suppressLineNumbers/>
      <w:suppressAutoHyphens/>
    </w:pPr>
    <w:rPr>
      <w:rFonts w:cs="Tahoma"/>
      <w:lang w:eastAsia="zh-CN"/>
    </w:rPr>
  </w:style>
  <w:style w:type="paragraph" w:customStyle="1" w:styleId="Noeeu">
    <w:name w:val="Noeeu"/>
    <w:rsid w:val="00E43B54"/>
    <w:pPr>
      <w:widowControl w:val="0"/>
      <w:suppressAutoHyphens/>
      <w:overflowPunct w:val="0"/>
      <w:autoSpaceDE w:val="0"/>
      <w:textAlignment w:val="baseline"/>
    </w:pPr>
    <w:rPr>
      <w:lang w:eastAsia="zh-CN"/>
    </w:rPr>
  </w:style>
  <w:style w:type="paragraph" w:customStyle="1" w:styleId="afff6">
    <w:name w:val="Заголовок таблицы"/>
    <w:basedOn w:val="af1"/>
    <w:rsid w:val="00E43B54"/>
    <w:pPr>
      <w:widowControl/>
      <w:jc w:val="center"/>
    </w:pPr>
    <w:rPr>
      <w:rFonts w:eastAsia="Times New Roman" w:cs="Times New Roman"/>
      <w:b/>
      <w:bCs/>
      <w:kern w:val="0"/>
      <w:lang w:bidi="ar-SA"/>
    </w:rPr>
  </w:style>
  <w:style w:type="paragraph" w:customStyle="1" w:styleId="Just">
    <w:name w:val="Just"/>
    <w:rsid w:val="009D5167"/>
    <w:pPr>
      <w:autoSpaceDE w:val="0"/>
      <w:autoSpaceDN w:val="0"/>
      <w:adjustRightInd w:val="0"/>
      <w:spacing w:before="40" w:after="40"/>
      <w:ind w:firstLine="568"/>
      <w:jc w:val="both"/>
    </w:pPr>
    <w:rPr>
      <w:sz w:val="24"/>
      <w:szCs w:val="24"/>
    </w:rPr>
  </w:style>
  <w:style w:type="table" w:customStyle="1" w:styleId="63">
    <w:name w:val="Стиль таблицы6"/>
    <w:basedOn w:val="-30"/>
    <w:rsid w:val="004356B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30">
    <w:name w:val="Table List 3"/>
    <w:basedOn w:val="a1"/>
    <w:rsid w:val="004356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4">
    <w:name w:val="Table Grid 8"/>
    <w:basedOn w:val="a1"/>
    <w:rsid w:val="004356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7">
    <w:name w:val="Table Theme"/>
    <w:basedOn w:val="a1"/>
    <w:rsid w:val="004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next w:val="cef1edeee2edeee9f2e5eaf1f2"/>
    <w:uiPriority w:val="99"/>
    <w:rsid w:val="005B2A11"/>
    <w:pPr>
      <w:keepNext/>
      <w:widowControl w:val="0"/>
      <w:autoSpaceDE w:val="0"/>
      <w:autoSpaceDN w:val="0"/>
      <w:adjustRightInd w:val="0"/>
      <w:spacing w:before="240" w:after="120"/>
    </w:pPr>
    <w:rPr>
      <w:rFonts w:ascii="Liberation Sans" w:hAnsi="Liberation Serif" w:cs="Liberation Sans"/>
      <w:color w:val="000000"/>
      <w:kern w:val="1"/>
      <w:sz w:val="28"/>
      <w:szCs w:val="28"/>
    </w:rPr>
  </w:style>
  <w:style w:type="paragraph" w:customStyle="1" w:styleId="cef1edeee2edeee9f2e5eaf1f2">
    <w:name w:val="Оceсf1нedоeeвe2нedоeeйe9 тf2еe5кeaсf1тf2"/>
    <w:basedOn w:val="a"/>
    <w:uiPriority w:val="99"/>
    <w:rsid w:val="005B2A11"/>
    <w:pPr>
      <w:widowControl w:val="0"/>
      <w:autoSpaceDE w:val="0"/>
      <w:autoSpaceDN w:val="0"/>
      <w:adjustRightInd w:val="0"/>
      <w:spacing w:after="140" w:line="288" w:lineRule="auto"/>
    </w:pPr>
    <w:rPr>
      <w:rFonts w:ascii="Liberation Serif" w:hAnsi="Liberation Serif" w:cs="Liberation Serif"/>
      <w:color w:val="000000"/>
      <w:kern w:val="1"/>
    </w:rPr>
  </w:style>
  <w:style w:type="paragraph" w:customStyle="1" w:styleId="d1efe8f1eeea">
    <w:name w:val="Сd1пefиe8сf1оeeкea"/>
    <w:basedOn w:val="cef1edeee2edeee9f2e5eaf1f2"/>
    <w:uiPriority w:val="99"/>
    <w:rsid w:val="005B2A11"/>
  </w:style>
  <w:style w:type="paragraph" w:customStyle="1" w:styleId="cde0e7e2e0ede8e5">
    <w:name w:val="Нcdаe0зe7вe2аe0нedиe8еe5"/>
    <w:basedOn w:val="a"/>
    <w:uiPriority w:val="99"/>
    <w:rsid w:val="005B2A11"/>
    <w:pPr>
      <w:widowControl w:val="0"/>
      <w:autoSpaceDE w:val="0"/>
      <w:autoSpaceDN w:val="0"/>
      <w:adjustRightInd w:val="0"/>
      <w:spacing w:before="120" w:after="120"/>
    </w:pPr>
    <w:rPr>
      <w:rFonts w:ascii="Liberation Serif" w:hAnsi="Liberation Serif" w:cs="Liberation Serif"/>
      <w:i/>
      <w:iCs/>
      <w:color w:val="000000"/>
      <w:kern w:val="1"/>
    </w:rPr>
  </w:style>
  <w:style w:type="paragraph" w:customStyle="1" w:styleId="d3eae0e7e0f2e5ebfc">
    <w:name w:val="Уd3кeaаe0зe7аe0тf2еe5лebьfc"/>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d1eee4e5f0e6e8eceee5f2e0e1ebe8f6fb">
    <w:name w:val="Сd1оeeдe4еe5рf0жe6иe8мecоeeеe5 тf2аe0бe1лebиe8цf6ыfb"/>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c7e0e3eeebeee2eeeaf2e0e1ebe8f6fb">
    <w:name w:val="Зc7аe0гe3оeeлebоeeвe2оeeкea тf2аe0бe1лebиe8цf6ыfb"/>
    <w:basedOn w:val="d1eee4e5f0e6e8eceee5f2e0e1ebe8f6fb"/>
    <w:uiPriority w:val="99"/>
    <w:rsid w:val="005B2A11"/>
  </w:style>
  <w:style w:type="paragraph" w:customStyle="1" w:styleId="StyleZakonu">
    <w:name w:val="StyleZakonu"/>
    <w:basedOn w:val="a"/>
    <w:rsid w:val="00571771"/>
    <w:pPr>
      <w:spacing w:after="60" w:line="220" w:lineRule="exact"/>
      <w:ind w:firstLine="284"/>
      <w:jc w:val="both"/>
    </w:pPr>
    <w:rPr>
      <w:sz w:val="20"/>
      <w:szCs w:val="20"/>
      <w:lang w:val="uk-UA"/>
    </w:rPr>
  </w:style>
  <w:style w:type="character" w:customStyle="1" w:styleId="font141">
    <w:name w:val="font141"/>
    <w:rsid w:val="006F4A7C"/>
    <w:rPr>
      <w:rFonts w:ascii="Times New Roman" w:hAnsi="Times New Roman" w:cs="Times New Roman" w:hint="default"/>
      <w:b w:val="0"/>
      <w:bCs w:val="0"/>
      <w:i w:val="0"/>
      <w:iCs w:val="0"/>
      <w:strike w:val="0"/>
      <w:dstrike w:val="0"/>
      <w:color w:val="auto"/>
      <w:sz w:val="28"/>
      <w:szCs w:val="28"/>
      <w:u w:val="none"/>
      <w:effect w:val="none"/>
    </w:rPr>
  </w:style>
  <w:style w:type="character" w:customStyle="1" w:styleId="font151">
    <w:name w:val="font151"/>
    <w:rsid w:val="006F4A7C"/>
    <w:rPr>
      <w:rFonts w:ascii="Times New Roman" w:hAnsi="Times New Roman" w:cs="Times New Roman" w:hint="default"/>
      <w:b/>
      <w:bCs/>
      <w:i w:val="0"/>
      <w:iCs w:val="0"/>
      <w:strike w:val="0"/>
      <w:dstrike w:val="0"/>
      <w:color w:val="auto"/>
      <w:sz w:val="28"/>
      <w:szCs w:val="28"/>
      <w:u w:val="none"/>
      <w:effect w:val="none"/>
    </w:rPr>
  </w:style>
  <w:style w:type="character" w:customStyle="1" w:styleId="font131">
    <w:name w:val="font131"/>
    <w:rsid w:val="00111628"/>
    <w:rPr>
      <w:rFonts w:ascii="Times New Roman" w:hAnsi="Times New Roman" w:cs="Times New Roman" w:hint="default"/>
      <w:b/>
      <w:bCs/>
      <w:i w:val="0"/>
      <w:iCs w:val="0"/>
      <w:strike w:val="0"/>
      <w:dstrike w:val="0"/>
      <w:color w:val="auto"/>
      <w:sz w:val="28"/>
      <w:szCs w:val="28"/>
      <w:u w:val="none"/>
      <w:effect w:val="none"/>
    </w:rPr>
  </w:style>
  <w:style w:type="character" w:customStyle="1" w:styleId="st121">
    <w:name w:val="st121"/>
    <w:rsid w:val="00F001D4"/>
    <w:rPr>
      <w:i/>
      <w:color w:val="000000"/>
    </w:rPr>
  </w:style>
  <w:style w:type="paragraph" w:customStyle="1" w:styleId="HTML10">
    <w:name w:val="Стандартний HTML1"/>
    <w:basedOn w:val="a"/>
    <w:rsid w:val="00F0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st42">
    <w:name w:val="st42"/>
    <w:rsid w:val="001B6895"/>
    <w:rPr>
      <w:color w:val="000000"/>
    </w:rPr>
  </w:style>
  <w:style w:type="paragraph" w:customStyle="1" w:styleId="1f3">
    <w:name w:val="Звичайний (веб)1"/>
    <w:basedOn w:val="a"/>
    <w:rsid w:val="001B6895"/>
    <w:pPr>
      <w:suppressAutoHyphens/>
      <w:spacing w:before="280" w:after="280"/>
    </w:pPr>
    <w:rPr>
      <w:lang w:eastAsia="zh-CN"/>
    </w:rPr>
  </w:style>
  <w:style w:type="paragraph" w:customStyle="1" w:styleId="st2">
    <w:name w:val="st2"/>
    <w:rsid w:val="001B6895"/>
    <w:pPr>
      <w:suppressAutoHyphens/>
      <w:autoSpaceDE w:val="0"/>
      <w:spacing w:after="150"/>
      <w:ind w:firstLine="450"/>
      <w:jc w:val="both"/>
    </w:pPr>
    <w:rPr>
      <w:sz w:val="24"/>
      <w:szCs w:val="24"/>
      <w:lang w:eastAsia="zh-CN"/>
    </w:rPr>
  </w:style>
  <w:style w:type="character" w:customStyle="1" w:styleId="30">
    <w:name w:val="Заголовок 3 Знак"/>
    <w:link w:val="3"/>
    <w:rsid w:val="0090434B"/>
    <w:rPr>
      <w:b/>
      <w:bCs/>
      <w:sz w:val="32"/>
      <w:szCs w:val="24"/>
      <w:lang w:eastAsia="ru-RU"/>
    </w:rPr>
  </w:style>
  <w:style w:type="paragraph" w:customStyle="1" w:styleId="110">
    <w:name w:val="Заголовок 11"/>
    <w:basedOn w:val="a"/>
    <w:uiPriority w:val="99"/>
    <w:qFormat/>
    <w:rsid w:val="00235074"/>
    <w:pPr>
      <w:keepNext/>
      <w:pBdr>
        <w:bottom w:val="double" w:sz="6" w:space="1" w:color="00000A"/>
      </w:pBdr>
      <w:jc w:val="center"/>
      <w:outlineLvl w:val="0"/>
    </w:pPr>
    <w:rPr>
      <w:b/>
      <w:sz w:val="32"/>
      <w:szCs w:val="20"/>
    </w:rPr>
  </w:style>
  <w:style w:type="character" w:customStyle="1" w:styleId="rvts37">
    <w:name w:val="rvts37"/>
    <w:uiPriority w:val="99"/>
    <w:rsid w:val="009676F2"/>
    <w:rPr>
      <w:rFonts w:cs="Times New Roman"/>
    </w:rPr>
  </w:style>
  <w:style w:type="paragraph" w:customStyle="1" w:styleId="rvps6">
    <w:name w:val="rvps6"/>
    <w:basedOn w:val="a"/>
    <w:uiPriority w:val="99"/>
    <w:rsid w:val="009676F2"/>
    <w:pPr>
      <w:spacing w:before="100" w:beforeAutospacing="1" w:after="100" w:afterAutospacing="1"/>
    </w:pPr>
    <w:rPr>
      <w:rFonts w:eastAsia="Calibri"/>
    </w:rPr>
  </w:style>
  <w:style w:type="character" w:customStyle="1" w:styleId="rvts46">
    <w:name w:val="rvts46"/>
    <w:uiPriority w:val="99"/>
    <w:rsid w:val="009676F2"/>
    <w:rPr>
      <w:rFonts w:cs="Times New Roman"/>
    </w:rPr>
  </w:style>
  <w:style w:type="table" w:customStyle="1" w:styleId="-11">
    <w:name w:val="Таблица-список 11"/>
    <w:basedOn w:val="a1"/>
    <w:next w:val="-1"/>
    <w:rsid w:val="00AC4A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4">
    <w:name w:val="Современная таблица1"/>
    <w:basedOn w:val="a1"/>
    <w:next w:val="affc"/>
    <w:rsid w:val="00AC4A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37">
    <w:name w:val="Обычный3"/>
    <w:rsid w:val="00AC4AC5"/>
    <w:pPr>
      <w:spacing w:before="100" w:after="100"/>
    </w:pPr>
    <w:rPr>
      <w:snapToGrid w:val="0"/>
      <w:sz w:val="24"/>
    </w:rPr>
  </w:style>
  <w:style w:type="table" w:customStyle="1" w:styleId="610">
    <w:name w:val="Стиль таблицы61"/>
    <w:basedOn w:val="-30"/>
    <w:rsid w:val="00AC4AC5"/>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Таблица-список 31"/>
    <w:basedOn w:val="a1"/>
    <w:next w:val="-30"/>
    <w:rsid w:val="00AC4A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10">
    <w:name w:val="Сетка таблицы 81"/>
    <w:basedOn w:val="a1"/>
    <w:next w:val="84"/>
    <w:rsid w:val="00AC4A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2">
    <w:name w:val="Абзац списка2"/>
    <w:basedOn w:val="a"/>
    <w:rsid w:val="0085157C"/>
    <w:pPr>
      <w:ind w:left="720"/>
      <w:contextualSpacing/>
    </w:pPr>
    <w:rPr>
      <w:rFonts w:eastAsia="Calibri"/>
    </w:rPr>
  </w:style>
  <w:style w:type="paragraph" w:customStyle="1" w:styleId="44">
    <w:name w:val="Обычный4"/>
    <w:rsid w:val="0085157C"/>
    <w:pPr>
      <w:spacing w:before="100" w:after="100"/>
    </w:pPr>
    <w:rPr>
      <w:snapToGrid w:val="0"/>
      <w:sz w:val="24"/>
    </w:rPr>
  </w:style>
  <w:style w:type="table" w:customStyle="1" w:styleId="-110">
    <w:name w:val="Веб-таблица 11"/>
    <w:basedOn w:val="a1"/>
    <w:next w:val="-10"/>
    <w:rsid w:val="008515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8">
    <w:name w:val="Знак Знак"/>
    <w:basedOn w:val="a0"/>
    <w:rsid w:val="0085157C"/>
    <w:rPr>
      <w:sz w:val="24"/>
      <w:lang w:val="uk-UA" w:eastAsia="ru-RU" w:bidi="ar-SA"/>
    </w:rPr>
  </w:style>
  <w:style w:type="table" w:customStyle="1" w:styleId="2f3">
    <w:name w:val="Современная таблица2"/>
    <w:basedOn w:val="a1"/>
    <w:next w:val="affc"/>
    <w:rsid w:val="008515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Таблица-список 12"/>
    <w:basedOn w:val="a1"/>
    <w:next w:val="-1"/>
    <w:rsid w:val="008515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Изысканная таблица1"/>
    <w:basedOn w:val="a1"/>
    <w:next w:val="affd"/>
    <w:rsid w:val="008515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Без интервала2"/>
    <w:rsid w:val="0085157C"/>
    <w:rPr>
      <w:rFonts w:ascii="Calibri" w:hAnsi="Calibri"/>
      <w:sz w:val="22"/>
      <w:szCs w:val="22"/>
      <w:lang w:eastAsia="en-US"/>
    </w:rPr>
  </w:style>
  <w:style w:type="table" w:customStyle="1" w:styleId="-310">
    <w:name w:val="Веб-таблица 31"/>
    <w:basedOn w:val="a1"/>
    <w:next w:val="-3"/>
    <w:rsid w:val="008515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5">
    <w:name w:val="Table Grid 4"/>
    <w:basedOn w:val="a1"/>
    <w:rsid w:val="008515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harCharCharChar0">
    <w:name w:val="Char Знак Знак Char Знак Знак Char Знак Знак Char Знак Знак Знак Знак Знак Знак Знак Знак Знак"/>
    <w:basedOn w:val="a"/>
    <w:rsid w:val="0085157C"/>
    <w:rPr>
      <w:rFonts w:ascii="Verdana" w:hAnsi="Verdana" w:cs="Verdana"/>
      <w:sz w:val="20"/>
      <w:szCs w:val="20"/>
      <w:lang w:val="en-US" w:eastAsia="en-US"/>
    </w:rPr>
  </w:style>
  <w:style w:type="character" w:customStyle="1" w:styleId="52">
    <w:name w:val="Основной текст (52)_"/>
    <w:link w:val="520"/>
    <w:locked/>
    <w:rsid w:val="00002EF4"/>
    <w:rPr>
      <w:sz w:val="22"/>
      <w:szCs w:val="22"/>
      <w:lang w:val="uk-UA" w:eastAsia="ru-RU"/>
    </w:rPr>
  </w:style>
  <w:style w:type="character" w:customStyle="1" w:styleId="523pt">
    <w:name w:val="Основной текст (52) + Интервал 3 pt"/>
    <w:rsid w:val="00002EF4"/>
    <w:rPr>
      <w:spacing w:val="70"/>
      <w:sz w:val="22"/>
      <w:szCs w:val="22"/>
      <w:lang w:val="uk-UA" w:eastAsia="ru-RU" w:bidi="ar-SA"/>
    </w:rPr>
  </w:style>
  <w:style w:type="paragraph" w:customStyle="1" w:styleId="520">
    <w:name w:val="Основной текст (52)"/>
    <w:basedOn w:val="a"/>
    <w:link w:val="52"/>
    <w:rsid w:val="00002EF4"/>
    <w:pPr>
      <w:spacing w:before="480" w:after="240" w:line="278" w:lineRule="exact"/>
      <w:jc w:val="both"/>
    </w:pPr>
    <w:rPr>
      <w:sz w:val="22"/>
      <w:szCs w:val="22"/>
      <w:lang w:val="uk-UA"/>
    </w:rPr>
  </w:style>
  <w:style w:type="paragraph" w:customStyle="1" w:styleId="5">
    <w:name w:val="Обычный5"/>
    <w:rsid w:val="00407E89"/>
    <w:pPr>
      <w:spacing w:before="100" w:after="100"/>
    </w:pPr>
    <w:rPr>
      <w:snapToGrid w:val="0"/>
      <w:sz w:val="24"/>
    </w:rPr>
  </w:style>
  <w:style w:type="table" w:customStyle="1" w:styleId="1f6">
    <w:name w:val="Сетка таблицы1"/>
    <w:basedOn w:val="a1"/>
    <w:next w:val="a6"/>
    <w:rsid w:val="00407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uiPriority w:val="99"/>
    <w:rsid w:val="002F50C5"/>
    <w:rPr>
      <w:rFonts w:ascii="Calibri" w:hAnsi="Calibri"/>
      <w:sz w:val="22"/>
      <w:szCs w:val="22"/>
    </w:rPr>
    <w:tblPr>
      <w:tblCellMar>
        <w:top w:w="0" w:type="dxa"/>
        <w:left w:w="0" w:type="dxa"/>
        <w:bottom w:w="0" w:type="dxa"/>
        <w:right w:w="0" w:type="dxa"/>
      </w:tblCellMar>
    </w:tblPr>
  </w:style>
  <w:style w:type="character" w:customStyle="1" w:styleId="hps">
    <w:name w:val="hps"/>
    <w:uiPriority w:val="99"/>
    <w:rsid w:val="002F50C5"/>
  </w:style>
  <w:style w:type="character" w:customStyle="1" w:styleId="af3">
    <w:name w:val="Без интервала Знак"/>
    <w:link w:val="af2"/>
    <w:uiPriority w:val="1"/>
    <w:rsid w:val="002F50C5"/>
    <w:rPr>
      <w:rFonts w:ascii="Calibri" w:hAnsi="Calibri"/>
      <w:color w:val="00000A"/>
      <w:sz w:val="22"/>
      <w:szCs w:val="22"/>
      <w:lang w:val="ru-RU" w:eastAsia="ru-RU"/>
    </w:rPr>
  </w:style>
  <w:style w:type="paragraph" w:customStyle="1" w:styleId="64">
    <w:name w:val="Обычный6"/>
    <w:rsid w:val="0076125A"/>
    <w:pPr>
      <w:spacing w:before="100" w:after="100"/>
    </w:pPr>
    <w:rPr>
      <w:snapToGrid w:val="0"/>
      <w:sz w:val="24"/>
    </w:rPr>
  </w:style>
  <w:style w:type="paragraph" w:customStyle="1" w:styleId="1f7">
    <w:name w:val="Знак Знак1 Знак"/>
    <w:basedOn w:val="a"/>
    <w:rsid w:val="0076125A"/>
    <w:rPr>
      <w:rFonts w:ascii="Verdana" w:hAnsi="Verdana" w:cs="Verdana"/>
      <w:sz w:val="20"/>
      <w:szCs w:val="20"/>
      <w:lang w:val="en-US" w:eastAsia="en-US"/>
    </w:rPr>
  </w:style>
  <w:style w:type="paragraph" w:customStyle="1" w:styleId="afff9">
    <w:name w:val="Знак"/>
    <w:basedOn w:val="a"/>
    <w:rsid w:val="00DA6A45"/>
    <w:pPr>
      <w:spacing w:after="200"/>
    </w:pPr>
    <w:rPr>
      <w:rFonts w:ascii="Arial" w:hAnsi="Arial" w:cs="Arial"/>
      <w:sz w:val="22"/>
      <w:lang w:val="en-US" w:eastAsia="en-US"/>
    </w:rPr>
  </w:style>
  <w:style w:type="paragraph" w:customStyle="1" w:styleId="afffa">
    <w:name w:val="Знак"/>
    <w:basedOn w:val="a"/>
    <w:rsid w:val="007504C2"/>
    <w:pPr>
      <w:spacing w:after="200"/>
    </w:pPr>
    <w:rPr>
      <w:rFonts w:ascii="Arial" w:hAnsi="Arial" w:cs="Arial"/>
      <w:sz w:val="22"/>
      <w:lang w:val="en-US" w:eastAsia="en-US"/>
    </w:rPr>
  </w:style>
  <w:style w:type="paragraph" w:customStyle="1" w:styleId="afffb">
    <w:name w:val="Знак"/>
    <w:basedOn w:val="a"/>
    <w:rsid w:val="00A200D0"/>
    <w:pPr>
      <w:spacing w:after="200"/>
    </w:pPr>
    <w:rPr>
      <w:rFonts w:ascii="Arial" w:hAnsi="Arial" w:cs="Arial"/>
      <w:sz w:val="22"/>
      <w:lang w:val="en-US" w:eastAsia="en-US"/>
    </w:rPr>
  </w:style>
  <w:style w:type="paragraph" w:customStyle="1" w:styleId="afffc">
    <w:name w:val="Знак"/>
    <w:basedOn w:val="a"/>
    <w:rsid w:val="000717A5"/>
    <w:pPr>
      <w:spacing w:after="200"/>
    </w:pPr>
    <w:rPr>
      <w:rFonts w:ascii="Arial" w:hAnsi="Arial" w:cs="Arial"/>
      <w:sz w:val="22"/>
      <w:lang w:val="en-US" w:eastAsia="en-US"/>
    </w:rPr>
  </w:style>
  <w:style w:type="paragraph" w:customStyle="1" w:styleId="38">
    <w:name w:val="Абзац списка3"/>
    <w:basedOn w:val="a"/>
    <w:rsid w:val="00FE628C"/>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653F0"/>
    <w:pPr>
      <w:widowControl w:val="0"/>
      <w:autoSpaceDE w:val="0"/>
      <w:autoSpaceDN w:val="0"/>
      <w:adjustRightInd w:val="0"/>
      <w:spacing w:line="329" w:lineRule="exact"/>
      <w:ind w:firstLine="418"/>
    </w:pPr>
    <w:rPr>
      <w:rFonts w:eastAsia="SimSun"/>
      <w:lang w:val="uk-UA" w:eastAsia="zh-CN"/>
    </w:rPr>
  </w:style>
  <w:style w:type="table" w:customStyle="1" w:styleId="2f5">
    <w:name w:val="Сетка таблицы2"/>
    <w:basedOn w:val="a1"/>
    <w:next w:val="a6"/>
    <w:uiPriority w:val="39"/>
    <w:rsid w:val="008E4428"/>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DA1527"/>
    <w:pPr>
      <w:spacing w:before="100" w:after="100"/>
    </w:pPr>
    <w:rPr>
      <w:snapToGrid w:val="0"/>
      <w:sz w:val="24"/>
    </w:rPr>
  </w:style>
  <w:style w:type="table" w:customStyle="1" w:styleId="39">
    <w:name w:val="Сетка таблицы3"/>
    <w:basedOn w:val="a1"/>
    <w:next w:val="a6"/>
    <w:uiPriority w:val="59"/>
    <w:rsid w:val="00DA1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DA1527"/>
    <w:pPr>
      <w:spacing w:before="100" w:beforeAutospacing="1" w:after="100" w:afterAutospacing="1"/>
    </w:pPr>
  </w:style>
  <w:style w:type="table" w:customStyle="1" w:styleId="46">
    <w:name w:val="Сетка таблицы4"/>
    <w:basedOn w:val="a1"/>
    <w:next w:val="a6"/>
    <w:uiPriority w:val="39"/>
    <w:rsid w:val="00BC04B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Обычный8"/>
    <w:rsid w:val="007666AD"/>
    <w:pPr>
      <w:spacing w:before="100" w:after="100"/>
    </w:pPr>
    <w:rPr>
      <w:snapToGrid w:val="0"/>
      <w:sz w:val="24"/>
    </w:rPr>
  </w:style>
  <w:style w:type="table" w:customStyle="1" w:styleId="-13">
    <w:name w:val="Таблица-список 13"/>
    <w:basedOn w:val="a1"/>
    <w:next w:val="-1"/>
    <w:rsid w:val="00766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0">
    <w:name w:val="Стиль таблицы62"/>
    <w:basedOn w:val="-30"/>
    <w:rsid w:val="007666AD"/>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
    <w:name w:val="Таблица-список 32"/>
    <w:basedOn w:val="a1"/>
    <w:next w:val="-30"/>
    <w:rsid w:val="00766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7">
    <w:name w:val="Абзац списка4"/>
    <w:basedOn w:val="a"/>
    <w:rsid w:val="007666AD"/>
    <w:pPr>
      <w:spacing w:after="200" w:line="276" w:lineRule="auto"/>
      <w:ind w:left="720"/>
      <w:contextualSpacing/>
    </w:pPr>
    <w:rPr>
      <w:rFonts w:ascii="Calibri" w:hAnsi="Calibri"/>
      <w:sz w:val="22"/>
      <w:szCs w:val="22"/>
    </w:rPr>
  </w:style>
  <w:style w:type="paragraph" w:customStyle="1" w:styleId="1f8">
    <w:name w:val="Заголовок1"/>
    <w:basedOn w:val="a"/>
    <w:rsid w:val="007666AD"/>
    <w:pPr>
      <w:jc w:val="center"/>
    </w:pPr>
    <w:rPr>
      <w:sz w:val="28"/>
      <w:szCs w:val="20"/>
      <w:lang w:val="uk-UA"/>
    </w:rPr>
  </w:style>
  <w:style w:type="table" w:customStyle="1" w:styleId="2f6">
    <w:name w:val="Изысканная таблица2"/>
    <w:basedOn w:val="a1"/>
    <w:next w:val="affd"/>
    <w:rsid w:val="00766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Сетка таблицы 41"/>
    <w:basedOn w:val="a1"/>
    <w:next w:val="45"/>
    <w:rsid w:val="00766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a">
    <w:name w:val="Современная таблица3"/>
    <w:basedOn w:val="a1"/>
    <w:next w:val="affc"/>
    <w:rsid w:val="00766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f9">
    <w:name w:val="Нет списка1"/>
    <w:next w:val="a2"/>
    <w:semiHidden/>
    <w:rsid w:val="003A1E82"/>
  </w:style>
  <w:style w:type="paragraph" w:styleId="afffd">
    <w:name w:val="Block Text"/>
    <w:basedOn w:val="a"/>
    <w:rsid w:val="003A1E82"/>
    <w:pPr>
      <w:tabs>
        <w:tab w:val="left" w:pos="8080"/>
      </w:tabs>
      <w:ind w:left="567" w:right="284" w:firstLine="284"/>
      <w:jc w:val="both"/>
    </w:pPr>
    <w:rPr>
      <w:szCs w:val="20"/>
      <w:lang w:val="uk-UA"/>
    </w:rPr>
  </w:style>
  <w:style w:type="character" w:customStyle="1" w:styleId="af8">
    <w:name w:val="Заголовок Знак"/>
    <w:basedOn w:val="a0"/>
    <w:link w:val="af7"/>
    <w:rsid w:val="00AC2D9A"/>
    <w:rPr>
      <w:rFonts w:ascii="Arial" w:hAnsi="Arial" w:cs="Mangal"/>
      <w:sz w:val="28"/>
      <w:szCs w:val="28"/>
      <w:lang w:val="uk-UA" w:eastAsia="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A754AB"/>
    <w:pPr>
      <w:spacing w:before="100" w:beforeAutospacing="1" w:after="100" w:afterAutospacing="1"/>
    </w:pPr>
    <w:rPr>
      <w:lang w:val="uk-UA" w:eastAsia="uk-UA"/>
    </w:rPr>
  </w:style>
  <w:style w:type="paragraph" w:customStyle="1" w:styleId="91">
    <w:name w:val="Обычный9"/>
    <w:rsid w:val="00AE264C"/>
    <w:pPr>
      <w:spacing w:before="100" w:after="100"/>
    </w:pPr>
    <w:rPr>
      <w:snapToGrid w:val="0"/>
      <w:sz w:val="24"/>
    </w:rPr>
  </w:style>
  <w:style w:type="paragraph" w:customStyle="1" w:styleId="1fa">
    <w:name w:val="Знак Знак1 Знак"/>
    <w:basedOn w:val="a"/>
    <w:rsid w:val="00AE264C"/>
    <w:rPr>
      <w:rFonts w:ascii="Verdana" w:hAnsi="Verdana" w:cs="Verdana"/>
      <w:sz w:val="20"/>
      <w:szCs w:val="20"/>
      <w:lang w:val="en-US" w:eastAsia="en-US"/>
    </w:rPr>
  </w:style>
  <w:style w:type="paragraph" w:customStyle="1" w:styleId="tjbmf">
    <w:name w:val="tj bmf"/>
    <w:basedOn w:val="a"/>
    <w:rsid w:val="007050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4698">
      <w:bodyDiv w:val="1"/>
      <w:marLeft w:val="0"/>
      <w:marRight w:val="0"/>
      <w:marTop w:val="0"/>
      <w:marBottom w:val="0"/>
      <w:divBdr>
        <w:top w:val="none" w:sz="0" w:space="0" w:color="auto"/>
        <w:left w:val="none" w:sz="0" w:space="0" w:color="auto"/>
        <w:bottom w:val="none" w:sz="0" w:space="0" w:color="auto"/>
        <w:right w:val="none" w:sz="0" w:space="0" w:color="auto"/>
      </w:divBdr>
    </w:div>
    <w:div w:id="727265475">
      <w:bodyDiv w:val="1"/>
      <w:marLeft w:val="0"/>
      <w:marRight w:val="0"/>
      <w:marTop w:val="0"/>
      <w:marBottom w:val="0"/>
      <w:divBdr>
        <w:top w:val="none" w:sz="0" w:space="0" w:color="auto"/>
        <w:left w:val="none" w:sz="0" w:space="0" w:color="auto"/>
        <w:bottom w:val="none" w:sz="0" w:space="0" w:color="auto"/>
        <w:right w:val="none" w:sz="0" w:space="0" w:color="auto"/>
      </w:divBdr>
    </w:div>
    <w:div w:id="964510428">
      <w:bodyDiv w:val="1"/>
      <w:marLeft w:val="0"/>
      <w:marRight w:val="0"/>
      <w:marTop w:val="0"/>
      <w:marBottom w:val="0"/>
      <w:divBdr>
        <w:top w:val="none" w:sz="0" w:space="0" w:color="auto"/>
        <w:left w:val="none" w:sz="0" w:space="0" w:color="auto"/>
        <w:bottom w:val="none" w:sz="0" w:space="0" w:color="auto"/>
        <w:right w:val="none" w:sz="0" w:space="0" w:color="auto"/>
      </w:divBdr>
    </w:div>
    <w:div w:id="1062365941">
      <w:bodyDiv w:val="1"/>
      <w:marLeft w:val="0"/>
      <w:marRight w:val="0"/>
      <w:marTop w:val="0"/>
      <w:marBottom w:val="0"/>
      <w:divBdr>
        <w:top w:val="none" w:sz="0" w:space="0" w:color="auto"/>
        <w:left w:val="none" w:sz="0" w:space="0" w:color="auto"/>
        <w:bottom w:val="none" w:sz="0" w:space="0" w:color="auto"/>
        <w:right w:val="none" w:sz="0" w:space="0" w:color="auto"/>
      </w:divBdr>
    </w:div>
    <w:div w:id="1536848653">
      <w:bodyDiv w:val="1"/>
      <w:marLeft w:val="0"/>
      <w:marRight w:val="0"/>
      <w:marTop w:val="0"/>
      <w:marBottom w:val="0"/>
      <w:divBdr>
        <w:top w:val="none" w:sz="0" w:space="0" w:color="auto"/>
        <w:left w:val="none" w:sz="0" w:space="0" w:color="auto"/>
        <w:bottom w:val="none" w:sz="0" w:space="0" w:color="auto"/>
        <w:right w:val="none" w:sz="0" w:space="0" w:color="auto"/>
      </w:divBdr>
    </w:div>
    <w:div w:id="1685936751">
      <w:bodyDiv w:val="1"/>
      <w:marLeft w:val="0"/>
      <w:marRight w:val="0"/>
      <w:marTop w:val="0"/>
      <w:marBottom w:val="0"/>
      <w:divBdr>
        <w:top w:val="none" w:sz="0" w:space="0" w:color="auto"/>
        <w:left w:val="none" w:sz="0" w:space="0" w:color="auto"/>
        <w:bottom w:val="none" w:sz="0" w:space="0" w:color="auto"/>
        <w:right w:val="none" w:sz="0" w:space="0" w:color="auto"/>
      </w:divBdr>
    </w:div>
    <w:div w:id="1966499742">
      <w:bodyDiv w:val="1"/>
      <w:marLeft w:val="0"/>
      <w:marRight w:val="0"/>
      <w:marTop w:val="0"/>
      <w:marBottom w:val="0"/>
      <w:divBdr>
        <w:top w:val="none" w:sz="0" w:space="0" w:color="auto"/>
        <w:left w:val="none" w:sz="0" w:space="0" w:color="auto"/>
        <w:bottom w:val="none" w:sz="0" w:space="0" w:color="auto"/>
        <w:right w:val="none" w:sz="0" w:space="0" w:color="auto"/>
      </w:divBdr>
    </w:div>
    <w:div w:id="2014186008">
      <w:bodyDiv w:val="1"/>
      <w:marLeft w:val="0"/>
      <w:marRight w:val="0"/>
      <w:marTop w:val="0"/>
      <w:marBottom w:val="0"/>
      <w:divBdr>
        <w:top w:val="none" w:sz="0" w:space="0" w:color="auto"/>
        <w:left w:val="none" w:sz="0" w:space="0" w:color="auto"/>
        <w:bottom w:val="none" w:sz="0" w:space="0" w:color="auto"/>
        <w:right w:val="none" w:sz="0" w:space="0" w:color="auto"/>
      </w:divBdr>
    </w:div>
    <w:div w:id="2137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0E023-9666-4B66-B8E8-F68D683B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486</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Maria</dc:creator>
  <cp:lastModifiedBy>Work</cp:lastModifiedBy>
  <cp:revision>2</cp:revision>
  <cp:lastPrinted>2024-03-22T09:56:00Z</cp:lastPrinted>
  <dcterms:created xsi:type="dcterms:W3CDTF">2024-03-22T09:59:00Z</dcterms:created>
  <dcterms:modified xsi:type="dcterms:W3CDTF">2024-03-22T09:59:00Z</dcterms:modified>
</cp:coreProperties>
</file>