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12" w:rsidRPr="00653002" w:rsidRDefault="00E47712" w:rsidP="00CF0522">
      <w:pPr>
        <w:ind w:left="5664" w:firstLine="708"/>
        <w:jc w:val="right"/>
      </w:pPr>
      <w:r w:rsidRPr="00653002">
        <w:rPr>
          <w:lang w:eastAsia="uk-UA"/>
        </w:rPr>
        <w:t xml:space="preserve">Додаток </w:t>
      </w:r>
    </w:p>
    <w:p w:rsidR="00E47712" w:rsidRPr="00653002" w:rsidRDefault="00E47712" w:rsidP="00CF0522">
      <w:pPr>
        <w:ind w:left="5664" w:firstLine="708"/>
        <w:jc w:val="right"/>
        <w:rPr>
          <w:lang w:eastAsia="uk-UA"/>
        </w:rPr>
      </w:pPr>
      <w:r w:rsidRPr="00653002">
        <w:rPr>
          <w:lang w:eastAsia="uk-UA"/>
        </w:rPr>
        <w:t xml:space="preserve">до </w:t>
      </w:r>
      <w:proofErr w:type="spellStart"/>
      <w:r w:rsidRPr="00653002">
        <w:rPr>
          <w:lang w:eastAsia="uk-UA"/>
        </w:rPr>
        <w:t>проєкту</w:t>
      </w:r>
      <w:proofErr w:type="spellEnd"/>
      <w:r w:rsidRPr="00653002">
        <w:rPr>
          <w:lang w:eastAsia="uk-UA"/>
        </w:rPr>
        <w:t xml:space="preserve"> рішення</w:t>
      </w:r>
    </w:p>
    <w:p w:rsidR="00E47712" w:rsidRPr="00653002" w:rsidRDefault="00942DE6" w:rsidP="00CF0522">
      <w:pPr>
        <w:ind w:left="6372"/>
        <w:jc w:val="right"/>
        <w:rPr>
          <w:lang w:eastAsia="uk-UA"/>
        </w:rPr>
      </w:pPr>
      <w:bookmarkStart w:id="0" w:name="_Hlk4755997"/>
      <w:bookmarkStart w:id="1" w:name="_Hlk13820920"/>
      <w:r w:rsidRPr="00653002">
        <w:rPr>
          <w:lang w:eastAsia="uk-UA"/>
        </w:rPr>
        <w:t>виконавчого комітету</w:t>
      </w:r>
    </w:p>
    <w:p w:rsidR="00942DE6" w:rsidRPr="00653002" w:rsidRDefault="00942DE6" w:rsidP="00CF0522">
      <w:pPr>
        <w:ind w:left="6372"/>
        <w:jc w:val="right"/>
        <w:rPr>
          <w:lang w:eastAsia="uk-UA"/>
        </w:rPr>
      </w:pPr>
      <w:proofErr w:type="spellStart"/>
      <w:r w:rsidRPr="00653002">
        <w:rPr>
          <w:lang w:eastAsia="uk-UA"/>
        </w:rPr>
        <w:t>Южненської</w:t>
      </w:r>
      <w:proofErr w:type="spellEnd"/>
      <w:r w:rsidRPr="00653002">
        <w:rPr>
          <w:lang w:eastAsia="uk-UA"/>
        </w:rPr>
        <w:t xml:space="preserve"> міської ради</w:t>
      </w:r>
    </w:p>
    <w:p w:rsidR="00942DE6" w:rsidRPr="00653002" w:rsidRDefault="00CF0522" w:rsidP="00CF0522">
      <w:pPr>
        <w:jc w:val="right"/>
        <w:rPr>
          <w:lang w:eastAsia="uk-UA"/>
        </w:rPr>
      </w:pPr>
      <w:r w:rsidRPr="00653002">
        <w:rPr>
          <w:lang w:eastAsia="uk-UA"/>
        </w:rPr>
        <w:t>в</w:t>
      </w:r>
      <w:r w:rsidR="00942DE6" w:rsidRPr="00653002">
        <w:rPr>
          <w:lang w:eastAsia="uk-UA"/>
        </w:rPr>
        <w:t>ід «___»___________2024р.</w:t>
      </w:r>
    </w:p>
    <w:p w:rsidR="00942DE6" w:rsidRPr="00653002" w:rsidRDefault="002C20D3" w:rsidP="00CF0522">
      <w:pPr>
        <w:ind w:left="6372"/>
        <w:jc w:val="right"/>
      </w:pPr>
      <w:r w:rsidRPr="00653002">
        <w:rPr>
          <w:lang w:eastAsia="uk-UA"/>
        </w:rPr>
        <w:t xml:space="preserve"> №______________</w:t>
      </w:r>
    </w:p>
    <w:bookmarkEnd w:id="0"/>
    <w:bookmarkEnd w:id="1"/>
    <w:p w:rsidR="00E47712" w:rsidRPr="00653002" w:rsidRDefault="00E47712" w:rsidP="00E47712">
      <w:pPr>
        <w:jc w:val="center"/>
        <w:rPr>
          <w:b/>
          <w:bCs/>
          <w:lang w:eastAsia="uk-UA"/>
        </w:rPr>
      </w:pPr>
    </w:p>
    <w:p w:rsidR="00E47712" w:rsidRPr="00653002" w:rsidRDefault="00E47712" w:rsidP="00E47712">
      <w:pPr>
        <w:rPr>
          <w:b/>
          <w:bCs/>
          <w:lang w:eastAsia="uk-UA"/>
        </w:rPr>
      </w:pPr>
    </w:p>
    <w:p w:rsidR="00E47712" w:rsidRPr="00653002" w:rsidRDefault="00E47712" w:rsidP="00E47712">
      <w:pPr>
        <w:jc w:val="center"/>
        <w:rPr>
          <w:b/>
          <w:bCs/>
          <w:lang w:eastAsia="uk-UA"/>
        </w:rPr>
      </w:pPr>
    </w:p>
    <w:p w:rsidR="00E47712" w:rsidRPr="00653002" w:rsidRDefault="00E47712" w:rsidP="00E47712">
      <w:pPr>
        <w:jc w:val="center"/>
        <w:rPr>
          <w:b/>
          <w:bCs/>
          <w:lang w:eastAsia="uk-UA"/>
        </w:rPr>
      </w:pPr>
    </w:p>
    <w:p w:rsidR="00E47712" w:rsidRPr="00653002" w:rsidRDefault="00E47712" w:rsidP="00E47712">
      <w:pPr>
        <w:jc w:val="center"/>
        <w:rPr>
          <w:b/>
          <w:bCs/>
          <w:lang w:eastAsia="uk-UA"/>
        </w:rPr>
      </w:pPr>
    </w:p>
    <w:p w:rsidR="00E47712" w:rsidRPr="00653002" w:rsidRDefault="00E47712" w:rsidP="00E47712">
      <w:pPr>
        <w:jc w:val="center"/>
        <w:rPr>
          <w:b/>
          <w:bCs/>
          <w:lang w:eastAsia="uk-UA"/>
        </w:rPr>
      </w:pPr>
    </w:p>
    <w:p w:rsidR="00E47712" w:rsidRPr="00653002" w:rsidRDefault="00E47712" w:rsidP="00E47712">
      <w:pPr>
        <w:jc w:val="center"/>
        <w:rPr>
          <w:b/>
          <w:bCs/>
          <w:lang w:eastAsia="uk-UA"/>
        </w:rPr>
      </w:pPr>
    </w:p>
    <w:p w:rsidR="00E47712" w:rsidRPr="00653002" w:rsidRDefault="00E47712" w:rsidP="00E47712">
      <w:pPr>
        <w:jc w:val="center"/>
        <w:rPr>
          <w:b/>
          <w:bCs/>
          <w:lang w:eastAsia="uk-UA"/>
        </w:rPr>
      </w:pPr>
    </w:p>
    <w:p w:rsidR="00E47712" w:rsidRPr="00653002" w:rsidRDefault="00E47712" w:rsidP="00E47712">
      <w:pPr>
        <w:jc w:val="center"/>
        <w:rPr>
          <w:b/>
          <w:bCs/>
          <w:lang w:eastAsia="uk-UA"/>
        </w:rPr>
      </w:pPr>
    </w:p>
    <w:p w:rsidR="00E47712" w:rsidRPr="00653002" w:rsidRDefault="00E47712" w:rsidP="00E47712">
      <w:pPr>
        <w:jc w:val="center"/>
        <w:rPr>
          <w:b/>
          <w:bCs/>
          <w:lang w:eastAsia="uk-UA"/>
        </w:rPr>
      </w:pPr>
    </w:p>
    <w:p w:rsidR="00E47712" w:rsidRPr="00653002" w:rsidRDefault="00E47712" w:rsidP="00E47712">
      <w:pPr>
        <w:jc w:val="center"/>
        <w:rPr>
          <w:b/>
          <w:bCs/>
          <w:lang w:eastAsia="uk-UA"/>
        </w:rPr>
      </w:pPr>
    </w:p>
    <w:p w:rsidR="00E47712" w:rsidRPr="00653002" w:rsidRDefault="00E47712" w:rsidP="00E47712">
      <w:pPr>
        <w:jc w:val="center"/>
        <w:rPr>
          <w:b/>
          <w:bCs/>
          <w:lang w:eastAsia="uk-UA"/>
        </w:rPr>
      </w:pPr>
    </w:p>
    <w:p w:rsidR="00E47712" w:rsidRPr="00653002" w:rsidRDefault="00E47712" w:rsidP="00E47712">
      <w:pPr>
        <w:jc w:val="center"/>
        <w:rPr>
          <w:b/>
          <w:bCs/>
          <w:lang w:eastAsia="uk-UA"/>
        </w:rPr>
      </w:pPr>
    </w:p>
    <w:p w:rsidR="00E47712" w:rsidRPr="00653002" w:rsidRDefault="00E47712" w:rsidP="00E47712">
      <w:pPr>
        <w:jc w:val="center"/>
        <w:rPr>
          <w:b/>
          <w:bCs/>
          <w:lang w:eastAsia="uk-UA"/>
        </w:rPr>
      </w:pPr>
    </w:p>
    <w:p w:rsidR="00E47712" w:rsidRPr="00653002" w:rsidRDefault="00E47712" w:rsidP="00E47712">
      <w:pPr>
        <w:jc w:val="center"/>
      </w:pPr>
      <w:r w:rsidRPr="00653002">
        <w:rPr>
          <w:b/>
        </w:rPr>
        <w:t xml:space="preserve">Програма </w:t>
      </w:r>
    </w:p>
    <w:p w:rsidR="00E47712" w:rsidRPr="00653002" w:rsidRDefault="00E47712" w:rsidP="00E47712">
      <w:pPr>
        <w:jc w:val="center"/>
      </w:pPr>
      <w:r w:rsidRPr="00653002">
        <w:rPr>
          <w:b/>
        </w:rPr>
        <w:t>розвитку культури в</w:t>
      </w:r>
    </w:p>
    <w:p w:rsidR="00E47712" w:rsidRPr="00653002" w:rsidRDefault="00E47712" w:rsidP="00E47712">
      <w:pPr>
        <w:jc w:val="center"/>
      </w:pPr>
      <w:r w:rsidRPr="00653002">
        <w:rPr>
          <w:b/>
        </w:rPr>
        <w:t xml:space="preserve">  Южненській міській </w:t>
      </w:r>
    </w:p>
    <w:p w:rsidR="00E47712" w:rsidRPr="00653002" w:rsidRDefault="00E47712" w:rsidP="00E47712">
      <w:pPr>
        <w:jc w:val="center"/>
      </w:pPr>
      <w:r w:rsidRPr="00653002">
        <w:rPr>
          <w:b/>
        </w:rPr>
        <w:t>територіальній громаді</w:t>
      </w:r>
    </w:p>
    <w:p w:rsidR="00E47712" w:rsidRPr="00653002" w:rsidRDefault="00E47712" w:rsidP="00E47712">
      <w:pPr>
        <w:jc w:val="center"/>
      </w:pPr>
      <w:r w:rsidRPr="00653002">
        <w:rPr>
          <w:b/>
        </w:rPr>
        <w:t>на 2025-2027 роки</w:t>
      </w:r>
    </w:p>
    <w:p w:rsidR="00E47712" w:rsidRPr="00653002" w:rsidRDefault="00E47712" w:rsidP="00E47712">
      <w:pPr>
        <w:jc w:val="center"/>
        <w:rPr>
          <w:b/>
        </w:rPr>
      </w:pPr>
    </w:p>
    <w:p w:rsidR="00E47712" w:rsidRPr="00653002" w:rsidRDefault="00E47712" w:rsidP="00E47712">
      <w:pPr>
        <w:jc w:val="center"/>
        <w:rPr>
          <w:b/>
        </w:rPr>
      </w:pPr>
    </w:p>
    <w:p w:rsidR="00E47712" w:rsidRPr="00653002" w:rsidRDefault="00E47712" w:rsidP="00E47712">
      <w:pPr>
        <w:jc w:val="center"/>
        <w:rPr>
          <w:b/>
        </w:rPr>
      </w:pPr>
    </w:p>
    <w:p w:rsidR="00E47712" w:rsidRPr="00653002" w:rsidRDefault="00E47712" w:rsidP="00E47712">
      <w:pPr>
        <w:jc w:val="center"/>
        <w:rPr>
          <w:b/>
        </w:rPr>
      </w:pPr>
    </w:p>
    <w:p w:rsidR="00E47712" w:rsidRPr="00653002" w:rsidRDefault="00E47712" w:rsidP="00E47712">
      <w:pPr>
        <w:jc w:val="center"/>
        <w:rPr>
          <w:b/>
        </w:rPr>
      </w:pPr>
    </w:p>
    <w:p w:rsidR="00E47712" w:rsidRPr="00653002" w:rsidRDefault="00E47712" w:rsidP="00E47712">
      <w:pPr>
        <w:jc w:val="center"/>
        <w:rPr>
          <w:b/>
        </w:rPr>
      </w:pPr>
    </w:p>
    <w:p w:rsidR="00E47712" w:rsidRPr="00653002" w:rsidRDefault="00E47712" w:rsidP="00E47712">
      <w:pPr>
        <w:jc w:val="center"/>
        <w:rPr>
          <w:b/>
        </w:rPr>
      </w:pPr>
    </w:p>
    <w:p w:rsidR="00E47712" w:rsidRPr="00653002" w:rsidRDefault="00E47712" w:rsidP="00E47712">
      <w:pPr>
        <w:jc w:val="center"/>
        <w:rPr>
          <w:b/>
        </w:rPr>
      </w:pPr>
    </w:p>
    <w:p w:rsidR="00E47712" w:rsidRPr="00653002" w:rsidRDefault="00E47712" w:rsidP="00E47712">
      <w:pPr>
        <w:jc w:val="center"/>
        <w:rPr>
          <w:b/>
        </w:rPr>
      </w:pPr>
    </w:p>
    <w:p w:rsidR="00E47712" w:rsidRPr="00653002" w:rsidRDefault="00E47712" w:rsidP="00E47712">
      <w:pPr>
        <w:jc w:val="center"/>
        <w:rPr>
          <w:b/>
        </w:rPr>
      </w:pPr>
    </w:p>
    <w:p w:rsidR="00E47712" w:rsidRPr="00653002" w:rsidRDefault="00E47712" w:rsidP="00E47712">
      <w:pPr>
        <w:jc w:val="center"/>
        <w:rPr>
          <w:b/>
        </w:rPr>
      </w:pPr>
    </w:p>
    <w:p w:rsidR="00E47712" w:rsidRPr="00653002" w:rsidRDefault="00E47712" w:rsidP="00E47712">
      <w:pPr>
        <w:jc w:val="center"/>
        <w:rPr>
          <w:b/>
        </w:rPr>
      </w:pPr>
    </w:p>
    <w:p w:rsidR="00E47712" w:rsidRPr="00653002" w:rsidRDefault="00E47712" w:rsidP="00E47712">
      <w:pPr>
        <w:jc w:val="center"/>
        <w:rPr>
          <w:b/>
        </w:rPr>
      </w:pPr>
    </w:p>
    <w:p w:rsidR="00653002" w:rsidRDefault="00653002" w:rsidP="008318ED">
      <w:pPr>
        <w:jc w:val="center"/>
        <w:rPr>
          <w:b/>
        </w:rPr>
      </w:pPr>
    </w:p>
    <w:p w:rsidR="00653002" w:rsidRDefault="00653002" w:rsidP="008318ED">
      <w:pPr>
        <w:jc w:val="center"/>
        <w:rPr>
          <w:b/>
        </w:rPr>
      </w:pPr>
    </w:p>
    <w:p w:rsidR="00653002" w:rsidRDefault="00653002" w:rsidP="008318ED">
      <w:pPr>
        <w:jc w:val="center"/>
        <w:rPr>
          <w:b/>
        </w:rPr>
      </w:pPr>
    </w:p>
    <w:p w:rsidR="00653002" w:rsidRDefault="00653002" w:rsidP="008318ED">
      <w:pPr>
        <w:jc w:val="center"/>
        <w:rPr>
          <w:b/>
        </w:rPr>
      </w:pPr>
    </w:p>
    <w:p w:rsidR="00653002" w:rsidRDefault="00653002" w:rsidP="008318ED">
      <w:pPr>
        <w:jc w:val="center"/>
        <w:rPr>
          <w:b/>
        </w:rPr>
      </w:pPr>
    </w:p>
    <w:p w:rsidR="00653002" w:rsidRDefault="00653002" w:rsidP="008318ED">
      <w:pPr>
        <w:jc w:val="center"/>
        <w:rPr>
          <w:b/>
        </w:rPr>
      </w:pPr>
    </w:p>
    <w:p w:rsidR="00653002" w:rsidRDefault="00653002" w:rsidP="008318ED">
      <w:pPr>
        <w:jc w:val="center"/>
        <w:rPr>
          <w:b/>
        </w:rPr>
      </w:pPr>
    </w:p>
    <w:p w:rsidR="00653002" w:rsidRDefault="00653002" w:rsidP="008318ED">
      <w:pPr>
        <w:jc w:val="center"/>
        <w:rPr>
          <w:b/>
        </w:rPr>
      </w:pPr>
    </w:p>
    <w:p w:rsidR="00653002" w:rsidRDefault="00653002" w:rsidP="008318ED">
      <w:pPr>
        <w:jc w:val="center"/>
        <w:rPr>
          <w:b/>
        </w:rPr>
      </w:pPr>
    </w:p>
    <w:p w:rsidR="00653002" w:rsidRDefault="00653002" w:rsidP="008318ED">
      <w:pPr>
        <w:jc w:val="center"/>
        <w:rPr>
          <w:b/>
        </w:rPr>
      </w:pPr>
    </w:p>
    <w:p w:rsidR="00653002" w:rsidRDefault="00653002" w:rsidP="008318ED">
      <w:pPr>
        <w:jc w:val="center"/>
        <w:rPr>
          <w:b/>
        </w:rPr>
      </w:pPr>
    </w:p>
    <w:p w:rsidR="00653002" w:rsidRDefault="00653002" w:rsidP="008318ED">
      <w:pPr>
        <w:jc w:val="center"/>
        <w:rPr>
          <w:b/>
        </w:rPr>
      </w:pPr>
    </w:p>
    <w:p w:rsidR="00653002" w:rsidRDefault="00653002" w:rsidP="008318ED">
      <w:pPr>
        <w:jc w:val="center"/>
        <w:rPr>
          <w:b/>
        </w:rPr>
      </w:pPr>
    </w:p>
    <w:p w:rsidR="00653002" w:rsidRDefault="00653002" w:rsidP="008318ED">
      <w:pPr>
        <w:jc w:val="center"/>
        <w:rPr>
          <w:b/>
        </w:rPr>
      </w:pPr>
    </w:p>
    <w:p w:rsidR="00653002" w:rsidRDefault="00653002" w:rsidP="008318ED">
      <w:pPr>
        <w:jc w:val="center"/>
        <w:rPr>
          <w:b/>
        </w:rPr>
      </w:pPr>
    </w:p>
    <w:p w:rsidR="00EB70A1" w:rsidRPr="00653002" w:rsidRDefault="000762D2" w:rsidP="008318ED">
      <w:pPr>
        <w:jc w:val="center"/>
        <w:rPr>
          <w:b/>
        </w:rPr>
      </w:pPr>
      <w:r w:rsidRPr="00653002">
        <w:rPr>
          <w:b/>
        </w:rPr>
        <w:lastRenderedPageBreak/>
        <w:t>ЗМІСТ</w:t>
      </w:r>
    </w:p>
    <w:p w:rsidR="00EB70A1" w:rsidRPr="00653002" w:rsidRDefault="00EB70A1" w:rsidP="00B93C3E">
      <w:r w:rsidRPr="00653002">
        <w:rPr>
          <w:b/>
        </w:rPr>
        <w:t xml:space="preserve">                                      </w:t>
      </w:r>
      <w:r w:rsidR="000762D2" w:rsidRPr="00653002">
        <w:rPr>
          <w:b/>
        </w:rPr>
        <w:t xml:space="preserve">                               </w:t>
      </w:r>
      <w:r w:rsidRPr="00653002">
        <w:rPr>
          <w:b/>
        </w:rPr>
        <w:t xml:space="preserve">                                              </w:t>
      </w:r>
      <w:r w:rsidRPr="00653002">
        <w:rPr>
          <w:b/>
          <w:bCs/>
          <w:i/>
          <w:iCs/>
        </w:rPr>
        <w:t xml:space="preserve">                                                           </w:t>
      </w:r>
    </w:p>
    <w:tbl>
      <w:tblPr>
        <w:tblW w:w="0" w:type="auto"/>
        <w:tblLayout w:type="fixed"/>
        <w:tblLook w:val="0000" w:firstRow="0" w:lastRow="0" w:firstColumn="0" w:lastColumn="0" w:noHBand="0" w:noVBand="0"/>
      </w:tblPr>
      <w:tblGrid>
        <w:gridCol w:w="9463"/>
      </w:tblGrid>
      <w:tr w:rsidR="00EB70A1" w:rsidRPr="00653002" w:rsidTr="00942DE6">
        <w:tc>
          <w:tcPr>
            <w:tcW w:w="9463" w:type="dxa"/>
            <w:shd w:val="clear" w:color="auto" w:fill="auto"/>
          </w:tcPr>
          <w:p w:rsidR="00EB70A1" w:rsidRPr="00653002" w:rsidRDefault="00EB70A1" w:rsidP="00942DE6">
            <w:pPr>
              <w:spacing w:line="360" w:lineRule="auto"/>
            </w:pPr>
          </w:p>
        </w:tc>
      </w:tr>
      <w:tr w:rsidR="00EB70A1" w:rsidRPr="00653002" w:rsidTr="00942DE6">
        <w:tc>
          <w:tcPr>
            <w:tcW w:w="9463" w:type="dxa"/>
            <w:shd w:val="clear" w:color="auto" w:fill="auto"/>
          </w:tcPr>
          <w:p w:rsidR="00EB70A1" w:rsidRPr="00653002" w:rsidRDefault="00EB70A1" w:rsidP="00942DE6">
            <w:pPr>
              <w:spacing w:line="360" w:lineRule="auto"/>
              <w:jc w:val="both"/>
            </w:pPr>
            <w:r w:rsidRPr="00653002">
              <w:t>1. Паспорт Програми розвитку культури в Южненській міській територіальній громаді на 2025-2027 роки.</w:t>
            </w:r>
          </w:p>
        </w:tc>
      </w:tr>
      <w:tr w:rsidR="00EB70A1" w:rsidRPr="00653002" w:rsidTr="00942DE6">
        <w:trPr>
          <w:trHeight w:val="400"/>
        </w:trPr>
        <w:tc>
          <w:tcPr>
            <w:tcW w:w="9463" w:type="dxa"/>
            <w:shd w:val="clear" w:color="auto" w:fill="auto"/>
          </w:tcPr>
          <w:p w:rsidR="00EB70A1" w:rsidRPr="00653002" w:rsidRDefault="00EB70A1" w:rsidP="00942DE6">
            <w:pPr>
              <w:spacing w:line="360" w:lineRule="auto"/>
              <w:jc w:val="both"/>
            </w:pPr>
            <w:r w:rsidRPr="00653002">
              <w:t xml:space="preserve">2. </w:t>
            </w:r>
            <w:r w:rsidR="00150A79" w:rsidRPr="00653002">
              <w:t>Характеристика сучасного стану галузі.</w:t>
            </w:r>
            <w:r w:rsidRPr="00653002">
              <w:t xml:space="preserve"> Визначення проблеми, на розв’язання якої спрямована Програма розвитку культури в Южненській міській територіальній громаді на 2025-2027 роки.</w:t>
            </w:r>
          </w:p>
        </w:tc>
      </w:tr>
      <w:tr w:rsidR="00EB70A1" w:rsidRPr="00653002" w:rsidTr="00942DE6">
        <w:trPr>
          <w:trHeight w:val="317"/>
        </w:trPr>
        <w:tc>
          <w:tcPr>
            <w:tcW w:w="9463" w:type="dxa"/>
            <w:shd w:val="clear" w:color="auto" w:fill="auto"/>
          </w:tcPr>
          <w:p w:rsidR="00EB70A1" w:rsidRPr="00653002" w:rsidRDefault="00A20A55" w:rsidP="00942DE6">
            <w:pPr>
              <w:spacing w:line="360" w:lineRule="auto"/>
              <w:jc w:val="both"/>
            </w:pPr>
            <w:r w:rsidRPr="00653002">
              <w:t>3. Визначення мети</w:t>
            </w:r>
            <w:r w:rsidR="00EB70A1" w:rsidRPr="00653002">
              <w:t xml:space="preserve"> Програми.</w:t>
            </w:r>
          </w:p>
        </w:tc>
      </w:tr>
      <w:tr w:rsidR="00EB70A1" w:rsidRPr="00653002" w:rsidTr="00942DE6">
        <w:trPr>
          <w:trHeight w:val="551"/>
        </w:trPr>
        <w:tc>
          <w:tcPr>
            <w:tcW w:w="9463" w:type="dxa"/>
            <w:shd w:val="clear" w:color="auto" w:fill="auto"/>
          </w:tcPr>
          <w:p w:rsidR="00EB70A1" w:rsidRPr="00653002" w:rsidRDefault="00EB70A1" w:rsidP="00942DE6">
            <w:pPr>
              <w:pStyle w:val="proza"/>
              <w:spacing w:before="0" w:after="0" w:line="360" w:lineRule="auto"/>
              <w:jc w:val="both"/>
            </w:pPr>
            <w:r w:rsidRPr="00653002">
              <w:rPr>
                <w:lang w:val="uk-UA"/>
              </w:rPr>
              <w:t xml:space="preserve">4. </w:t>
            </w:r>
            <w:r w:rsidRPr="00653002">
              <w:rPr>
                <w:bCs/>
                <w:lang w:val="uk-UA"/>
              </w:rPr>
              <w:t>Обґрунтування завдань і засобів розв’язання основних проблем, заходів і показників    результативності.</w:t>
            </w:r>
          </w:p>
        </w:tc>
      </w:tr>
      <w:tr w:rsidR="00EB70A1" w:rsidRPr="00653002" w:rsidTr="00942DE6">
        <w:trPr>
          <w:trHeight w:val="311"/>
        </w:trPr>
        <w:tc>
          <w:tcPr>
            <w:tcW w:w="9463" w:type="dxa"/>
            <w:shd w:val="clear" w:color="auto" w:fill="auto"/>
          </w:tcPr>
          <w:p w:rsidR="00EB70A1" w:rsidRPr="00653002" w:rsidRDefault="00EB70A1" w:rsidP="00942DE6">
            <w:pPr>
              <w:pStyle w:val="proza"/>
              <w:spacing w:before="0" w:after="0" w:line="360" w:lineRule="auto"/>
              <w:jc w:val="both"/>
            </w:pPr>
            <w:r w:rsidRPr="00653002">
              <w:rPr>
                <w:lang w:val="uk-UA"/>
              </w:rPr>
              <w:t>5. Очікувані результати виконання Програми.</w:t>
            </w:r>
          </w:p>
        </w:tc>
      </w:tr>
      <w:tr w:rsidR="00EB70A1" w:rsidRPr="00653002" w:rsidTr="00942DE6">
        <w:tc>
          <w:tcPr>
            <w:tcW w:w="9463" w:type="dxa"/>
            <w:shd w:val="clear" w:color="auto" w:fill="auto"/>
          </w:tcPr>
          <w:p w:rsidR="00EB70A1" w:rsidRPr="00653002" w:rsidRDefault="00EB70A1" w:rsidP="00942DE6">
            <w:pPr>
              <w:spacing w:line="360" w:lineRule="auto"/>
              <w:jc w:val="both"/>
            </w:pPr>
            <w:r w:rsidRPr="00653002">
              <w:t>6. Обсяги та джерела фінансування Програми</w:t>
            </w:r>
            <w:r w:rsidR="00E86932" w:rsidRPr="00653002">
              <w:t>.</w:t>
            </w:r>
          </w:p>
        </w:tc>
      </w:tr>
      <w:tr w:rsidR="00EB70A1" w:rsidRPr="00653002" w:rsidTr="00942DE6">
        <w:trPr>
          <w:trHeight w:val="360"/>
        </w:trPr>
        <w:tc>
          <w:tcPr>
            <w:tcW w:w="9463" w:type="dxa"/>
            <w:shd w:val="clear" w:color="auto" w:fill="auto"/>
          </w:tcPr>
          <w:p w:rsidR="00F37CDA" w:rsidRPr="00653002" w:rsidRDefault="00EB70A1" w:rsidP="00942DE6">
            <w:pPr>
              <w:pStyle w:val="proza"/>
              <w:spacing w:before="0" w:after="0" w:line="360" w:lineRule="auto"/>
              <w:jc w:val="both"/>
              <w:rPr>
                <w:lang w:val="uk-UA"/>
              </w:rPr>
            </w:pPr>
            <w:r w:rsidRPr="00653002">
              <w:rPr>
                <w:lang w:val="uk-UA"/>
              </w:rPr>
              <w:t>7</w:t>
            </w:r>
            <w:r w:rsidR="00F37CDA" w:rsidRPr="00653002">
              <w:rPr>
                <w:lang w:val="uk-UA"/>
              </w:rPr>
              <w:t xml:space="preserve"> Строки та етапи виконання Програми</w:t>
            </w:r>
            <w:r w:rsidR="00E86932" w:rsidRPr="00653002">
              <w:rPr>
                <w:lang w:val="uk-UA"/>
              </w:rPr>
              <w:t>.</w:t>
            </w:r>
          </w:p>
          <w:p w:rsidR="00EB70A1" w:rsidRPr="00653002" w:rsidRDefault="00F37CDA" w:rsidP="00942DE6">
            <w:pPr>
              <w:pStyle w:val="proza"/>
              <w:spacing w:before="0" w:after="0" w:line="360" w:lineRule="auto"/>
              <w:jc w:val="both"/>
              <w:rPr>
                <w:lang w:val="uk-UA"/>
              </w:rPr>
            </w:pPr>
            <w:r w:rsidRPr="00653002">
              <w:rPr>
                <w:lang w:val="uk-UA"/>
              </w:rPr>
              <w:t>8.</w:t>
            </w:r>
            <w:r w:rsidR="00EB70A1" w:rsidRPr="00653002">
              <w:rPr>
                <w:lang w:val="uk-UA"/>
              </w:rPr>
              <w:t xml:space="preserve"> </w:t>
            </w:r>
            <w:r w:rsidR="00E86932" w:rsidRPr="00653002">
              <w:rPr>
                <w:lang w:val="uk-UA"/>
              </w:rPr>
              <w:t>Координація та контроль за ходом виконання Програми.</w:t>
            </w:r>
          </w:p>
          <w:p w:rsidR="00EB70A1" w:rsidRPr="00653002" w:rsidRDefault="00EB70A1" w:rsidP="00942DE6">
            <w:pPr>
              <w:pStyle w:val="proza"/>
              <w:spacing w:before="0" w:after="0" w:line="360" w:lineRule="auto"/>
              <w:jc w:val="both"/>
              <w:rPr>
                <w:lang w:val="uk-UA"/>
              </w:rPr>
            </w:pPr>
          </w:p>
          <w:p w:rsidR="00EB70A1" w:rsidRPr="00653002" w:rsidRDefault="00EB70A1" w:rsidP="00942DE6">
            <w:pPr>
              <w:pStyle w:val="proza"/>
              <w:spacing w:before="0" w:after="0" w:line="360" w:lineRule="auto"/>
              <w:jc w:val="both"/>
              <w:rPr>
                <w:lang w:val="uk-UA"/>
              </w:rPr>
            </w:pPr>
          </w:p>
          <w:p w:rsidR="00EB70A1" w:rsidRPr="00653002" w:rsidRDefault="00EB70A1" w:rsidP="00942DE6">
            <w:pPr>
              <w:pStyle w:val="proza"/>
              <w:spacing w:before="0" w:after="0" w:line="360" w:lineRule="auto"/>
              <w:jc w:val="both"/>
              <w:rPr>
                <w:lang w:val="uk-UA"/>
              </w:rPr>
            </w:pPr>
          </w:p>
          <w:p w:rsidR="00EB70A1" w:rsidRPr="00653002" w:rsidRDefault="00EB70A1" w:rsidP="00942DE6">
            <w:pPr>
              <w:pStyle w:val="proza"/>
              <w:spacing w:before="0" w:after="0" w:line="360" w:lineRule="auto"/>
              <w:jc w:val="both"/>
              <w:rPr>
                <w:lang w:val="uk-UA"/>
              </w:rPr>
            </w:pPr>
          </w:p>
          <w:p w:rsidR="00EB70A1" w:rsidRPr="00653002" w:rsidRDefault="00EB70A1" w:rsidP="00942DE6">
            <w:pPr>
              <w:pStyle w:val="proza"/>
              <w:spacing w:before="0" w:after="0" w:line="360" w:lineRule="auto"/>
              <w:jc w:val="both"/>
              <w:rPr>
                <w:lang w:val="uk-UA"/>
              </w:rPr>
            </w:pPr>
          </w:p>
          <w:p w:rsidR="00EB70A1" w:rsidRPr="00653002" w:rsidRDefault="00EB70A1" w:rsidP="00942DE6">
            <w:pPr>
              <w:pStyle w:val="proza"/>
              <w:spacing w:before="0" w:after="0" w:line="360" w:lineRule="auto"/>
              <w:jc w:val="both"/>
              <w:rPr>
                <w:lang w:val="uk-UA"/>
              </w:rPr>
            </w:pPr>
          </w:p>
          <w:p w:rsidR="00EB70A1" w:rsidRPr="00653002" w:rsidRDefault="00EB70A1" w:rsidP="00E76FE0">
            <w:pPr>
              <w:jc w:val="both"/>
              <w:rPr>
                <w:b/>
              </w:rPr>
            </w:pPr>
          </w:p>
          <w:p w:rsidR="00EB70A1" w:rsidRPr="00653002" w:rsidRDefault="00EB70A1" w:rsidP="00942DE6">
            <w:pPr>
              <w:pStyle w:val="proza"/>
              <w:spacing w:before="0" w:after="0" w:line="360" w:lineRule="auto"/>
              <w:jc w:val="both"/>
            </w:pPr>
          </w:p>
        </w:tc>
      </w:tr>
    </w:tbl>
    <w:p w:rsidR="00E47712" w:rsidRPr="00653002" w:rsidRDefault="00E47712" w:rsidP="00E47712">
      <w:pPr>
        <w:jc w:val="center"/>
      </w:pPr>
      <w:r w:rsidRPr="00653002">
        <w:rPr>
          <w:b/>
        </w:rPr>
        <w:t xml:space="preserve">                                                </w:t>
      </w:r>
      <w:r w:rsidRPr="00653002">
        <w:rPr>
          <w:b/>
          <w:bCs/>
          <w:i/>
          <w:iCs/>
        </w:rPr>
        <w:t xml:space="preserve">                                                           </w:t>
      </w:r>
    </w:p>
    <w:tbl>
      <w:tblPr>
        <w:tblW w:w="0" w:type="auto"/>
        <w:tblLayout w:type="fixed"/>
        <w:tblLook w:val="0000" w:firstRow="0" w:lastRow="0" w:firstColumn="0" w:lastColumn="0" w:noHBand="0" w:noVBand="0"/>
      </w:tblPr>
      <w:tblGrid>
        <w:gridCol w:w="108"/>
        <w:gridCol w:w="458"/>
        <w:gridCol w:w="8780"/>
        <w:gridCol w:w="225"/>
      </w:tblGrid>
      <w:tr w:rsidR="00E47712" w:rsidRPr="00653002" w:rsidTr="00134B05">
        <w:trPr>
          <w:gridBefore w:val="1"/>
          <w:wBefore w:w="108" w:type="dxa"/>
        </w:trPr>
        <w:tc>
          <w:tcPr>
            <w:tcW w:w="9463" w:type="dxa"/>
            <w:gridSpan w:val="3"/>
            <w:shd w:val="clear" w:color="auto" w:fill="auto"/>
          </w:tcPr>
          <w:p w:rsidR="00E47712" w:rsidRPr="00653002" w:rsidRDefault="00E47712" w:rsidP="00C94577">
            <w:pPr>
              <w:spacing w:line="360" w:lineRule="auto"/>
            </w:pPr>
          </w:p>
          <w:p w:rsidR="00E76FE0" w:rsidRPr="00653002" w:rsidRDefault="00E76FE0" w:rsidP="00C94577">
            <w:pPr>
              <w:spacing w:line="360" w:lineRule="auto"/>
            </w:pPr>
          </w:p>
          <w:p w:rsidR="00E76FE0" w:rsidRPr="00653002" w:rsidRDefault="00E76FE0" w:rsidP="00C94577">
            <w:pPr>
              <w:spacing w:line="360" w:lineRule="auto"/>
            </w:pPr>
          </w:p>
          <w:p w:rsidR="00E76FE0" w:rsidRPr="00653002" w:rsidRDefault="00E76FE0" w:rsidP="00C94577">
            <w:pPr>
              <w:spacing w:line="360" w:lineRule="auto"/>
            </w:pPr>
          </w:p>
          <w:p w:rsidR="00E76FE0" w:rsidRPr="00653002" w:rsidRDefault="00E76FE0" w:rsidP="00C94577">
            <w:pPr>
              <w:spacing w:line="360" w:lineRule="auto"/>
            </w:pPr>
          </w:p>
          <w:p w:rsidR="00E76FE0" w:rsidRPr="00653002" w:rsidRDefault="00E76FE0" w:rsidP="00C94577">
            <w:pPr>
              <w:spacing w:line="360" w:lineRule="auto"/>
            </w:pPr>
          </w:p>
          <w:p w:rsidR="00E76FE0" w:rsidRPr="00653002" w:rsidRDefault="00E76FE0" w:rsidP="00C94577">
            <w:pPr>
              <w:spacing w:line="360" w:lineRule="auto"/>
            </w:pPr>
          </w:p>
          <w:p w:rsidR="00E76FE0" w:rsidRPr="00653002" w:rsidRDefault="00E76FE0" w:rsidP="00C94577">
            <w:pPr>
              <w:spacing w:line="360" w:lineRule="auto"/>
            </w:pPr>
          </w:p>
          <w:p w:rsidR="00E76FE0" w:rsidRPr="00653002" w:rsidRDefault="00E76FE0" w:rsidP="00C94577">
            <w:pPr>
              <w:spacing w:line="360" w:lineRule="auto"/>
            </w:pPr>
          </w:p>
          <w:p w:rsidR="00DF6596" w:rsidRPr="00653002" w:rsidRDefault="00E76FE0" w:rsidP="00E76FE0">
            <w:pPr>
              <w:ind w:left="360"/>
              <w:jc w:val="both"/>
              <w:rPr>
                <w:b/>
              </w:rPr>
            </w:pPr>
            <w:r w:rsidRPr="00653002">
              <w:t xml:space="preserve">                                                         </w:t>
            </w:r>
            <w:r w:rsidRPr="00653002">
              <w:rPr>
                <w:b/>
              </w:rPr>
              <w:t xml:space="preserve"> </w:t>
            </w:r>
          </w:p>
          <w:p w:rsidR="00DF6596" w:rsidRPr="00653002" w:rsidRDefault="00DF6596" w:rsidP="00E76FE0">
            <w:pPr>
              <w:ind w:left="360"/>
              <w:jc w:val="both"/>
              <w:rPr>
                <w:b/>
              </w:rPr>
            </w:pPr>
          </w:p>
          <w:p w:rsidR="00DF6596" w:rsidRPr="00653002" w:rsidRDefault="00DF6596" w:rsidP="00E76FE0">
            <w:pPr>
              <w:ind w:left="360"/>
              <w:jc w:val="both"/>
              <w:rPr>
                <w:b/>
              </w:rPr>
            </w:pPr>
          </w:p>
          <w:p w:rsidR="00DF6596" w:rsidRPr="00653002" w:rsidRDefault="00DF6596" w:rsidP="00E76FE0">
            <w:pPr>
              <w:ind w:left="360"/>
              <w:jc w:val="both"/>
              <w:rPr>
                <w:b/>
              </w:rPr>
            </w:pPr>
          </w:p>
          <w:p w:rsidR="00DF6596" w:rsidRPr="00653002" w:rsidRDefault="00DF6596" w:rsidP="00E76FE0">
            <w:pPr>
              <w:ind w:left="360"/>
              <w:jc w:val="both"/>
              <w:rPr>
                <w:b/>
              </w:rPr>
            </w:pPr>
          </w:p>
          <w:p w:rsidR="00DF6596" w:rsidRPr="00653002" w:rsidRDefault="00DF6596" w:rsidP="00E76FE0">
            <w:pPr>
              <w:ind w:left="360"/>
              <w:jc w:val="both"/>
              <w:rPr>
                <w:b/>
              </w:rPr>
            </w:pPr>
          </w:p>
          <w:p w:rsidR="00E76FE0" w:rsidRPr="00653002" w:rsidRDefault="00E76FE0" w:rsidP="00DF6596">
            <w:pPr>
              <w:ind w:left="360"/>
              <w:jc w:val="center"/>
              <w:rPr>
                <w:b/>
              </w:rPr>
            </w:pPr>
            <w:r w:rsidRPr="00653002">
              <w:rPr>
                <w:b/>
              </w:rPr>
              <w:lastRenderedPageBreak/>
              <w:t>1.  Паспорт</w:t>
            </w:r>
          </w:p>
          <w:p w:rsidR="00E76FE0" w:rsidRPr="00653002" w:rsidRDefault="00E76FE0" w:rsidP="00E76FE0">
            <w:pPr>
              <w:pStyle w:val="a7"/>
              <w:jc w:val="both"/>
              <w:rPr>
                <w:b/>
                <w:bCs/>
                <w:szCs w:val="24"/>
              </w:rPr>
            </w:pPr>
            <w:r w:rsidRPr="00653002">
              <w:rPr>
                <w:b/>
                <w:bCs/>
                <w:szCs w:val="24"/>
              </w:rPr>
              <w:t xml:space="preserve">Програми розвитку культури в Южненській міській територіальній    </w:t>
            </w:r>
          </w:p>
          <w:p w:rsidR="00E76FE0" w:rsidRPr="00653002" w:rsidRDefault="00E76FE0" w:rsidP="00E76FE0">
            <w:pPr>
              <w:pStyle w:val="a7"/>
              <w:jc w:val="both"/>
              <w:rPr>
                <w:szCs w:val="24"/>
                <w:lang w:eastAsia="ru-RU"/>
              </w:rPr>
            </w:pPr>
            <w:r w:rsidRPr="00653002">
              <w:rPr>
                <w:b/>
                <w:bCs/>
                <w:szCs w:val="24"/>
              </w:rPr>
              <w:t xml:space="preserve">                                 громаді на 2025-2027 роки</w:t>
            </w:r>
            <w:r w:rsidRPr="00653002">
              <w:rPr>
                <w:szCs w:val="24"/>
              </w:rPr>
              <w:t xml:space="preserve"> </w:t>
            </w:r>
            <w:r w:rsidRPr="00653002">
              <w:rPr>
                <w:b/>
                <w:szCs w:val="24"/>
              </w:rPr>
              <w:t>:</w:t>
            </w:r>
          </w:p>
          <w:p w:rsidR="00E76FE0" w:rsidRPr="00653002" w:rsidRDefault="00E76FE0" w:rsidP="00C94577">
            <w:pPr>
              <w:spacing w:line="360" w:lineRule="auto"/>
            </w:pPr>
          </w:p>
        </w:tc>
      </w:tr>
      <w:tr w:rsidR="00AB5927" w:rsidRPr="00653002" w:rsidTr="00AB59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After w:val="1"/>
          <w:wAfter w:w="225" w:type="dxa"/>
          <w:trHeight w:val="630"/>
        </w:trPr>
        <w:tc>
          <w:tcPr>
            <w:tcW w:w="566" w:type="dxa"/>
            <w:gridSpan w:val="2"/>
            <w:shd w:val="clear" w:color="auto" w:fill="auto"/>
            <w:tcMar>
              <w:left w:w="108" w:type="dxa"/>
              <w:right w:w="108" w:type="dxa"/>
            </w:tcMar>
          </w:tcPr>
          <w:p w:rsidR="00AB5927" w:rsidRPr="00653002" w:rsidRDefault="00C722AD" w:rsidP="00C94577">
            <w:pPr>
              <w:jc w:val="both"/>
              <w:rPr>
                <w:bCs/>
              </w:rPr>
            </w:pPr>
            <w:r w:rsidRPr="00653002">
              <w:rPr>
                <w:bCs/>
              </w:rPr>
              <w:lastRenderedPageBreak/>
              <w:t xml:space="preserve"> </w:t>
            </w:r>
            <w:r w:rsidR="00752B50" w:rsidRPr="00653002">
              <w:rPr>
                <w:bCs/>
              </w:rPr>
              <w:t>1.</w:t>
            </w:r>
          </w:p>
          <w:p w:rsidR="00AB5927" w:rsidRPr="00653002" w:rsidRDefault="00AB5927" w:rsidP="00C94577">
            <w:pPr>
              <w:jc w:val="both"/>
              <w:rPr>
                <w:bCs/>
              </w:rPr>
            </w:pPr>
          </w:p>
          <w:p w:rsidR="00AB5927" w:rsidRPr="00653002" w:rsidRDefault="00AB5927" w:rsidP="00C94577">
            <w:pPr>
              <w:jc w:val="both"/>
            </w:pPr>
          </w:p>
        </w:tc>
        <w:tc>
          <w:tcPr>
            <w:tcW w:w="8780" w:type="dxa"/>
            <w:shd w:val="clear" w:color="auto" w:fill="auto"/>
            <w:tcMar>
              <w:left w:w="108" w:type="dxa"/>
              <w:right w:w="108" w:type="dxa"/>
            </w:tcMar>
          </w:tcPr>
          <w:p w:rsidR="00AB5927" w:rsidRPr="00653002" w:rsidRDefault="00406488" w:rsidP="00653002">
            <w:pPr>
              <w:jc w:val="both"/>
              <w:rPr>
                <w:bCs/>
              </w:rPr>
            </w:pPr>
            <w:r w:rsidRPr="00653002">
              <w:rPr>
                <w:b/>
                <w:bCs/>
              </w:rPr>
              <w:t xml:space="preserve">Ініціатор розроблення Програми: </w:t>
            </w:r>
            <w:r w:rsidR="0070573A" w:rsidRPr="00653002">
              <w:rPr>
                <w:bCs/>
              </w:rPr>
              <w:t>відділ культури управління культури,</w:t>
            </w:r>
            <w:r w:rsidR="00523F4B" w:rsidRPr="00653002">
              <w:rPr>
                <w:bCs/>
              </w:rPr>
              <w:t xml:space="preserve"> </w:t>
            </w:r>
            <w:r w:rsidR="0070573A" w:rsidRPr="00653002">
              <w:rPr>
                <w:bCs/>
              </w:rPr>
              <w:t xml:space="preserve">спорту та молодіжної політики </w:t>
            </w:r>
            <w:proofErr w:type="spellStart"/>
            <w:r w:rsidR="0070573A" w:rsidRPr="00653002">
              <w:rPr>
                <w:bCs/>
              </w:rPr>
              <w:t>Южненської</w:t>
            </w:r>
            <w:proofErr w:type="spellEnd"/>
            <w:r w:rsidR="0070573A" w:rsidRPr="00653002">
              <w:rPr>
                <w:bCs/>
              </w:rPr>
              <w:t xml:space="preserve"> міської ради Одеського району Одеської області та заклади культури </w:t>
            </w:r>
            <w:proofErr w:type="spellStart"/>
            <w:r w:rsidR="008C1EA7" w:rsidRPr="00653002">
              <w:rPr>
                <w:bCs/>
              </w:rPr>
              <w:t>Южненської</w:t>
            </w:r>
            <w:proofErr w:type="spellEnd"/>
            <w:r w:rsidR="008C1EA7" w:rsidRPr="00653002">
              <w:rPr>
                <w:bCs/>
              </w:rPr>
              <w:t xml:space="preserve"> міської громади.</w:t>
            </w:r>
            <w:r w:rsidR="0070573A" w:rsidRPr="00653002">
              <w:rPr>
                <w:bCs/>
              </w:rPr>
              <w:t xml:space="preserve"> </w:t>
            </w:r>
          </w:p>
        </w:tc>
      </w:tr>
      <w:tr w:rsidR="00AB5927" w:rsidRPr="00653002" w:rsidTr="00AB59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After w:val="1"/>
          <w:wAfter w:w="225" w:type="dxa"/>
          <w:trHeight w:val="630"/>
        </w:trPr>
        <w:tc>
          <w:tcPr>
            <w:tcW w:w="566" w:type="dxa"/>
            <w:gridSpan w:val="2"/>
            <w:shd w:val="clear" w:color="auto" w:fill="auto"/>
            <w:tcMar>
              <w:left w:w="108" w:type="dxa"/>
              <w:right w:w="108" w:type="dxa"/>
            </w:tcMar>
          </w:tcPr>
          <w:p w:rsidR="00AB5927" w:rsidRPr="00653002" w:rsidRDefault="00C722AD" w:rsidP="00C94577">
            <w:pPr>
              <w:jc w:val="both"/>
              <w:rPr>
                <w:bCs/>
              </w:rPr>
            </w:pPr>
            <w:r w:rsidRPr="00653002">
              <w:rPr>
                <w:bCs/>
              </w:rPr>
              <w:t xml:space="preserve"> </w:t>
            </w:r>
            <w:r w:rsidR="00752B50" w:rsidRPr="00653002">
              <w:rPr>
                <w:bCs/>
              </w:rPr>
              <w:t>2.</w:t>
            </w:r>
          </w:p>
        </w:tc>
        <w:tc>
          <w:tcPr>
            <w:tcW w:w="8780" w:type="dxa"/>
            <w:shd w:val="clear" w:color="auto" w:fill="auto"/>
            <w:tcMar>
              <w:left w:w="108" w:type="dxa"/>
              <w:right w:w="108" w:type="dxa"/>
            </w:tcMar>
          </w:tcPr>
          <w:p w:rsidR="00AB5927" w:rsidRPr="00653002" w:rsidRDefault="00406488" w:rsidP="00653002">
            <w:pPr>
              <w:jc w:val="both"/>
              <w:rPr>
                <w:b/>
                <w:bCs/>
              </w:rPr>
            </w:pPr>
            <w:r w:rsidRPr="00653002">
              <w:rPr>
                <w:b/>
                <w:bCs/>
              </w:rPr>
              <w:t xml:space="preserve">Законодавча підстава для виконання </w:t>
            </w:r>
            <w:r w:rsidR="00AB5927" w:rsidRPr="00653002">
              <w:rPr>
                <w:b/>
                <w:bCs/>
              </w:rPr>
              <w:t xml:space="preserve"> </w:t>
            </w:r>
            <w:r w:rsidR="00AB5927" w:rsidRPr="00653002">
              <w:rPr>
                <w:b/>
              </w:rPr>
              <w:t>Програми</w:t>
            </w:r>
            <w:r w:rsidR="00AB5927" w:rsidRPr="00653002">
              <w:rPr>
                <w:b/>
                <w:bCs/>
              </w:rPr>
              <w:t>:</w:t>
            </w:r>
            <w:r w:rsidR="00AB5927" w:rsidRPr="00653002">
              <w:rPr>
                <w:bCs/>
              </w:rPr>
              <w:t xml:space="preserve"> Закон України про культуру </w:t>
            </w:r>
            <w:r w:rsidR="00AB5927" w:rsidRPr="00653002">
              <w:t>№ 2778-VI</w:t>
            </w:r>
            <w:r w:rsidR="00AB5927" w:rsidRPr="00653002">
              <w:rPr>
                <w:bCs/>
              </w:rPr>
              <w:t xml:space="preserve">  від </w:t>
            </w:r>
            <w:r w:rsidR="00AB5927" w:rsidRPr="00653002">
              <w:t>14 грудня 2010 року ( зі змінами)</w:t>
            </w:r>
            <w:r w:rsidR="00402BA2" w:rsidRPr="00653002">
              <w:t>.</w:t>
            </w:r>
          </w:p>
        </w:tc>
      </w:tr>
      <w:tr w:rsidR="00134B05" w:rsidRPr="00653002" w:rsidTr="00134B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After w:val="1"/>
          <w:wAfter w:w="225" w:type="dxa"/>
        </w:trPr>
        <w:tc>
          <w:tcPr>
            <w:tcW w:w="566" w:type="dxa"/>
            <w:gridSpan w:val="2"/>
            <w:shd w:val="clear" w:color="auto" w:fill="auto"/>
            <w:tcMar>
              <w:left w:w="108" w:type="dxa"/>
              <w:right w:w="108" w:type="dxa"/>
            </w:tcMar>
          </w:tcPr>
          <w:p w:rsidR="00134B05" w:rsidRPr="00653002" w:rsidRDefault="00C722AD" w:rsidP="00C94577">
            <w:pPr>
              <w:jc w:val="both"/>
            </w:pPr>
            <w:r w:rsidRPr="00653002">
              <w:t xml:space="preserve"> </w:t>
            </w:r>
            <w:r w:rsidR="00752B50" w:rsidRPr="00653002">
              <w:t>3.</w:t>
            </w:r>
          </w:p>
        </w:tc>
        <w:tc>
          <w:tcPr>
            <w:tcW w:w="8780" w:type="dxa"/>
            <w:shd w:val="clear" w:color="auto" w:fill="auto"/>
            <w:tcMar>
              <w:left w:w="108" w:type="dxa"/>
              <w:right w:w="108" w:type="dxa"/>
            </w:tcMar>
          </w:tcPr>
          <w:p w:rsidR="00134B05" w:rsidRPr="00653002" w:rsidRDefault="00134B05" w:rsidP="00653002">
            <w:pPr>
              <w:jc w:val="both"/>
            </w:pPr>
            <w:r w:rsidRPr="00653002">
              <w:rPr>
                <w:b/>
              </w:rPr>
              <w:t>Розробник Програми:</w:t>
            </w:r>
            <w:r w:rsidR="008C1EA7" w:rsidRPr="00653002">
              <w:rPr>
                <w:b/>
              </w:rPr>
              <w:t xml:space="preserve"> </w:t>
            </w:r>
            <w:r w:rsidR="008C1EA7" w:rsidRPr="00653002">
              <w:t>відділ культури</w:t>
            </w:r>
            <w:r w:rsidR="008C1EA7" w:rsidRPr="00653002">
              <w:rPr>
                <w:b/>
              </w:rPr>
              <w:t xml:space="preserve"> </w:t>
            </w:r>
            <w:r w:rsidRPr="00653002">
              <w:rPr>
                <w:b/>
              </w:rPr>
              <w:t xml:space="preserve"> </w:t>
            </w:r>
            <w:r w:rsidRPr="00653002">
              <w:rPr>
                <w:bCs/>
                <w:color w:val="000000"/>
              </w:rPr>
              <w:t xml:space="preserve">управління </w:t>
            </w:r>
            <w:r w:rsidRPr="00653002">
              <w:t xml:space="preserve"> культури, спорту та молодіжної політики </w:t>
            </w:r>
            <w:proofErr w:type="spellStart"/>
            <w:r w:rsidRPr="00653002">
              <w:t>Южненської</w:t>
            </w:r>
            <w:proofErr w:type="spellEnd"/>
            <w:r w:rsidRPr="00653002">
              <w:t xml:space="preserve"> міської ради Одеського району Одеської області.</w:t>
            </w:r>
          </w:p>
        </w:tc>
      </w:tr>
      <w:tr w:rsidR="00134B05" w:rsidRPr="00653002" w:rsidTr="00134B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After w:val="1"/>
          <w:wAfter w:w="225" w:type="dxa"/>
        </w:trPr>
        <w:tc>
          <w:tcPr>
            <w:tcW w:w="566" w:type="dxa"/>
            <w:gridSpan w:val="2"/>
            <w:shd w:val="clear" w:color="auto" w:fill="auto"/>
            <w:tcMar>
              <w:left w:w="108" w:type="dxa"/>
              <w:right w:w="108" w:type="dxa"/>
            </w:tcMar>
          </w:tcPr>
          <w:p w:rsidR="00134B05" w:rsidRPr="00653002" w:rsidRDefault="00C722AD" w:rsidP="00C94577">
            <w:pPr>
              <w:jc w:val="both"/>
            </w:pPr>
            <w:r w:rsidRPr="00653002">
              <w:t xml:space="preserve"> </w:t>
            </w:r>
            <w:r w:rsidR="00752B50" w:rsidRPr="00653002">
              <w:t>4.</w:t>
            </w:r>
          </w:p>
        </w:tc>
        <w:tc>
          <w:tcPr>
            <w:tcW w:w="8780" w:type="dxa"/>
            <w:shd w:val="clear" w:color="auto" w:fill="auto"/>
            <w:tcMar>
              <w:left w:w="108" w:type="dxa"/>
              <w:right w:w="108" w:type="dxa"/>
            </w:tcMar>
          </w:tcPr>
          <w:p w:rsidR="00134B05" w:rsidRPr="00653002" w:rsidRDefault="00134B05" w:rsidP="00653002">
            <w:pPr>
              <w:jc w:val="both"/>
              <w:rPr>
                <w:b/>
              </w:rPr>
            </w:pPr>
            <w:r w:rsidRPr="00653002">
              <w:rPr>
                <w:b/>
              </w:rPr>
              <w:t xml:space="preserve">Відповідальний виконавець Програми: </w:t>
            </w:r>
            <w:r w:rsidRPr="00653002">
              <w:t xml:space="preserve">управління культури, спорту, молодіжної політики </w:t>
            </w:r>
            <w:proofErr w:type="spellStart"/>
            <w:r w:rsidRPr="00653002">
              <w:t>Южненської</w:t>
            </w:r>
            <w:proofErr w:type="spellEnd"/>
            <w:r w:rsidRPr="00653002">
              <w:t xml:space="preserve"> міської ради Одеського району Одеської області.</w:t>
            </w:r>
          </w:p>
        </w:tc>
      </w:tr>
      <w:tr w:rsidR="0045762F" w:rsidRPr="00653002" w:rsidTr="006530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After w:val="1"/>
          <w:wAfter w:w="225" w:type="dxa"/>
          <w:trHeight w:val="5217"/>
        </w:trPr>
        <w:tc>
          <w:tcPr>
            <w:tcW w:w="566" w:type="dxa"/>
            <w:gridSpan w:val="2"/>
            <w:shd w:val="clear" w:color="auto" w:fill="auto"/>
            <w:tcMar>
              <w:left w:w="108" w:type="dxa"/>
              <w:right w:w="108" w:type="dxa"/>
            </w:tcMar>
          </w:tcPr>
          <w:p w:rsidR="0045762F" w:rsidRPr="00653002" w:rsidRDefault="00C722AD" w:rsidP="00C94577">
            <w:pPr>
              <w:jc w:val="both"/>
            </w:pPr>
            <w:r w:rsidRPr="00653002">
              <w:t xml:space="preserve"> </w:t>
            </w:r>
            <w:r w:rsidR="00752B50" w:rsidRPr="00653002">
              <w:t>5.</w:t>
            </w:r>
          </w:p>
          <w:p w:rsidR="0045762F" w:rsidRPr="00653002" w:rsidRDefault="0045762F" w:rsidP="00C94577">
            <w:pPr>
              <w:jc w:val="both"/>
            </w:pPr>
          </w:p>
          <w:p w:rsidR="0045762F" w:rsidRPr="00653002" w:rsidRDefault="0045762F" w:rsidP="00C94577">
            <w:pPr>
              <w:jc w:val="both"/>
            </w:pPr>
          </w:p>
          <w:p w:rsidR="0045762F" w:rsidRPr="00653002" w:rsidRDefault="0045762F" w:rsidP="00C94577">
            <w:pPr>
              <w:jc w:val="both"/>
            </w:pPr>
          </w:p>
          <w:p w:rsidR="0045762F" w:rsidRPr="00653002" w:rsidRDefault="0045762F" w:rsidP="00C94577">
            <w:pPr>
              <w:jc w:val="both"/>
            </w:pPr>
          </w:p>
          <w:p w:rsidR="0045762F" w:rsidRPr="00653002" w:rsidRDefault="0045762F" w:rsidP="00C94577">
            <w:pPr>
              <w:jc w:val="both"/>
            </w:pPr>
          </w:p>
          <w:p w:rsidR="0045762F" w:rsidRPr="00653002" w:rsidRDefault="0045762F" w:rsidP="00C94577">
            <w:pPr>
              <w:jc w:val="both"/>
            </w:pPr>
          </w:p>
          <w:p w:rsidR="0045762F" w:rsidRPr="00653002" w:rsidRDefault="0045762F" w:rsidP="00C94577">
            <w:pPr>
              <w:jc w:val="both"/>
            </w:pPr>
          </w:p>
          <w:p w:rsidR="0045762F" w:rsidRPr="00653002" w:rsidRDefault="0045762F" w:rsidP="00C94577">
            <w:pPr>
              <w:jc w:val="both"/>
            </w:pPr>
          </w:p>
          <w:p w:rsidR="0045762F" w:rsidRPr="00653002" w:rsidRDefault="0045762F" w:rsidP="00C94577">
            <w:pPr>
              <w:jc w:val="both"/>
            </w:pPr>
          </w:p>
          <w:p w:rsidR="0045762F" w:rsidRPr="00653002" w:rsidRDefault="0045762F" w:rsidP="00C94577">
            <w:pPr>
              <w:jc w:val="both"/>
            </w:pPr>
          </w:p>
          <w:p w:rsidR="0045762F" w:rsidRPr="00653002" w:rsidRDefault="0045762F" w:rsidP="00C94577">
            <w:pPr>
              <w:jc w:val="both"/>
            </w:pPr>
          </w:p>
          <w:p w:rsidR="0045762F" w:rsidRPr="00653002" w:rsidRDefault="0045762F" w:rsidP="00C94577">
            <w:pPr>
              <w:jc w:val="both"/>
            </w:pPr>
          </w:p>
          <w:p w:rsidR="0045762F" w:rsidRPr="00653002" w:rsidRDefault="0045762F" w:rsidP="00C94577">
            <w:pPr>
              <w:jc w:val="both"/>
            </w:pPr>
          </w:p>
          <w:p w:rsidR="0045762F" w:rsidRPr="00653002" w:rsidRDefault="0045762F" w:rsidP="00C94577">
            <w:pPr>
              <w:jc w:val="both"/>
            </w:pPr>
          </w:p>
          <w:p w:rsidR="0045762F" w:rsidRPr="00653002" w:rsidRDefault="0045762F" w:rsidP="00C94577">
            <w:pPr>
              <w:jc w:val="both"/>
            </w:pPr>
          </w:p>
          <w:p w:rsidR="0045762F" w:rsidRPr="00653002" w:rsidRDefault="0045762F" w:rsidP="00C94577">
            <w:pPr>
              <w:jc w:val="both"/>
            </w:pPr>
          </w:p>
          <w:p w:rsidR="0045762F" w:rsidRPr="00653002" w:rsidRDefault="0045762F" w:rsidP="00C94577">
            <w:pPr>
              <w:jc w:val="both"/>
            </w:pPr>
          </w:p>
          <w:p w:rsidR="0045762F" w:rsidRPr="00653002" w:rsidRDefault="0045762F" w:rsidP="00C94577">
            <w:pPr>
              <w:jc w:val="both"/>
            </w:pPr>
          </w:p>
          <w:p w:rsidR="0045762F" w:rsidRPr="00653002" w:rsidRDefault="0045762F" w:rsidP="00C94577">
            <w:pPr>
              <w:jc w:val="both"/>
            </w:pPr>
          </w:p>
          <w:p w:rsidR="0045762F" w:rsidRPr="00653002" w:rsidRDefault="0045762F" w:rsidP="00C94577">
            <w:pPr>
              <w:jc w:val="both"/>
            </w:pPr>
          </w:p>
          <w:p w:rsidR="0045762F" w:rsidRPr="00653002" w:rsidRDefault="0045762F" w:rsidP="00C94577">
            <w:pPr>
              <w:jc w:val="both"/>
            </w:pPr>
          </w:p>
          <w:p w:rsidR="0045762F" w:rsidRPr="00653002" w:rsidRDefault="0045762F" w:rsidP="00C94577">
            <w:pPr>
              <w:jc w:val="both"/>
            </w:pPr>
          </w:p>
        </w:tc>
        <w:tc>
          <w:tcPr>
            <w:tcW w:w="8780" w:type="dxa"/>
            <w:shd w:val="clear" w:color="auto" w:fill="auto"/>
            <w:tcMar>
              <w:left w:w="108" w:type="dxa"/>
              <w:right w:w="108" w:type="dxa"/>
            </w:tcMar>
          </w:tcPr>
          <w:p w:rsidR="0045762F" w:rsidRPr="00653002" w:rsidRDefault="0045762F" w:rsidP="00C94577">
            <w:pPr>
              <w:ind w:left="720"/>
            </w:pPr>
            <w:r w:rsidRPr="00653002">
              <w:rPr>
                <w:b/>
              </w:rPr>
              <w:t>Учасники Програми:</w:t>
            </w:r>
          </w:p>
          <w:p w:rsidR="0045762F" w:rsidRPr="00653002" w:rsidRDefault="0045762F" w:rsidP="00C94577">
            <w:pPr>
              <w:ind w:left="425"/>
              <w:jc w:val="both"/>
            </w:pPr>
            <w:r w:rsidRPr="00653002">
              <w:rPr>
                <w:lang w:eastAsia="ru-RU"/>
              </w:rPr>
              <w:t>1.</w:t>
            </w:r>
            <w:r w:rsidRPr="00653002">
              <w:rPr>
                <w:lang w:eastAsia="ru-RU"/>
              </w:rPr>
              <w:tab/>
              <w:t>Комунальний заклад «</w:t>
            </w:r>
            <w:proofErr w:type="spellStart"/>
            <w:r w:rsidRPr="00653002">
              <w:rPr>
                <w:lang w:eastAsia="ru-RU"/>
              </w:rPr>
              <w:t>Южненська</w:t>
            </w:r>
            <w:proofErr w:type="spellEnd"/>
            <w:r w:rsidRPr="00653002">
              <w:rPr>
                <w:lang w:eastAsia="ru-RU"/>
              </w:rPr>
              <w:t xml:space="preserve"> публічна бібліотека» </w:t>
            </w:r>
            <w:proofErr w:type="spellStart"/>
            <w:r w:rsidRPr="00653002">
              <w:rPr>
                <w:lang w:eastAsia="ru-RU"/>
              </w:rPr>
              <w:t>Южненської</w:t>
            </w:r>
            <w:proofErr w:type="spellEnd"/>
            <w:r w:rsidRPr="00653002">
              <w:rPr>
                <w:lang w:eastAsia="ru-RU"/>
              </w:rPr>
              <w:t xml:space="preserve"> міської ради Одеського району Одеської області з 2-ма філіями:</w:t>
            </w:r>
          </w:p>
          <w:p w:rsidR="0045762F" w:rsidRPr="00653002" w:rsidRDefault="0045762F" w:rsidP="00C94577">
            <w:pPr>
              <w:ind w:left="425"/>
              <w:jc w:val="both"/>
            </w:pPr>
            <w:r w:rsidRPr="00653002">
              <w:rPr>
                <w:lang w:eastAsia="ru-RU"/>
              </w:rPr>
              <w:t xml:space="preserve">2. </w:t>
            </w:r>
            <w:proofErr w:type="spellStart"/>
            <w:r w:rsidRPr="00653002">
              <w:rPr>
                <w:lang w:eastAsia="ru-RU"/>
              </w:rPr>
              <w:t>Сичавська</w:t>
            </w:r>
            <w:proofErr w:type="spellEnd"/>
            <w:r w:rsidRPr="00653002">
              <w:rPr>
                <w:lang w:eastAsia="ru-RU"/>
              </w:rPr>
              <w:t xml:space="preserve"> бібліотека-філія комунального закладу «</w:t>
            </w:r>
            <w:proofErr w:type="spellStart"/>
            <w:r w:rsidRPr="00653002">
              <w:rPr>
                <w:lang w:eastAsia="ru-RU"/>
              </w:rPr>
              <w:t>Южненська</w:t>
            </w:r>
            <w:proofErr w:type="spellEnd"/>
            <w:r w:rsidRPr="00653002">
              <w:rPr>
                <w:lang w:eastAsia="ru-RU"/>
              </w:rPr>
              <w:t xml:space="preserve"> публічна бібліотека» </w:t>
            </w:r>
            <w:proofErr w:type="spellStart"/>
            <w:r w:rsidRPr="00653002">
              <w:rPr>
                <w:lang w:eastAsia="ru-RU"/>
              </w:rPr>
              <w:t>Южненської</w:t>
            </w:r>
            <w:proofErr w:type="spellEnd"/>
            <w:r w:rsidRPr="00653002">
              <w:rPr>
                <w:lang w:eastAsia="ru-RU"/>
              </w:rPr>
              <w:t xml:space="preserve"> міської ради Одеського району Одеської області;</w:t>
            </w:r>
          </w:p>
          <w:p w:rsidR="0045762F" w:rsidRPr="00653002" w:rsidRDefault="0045762F" w:rsidP="00C94577">
            <w:pPr>
              <w:ind w:left="425"/>
              <w:jc w:val="both"/>
            </w:pPr>
            <w:r w:rsidRPr="00653002">
              <w:rPr>
                <w:lang w:eastAsia="ru-RU"/>
              </w:rPr>
              <w:t xml:space="preserve">3.  </w:t>
            </w:r>
            <w:proofErr w:type="spellStart"/>
            <w:r w:rsidRPr="00653002">
              <w:rPr>
                <w:lang w:eastAsia="ru-RU"/>
              </w:rPr>
              <w:t>Новобілярська</w:t>
            </w:r>
            <w:proofErr w:type="spellEnd"/>
            <w:r w:rsidRPr="00653002">
              <w:rPr>
                <w:lang w:eastAsia="ru-RU"/>
              </w:rPr>
              <w:t xml:space="preserve"> бібліотека-філія комунального закладу «</w:t>
            </w:r>
            <w:proofErr w:type="spellStart"/>
            <w:r w:rsidRPr="00653002">
              <w:rPr>
                <w:lang w:eastAsia="ru-RU"/>
              </w:rPr>
              <w:t>Южненська</w:t>
            </w:r>
            <w:proofErr w:type="spellEnd"/>
            <w:r w:rsidRPr="00653002">
              <w:rPr>
                <w:lang w:eastAsia="ru-RU"/>
              </w:rPr>
              <w:t xml:space="preserve"> публічна бібліотека» </w:t>
            </w:r>
            <w:proofErr w:type="spellStart"/>
            <w:r w:rsidRPr="00653002">
              <w:rPr>
                <w:lang w:eastAsia="ru-RU"/>
              </w:rPr>
              <w:t>Южненської</w:t>
            </w:r>
            <w:proofErr w:type="spellEnd"/>
            <w:r w:rsidRPr="00653002">
              <w:rPr>
                <w:lang w:eastAsia="ru-RU"/>
              </w:rPr>
              <w:t xml:space="preserve"> міської ради Одеського району Одеської області;</w:t>
            </w:r>
          </w:p>
          <w:p w:rsidR="0045762F" w:rsidRPr="00653002" w:rsidRDefault="0045762F" w:rsidP="00C94577">
            <w:pPr>
              <w:ind w:left="425"/>
              <w:jc w:val="both"/>
            </w:pPr>
            <w:r w:rsidRPr="00653002">
              <w:rPr>
                <w:lang w:eastAsia="ru-RU"/>
              </w:rPr>
              <w:t>4.</w:t>
            </w:r>
            <w:r w:rsidRPr="00653002">
              <w:rPr>
                <w:lang w:eastAsia="ru-RU"/>
              </w:rPr>
              <w:tab/>
              <w:t>Комунальний заклад «</w:t>
            </w:r>
            <w:proofErr w:type="spellStart"/>
            <w:r w:rsidRPr="00653002">
              <w:rPr>
                <w:lang w:eastAsia="ru-RU"/>
              </w:rPr>
              <w:t>Южненська</w:t>
            </w:r>
            <w:proofErr w:type="spellEnd"/>
            <w:r w:rsidRPr="00653002">
              <w:rPr>
                <w:lang w:eastAsia="ru-RU"/>
              </w:rPr>
              <w:t xml:space="preserve"> художня галерея» </w:t>
            </w:r>
            <w:proofErr w:type="spellStart"/>
            <w:r w:rsidRPr="00653002">
              <w:rPr>
                <w:lang w:eastAsia="ru-RU"/>
              </w:rPr>
              <w:t>Южненської</w:t>
            </w:r>
            <w:proofErr w:type="spellEnd"/>
            <w:r w:rsidRPr="00653002">
              <w:rPr>
                <w:lang w:eastAsia="ru-RU"/>
              </w:rPr>
              <w:t xml:space="preserve"> міської ради Одеського району Одеської області;</w:t>
            </w:r>
          </w:p>
          <w:p w:rsidR="0045762F" w:rsidRPr="00653002" w:rsidRDefault="0045762F" w:rsidP="00C94577">
            <w:pPr>
              <w:ind w:left="425"/>
              <w:jc w:val="both"/>
            </w:pPr>
            <w:r w:rsidRPr="00653002">
              <w:rPr>
                <w:lang w:eastAsia="ru-RU"/>
              </w:rPr>
              <w:t>5.</w:t>
            </w:r>
            <w:r w:rsidRPr="00653002">
              <w:rPr>
                <w:lang w:eastAsia="ru-RU"/>
              </w:rPr>
              <w:tab/>
              <w:t xml:space="preserve">Комунальний заклад </w:t>
            </w:r>
            <w:proofErr w:type="spellStart"/>
            <w:r w:rsidRPr="00653002">
              <w:rPr>
                <w:lang w:eastAsia="ru-RU"/>
              </w:rPr>
              <w:t>Южненської</w:t>
            </w:r>
            <w:proofErr w:type="spellEnd"/>
            <w:r w:rsidRPr="00653002">
              <w:rPr>
                <w:lang w:eastAsia="ru-RU"/>
              </w:rPr>
              <w:t xml:space="preserve"> міської ради «Міський палац культури «Дружба»;</w:t>
            </w:r>
          </w:p>
          <w:p w:rsidR="0045762F" w:rsidRPr="00653002" w:rsidRDefault="0045762F" w:rsidP="00C94577">
            <w:pPr>
              <w:ind w:left="425"/>
              <w:jc w:val="both"/>
            </w:pPr>
            <w:r w:rsidRPr="00653002">
              <w:rPr>
                <w:lang w:eastAsia="ru-RU"/>
              </w:rPr>
              <w:t>6.</w:t>
            </w:r>
            <w:r w:rsidRPr="00653002">
              <w:rPr>
                <w:lang w:eastAsia="ru-RU"/>
              </w:rPr>
              <w:tab/>
              <w:t xml:space="preserve">Комунальний заклад «Музей міста </w:t>
            </w:r>
            <w:proofErr w:type="spellStart"/>
            <w:r w:rsidRPr="00653002">
              <w:rPr>
                <w:lang w:eastAsia="ru-RU"/>
              </w:rPr>
              <w:t>Южного</w:t>
            </w:r>
            <w:proofErr w:type="spellEnd"/>
            <w:r w:rsidRPr="00653002">
              <w:rPr>
                <w:lang w:eastAsia="ru-RU"/>
              </w:rPr>
              <w:t xml:space="preserve">» </w:t>
            </w:r>
            <w:proofErr w:type="spellStart"/>
            <w:r w:rsidRPr="00653002">
              <w:rPr>
                <w:lang w:eastAsia="ru-RU"/>
              </w:rPr>
              <w:t>Южненської</w:t>
            </w:r>
            <w:proofErr w:type="spellEnd"/>
            <w:r w:rsidRPr="00653002">
              <w:rPr>
                <w:lang w:eastAsia="ru-RU"/>
              </w:rPr>
              <w:t xml:space="preserve"> міської ради Одеського району Одеської області;</w:t>
            </w:r>
          </w:p>
          <w:p w:rsidR="0045762F" w:rsidRPr="00653002" w:rsidRDefault="0045762F" w:rsidP="00C94577">
            <w:pPr>
              <w:ind w:left="425"/>
              <w:jc w:val="both"/>
            </w:pPr>
            <w:r w:rsidRPr="00653002">
              <w:rPr>
                <w:lang w:eastAsia="ru-RU"/>
              </w:rPr>
              <w:t>7.</w:t>
            </w:r>
            <w:r w:rsidRPr="00653002">
              <w:rPr>
                <w:lang w:eastAsia="ru-RU"/>
              </w:rPr>
              <w:tab/>
              <w:t>Комунальний заклад початкової спеціалізованої освіти «</w:t>
            </w:r>
            <w:proofErr w:type="spellStart"/>
            <w:r w:rsidRPr="00653002">
              <w:rPr>
                <w:lang w:eastAsia="ru-RU"/>
              </w:rPr>
              <w:t>Южненська</w:t>
            </w:r>
            <w:proofErr w:type="spellEnd"/>
            <w:r w:rsidRPr="00653002">
              <w:rPr>
                <w:lang w:eastAsia="ru-RU"/>
              </w:rPr>
              <w:t xml:space="preserve">  школа мистецтв» </w:t>
            </w:r>
            <w:proofErr w:type="spellStart"/>
            <w:r w:rsidRPr="00653002">
              <w:rPr>
                <w:lang w:eastAsia="ru-RU"/>
              </w:rPr>
              <w:t>Южненської</w:t>
            </w:r>
            <w:proofErr w:type="spellEnd"/>
            <w:r w:rsidRPr="00653002">
              <w:rPr>
                <w:lang w:eastAsia="ru-RU"/>
              </w:rPr>
              <w:t xml:space="preserve"> міської ради Одеського району Одеської області;</w:t>
            </w:r>
          </w:p>
          <w:p w:rsidR="0045762F" w:rsidRPr="00653002" w:rsidRDefault="0045762F" w:rsidP="00C94577">
            <w:pPr>
              <w:ind w:left="425"/>
              <w:jc w:val="both"/>
            </w:pPr>
            <w:r w:rsidRPr="00653002">
              <w:rPr>
                <w:lang w:eastAsia="ru-RU"/>
              </w:rPr>
              <w:t xml:space="preserve">8. </w:t>
            </w:r>
            <w:r w:rsidRPr="00653002">
              <w:rPr>
                <w:lang w:eastAsia="ru-RU"/>
              </w:rPr>
              <w:tab/>
            </w:r>
            <w:proofErr w:type="spellStart"/>
            <w:r w:rsidRPr="00653002">
              <w:rPr>
                <w:lang w:eastAsia="ru-RU"/>
              </w:rPr>
              <w:t>Новобілярський</w:t>
            </w:r>
            <w:proofErr w:type="spellEnd"/>
            <w:r w:rsidRPr="00653002">
              <w:rPr>
                <w:lang w:eastAsia="ru-RU"/>
              </w:rPr>
              <w:t xml:space="preserve"> селищний клуб </w:t>
            </w:r>
            <w:proofErr w:type="spellStart"/>
            <w:r w:rsidRPr="00653002">
              <w:rPr>
                <w:lang w:eastAsia="ru-RU"/>
              </w:rPr>
              <w:t>Южненської</w:t>
            </w:r>
            <w:proofErr w:type="spellEnd"/>
            <w:r w:rsidRPr="00653002">
              <w:rPr>
                <w:lang w:eastAsia="ru-RU"/>
              </w:rPr>
              <w:t xml:space="preserve"> міської ради  Одеського району Одеської області;</w:t>
            </w:r>
          </w:p>
          <w:p w:rsidR="0045762F" w:rsidRPr="00653002" w:rsidRDefault="0045762F" w:rsidP="00C94577">
            <w:pPr>
              <w:ind w:left="425"/>
              <w:jc w:val="both"/>
            </w:pPr>
            <w:r w:rsidRPr="00653002">
              <w:rPr>
                <w:lang w:eastAsia="ru-RU"/>
              </w:rPr>
              <w:t xml:space="preserve">9. </w:t>
            </w:r>
            <w:proofErr w:type="spellStart"/>
            <w:r w:rsidRPr="00653002">
              <w:rPr>
                <w:lang w:eastAsia="ru-RU"/>
              </w:rPr>
              <w:t>Сичавський</w:t>
            </w:r>
            <w:proofErr w:type="spellEnd"/>
            <w:r w:rsidRPr="00653002">
              <w:rPr>
                <w:lang w:eastAsia="ru-RU"/>
              </w:rPr>
              <w:t xml:space="preserve"> будинок культури </w:t>
            </w:r>
            <w:proofErr w:type="spellStart"/>
            <w:r w:rsidRPr="00653002">
              <w:rPr>
                <w:lang w:eastAsia="ru-RU"/>
              </w:rPr>
              <w:t>Южненської</w:t>
            </w:r>
            <w:proofErr w:type="spellEnd"/>
            <w:r w:rsidRPr="00653002">
              <w:rPr>
                <w:lang w:eastAsia="ru-RU"/>
              </w:rPr>
              <w:t xml:space="preserve"> міської ради  Одеського району Одеської області;</w:t>
            </w:r>
          </w:p>
          <w:p w:rsidR="0045762F" w:rsidRPr="00653002" w:rsidRDefault="00505AF1" w:rsidP="00C94577">
            <w:pPr>
              <w:jc w:val="both"/>
              <w:rPr>
                <w:color w:val="000000"/>
              </w:rPr>
            </w:pPr>
            <w:r w:rsidRPr="00653002">
              <w:rPr>
                <w:b/>
              </w:rPr>
              <w:t xml:space="preserve">     </w:t>
            </w:r>
            <w:r w:rsidRPr="00653002">
              <w:t>10.</w:t>
            </w:r>
            <w:r w:rsidRPr="00653002">
              <w:rPr>
                <w:color w:val="000000"/>
              </w:rPr>
              <w:t>Г</w:t>
            </w:r>
            <w:r w:rsidR="0045762F" w:rsidRPr="00653002">
              <w:rPr>
                <w:color w:val="000000"/>
              </w:rPr>
              <w:t xml:space="preserve">ромадські організації, мешканці </w:t>
            </w:r>
            <w:proofErr w:type="spellStart"/>
            <w:r w:rsidR="0045762F" w:rsidRPr="00653002">
              <w:rPr>
                <w:color w:val="000000"/>
              </w:rPr>
              <w:t>Южненської</w:t>
            </w:r>
            <w:proofErr w:type="spellEnd"/>
            <w:r w:rsidR="0045762F" w:rsidRPr="00653002">
              <w:rPr>
                <w:color w:val="000000"/>
              </w:rPr>
              <w:t xml:space="preserve"> </w:t>
            </w:r>
            <w:r w:rsidR="00402BA2" w:rsidRPr="00653002">
              <w:rPr>
                <w:color w:val="000000"/>
              </w:rPr>
              <w:t>міської територіальної громади.</w:t>
            </w:r>
          </w:p>
        </w:tc>
      </w:tr>
      <w:tr w:rsidR="0045762F" w:rsidRPr="00653002" w:rsidTr="00805D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After w:val="1"/>
          <w:wAfter w:w="225" w:type="dxa"/>
          <w:trHeight w:val="417"/>
        </w:trPr>
        <w:tc>
          <w:tcPr>
            <w:tcW w:w="566" w:type="dxa"/>
            <w:gridSpan w:val="2"/>
            <w:shd w:val="clear" w:color="auto" w:fill="auto"/>
            <w:tcMar>
              <w:left w:w="108" w:type="dxa"/>
              <w:right w:w="108" w:type="dxa"/>
            </w:tcMar>
          </w:tcPr>
          <w:p w:rsidR="0045762F" w:rsidRPr="00653002" w:rsidRDefault="00C722AD" w:rsidP="00C94577">
            <w:pPr>
              <w:jc w:val="both"/>
            </w:pPr>
            <w:r w:rsidRPr="00653002">
              <w:t xml:space="preserve"> </w:t>
            </w:r>
            <w:r w:rsidR="00752B50" w:rsidRPr="00653002">
              <w:t>6.</w:t>
            </w:r>
          </w:p>
        </w:tc>
        <w:tc>
          <w:tcPr>
            <w:tcW w:w="8780" w:type="dxa"/>
            <w:shd w:val="clear" w:color="auto" w:fill="auto"/>
            <w:tcMar>
              <w:left w:w="108" w:type="dxa"/>
              <w:right w:w="108" w:type="dxa"/>
            </w:tcMar>
          </w:tcPr>
          <w:p w:rsidR="0045762F" w:rsidRPr="00653002" w:rsidRDefault="00B77861" w:rsidP="00805D66">
            <w:pPr>
              <w:rPr>
                <w:b/>
              </w:rPr>
            </w:pPr>
            <w:r w:rsidRPr="00653002">
              <w:rPr>
                <w:b/>
              </w:rPr>
              <w:t xml:space="preserve">           Терміни реалізації Програми: початок - </w:t>
            </w:r>
            <w:r w:rsidRPr="00653002">
              <w:t>2025 рік; закінчення – 2027рік</w:t>
            </w:r>
            <w:r w:rsidR="006F2D70" w:rsidRPr="00653002">
              <w:t>.</w:t>
            </w:r>
          </w:p>
        </w:tc>
      </w:tr>
      <w:tr w:rsidR="00134B05" w:rsidRPr="00653002" w:rsidTr="00134B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After w:val="1"/>
          <w:wAfter w:w="225" w:type="dxa"/>
        </w:trPr>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34B05" w:rsidRPr="00653002" w:rsidRDefault="00C722AD" w:rsidP="00C94577">
            <w:pPr>
              <w:jc w:val="both"/>
            </w:pPr>
            <w:r w:rsidRPr="00653002">
              <w:t xml:space="preserve"> </w:t>
            </w:r>
            <w:r w:rsidR="00752B50" w:rsidRPr="00653002">
              <w:t>7.</w:t>
            </w:r>
          </w:p>
        </w:tc>
        <w:tc>
          <w:tcPr>
            <w:tcW w:w="8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34B05" w:rsidRPr="00653002" w:rsidRDefault="00134B05" w:rsidP="00134B05">
            <w:pPr>
              <w:ind w:left="720"/>
              <w:rPr>
                <w:b/>
              </w:rPr>
            </w:pPr>
            <w:r w:rsidRPr="00653002">
              <w:rPr>
                <w:b/>
              </w:rPr>
              <w:t xml:space="preserve">Мета Програми: </w:t>
            </w:r>
          </w:p>
          <w:p w:rsidR="00134B05" w:rsidRPr="00653002" w:rsidRDefault="00C428D2" w:rsidP="007E4681">
            <w:pPr>
              <w:widowControl w:val="0"/>
              <w:shd w:val="clear" w:color="auto" w:fill="FFFFFF"/>
              <w:tabs>
                <w:tab w:val="left" w:pos="1104"/>
              </w:tabs>
              <w:autoSpaceDE w:val="0"/>
              <w:spacing w:line="240" w:lineRule="atLeast"/>
              <w:jc w:val="both"/>
            </w:pPr>
            <w:r w:rsidRPr="00653002">
              <w:t xml:space="preserve">            - </w:t>
            </w:r>
            <w:r w:rsidR="00134B05" w:rsidRPr="00653002">
              <w:t>вдосконалення реалізації державної політики у сфері культури;</w:t>
            </w:r>
          </w:p>
          <w:p w:rsidR="00134B05" w:rsidRPr="00653002" w:rsidRDefault="00134B05" w:rsidP="007E4681">
            <w:pPr>
              <w:ind w:left="720"/>
              <w:jc w:val="both"/>
            </w:pPr>
            <w:r w:rsidRPr="00653002">
              <w:t>- поліпшення умов творчої діяльності та по</w:t>
            </w:r>
            <w:r w:rsidR="00F5455D" w:rsidRPr="00653002">
              <w:t>буту працівників культури,</w:t>
            </w:r>
            <w:r w:rsidR="00F5455D" w:rsidRPr="00653002">
              <w:br/>
              <w:t xml:space="preserve">-  </w:t>
            </w:r>
            <w:r w:rsidRPr="00653002">
              <w:t>підвищення рівня оплати їх праці;</w:t>
            </w:r>
          </w:p>
          <w:p w:rsidR="00134B05" w:rsidRPr="00653002" w:rsidRDefault="00134B05" w:rsidP="007E4681">
            <w:pPr>
              <w:ind w:left="720"/>
              <w:jc w:val="both"/>
            </w:pPr>
            <w:r w:rsidRPr="00653002">
              <w:t>- відродження української та інших національних культур, мов, збереження  культурних традицій краю;</w:t>
            </w:r>
          </w:p>
          <w:p w:rsidR="00134B05" w:rsidRPr="00653002" w:rsidRDefault="00134B05" w:rsidP="007E4681">
            <w:pPr>
              <w:ind w:left="720"/>
              <w:jc w:val="both"/>
            </w:pPr>
            <w:r w:rsidRPr="00653002">
              <w:t>- створення умов для розвитку самодіяльної народної творчості;</w:t>
            </w:r>
            <w:r w:rsidRPr="00653002">
              <w:br/>
              <w:t>-  естетичне, духовне виховання дітей та юнацтва, підтримка обдарованої молоді у галузі літератури, хореографії, театрального, образотворчого, народного мистецтва;</w:t>
            </w:r>
          </w:p>
          <w:p w:rsidR="00134B05" w:rsidRPr="00653002" w:rsidRDefault="00134B05" w:rsidP="007E4681">
            <w:pPr>
              <w:ind w:left="720"/>
              <w:jc w:val="both"/>
            </w:pPr>
            <w:r w:rsidRPr="00653002">
              <w:t>-  поліпшення матеріальної бази, експозицій та фондів музеїв, бібліотек;</w:t>
            </w:r>
          </w:p>
          <w:p w:rsidR="00134B05" w:rsidRPr="00653002" w:rsidRDefault="00134B05" w:rsidP="007E4681">
            <w:pPr>
              <w:ind w:left="720"/>
              <w:jc w:val="both"/>
            </w:pPr>
            <w:r w:rsidRPr="00653002">
              <w:t>- забезпечення закладів культури високопрофесійними кадрами    та    збереження кадрового потенціалу культурно-освітніх працівників;</w:t>
            </w:r>
          </w:p>
          <w:p w:rsidR="00134B05" w:rsidRPr="00653002" w:rsidRDefault="00134B05" w:rsidP="007E4681">
            <w:pPr>
              <w:ind w:left="720"/>
              <w:jc w:val="both"/>
              <w:rPr>
                <w:b/>
              </w:rPr>
            </w:pPr>
            <w:r w:rsidRPr="00653002">
              <w:t>-  збереження та розвиток існуючої мережі закладів та установ культури.</w:t>
            </w:r>
          </w:p>
        </w:tc>
      </w:tr>
      <w:tr w:rsidR="00134B05" w:rsidRPr="00653002" w:rsidTr="00134B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After w:val="1"/>
          <w:wAfter w:w="225" w:type="dxa"/>
        </w:trPr>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34B05" w:rsidRPr="00653002" w:rsidRDefault="00752B50" w:rsidP="00C94577">
            <w:pPr>
              <w:jc w:val="both"/>
            </w:pPr>
            <w:r w:rsidRPr="00653002">
              <w:lastRenderedPageBreak/>
              <w:t xml:space="preserve"> </w:t>
            </w:r>
            <w:r w:rsidR="00C722AD" w:rsidRPr="00653002">
              <w:t>8.</w:t>
            </w:r>
          </w:p>
        </w:tc>
        <w:tc>
          <w:tcPr>
            <w:tcW w:w="8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34B05" w:rsidRPr="00653002" w:rsidRDefault="00134B05" w:rsidP="00134B05">
            <w:pPr>
              <w:ind w:left="720"/>
              <w:rPr>
                <w:b/>
              </w:rPr>
            </w:pPr>
            <w:r w:rsidRPr="00653002">
              <w:rPr>
                <w:b/>
              </w:rPr>
              <w:t xml:space="preserve">Загальний обсяг фінансових ресурсів, необхідних для реалізації програми: </w:t>
            </w:r>
          </w:p>
          <w:p w:rsidR="00024F29" w:rsidRPr="00653002" w:rsidRDefault="00F5455D" w:rsidP="00CD35FD">
            <w:pPr>
              <w:pStyle w:val="a7"/>
              <w:numPr>
                <w:ilvl w:val="0"/>
                <w:numId w:val="7"/>
              </w:numPr>
              <w:rPr>
                <w:szCs w:val="24"/>
              </w:rPr>
            </w:pPr>
            <w:r w:rsidRPr="00653002">
              <w:rPr>
                <w:szCs w:val="24"/>
              </w:rPr>
              <w:t>к</w:t>
            </w:r>
            <w:r w:rsidR="00CD35FD" w:rsidRPr="00653002">
              <w:rPr>
                <w:szCs w:val="24"/>
              </w:rPr>
              <w:t xml:space="preserve">оштів </w:t>
            </w:r>
            <w:r w:rsidR="000208AB" w:rsidRPr="00653002">
              <w:rPr>
                <w:szCs w:val="24"/>
              </w:rPr>
              <w:t xml:space="preserve">бюджету </w:t>
            </w:r>
            <w:proofErr w:type="spellStart"/>
            <w:r w:rsidR="000208AB" w:rsidRPr="00653002">
              <w:rPr>
                <w:szCs w:val="24"/>
              </w:rPr>
              <w:t>Южненської</w:t>
            </w:r>
            <w:proofErr w:type="spellEnd"/>
            <w:r w:rsidR="000208AB" w:rsidRPr="00653002">
              <w:rPr>
                <w:szCs w:val="24"/>
              </w:rPr>
              <w:t xml:space="preserve"> громади :</w:t>
            </w:r>
            <w:r w:rsidR="00FE3D56" w:rsidRPr="00653002">
              <w:rPr>
                <w:szCs w:val="24"/>
              </w:rPr>
              <w:t xml:space="preserve"> </w:t>
            </w:r>
            <w:r w:rsidR="005520A8" w:rsidRPr="00653002">
              <w:rPr>
                <w:b/>
                <w:szCs w:val="24"/>
              </w:rPr>
              <w:t xml:space="preserve">5 251,0 </w:t>
            </w:r>
            <w:proofErr w:type="spellStart"/>
            <w:r w:rsidR="006F2D70" w:rsidRPr="00653002">
              <w:rPr>
                <w:b/>
                <w:szCs w:val="24"/>
              </w:rPr>
              <w:t>тис.грн</w:t>
            </w:r>
            <w:proofErr w:type="spellEnd"/>
            <w:r w:rsidR="006F2D70" w:rsidRPr="00653002">
              <w:rPr>
                <w:b/>
                <w:szCs w:val="24"/>
              </w:rPr>
              <w:t>.</w:t>
            </w:r>
          </w:p>
          <w:p w:rsidR="00134B05" w:rsidRPr="00653002" w:rsidRDefault="00024F29" w:rsidP="00CD35FD">
            <w:pPr>
              <w:pStyle w:val="a7"/>
              <w:numPr>
                <w:ilvl w:val="0"/>
                <w:numId w:val="7"/>
              </w:numPr>
              <w:rPr>
                <w:szCs w:val="24"/>
              </w:rPr>
            </w:pPr>
            <w:r w:rsidRPr="00653002">
              <w:rPr>
                <w:szCs w:val="24"/>
              </w:rPr>
              <w:t xml:space="preserve">Інші джерела  </w:t>
            </w:r>
            <w:r w:rsidRPr="00653002">
              <w:rPr>
                <w:b/>
                <w:szCs w:val="24"/>
              </w:rPr>
              <w:t>0</w:t>
            </w:r>
            <w:r w:rsidRPr="00653002">
              <w:rPr>
                <w:szCs w:val="24"/>
              </w:rPr>
              <w:t xml:space="preserve">         </w:t>
            </w:r>
          </w:p>
        </w:tc>
      </w:tr>
      <w:tr w:rsidR="00134B05" w:rsidRPr="00653002" w:rsidTr="00134B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After w:val="1"/>
          <w:wAfter w:w="225" w:type="dxa"/>
        </w:trPr>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34B05" w:rsidRPr="00653002" w:rsidRDefault="00C722AD" w:rsidP="00C94577">
            <w:pPr>
              <w:jc w:val="both"/>
            </w:pPr>
            <w:r w:rsidRPr="00653002">
              <w:t xml:space="preserve"> 9.</w:t>
            </w:r>
          </w:p>
        </w:tc>
        <w:tc>
          <w:tcPr>
            <w:tcW w:w="8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34B05" w:rsidRPr="00653002" w:rsidRDefault="00134B05" w:rsidP="00134B05">
            <w:pPr>
              <w:ind w:left="720"/>
              <w:rPr>
                <w:b/>
              </w:rPr>
            </w:pPr>
            <w:r w:rsidRPr="00653002">
              <w:rPr>
                <w:b/>
              </w:rPr>
              <w:t xml:space="preserve">Очікувані результати виконання Програми: </w:t>
            </w:r>
          </w:p>
          <w:p w:rsidR="00134B05" w:rsidRPr="00653002" w:rsidRDefault="000C1BB6" w:rsidP="007E4681">
            <w:pPr>
              <w:ind w:left="720"/>
              <w:jc w:val="both"/>
            </w:pPr>
            <w:r w:rsidRPr="00653002">
              <w:t>-   покращення</w:t>
            </w:r>
            <w:r w:rsidR="00134B05" w:rsidRPr="00653002">
              <w:t xml:space="preserve"> стан</w:t>
            </w:r>
            <w:r w:rsidRPr="00653002">
              <w:t>у</w:t>
            </w:r>
            <w:r w:rsidR="00134B05" w:rsidRPr="00653002">
              <w:t xml:space="preserve"> культурного обслуговування населення;</w:t>
            </w:r>
          </w:p>
          <w:p w:rsidR="00134B05" w:rsidRPr="00653002" w:rsidRDefault="000C1BB6" w:rsidP="007E4681">
            <w:pPr>
              <w:ind w:left="720"/>
              <w:jc w:val="both"/>
            </w:pPr>
            <w:r w:rsidRPr="00653002">
              <w:t>- вирішення</w:t>
            </w:r>
            <w:r w:rsidR="00134B05" w:rsidRPr="00653002">
              <w:t xml:space="preserve"> комплекс</w:t>
            </w:r>
            <w:r w:rsidRPr="00653002">
              <w:t>у</w:t>
            </w:r>
            <w:r w:rsidR="00134B05" w:rsidRPr="00653002">
              <w:t xml:space="preserve">   соціально-економічних  </w:t>
            </w:r>
            <w:r w:rsidRPr="00653002">
              <w:t xml:space="preserve"> проблем   галузі та забезпечення</w:t>
            </w:r>
            <w:r w:rsidR="00B458F1" w:rsidRPr="00653002">
              <w:t xml:space="preserve">  повноцінного </w:t>
            </w:r>
            <w:r w:rsidR="00134B05" w:rsidRPr="00653002">
              <w:t xml:space="preserve"> функціювання культурно-освітніх закладів;</w:t>
            </w:r>
          </w:p>
          <w:p w:rsidR="00134B05" w:rsidRPr="00653002" w:rsidRDefault="00B458F1" w:rsidP="007E4681">
            <w:pPr>
              <w:ind w:left="720"/>
              <w:jc w:val="both"/>
            </w:pPr>
            <w:r w:rsidRPr="00653002">
              <w:t>- створення належних</w:t>
            </w:r>
            <w:r w:rsidR="00134B05" w:rsidRPr="00653002">
              <w:t xml:space="preserve"> умови для збереження та розвитку української та інших  національних культур краю;</w:t>
            </w:r>
          </w:p>
          <w:p w:rsidR="00134B05" w:rsidRPr="00653002" w:rsidRDefault="00B458F1" w:rsidP="007E4681">
            <w:pPr>
              <w:ind w:left="720"/>
              <w:jc w:val="both"/>
            </w:pPr>
            <w:r w:rsidRPr="00653002">
              <w:t xml:space="preserve">  -  підвищення  авторитету та ролі</w:t>
            </w:r>
            <w:r w:rsidR="00134B05" w:rsidRPr="00653002">
              <w:t xml:space="preserve"> закладів культури в суспільстві; </w:t>
            </w:r>
          </w:p>
          <w:p w:rsidR="00134B05" w:rsidRPr="00653002" w:rsidRDefault="00B458F1" w:rsidP="007E4681">
            <w:pPr>
              <w:ind w:left="720"/>
              <w:jc w:val="both"/>
            </w:pPr>
            <w:r w:rsidRPr="00653002">
              <w:t>- поліпшення якості</w:t>
            </w:r>
            <w:r w:rsidR="00134B05" w:rsidRPr="00653002">
              <w:t xml:space="preserve"> естетичного виховання та мистецької освіти дітей та молоді з урахуванням їх індивідуальних здібностей і особистих потреб;</w:t>
            </w:r>
          </w:p>
          <w:p w:rsidR="00134B05" w:rsidRPr="00653002" w:rsidRDefault="00134B05" w:rsidP="007E4681">
            <w:pPr>
              <w:ind w:left="720"/>
              <w:jc w:val="both"/>
            </w:pPr>
            <w:r w:rsidRPr="00653002">
              <w:t>-  вия</w:t>
            </w:r>
            <w:r w:rsidR="0026010D" w:rsidRPr="00653002">
              <w:t>влення та підтримка обдарованих дітей та молодь і працівників культурно-освітньої галузі;</w:t>
            </w:r>
          </w:p>
          <w:p w:rsidR="00134B05" w:rsidRPr="00653002" w:rsidRDefault="0026010D" w:rsidP="007E4681">
            <w:pPr>
              <w:ind w:left="720"/>
              <w:jc w:val="both"/>
            </w:pPr>
            <w:r w:rsidRPr="00653002">
              <w:t>-  забезпечення реалізації</w:t>
            </w:r>
            <w:r w:rsidR="00134B05" w:rsidRPr="00653002">
              <w:t xml:space="preserve"> прав громадян на свободу літературної і художньої творчості, вільного розвитку культурно - мистецьких процесів, доступності всіх видів культурних послуг і культурної діяльності для кожного громадянина; </w:t>
            </w:r>
          </w:p>
          <w:p w:rsidR="00134B05" w:rsidRPr="00653002" w:rsidRDefault="00134B05" w:rsidP="007E4681">
            <w:pPr>
              <w:ind w:left="720"/>
              <w:jc w:val="both"/>
            </w:pPr>
            <w:r w:rsidRPr="00653002">
              <w:t>-   входження  до районного, обласного та всеукраїнського інформаційного простору;</w:t>
            </w:r>
          </w:p>
          <w:p w:rsidR="00134B05" w:rsidRPr="00653002" w:rsidRDefault="00134B05" w:rsidP="007E4681">
            <w:pPr>
              <w:ind w:left="720"/>
              <w:jc w:val="both"/>
              <w:rPr>
                <w:b/>
              </w:rPr>
            </w:pPr>
            <w:r w:rsidRPr="00653002">
              <w:t xml:space="preserve">- участь колективів та солістів ЮШМ,  МПК «Дружба», </w:t>
            </w:r>
            <w:proofErr w:type="spellStart"/>
            <w:r w:rsidRPr="00653002">
              <w:t>Сичавського</w:t>
            </w:r>
            <w:proofErr w:type="spellEnd"/>
            <w:r w:rsidRPr="00653002">
              <w:t xml:space="preserve"> БК, </w:t>
            </w:r>
            <w:proofErr w:type="spellStart"/>
            <w:r w:rsidRPr="00653002">
              <w:t>Новобілярського</w:t>
            </w:r>
            <w:proofErr w:type="spellEnd"/>
            <w:r w:rsidRPr="00653002">
              <w:t xml:space="preserve"> СК та інших закладів у заходах, фестивалях та конкурсах різних рівнів.</w:t>
            </w:r>
          </w:p>
        </w:tc>
      </w:tr>
      <w:tr w:rsidR="00134B05" w:rsidRPr="00653002" w:rsidTr="00134B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After w:val="1"/>
          <w:wAfter w:w="225" w:type="dxa"/>
        </w:trPr>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34B05" w:rsidRPr="00653002" w:rsidRDefault="00C722AD" w:rsidP="00C94577">
            <w:pPr>
              <w:jc w:val="both"/>
            </w:pPr>
            <w:r w:rsidRPr="00653002">
              <w:t xml:space="preserve"> 10.</w:t>
            </w:r>
          </w:p>
        </w:tc>
        <w:tc>
          <w:tcPr>
            <w:tcW w:w="8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34B05" w:rsidRPr="00653002" w:rsidRDefault="00891393" w:rsidP="00805D66">
            <w:pPr>
              <w:jc w:val="center"/>
              <w:rPr>
                <w:b/>
              </w:rPr>
            </w:pPr>
            <w:r w:rsidRPr="00653002">
              <w:rPr>
                <w:b/>
              </w:rPr>
              <w:t>Контроль</w:t>
            </w:r>
            <w:r w:rsidR="00134B05" w:rsidRPr="00653002">
              <w:rPr>
                <w:b/>
              </w:rPr>
              <w:t xml:space="preserve"> за виконанням Програми: </w:t>
            </w:r>
            <w:r w:rsidR="00134B05" w:rsidRPr="00653002">
              <w:t xml:space="preserve">контроль за виконанням програми </w:t>
            </w:r>
            <w:r w:rsidRPr="00653002">
              <w:t xml:space="preserve">             </w:t>
            </w:r>
            <w:r w:rsidR="00134B05" w:rsidRPr="00653002">
              <w:t xml:space="preserve">здійснює </w:t>
            </w:r>
            <w:r w:rsidR="00077533" w:rsidRPr="00653002">
              <w:t xml:space="preserve"> управління культури, спорту та</w:t>
            </w:r>
            <w:r w:rsidR="00F87E07" w:rsidRPr="00653002">
              <w:t xml:space="preserve"> молодіжної політики </w:t>
            </w:r>
            <w:proofErr w:type="spellStart"/>
            <w:r w:rsidR="00F87E07" w:rsidRPr="00653002">
              <w:t>Южненської</w:t>
            </w:r>
            <w:r w:rsidR="00077533" w:rsidRPr="00653002">
              <w:t>міської</w:t>
            </w:r>
            <w:proofErr w:type="spellEnd"/>
            <w:r w:rsidR="00077533" w:rsidRPr="00653002">
              <w:t xml:space="preserve"> ради Одеського району Одеської області.</w:t>
            </w:r>
          </w:p>
        </w:tc>
      </w:tr>
    </w:tbl>
    <w:p w:rsidR="000D0411" w:rsidRPr="00653002" w:rsidRDefault="000D0411" w:rsidP="009644DD"/>
    <w:p w:rsidR="00C05ECD" w:rsidRPr="00653002" w:rsidRDefault="00357C09" w:rsidP="00805D66">
      <w:pPr>
        <w:jc w:val="center"/>
        <w:rPr>
          <w:b/>
        </w:rPr>
      </w:pPr>
      <w:r w:rsidRPr="00653002">
        <w:rPr>
          <w:b/>
        </w:rPr>
        <w:t>2</w:t>
      </w:r>
      <w:r w:rsidR="001F2E0F" w:rsidRPr="00653002">
        <w:rPr>
          <w:b/>
        </w:rPr>
        <w:t xml:space="preserve">. Характеристика сучасного стану галузі. Визначення проблеми, на   </w:t>
      </w:r>
      <w:r w:rsidR="007B69FE" w:rsidRPr="00653002">
        <w:rPr>
          <w:b/>
        </w:rPr>
        <w:t xml:space="preserve">  </w:t>
      </w:r>
      <w:r w:rsidR="001F2E0F" w:rsidRPr="00653002">
        <w:rPr>
          <w:b/>
        </w:rPr>
        <w:t>розв’язання якої спрямована Програма розвитку культури в Южненській</w:t>
      </w:r>
    </w:p>
    <w:p w:rsidR="001F2E0F" w:rsidRPr="00653002" w:rsidRDefault="001F2E0F" w:rsidP="00805D66">
      <w:pPr>
        <w:jc w:val="center"/>
        <w:rPr>
          <w:b/>
        </w:rPr>
      </w:pPr>
      <w:r w:rsidRPr="00653002">
        <w:rPr>
          <w:b/>
        </w:rPr>
        <w:t>міській територіальній громаді н</w:t>
      </w:r>
      <w:r w:rsidR="00FA6C93" w:rsidRPr="00653002">
        <w:rPr>
          <w:b/>
        </w:rPr>
        <w:t>а 2025-2027</w:t>
      </w:r>
      <w:r w:rsidRPr="00653002">
        <w:rPr>
          <w:b/>
        </w:rPr>
        <w:t xml:space="preserve"> роки</w:t>
      </w:r>
    </w:p>
    <w:p w:rsidR="00C05ECD" w:rsidRPr="00653002" w:rsidRDefault="00C05ECD" w:rsidP="001F2E0F">
      <w:pPr>
        <w:rPr>
          <w:b/>
        </w:rPr>
      </w:pPr>
    </w:p>
    <w:p w:rsidR="00C707E7" w:rsidRPr="00653002" w:rsidRDefault="00C05ECD" w:rsidP="00C707E7">
      <w:pPr>
        <w:ind w:firstLine="567"/>
        <w:jc w:val="both"/>
        <w:rPr>
          <w:color w:val="000000" w:themeColor="text1"/>
        </w:rPr>
      </w:pPr>
      <w:r w:rsidRPr="00653002">
        <w:t>Важливою частиною державної соціальної політики є розвиток сфери  культури.</w:t>
      </w:r>
      <w:bookmarkStart w:id="2" w:name="_Hlk91579172"/>
      <w:r w:rsidR="00C707E7" w:rsidRPr="00653002">
        <w:rPr>
          <w:color w:val="000000" w:themeColor="text1"/>
        </w:rPr>
        <w:t xml:space="preserve"> Культура сприяє активній участі громадськості у розбудові сучасної та демократичної держави. </w:t>
      </w:r>
      <w:bookmarkStart w:id="3" w:name="n15"/>
      <w:bookmarkEnd w:id="3"/>
      <w:r w:rsidR="00C707E7" w:rsidRPr="00653002">
        <w:rPr>
          <w:color w:val="000000" w:themeColor="text1"/>
        </w:rPr>
        <w:t xml:space="preserve">Ефективність культурного розвитку міста залежить від взаємодії та відповідальності органів державного та місцевого самоврядування, громадських організацій та творчих спілок, а також  міжнародної співпраці та міжкультурного діалогу. У сучасних умовах культура є засобом вирішення соціальних проблем шляхом забезпечення мешканцям сучасного якісного дозвілля, долучення до справжніх цінностей, створення святкової атмосфери та можливості розкриття творчого потенціалу жителів міста, а також отримання мистецької освіти та якісних культурних послуг. </w:t>
      </w:r>
    </w:p>
    <w:p w:rsidR="009266FF" w:rsidRPr="00653002" w:rsidRDefault="009266FF" w:rsidP="00805D66">
      <w:pPr>
        <w:ind w:firstLine="708"/>
        <w:jc w:val="both"/>
        <w:rPr>
          <w:color w:val="000000" w:themeColor="text1"/>
        </w:rPr>
      </w:pPr>
      <w:r w:rsidRPr="00653002">
        <w:t>В міському бюджеті на фінансування  Програми в 2025-2027 році заплановано -</w:t>
      </w:r>
      <w:r w:rsidR="00805D66">
        <w:t xml:space="preserve">            </w:t>
      </w:r>
      <w:r w:rsidR="005520A8" w:rsidRPr="00653002">
        <w:rPr>
          <w:b/>
        </w:rPr>
        <w:t xml:space="preserve">5 251,0 </w:t>
      </w:r>
      <w:r w:rsidR="005D0B05" w:rsidRPr="00653002">
        <w:rPr>
          <w:b/>
        </w:rPr>
        <w:t>тис. грн.</w:t>
      </w:r>
    </w:p>
    <w:bookmarkEnd w:id="2"/>
    <w:p w:rsidR="00C05ECD" w:rsidRPr="00653002" w:rsidRDefault="00C05ECD" w:rsidP="00C05ECD">
      <w:pPr>
        <w:ind w:firstLine="708"/>
        <w:jc w:val="both"/>
      </w:pPr>
    </w:p>
    <w:p w:rsidR="00C05ECD" w:rsidRPr="00653002" w:rsidRDefault="00C05ECD" w:rsidP="00C05ECD">
      <w:pPr>
        <w:ind w:left="426" w:hanging="426"/>
        <w:jc w:val="center"/>
      </w:pPr>
      <w:r w:rsidRPr="00653002">
        <w:rPr>
          <w:b/>
          <w:lang w:eastAsia="ru-RU"/>
        </w:rPr>
        <w:t>Комунальний заклад початкової спеціалізованої освіти</w:t>
      </w:r>
    </w:p>
    <w:p w:rsidR="00C05ECD" w:rsidRPr="00653002" w:rsidRDefault="00C05ECD" w:rsidP="00C05ECD">
      <w:pPr>
        <w:ind w:left="426" w:hanging="426"/>
        <w:jc w:val="center"/>
      </w:pPr>
      <w:r w:rsidRPr="00653002">
        <w:rPr>
          <w:b/>
          <w:lang w:eastAsia="ru-RU"/>
        </w:rPr>
        <w:t xml:space="preserve"> «Южненська  школа мистецтв» </w:t>
      </w:r>
    </w:p>
    <w:p w:rsidR="00C05ECD" w:rsidRPr="00653002" w:rsidRDefault="00C05ECD" w:rsidP="00C05ECD">
      <w:pPr>
        <w:ind w:left="426" w:hanging="426"/>
        <w:jc w:val="center"/>
      </w:pPr>
      <w:proofErr w:type="spellStart"/>
      <w:r w:rsidRPr="00653002">
        <w:rPr>
          <w:b/>
          <w:lang w:eastAsia="ru-RU"/>
        </w:rPr>
        <w:t>Южненської</w:t>
      </w:r>
      <w:proofErr w:type="spellEnd"/>
      <w:r w:rsidRPr="00653002">
        <w:rPr>
          <w:b/>
          <w:lang w:eastAsia="ru-RU"/>
        </w:rPr>
        <w:t xml:space="preserve"> міської ради Одеського району Одеської області </w:t>
      </w:r>
    </w:p>
    <w:p w:rsidR="00C05ECD" w:rsidRPr="00653002" w:rsidRDefault="00C05ECD" w:rsidP="00C05ECD">
      <w:pPr>
        <w:jc w:val="center"/>
        <w:rPr>
          <w:b/>
        </w:rPr>
      </w:pPr>
    </w:p>
    <w:p w:rsidR="00C05ECD" w:rsidRPr="00653002" w:rsidRDefault="00C05ECD" w:rsidP="00C05ECD">
      <w:pPr>
        <w:jc w:val="both"/>
      </w:pPr>
      <w:r w:rsidRPr="00653002">
        <w:rPr>
          <w:lang w:eastAsia="en-US"/>
        </w:rPr>
        <w:t xml:space="preserve">      </w:t>
      </w:r>
      <w:r w:rsidRPr="00653002">
        <w:rPr>
          <w:lang w:eastAsia="en-US"/>
        </w:rPr>
        <w:tab/>
      </w:r>
      <w:r w:rsidRPr="00653002">
        <w:rPr>
          <w:rFonts w:eastAsia="Calibri"/>
          <w:shd w:val="clear" w:color="auto" w:fill="FFFFFF"/>
          <w:lang w:eastAsia="en-US"/>
        </w:rPr>
        <w:t>Рік заснування ЮШМ - 1980. Знаходиться школа на праві оперативного управління за адресою</w:t>
      </w:r>
      <w:r w:rsidRPr="00653002">
        <w:rPr>
          <w:shd w:val="clear" w:color="auto" w:fill="FFFFFF"/>
          <w:lang w:eastAsia="en-US"/>
        </w:rPr>
        <w:t xml:space="preserve"> </w:t>
      </w:r>
      <w:r w:rsidRPr="00653002">
        <w:rPr>
          <w:rFonts w:eastAsia="Calibri"/>
          <w:shd w:val="clear" w:color="auto" w:fill="FFFFFF"/>
          <w:lang w:eastAsia="en-US"/>
        </w:rPr>
        <w:t xml:space="preserve">пр. Миру 18А. </w:t>
      </w:r>
    </w:p>
    <w:p w:rsidR="00C05ECD" w:rsidRPr="00653002" w:rsidRDefault="00C05ECD" w:rsidP="00C05ECD">
      <w:pPr>
        <w:jc w:val="both"/>
      </w:pPr>
      <w:r w:rsidRPr="00653002">
        <w:rPr>
          <w:rFonts w:eastAsia="Calibri"/>
          <w:shd w:val="clear" w:color="auto" w:fill="FFFFFF"/>
          <w:lang w:eastAsia="en-US"/>
        </w:rPr>
        <w:tab/>
        <w:t>Южненська школа мистецтв</w:t>
      </w:r>
      <w:r w:rsidRPr="00653002">
        <w:rPr>
          <w:rFonts w:eastAsia="Calibri"/>
          <w:b/>
          <w:shd w:val="clear" w:color="auto" w:fill="FFFFFF"/>
          <w:lang w:eastAsia="en-US"/>
        </w:rPr>
        <w:t xml:space="preserve">  - </w:t>
      </w:r>
      <w:r w:rsidRPr="00653002">
        <w:rPr>
          <w:rFonts w:eastAsia="Calibri"/>
          <w:shd w:val="clear" w:color="auto" w:fill="FFFFFF"/>
          <w:lang w:eastAsia="en-US"/>
        </w:rPr>
        <w:t xml:space="preserve">це </w:t>
      </w:r>
      <w:r w:rsidRPr="00653002">
        <w:rPr>
          <w:rFonts w:eastAsia="Calibri"/>
          <w:b/>
          <w:shd w:val="clear" w:color="auto" w:fill="FFFFFF"/>
          <w:lang w:eastAsia="en-US"/>
        </w:rPr>
        <w:t xml:space="preserve"> </w:t>
      </w:r>
      <w:r w:rsidRPr="00653002">
        <w:rPr>
          <w:rFonts w:eastAsia="Calibri"/>
          <w:shd w:val="clear" w:color="auto" w:fill="FFFFFF"/>
          <w:lang w:eastAsia="en-US"/>
        </w:rPr>
        <w:t xml:space="preserve">найбільша мистецька школа за кількістю учнів  в Одеській області, плановий контингент якої становить 612 дітей.  Педагогічний колектив з </w:t>
      </w:r>
      <w:r w:rsidR="00C64B51" w:rsidRPr="00653002">
        <w:rPr>
          <w:rFonts w:eastAsia="Calibri"/>
          <w:shd w:val="clear" w:color="auto" w:fill="FFFFFF"/>
          <w:lang w:eastAsia="en-US"/>
        </w:rPr>
        <w:t xml:space="preserve">40 </w:t>
      </w:r>
      <w:r w:rsidRPr="00653002">
        <w:rPr>
          <w:rFonts w:eastAsia="Calibri"/>
          <w:shd w:val="clear" w:color="auto" w:fill="FFFFFF"/>
          <w:lang w:eastAsia="en-US"/>
        </w:rPr>
        <w:t xml:space="preserve">високо - професійних викладачів готовий  прийняти усіх бажаючих навчатися різним </w:t>
      </w:r>
      <w:r w:rsidRPr="00653002">
        <w:rPr>
          <w:rFonts w:eastAsia="Calibri"/>
          <w:shd w:val="clear" w:color="auto" w:fill="FFFFFF"/>
          <w:lang w:eastAsia="en-US"/>
        </w:rPr>
        <w:lastRenderedPageBreak/>
        <w:t xml:space="preserve">видам мистецтва. Частина  учнів закладу навчається на іншому майданчику (приміщення АШГ). </w:t>
      </w:r>
    </w:p>
    <w:p w:rsidR="00C05ECD" w:rsidRPr="00653002" w:rsidRDefault="00C05ECD" w:rsidP="00C05ECD">
      <w:pPr>
        <w:jc w:val="both"/>
      </w:pPr>
      <w:r w:rsidRPr="00653002">
        <w:rPr>
          <w:rFonts w:eastAsia="Calibri"/>
          <w:shd w:val="clear" w:color="auto" w:fill="FFFFFF"/>
          <w:lang w:eastAsia="en-US"/>
        </w:rPr>
        <w:tab/>
        <w:t xml:space="preserve">Частина  аудиторій  ЮШМ відремонтована  та  має естетичний вигляд,  частково обладнана сучасними меблями, оргтехнікою. Матеріально-технічна база потребує оновлення та осучаснення. Ресурс інструментарію, який знаходиться на балансі школи,  майже вичерпано. Необхідна закупівля нових музичних інструментів. </w:t>
      </w:r>
    </w:p>
    <w:p w:rsidR="00C05ECD" w:rsidRPr="00653002" w:rsidRDefault="00C05ECD" w:rsidP="00C05ECD">
      <w:pPr>
        <w:jc w:val="both"/>
      </w:pPr>
      <w:r w:rsidRPr="00653002">
        <w:rPr>
          <w:shd w:val="clear" w:color="auto" w:fill="FFFFFF"/>
          <w:lang w:eastAsia="en-US"/>
        </w:rPr>
        <w:t xml:space="preserve"> </w:t>
      </w:r>
      <w:r w:rsidRPr="00653002">
        <w:rPr>
          <w:shd w:val="clear" w:color="auto" w:fill="FFFFFF"/>
          <w:lang w:eastAsia="en-US"/>
        </w:rPr>
        <w:tab/>
      </w:r>
      <w:r w:rsidRPr="00653002">
        <w:rPr>
          <w:rFonts w:eastAsia="Calibri"/>
          <w:shd w:val="clear" w:color="auto" w:fill="FFFFFF"/>
          <w:lang w:eastAsia="en-US"/>
        </w:rPr>
        <w:t>Приміщення школи потребує ремонту танцювальної зали,  аудиторій на І поверсі, санітарно-гіг</w:t>
      </w:r>
      <w:r w:rsidR="003526F7" w:rsidRPr="00653002">
        <w:rPr>
          <w:rFonts w:eastAsia="Calibri"/>
          <w:shd w:val="clear" w:color="auto" w:fill="FFFFFF"/>
          <w:lang w:eastAsia="en-US"/>
        </w:rPr>
        <w:t>ієнічних кімнат та фасаду школи, та оновлення центральних вхідних дверей.</w:t>
      </w:r>
    </w:p>
    <w:p w:rsidR="00C05ECD" w:rsidRPr="00653002" w:rsidRDefault="00C05ECD" w:rsidP="00C05ECD">
      <w:pPr>
        <w:jc w:val="both"/>
      </w:pPr>
      <w:r w:rsidRPr="00653002">
        <w:rPr>
          <w:b/>
        </w:rPr>
        <w:tab/>
      </w:r>
      <w:r w:rsidRPr="00653002">
        <w:t xml:space="preserve">Структура школи складається з 3-х відділень: музичного мистецтва, хореографічного мистецтва, образотворчого мистецтва. </w:t>
      </w:r>
    </w:p>
    <w:p w:rsidR="00C05ECD" w:rsidRPr="00653002" w:rsidRDefault="00C05ECD" w:rsidP="00C05ECD">
      <w:pPr>
        <w:jc w:val="both"/>
      </w:pPr>
      <w:r w:rsidRPr="00653002">
        <w:t xml:space="preserve">       </w:t>
      </w:r>
      <w:r w:rsidRPr="00653002">
        <w:tab/>
        <w:t xml:space="preserve">Музичне відділення має наступні відділи: фортепіанний, інструментів симфонічного оркестру (класи </w:t>
      </w:r>
      <w:proofErr w:type="spellStart"/>
      <w:r w:rsidRPr="00653002">
        <w:t>струнно</w:t>
      </w:r>
      <w:proofErr w:type="spellEnd"/>
      <w:r w:rsidRPr="00653002">
        <w:t>-смичкових та духових інструментів), народних інструментів</w:t>
      </w:r>
      <w:r w:rsidR="00FE6AEB" w:rsidRPr="00653002">
        <w:t>, вокально-хорового.</w:t>
      </w:r>
    </w:p>
    <w:p w:rsidR="00C05ECD" w:rsidRPr="00653002" w:rsidRDefault="00C05ECD" w:rsidP="00C05ECD">
      <w:pPr>
        <w:jc w:val="both"/>
      </w:pPr>
      <w:r w:rsidRPr="00653002">
        <w:t xml:space="preserve">      </w:t>
      </w:r>
      <w:r w:rsidRPr="00653002">
        <w:tab/>
        <w:t xml:space="preserve">Відділення хореографічного мистецтва включає класи народно-сценічного, спортивно-бального </w:t>
      </w:r>
      <w:r w:rsidR="00FE6AEB" w:rsidRPr="00653002">
        <w:t>та сучасного танців.</w:t>
      </w:r>
    </w:p>
    <w:p w:rsidR="00C05ECD" w:rsidRPr="00653002" w:rsidRDefault="00C05ECD" w:rsidP="00C05ECD">
      <w:pPr>
        <w:jc w:val="both"/>
      </w:pPr>
      <w:r w:rsidRPr="00653002">
        <w:tab/>
        <w:t>Відділення образ</w:t>
      </w:r>
      <w:r w:rsidR="00FE6AEB" w:rsidRPr="00653002">
        <w:t>отворчого мистецтва.</w:t>
      </w:r>
    </w:p>
    <w:p w:rsidR="00C05ECD" w:rsidRPr="00653002" w:rsidRDefault="00C05ECD" w:rsidP="00C05ECD">
      <w:pPr>
        <w:jc w:val="both"/>
      </w:pPr>
      <w:r w:rsidRPr="00653002">
        <w:rPr>
          <w:rFonts w:eastAsia="Calibri"/>
          <w:shd w:val="clear" w:color="auto" w:fill="FFFFFF"/>
          <w:lang w:eastAsia="en-US"/>
        </w:rPr>
        <w:tab/>
        <w:t>В школі мистецтв 3  колективи мають звання «Зразковий».</w:t>
      </w:r>
    </w:p>
    <w:p w:rsidR="00C05ECD" w:rsidRPr="00653002" w:rsidRDefault="00C05ECD" w:rsidP="00FF0AC7">
      <w:pPr>
        <w:jc w:val="both"/>
      </w:pPr>
      <w:r w:rsidRPr="00653002">
        <w:rPr>
          <w:b/>
        </w:rPr>
        <w:t xml:space="preserve">      </w:t>
      </w:r>
      <w:r w:rsidRPr="00653002">
        <w:rPr>
          <w:b/>
        </w:rPr>
        <w:tab/>
      </w:r>
      <w:r w:rsidRPr="00653002">
        <w:t xml:space="preserve">Щорічно учні ЮШМ приймають активну участь в різноманітних творчих заходах,  </w:t>
      </w:r>
      <w:r w:rsidR="00FE6AEB" w:rsidRPr="00653002">
        <w:t xml:space="preserve">фестивалях, конкурсах та </w:t>
      </w:r>
      <w:r w:rsidR="00FF0AC7" w:rsidRPr="00653002">
        <w:t>концертах, де здобувають звання Лауреатів І, ІІ, ІІІ  ступенів. Отримують грамоти та дипломи за І, ІІ, ІІІ місця.</w:t>
      </w:r>
    </w:p>
    <w:p w:rsidR="001F2E0F" w:rsidRPr="00653002" w:rsidRDefault="00FF0AC7" w:rsidP="00FF0AC7">
      <w:pPr>
        <w:jc w:val="both"/>
        <w:rPr>
          <w:rFonts w:eastAsia="Calibri"/>
          <w:lang w:eastAsia="en-US"/>
        </w:rPr>
      </w:pPr>
      <w:r w:rsidRPr="00653002">
        <w:t xml:space="preserve">             </w:t>
      </w:r>
      <w:r w:rsidRPr="00653002">
        <w:rPr>
          <w:rFonts w:eastAsia="Calibri"/>
          <w:lang w:eastAsia="en-US"/>
        </w:rPr>
        <w:t>Головна мета закладу</w:t>
      </w:r>
      <w:r w:rsidRPr="00653002">
        <w:rPr>
          <w:rFonts w:eastAsia="Calibri"/>
          <w:b/>
          <w:lang w:eastAsia="en-US"/>
        </w:rPr>
        <w:t xml:space="preserve"> </w:t>
      </w:r>
      <w:r w:rsidRPr="00653002">
        <w:rPr>
          <w:rFonts w:eastAsia="Calibri"/>
          <w:lang w:eastAsia="en-US"/>
        </w:rPr>
        <w:t xml:space="preserve">- освітня і мистецька діяльність, яка включає організацію, забезпечення та реалізацію </w:t>
      </w:r>
      <w:proofErr w:type="spellStart"/>
      <w:r w:rsidRPr="00653002">
        <w:rPr>
          <w:rFonts w:eastAsia="Calibri"/>
          <w:lang w:eastAsia="en-US"/>
        </w:rPr>
        <w:t>мистецько</w:t>
      </w:r>
      <w:proofErr w:type="spellEnd"/>
      <w:r w:rsidRPr="00653002">
        <w:rPr>
          <w:rFonts w:eastAsia="Calibri"/>
          <w:lang w:eastAsia="en-US"/>
        </w:rPr>
        <w:t xml:space="preserve">-освітнього процесу з метою формування у здобувачів початкової мистецької освіти </w:t>
      </w:r>
      <w:r w:rsidR="00014E86" w:rsidRPr="00653002">
        <w:rPr>
          <w:rFonts w:eastAsia="Calibri"/>
          <w:lang w:eastAsia="en-US"/>
        </w:rPr>
        <w:t>компетентності</w:t>
      </w:r>
      <w:r w:rsidRPr="00653002">
        <w:rPr>
          <w:rFonts w:eastAsia="Calibri"/>
          <w:lang w:eastAsia="en-US"/>
        </w:rPr>
        <w:t>, передбачених освітньою програмою. Як заклад освіти сфери культури ЮШМ також є середовищем для розвитку творчого мистецького потенціалу громадян, їх художньо-естетичного розвитку.</w:t>
      </w:r>
    </w:p>
    <w:p w:rsidR="00490B77" w:rsidRPr="00653002" w:rsidRDefault="00FF0AC7" w:rsidP="00490B77">
      <w:pPr>
        <w:jc w:val="both"/>
      </w:pPr>
      <w:r w:rsidRPr="00653002">
        <w:rPr>
          <w:rFonts w:eastAsia="Calibri"/>
          <w:lang w:eastAsia="en-US"/>
        </w:rPr>
        <w:t xml:space="preserve">              </w:t>
      </w:r>
      <w:r w:rsidR="00490B77" w:rsidRPr="00653002">
        <w:rPr>
          <w:rFonts w:eastAsia="Calibri"/>
          <w:shd w:val="clear" w:color="auto" w:fill="FFFFFF"/>
          <w:lang w:eastAsia="en-US"/>
        </w:rPr>
        <w:t xml:space="preserve">В школі забезпечується 100% звільнення від оплати за навчання пільгової категорії учнів згідно чинного законодавства: діти з багатодітних сімей - 111, діти – інваліди - 5, діти - сироти та діти, позбавлені батьківського піклування - 12, діти осіб, визнаних учасниками </w:t>
      </w:r>
      <w:r w:rsidR="007C30BC" w:rsidRPr="00653002">
        <w:rPr>
          <w:rFonts w:eastAsia="Calibri"/>
          <w:shd w:val="clear" w:color="auto" w:fill="FFFFFF"/>
          <w:lang w:eastAsia="en-US"/>
        </w:rPr>
        <w:t xml:space="preserve">бойових дій -12.  Всього – 139 або 23,3 % від наявного </w:t>
      </w:r>
      <w:r w:rsidR="00490B77" w:rsidRPr="00653002">
        <w:rPr>
          <w:rFonts w:eastAsia="Calibri"/>
          <w:shd w:val="clear" w:color="auto" w:fill="FFFFFF"/>
          <w:lang w:eastAsia="en-US"/>
        </w:rPr>
        <w:t xml:space="preserve"> контингенту учнів. На 50%  звільнені 3 учні, які віднесені законом України “Про статус і соціальний захист громадян, що постраждали в наслідок Чорнобильської катастрофи”.</w:t>
      </w:r>
    </w:p>
    <w:p w:rsidR="00490B77" w:rsidRPr="00653002" w:rsidRDefault="00490B77" w:rsidP="00490B77">
      <w:pPr>
        <w:jc w:val="both"/>
      </w:pPr>
      <w:r w:rsidRPr="00653002">
        <w:rPr>
          <w:shd w:val="clear" w:color="auto" w:fill="FFFFFF"/>
          <w:lang w:eastAsia="en-US"/>
        </w:rPr>
        <w:t xml:space="preserve">     </w:t>
      </w:r>
      <w:r w:rsidRPr="00653002">
        <w:rPr>
          <w:rFonts w:eastAsia="Calibri"/>
          <w:shd w:val="clear" w:color="auto" w:fill="FFFFFF"/>
          <w:lang w:eastAsia="en-US"/>
        </w:rPr>
        <w:t xml:space="preserve">Южненська школа мистецтв є базовою школою </w:t>
      </w:r>
      <w:proofErr w:type="spellStart"/>
      <w:r w:rsidRPr="00653002">
        <w:rPr>
          <w:rFonts w:eastAsia="Calibri"/>
          <w:shd w:val="clear" w:color="auto" w:fill="FFFFFF"/>
          <w:lang w:eastAsia="en-US"/>
        </w:rPr>
        <w:t>Южненського</w:t>
      </w:r>
      <w:proofErr w:type="spellEnd"/>
      <w:r w:rsidRPr="00653002">
        <w:rPr>
          <w:rFonts w:eastAsia="Calibri"/>
          <w:shd w:val="clear" w:color="auto" w:fill="FFFFFF"/>
          <w:lang w:eastAsia="en-US"/>
        </w:rPr>
        <w:t xml:space="preserve"> територіального методичного об’єднання, до якого входять:</w:t>
      </w:r>
    </w:p>
    <w:p w:rsidR="00490B77" w:rsidRPr="00653002" w:rsidRDefault="00490B77" w:rsidP="00490B77">
      <w:pPr>
        <w:jc w:val="both"/>
      </w:pPr>
      <w:r w:rsidRPr="00653002">
        <w:rPr>
          <w:rFonts w:eastAsia="Calibri"/>
          <w:shd w:val="clear" w:color="auto" w:fill="FFFFFF"/>
          <w:lang w:eastAsia="en-US"/>
        </w:rPr>
        <w:t>-</w:t>
      </w:r>
      <w:r w:rsidRPr="00653002">
        <w:rPr>
          <w:shd w:val="clear" w:color="auto" w:fill="FFFFFF"/>
        </w:rPr>
        <w:t xml:space="preserve">КЗ </w:t>
      </w:r>
      <w:proofErr w:type="spellStart"/>
      <w:r w:rsidRPr="00653002">
        <w:rPr>
          <w:shd w:val="clear" w:color="auto" w:fill="FFFFFF"/>
        </w:rPr>
        <w:t>Березівська</w:t>
      </w:r>
      <w:proofErr w:type="spellEnd"/>
      <w:r w:rsidRPr="00653002">
        <w:rPr>
          <w:shd w:val="clear" w:color="auto" w:fill="FFFFFF"/>
        </w:rPr>
        <w:t xml:space="preserve"> міська дитяча музична школа </w:t>
      </w:r>
      <w:proofErr w:type="spellStart"/>
      <w:r w:rsidRPr="00653002">
        <w:rPr>
          <w:shd w:val="clear" w:color="auto" w:fill="FFFFFF"/>
        </w:rPr>
        <w:t>Березівської</w:t>
      </w:r>
      <w:proofErr w:type="spellEnd"/>
      <w:r w:rsidRPr="00653002">
        <w:rPr>
          <w:shd w:val="clear" w:color="auto" w:fill="FFFFFF"/>
        </w:rPr>
        <w:t xml:space="preserve"> міської ради Одеської області;</w:t>
      </w:r>
    </w:p>
    <w:p w:rsidR="00490B77" w:rsidRPr="00653002" w:rsidRDefault="00490B77" w:rsidP="00490B77">
      <w:pPr>
        <w:jc w:val="both"/>
      </w:pPr>
      <w:r w:rsidRPr="00653002">
        <w:rPr>
          <w:shd w:val="clear" w:color="auto" w:fill="FFFFFF"/>
        </w:rPr>
        <w:t xml:space="preserve">-Мистецька школа </w:t>
      </w:r>
      <w:proofErr w:type="spellStart"/>
      <w:r w:rsidRPr="00653002">
        <w:rPr>
          <w:shd w:val="clear" w:color="auto" w:fill="FFFFFF"/>
        </w:rPr>
        <w:t>Визирської</w:t>
      </w:r>
      <w:proofErr w:type="spellEnd"/>
      <w:r w:rsidRPr="00653002">
        <w:rPr>
          <w:shd w:val="clear" w:color="auto" w:fill="FFFFFF"/>
        </w:rPr>
        <w:t xml:space="preserve"> сільської ради Одеського району Одеської області;</w:t>
      </w:r>
    </w:p>
    <w:p w:rsidR="00490B77" w:rsidRPr="00653002" w:rsidRDefault="00490B77" w:rsidP="00490B77">
      <w:pPr>
        <w:jc w:val="both"/>
      </w:pPr>
      <w:r w:rsidRPr="00653002">
        <w:rPr>
          <w:shd w:val="clear" w:color="auto" w:fill="FFFFFF"/>
        </w:rPr>
        <w:t>-КЗПО «Миколаївська дитяча музична школа» Миколаївської селищної ради Миколаївського району Одеської області;</w:t>
      </w:r>
    </w:p>
    <w:p w:rsidR="00490B77" w:rsidRPr="00653002" w:rsidRDefault="00490B77" w:rsidP="00490B77">
      <w:pPr>
        <w:jc w:val="both"/>
      </w:pPr>
      <w:r w:rsidRPr="00653002">
        <w:rPr>
          <w:shd w:val="clear" w:color="auto" w:fill="FFFFFF"/>
        </w:rPr>
        <w:t xml:space="preserve">-КЗ  «Петрівська школа мистецтв»   </w:t>
      </w:r>
      <w:proofErr w:type="spellStart"/>
      <w:r w:rsidRPr="00653002">
        <w:rPr>
          <w:shd w:val="clear" w:color="auto" w:fill="FFFFFF"/>
        </w:rPr>
        <w:t>Великобуялицької</w:t>
      </w:r>
      <w:proofErr w:type="spellEnd"/>
      <w:r w:rsidRPr="00653002">
        <w:rPr>
          <w:shd w:val="clear" w:color="auto" w:fill="FFFFFF"/>
        </w:rPr>
        <w:t xml:space="preserve"> селищної ради Іванівського району Одеської області;</w:t>
      </w:r>
    </w:p>
    <w:p w:rsidR="00490B77" w:rsidRPr="00653002" w:rsidRDefault="00490B77" w:rsidP="00490B77">
      <w:pPr>
        <w:jc w:val="both"/>
      </w:pPr>
      <w:r w:rsidRPr="00653002">
        <w:rPr>
          <w:shd w:val="clear" w:color="auto" w:fill="FFFFFF"/>
        </w:rPr>
        <w:t xml:space="preserve">-КЗ  «Мистецька школа» </w:t>
      </w:r>
      <w:proofErr w:type="spellStart"/>
      <w:r w:rsidRPr="00653002">
        <w:rPr>
          <w:shd w:val="clear" w:color="auto" w:fill="FFFFFF"/>
        </w:rPr>
        <w:t>Фонтанської</w:t>
      </w:r>
      <w:proofErr w:type="spellEnd"/>
      <w:r w:rsidRPr="00653002">
        <w:rPr>
          <w:shd w:val="clear" w:color="auto" w:fill="FFFFFF"/>
        </w:rPr>
        <w:t xml:space="preserve"> сільської ради Одеського району Одеської області;</w:t>
      </w:r>
    </w:p>
    <w:p w:rsidR="00490B77" w:rsidRPr="00653002" w:rsidRDefault="00490B77" w:rsidP="00490B77">
      <w:pPr>
        <w:jc w:val="both"/>
      </w:pPr>
      <w:r w:rsidRPr="00653002">
        <w:rPr>
          <w:shd w:val="clear" w:color="auto" w:fill="FFFFFF"/>
        </w:rPr>
        <w:t xml:space="preserve">-КЗ «Школа мистецтв» Чорноморської селищної ради </w:t>
      </w:r>
      <w:proofErr w:type="spellStart"/>
      <w:r w:rsidRPr="00653002">
        <w:rPr>
          <w:shd w:val="clear" w:color="auto" w:fill="FFFFFF"/>
        </w:rPr>
        <w:t>Лиманського</w:t>
      </w:r>
      <w:proofErr w:type="spellEnd"/>
      <w:r w:rsidRPr="00653002">
        <w:rPr>
          <w:shd w:val="clear" w:color="auto" w:fill="FFFFFF"/>
        </w:rPr>
        <w:t xml:space="preserve"> району Одеської області</w:t>
      </w:r>
    </w:p>
    <w:p w:rsidR="00490B77" w:rsidRPr="00653002" w:rsidRDefault="00490B77" w:rsidP="00490B77">
      <w:pPr>
        <w:jc w:val="both"/>
      </w:pPr>
      <w:r w:rsidRPr="00653002">
        <w:rPr>
          <w:rFonts w:eastAsia="Calibri"/>
          <w:shd w:val="clear" w:color="auto" w:fill="FFFFFF"/>
          <w:lang w:eastAsia="en-US"/>
        </w:rPr>
        <w:tab/>
        <w:t xml:space="preserve">Завідувачкою цього об’єднання є директорка ЮШМ </w:t>
      </w:r>
      <w:proofErr w:type="spellStart"/>
      <w:r w:rsidRPr="00653002">
        <w:rPr>
          <w:rFonts w:eastAsia="Calibri"/>
          <w:shd w:val="clear" w:color="auto" w:fill="FFFFFF"/>
          <w:lang w:eastAsia="en-US"/>
        </w:rPr>
        <w:t>Аванесова</w:t>
      </w:r>
      <w:proofErr w:type="spellEnd"/>
      <w:r w:rsidRPr="00653002">
        <w:rPr>
          <w:rFonts w:eastAsia="Calibri"/>
          <w:shd w:val="clear" w:color="auto" w:fill="FFFFFF"/>
          <w:lang w:eastAsia="en-US"/>
        </w:rPr>
        <w:t xml:space="preserve"> О.М.</w:t>
      </w:r>
    </w:p>
    <w:p w:rsidR="001F2E0F" w:rsidRPr="00653002" w:rsidRDefault="001F2E0F" w:rsidP="009644DD"/>
    <w:p w:rsidR="00D22833" w:rsidRPr="00653002" w:rsidRDefault="00D22833" w:rsidP="00805D66">
      <w:pPr>
        <w:pStyle w:val="1"/>
        <w:jc w:val="center"/>
        <w:rPr>
          <w:rFonts w:ascii="Times New Roman" w:hAnsi="Times New Roman" w:cs="Times New Roman"/>
          <w:sz w:val="24"/>
          <w:szCs w:val="24"/>
          <w:shd w:val="clear" w:color="auto" w:fill="FFFFFF"/>
          <w:lang w:val="uk-UA" w:eastAsia="en-US"/>
        </w:rPr>
      </w:pPr>
      <w:r w:rsidRPr="00653002">
        <w:rPr>
          <w:rFonts w:ascii="Times New Roman" w:hAnsi="Times New Roman" w:cs="Times New Roman"/>
          <w:b/>
          <w:bCs/>
          <w:sz w:val="24"/>
          <w:szCs w:val="24"/>
          <w:lang w:val="uk-UA" w:eastAsia="ru-RU"/>
        </w:rPr>
        <w:t>Комунальний заклад «Южненська публічна бібліотека»</w:t>
      </w:r>
    </w:p>
    <w:p w:rsidR="00D22833" w:rsidRPr="00653002" w:rsidRDefault="00D22833" w:rsidP="00805D66">
      <w:pPr>
        <w:ind w:left="426" w:hanging="426"/>
        <w:jc w:val="center"/>
      </w:pPr>
      <w:proofErr w:type="spellStart"/>
      <w:r w:rsidRPr="00653002">
        <w:rPr>
          <w:b/>
          <w:bCs/>
          <w:lang w:eastAsia="ru-RU"/>
        </w:rPr>
        <w:t>Южненської</w:t>
      </w:r>
      <w:proofErr w:type="spellEnd"/>
      <w:r w:rsidRPr="00653002">
        <w:rPr>
          <w:b/>
          <w:bCs/>
          <w:lang w:eastAsia="ru-RU"/>
        </w:rPr>
        <w:t xml:space="preserve"> міської ради Одеського району Одеської області</w:t>
      </w:r>
    </w:p>
    <w:p w:rsidR="00D22833" w:rsidRPr="00653002" w:rsidRDefault="0054108F" w:rsidP="00805D66">
      <w:pPr>
        <w:ind w:left="426" w:hanging="426"/>
        <w:jc w:val="center"/>
      </w:pPr>
      <w:r w:rsidRPr="00653002">
        <w:rPr>
          <w:b/>
          <w:bCs/>
          <w:lang w:eastAsia="ru-RU"/>
        </w:rPr>
        <w:t xml:space="preserve">з філіями в с. </w:t>
      </w:r>
      <w:proofErr w:type="spellStart"/>
      <w:r w:rsidRPr="00653002">
        <w:rPr>
          <w:b/>
          <w:bCs/>
          <w:lang w:eastAsia="ru-RU"/>
        </w:rPr>
        <w:t>Сичавка</w:t>
      </w:r>
      <w:proofErr w:type="spellEnd"/>
      <w:r w:rsidRPr="00653002">
        <w:rPr>
          <w:b/>
          <w:bCs/>
          <w:lang w:eastAsia="ru-RU"/>
        </w:rPr>
        <w:t xml:space="preserve"> та с. </w:t>
      </w:r>
      <w:r w:rsidR="00D22833" w:rsidRPr="00653002">
        <w:rPr>
          <w:b/>
          <w:bCs/>
          <w:lang w:eastAsia="ru-RU"/>
        </w:rPr>
        <w:t xml:space="preserve">Нові </w:t>
      </w:r>
      <w:proofErr w:type="spellStart"/>
      <w:r w:rsidR="00D22833" w:rsidRPr="00653002">
        <w:rPr>
          <w:b/>
          <w:bCs/>
          <w:lang w:eastAsia="ru-RU"/>
        </w:rPr>
        <w:t>Білярі</w:t>
      </w:r>
      <w:proofErr w:type="spellEnd"/>
    </w:p>
    <w:p w:rsidR="00D22833" w:rsidRPr="00653002" w:rsidRDefault="00D22833" w:rsidP="00D22833">
      <w:pPr>
        <w:jc w:val="center"/>
        <w:rPr>
          <w:b/>
        </w:rPr>
      </w:pPr>
    </w:p>
    <w:p w:rsidR="00D22833" w:rsidRPr="00653002" w:rsidRDefault="00D22833" w:rsidP="00D22833">
      <w:pPr>
        <w:jc w:val="both"/>
      </w:pPr>
      <w:r w:rsidRPr="00653002">
        <w:t xml:space="preserve">       </w:t>
      </w:r>
      <w:r w:rsidR="00E24549" w:rsidRPr="00653002">
        <w:t xml:space="preserve">  </w:t>
      </w:r>
      <w:r w:rsidRPr="00653002">
        <w:t xml:space="preserve">ЮЦМБ було засновано 01 жовтня 1993 року. Вона розташована за </w:t>
      </w:r>
      <w:proofErr w:type="spellStart"/>
      <w:r w:rsidRPr="00653002">
        <w:t>адресою</w:t>
      </w:r>
      <w:proofErr w:type="spellEnd"/>
      <w:r w:rsidRPr="00653002">
        <w:t xml:space="preserve">: </w:t>
      </w:r>
      <w:proofErr w:type="spellStart"/>
      <w:r w:rsidRPr="00653002">
        <w:t>вул</w:t>
      </w:r>
      <w:proofErr w:type="spellEnd"/>
      <w:r w:rsidRPr="00653002">
        <w:t xml:space="preserve"> Шевченка, 1.  З 2020 року - Южненська публічна бібліотека.</w:t>
      </w:r>
    </w:p>
    <w:p w:rsidR="00D22833" w:rsidRPr="00653002" w:rsidRDefault="00D22833" w:rsidP="00D22833">
      <w:pPr>
        <w:jc w:val="both"/>
      </w:pPr>
      <w:r w:rsidRPr="00653002">
        <w:t xml:space="preserve">     </w:t>
      </w:r>
      <w:r w:rsidR="00E24549" w:rsidRPr="00653002">
        <w:t xml:space="preserve">    </w:t>
      </w:r>
      <w:r w:rsidRPr="00653002">
        <w:t xml:space="preserve">Структура </w:t>
      </w:r>
      <w:r w:rsidRPr="00653002">
        <w:rPr>
          <w:color w:val="000000"/>
          <w:spacing w:val="6"/>
        </w:rPr>
        <w:t xml:space="preserve"> </w:t>
      </w:r>
      <w:proofErr w:type="spellStart"/>
      <w:r w:rsidRPr="00653002">
        <w:t>Южненської</w:t>
      </w:r>
      <w:proofErr w:type="spellEnd"/>
      <w:r w:rsidRPr="00653002">
        <w:t xml:space="preserve"> пу</w:t>
      </w:r>
      <w:r w:rsidR="008E731D" w:rsidRPr="00653002">
        <w:t>блічної бібліотеки з філіями (</w:t>
      </w:r>
      <w:r w:rsidRPr="00653002">
        <w:t xml:space="preserve"> </w:t>
      </w:r>
      <w:proofErr w:type="spellStart"/>
      <w:r w:rsidRPr="00653002">
        <w:t>Нов</w:t>
      </w:r>
      <w:r w:rsidR="008E731D" w:rsidRPr="00653002">
        <w:t>обілярська</w:t>
      </w:r>
      <w:proofErr w:type="spellEnd"/>
      <w:r w:rsidR="008E731D" w:rsidRPr="00653002">
        <w:t xml:space="preserve"> бібліотека-філія, </w:t>
      </w:r>
      <w:r w:rsidRPr="00653002">
        <w:t xml:space="preserve"> </w:t>
      </w:r>
      <w:proofErr w:type="spellStart"/>
      <w:r w:rsidRPr="00653002">
        <w:t>Сичавська</w:t>
      </w:r>
      <w:proofErr w:type="spellEnd"/>
      <w:r w:rsidRPr="00653002">
        <w:t xml:space="preserve"> бібліотека-філія): методичний відділ, сектор комплектування та обробки </w:t>
      </w:r>
      <w:r w:rsidRPr="00653002">
        <w:lastRenderedPageBreak/>
        <w:t>літератури, бібліографічний відділ, відділ обслуговування дітей, відділ обслуговування дорослих (абонемент, читальний зал, сектор періодичних видань).</w:t>
      </w:r>
    </w:p>
    <w:p w:rsidR="00D22833" w:rsidRPr="00653002" w:rsidRDefault="00D22833" w:rsidP="00D22833">
      <w:pPr>
        <w:jc w:val="both"/>
      </w:pPr>
    </w:p>
    <w:tbl>
      <w:tblPr>
        <w:tblW w:w="0" w:type="auto"/>
        <w:tblInd w:w="-60" w:type="dxa"/>
        <w:tblLayout w:type="fixed"/>
        <w:tblLook w:val="0000" w:firstRow="0" w:lastRow="0" w:firstColumn="0" w:lastColumn="0" w:noHBand="0" w:noVBand="0"/>
      </w:tblPr>
      <w:tblGrid>
        <w:gridCol w:w="3089"/>
        <w:gridCol w:w="2616"/>
        <w:gridCol w:w="2105"/>
        <w:gridCol w:w="1714"/>
      </w:tblGrid>
      <w:tr w:rsidR="00D22833" w:rsidRPr="00653002" w:rsidTr="00C94577">
        <w:tc>
          <w:tcPr>
            <w:tcW w:w="3089" w:type="dxa"/>
            <w:tcBorders>
              <w:top w:val="single" w:sz="4" w:space="0" w:color="000000"/>
              <w:left w:val="single" w:sz="4" w:space="0" w:color="000000"/>
              <w:bottom w:val="single" w:sz="4" w:space="0" w:color="000000"/>
              <w:right w:val="single" w:sz="4" w:space="0" w:color="000000"/>
            </w:tcBorders>
            <w:shd w:val="clear" w:color="auto" w:fill="auto"/>
          </w:tcPr>
          <w:p w:rsidR="00D22833" w:rsidRPr="00653002" w:rsidRDefault="00D22833" w:rsidP="00C94577">
            <w:pPr>
              <w:jc w:val="both"/>
            </w:pPr>
            <w:r w:rsidRPr="00653002">
              <w:rPr>
                <w:b/>
              </w:rPr>
              <w:t xml:space="preserve">Основні показники </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D22833" w:rsidRPr="00653002" w:rsidRDefault="003E572B" w:rsidP="00C94577">
            <w:pPr>
              <w:jc w:val="center"/>
            </w:pPr>
            <w:r w:rsidRPr="00653002">
              <w:rPr>
                <w:b/>
              </w:rPr>
              <w:t>2022</w:t>
            </w:r>
            <w:r w:rsidR="00D22833" w:rsidRPr="00653002">
              <w:rPr>
                <w:b/>
              </w:rPr>
              <w:t xml:space="preserve"> рік</w:t>
            </w: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D22833" w:rsidRPr="00653002" w:rsidRDefault="003E572B" w:rsidP="00C94577">
            <w:pPr>
              <w:jc w:val="center"/>
            </w:pPr>
            <w:r w:rsidRPr="00653002">
              <w:rPr>
                <w:b/>
              </w:rPr>
              <w:t>2023</w:t>
            </w:r>
            <w:r w:rsidR="00D22833" w:rsidRPr="00653002">
              <w:rPr>
                <w:b/>
              </w:rPr>
              <w:t xml:space="preserve"> рік</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D22833" w:rsidRPr="00653002" w:rsidRDefault="0019555F" w:rsidP="00C94577">
            <w:pPr>
              <w:jc w:val="center"/>
            </w:pPr>
            <w:r w:rsidRPr="00653002">
              <w:rPr>
                <w:b/>
              </w:rPr>
              <w:t>2024</w:t>
            </w:r>
            <w:r w:rsidR="00D22833" w:rsidRPr="00653002">
              <w:rPr>
                <w:b/>
              </w:rPr>
              <w:t xml:space="preserve"> рік</w:t>
            </w:r>
          </w:p>
          <w:p w:rsidR="00D22833" w:rsidRPr="00653002" w:rsidRDefault="00D22833" w:rsidP="00C94577">
            <w:pPr>
              <w:jc w:val="center"/>
            </w:pPr>
          </w:p>
        </w:tc>
      </w:tr>
      <w:tr w:rsidR="00D22833" w:rsidRPr="00653002" w:rsidTr="00C94577">
        <w:tc>
          <w:tcPr>
            <w:tcW w:w="3089" w:type="dxa"/>
            <w:tcBorders>
              <w:top w:val="single" w:sz="4" w:space="0" w:color="000000"/>
              <w:left w:val="single" w:sz="4" w:space="0" w:color="000000"/>
              <w:bottom w:val="single" w:sz="4" w:space="0" w:color="000000"/>
              <w:right w:val="single" w:sz="4" w:space="0" w:color="000000"/>
            </w:tcBorders>
            <w:shd w:val="clear" w:color="auto" w:fill="auto"/>
          </w:tcPr>
          <w:p w:rsidR="00D22833" w:rsidRPr="00653002" w:rsidRDefault="00D22833" w:rsidP="00C94577">
            <w:pPr>
              <w:jc w:val="both"/>
            </w:pPr>
            <w:r w:rsidRPr="00653002">
              <w:t>Книжковий фонд</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D22833" w:rsidRPr="00653002" w:rsidRDefault="003E572B" w:rsidP="00C94577">
            <w:pPr>
              <w:jc w:val="center"/>
            </w:pPr>
            <w:r w:rsidRPr="00653002">
              <w:t>57239</w:t>
            </w: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D22833" w:rsidRPr="00653002" w:rsidRDefault="003E572B" w:rsidP="00C94577">
            <w:pPr>
              <w:jc w:val="center"/>
            </w:pPr>
            <w:r w:rsidRPr="00653002">
              <w:t>57945</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D22833" w:rsidRPr="00653002" w:rsidRDefault="0019555F" w:rsidP="00C94577">
            <w:pPr>
              <w:jc w:val="center"/>
            </w:pPr>
            <w:r w:rsidRPr="00653002">
              <w:t>51236</w:t>
            </w:r>
          </w:p>
        </w:tc>
      </w:tr>
      <w:tr w:rsidR="00D22833" w:rsidRPr="00653002" w:rsidTr="00C94577">
        <w:tc>
          <w:tcPr>
            <w:tcW w:w="3089" w:type="dxa"/>
            <w:tcBorders>
              <w:top w:val="single" w:sz="4" w:space="0" w:color="000000"/>
              <w:left w:val="single" w:sz="4" w:space="0" w:color="000000"/>
              <w:bottom w:val="single" w:sz="4" w:space="0" w:color="000000"/>
              <w:right w:val="single" w:sz="4" w:space="0" w:color="000000"/>
            </w:tcBorders>
            <w:shd w:val="clear" w:color="auto" w:fill="auto"/>
          </w:tcPr>
          <w:p w:rsidR="00D22833" w:rsidRPr="00653002" w:rsidRDefault="00D22833" w:rsidP="00C94577">
            <w:pPr>
              <w:jc w:val="both"/>
            </w:pPr>
            <w:r w:rsidRPr="00653002">
              <w:t>Кількість читачів</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D22833" w:rsidRPr="00653002" w:rsidRDefault="003E572B" w:rsidP="003E572B">
            <w:r w:rsidRPr="00653002">
              <w:t xml:space="preserve">                5022</w:t>
            </w: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D22833" w:rsidRPr="00653002" w:rsidRDefault="003E572B" w:rsidP="00C94577">
            <w:pPr>
              <w:jc w:val="center"/>
            </w:pPr>
            <w:r w:rsidRPr="00653002">
              <w:t>5508</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D22833" w:rsidRPr="00653002" w:rsidRDefault="0054108F" w:rsidP="00C94577">
            <w:pPr>
              <w:jc w:val="center"/>
            </w:pPr>
            <w:r w:rsidRPr="00653002">
              <w:t>-</w:t>
            </w:r>
          </w:p>
        </w:tc>
      </w:tr>
      <w:tr w:rsidR="00D22833" w:rsidRPr="00653002" w:rsidTr="00C94577">
        <w:tc>
          <w:tcPr>
            <w:tcW w:w="3089" w:type="dxa"/>
            <w:tcBorders>
              <w:top w:val="single" w:sz="4" w:space="0" w:color="000000"/>
              <w:left w:val="single" w:sz="4" w:space="0" w:color="000000"/>
              <w:bottom w:val="single" w:sz="4" w:space="0" w:color="000000"/>
              <w:right w:val="single" w:sz="4" w:space="0" w:color="000000"/>
            </w:tcBorders>
            <w:shd w:val="clear" w:color="auto" w:fill="auto"/>
          </w:tcPr>
          <w:p w:rsidR="00D22833" w:rsidRPr="00653002" w:rsidRDefault="00D22833" w:rsidP="00C94577">
            <w:pPr>
              <w:jc w:val="both"/>
            </w:pPr>
            <w:r w:rsidRPr="00653002">
              <w:t>Кількість відвідувань</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D22833" w:rsidRPr="00653002" w:rsidRDefault="003E572B" w:rsidP="00C94577">
            <w:pPr>
              <w:jc w:val="center"/>
            </w:pPr>
            <w:r w:rsidRPr="00653002">
              <w:t>26451</w:t>
            </w: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D22833" w:rsidRPr="00653002" w:rsidRDefault="0019555F" w:rsidP="00C94577">
            <w:pPr>
              <w:jc w:val="center"/>
            </w:pPr>
            <w:r w:rsidRPr="00653002">
              <w:t>38674</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D22833" w:rsidRPr="00653002" w:rsidRDefault="0054108F" w:rsidP="009D2989">
            <w:r w:rsidRPr="00653002">
              <w:t xml:space="preserve">            -</w:t>
            </w:r>
          </w:p>
        </w:tc>
      </w:tr>
      <w:tr w:rsidR="00D22833" w:rsidRPr="00653002" w:rsidTr="00C94577">
        <w:tc>
          <w:tcPr>
            <w:tcW w:w="3089" w:type="dxa"/>
            <w:tcBorders>
              <w:top w:val="single" w:sz="4" w:space="0" w:color="000000"/>
              <w:left w:val="single" w:sz="4" w:space="0" w:color="000000"/>
              <w:bottom w:val="single" w:sz="4" w:space="0" w:color="000000"/>
              <w:right w:val="single" w:sz="4" w:space="0" w:color="000000"/>
            </w:tcBorders>
            <w:shd w:val="clear" w:color="auto" w:fill="auto"/>
          </w:tcPr>
          <w:p w:rsidR="00D22833" w:rsidRPr="00653002" w:rsidRDefault="00D22833" w:rsidP="00C94577">
            <w:pPr>
              <w:jc w:val="both"/>
            </w:pPr>
            <w:r w:rsidRPr="00653002">
              <w:t>Кількість книговидач</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D22833" w:rsidRPr="00653002" w:rsidRDefault="003E572B" w:rsidP="00C94577">
            <w:pPr>
              <w:jc w:val="center"/>
            </w:pPr>
            <w:r w:rsidRPr="00653002">
              <w:t>76249</w:t>
            </w: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D22833" w:rsidRPr="00653002" w:rsidRDefault="0019555F" w:rsidP="00C94577">
            <w:pPr>
              <w:jc w:val="center"/>
            </w:pPr>
            <w:r w:rsidRPr="00653002">
              <w:t>108188</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D22833" w:rsidRPr="00653002" w:rsidRDefault="00D22833" w:rsidP="00C94577">
            <w:pPr>
              <w:jc w:val="center"/>
            </w:pPr>
          </w:p>
        </w:tc>
      </w:tr>
    </w:tbl>
    <w:p w:rsidR="00D22833" w:rsidRPr="00653002" w:rsidRDefault="00D22833" w:rsidP="00D22833">
      <w:pPr>
        <w:jc w:val="both"/>
      </w:pPr>
    </w:p>
    <w:p w:rsidR="004E5713" w:rsidRPr="00653002" w:rsidRDefault="00D22833" w:rsidP="00F14096">
      <w:pPr>
        <w:pStyle w:val="aa"/>
        <w:jc w:val="both"/>
        <w:rPr>
          <w:lang w:val="uk-UA"/>
        </w:rPr>
      </w:pPr>
      <w:r w:rsidRPr="00653002">
        <w:rPr>
          <w:lang w:val="uk-UA"/>
        </w:rPr>
        <w:t xml:space="preserve">    </w:t>
      </w:r>
      <w:r w:rsidRPr="00653002">
        <w:rPr>
          <w:lang w:val="uk-UA"/>
        </w:rPr>
        <w:tab/>
      </w:r>
      <w:r w:rsidR="004E5713" w:rsidRPr="00653002">
        <w:rPr>
          <w:lang w:val="uk-UA"/>
        </w:rPr>
        <w:t>Сьогодні бібліотека є одним з небагатьох місць, де людина має можливість безкоштовно реалізувати свої культурні, освітні</w:t>
      </w:r>
      <w:r w:rsidR="004E5713" w:rsidRPr="00653002">
        <w:rPr>
          <w:b/>
          <w:lang w:val="uk-UA"/>
        </w:rPr>
        <w:t xml:space="preserve">, </w:t>
      </w:r>
      <w:r w:rsidR="004E5713" w:rsidRPr="00653002">
        <w:rPr>
          <w:lang w:val="uk-UA"/>
        </w:rPr>
        <w:t>інформаційні, комунікативні потреби. Тому є величезна необхідність у оновленні приміщення читальної зали і технічного оснащення бібліотеки для створення сучасного простору та реалізації вищезазначених потреб. Адже недостатньо сучасна матеріально-технічна база бібліотеки, непривабливий інтер’єр та старі меблі не дають реалізувати це в повній мірі.</w:t>
      </w:r>
    </w:p>
    <w:p w:rsidR="00253362" w:rsidRPr="00653002" w:rsidRDefault="004E5713" w:rsidP="004D1ECB">
      <w:pPr>
        <w:jc w:val="both"/>
      </w:pPr>
      <w:r w:rsidRPr="00653002">
        <w:t xml:space="preserve">           </w:t>
      </w:r>
      <w:r w:rsidR="00253362" w:rsidRPr="00653002">
        <w:t>Багато приділяється уваги якісному обслугову</w:t>
      </w:r>
      <w:r w:rsidR="00DE3984" w:rsidRPr="00653002">
        <w:t>ванню читачів: фонд поповнюється</w:t>
      </w:r>
      <w:r w:rsidR="004D1ECB" w:rsidRPr="00653002">
        <w:t xml:space="preserve"> </w:t>
      </w:r>
      <w:r w:rsidR="00253362" w:rsidRPr="00653002">
        <w:t xml:space="preserve">новими книжками. Для цього бібліотека та її філії проводить </w:t>
      </w:r>
      <w:proofErr w:type="spellStart"/>
      <w:r w:rsidR="00253362" w:rsidRPr="00653002">
        <w:t>флешмоби</w:t>
      </w:r>
      <w:proofErr w:type="spellEnd"/>
      <w:r w:rsidR="00253362" w:rsidRPr="00653002">
        <w:t xml:space="preserve"> та беруть участь у</w:t>
      </w:r>
    </w:p>
    <w:p w:rsidR="00253362" w:rsidRPr="00653002" w:rsidRDefault="00253362" w:rsidP="004D1ECB">
      <w:pPr>
        <w:jc w:val="both"/>
      </w:pPr>
      <w:proofErr w:type="spellStart"/>
      <w:r w:rsidRPr="00653002">
        <w:t>проєкта</w:t>
      </w:r>
      <w:r w:rsidR="00DE3984" w:rsidRPr="00653002">
        <w:t>х</w:t>
      </w:r>
      <w:proofErr w:type="spellEnd"/>
      <w:r w:rsidR="00DE3984" w:rsidRPr="00653002">
        <w:t xml:space="preserve"> Українського інституту книги.</w:t>
      </w:r>
      <w:r w:rsidR="00FD0974" w:rsidRPr="00653002">
        <w:t xml:space="preserve"> </w:t>
      </w:r>
      <w:r w:rsidRPr="00653002">
        <w:t>На поповнення бібліотечного фонду тільки у 2020 році бі</w:t>
      </w:r>
      <w:r w:rsidR="00DE3984" w:rsidRPr="00653002">
        <w:t>бліотека отримала 40 тис. грн.,</w:t>
      </w:r>
      <w:r w:rsidR="00FD0974" w:rsidRPr="00653002">
        <w:t xml:space="preserve"> </w:t>
      </w:r>
      <w:r w:rsidRPr="00653002">
        <w:t>в подальшому кошти не виділялися.</w:t>
      </w:r>
    </w:p>
    <w:p w:rsidR="00253362" w:rsidRPr="00653002" w:rsidRDefault="00E24549" w:rsidP="00F14096">
      <w:pPr>
        <w:jc w:val="both"/>
      </w:pPr>
      <w:r w:rsidRPr="00653002">
        <w:t xml:space="preserve">          </w:t>
      </w:r>
      <w:r w:rsidR="00253362" w:rsidRPr="00653002">
        <w:t>У бібліотеці та філіях, з метою залучення найбільшої кількості читачів, постійно</w:t>
      </w:r>
      <w:r w:rsidR="004D1ECB" w:rsidRPr="00653002">
        <w:t xml:space="preserve"> </w:t>
      </w:r>
      <w:r w:rsidR="00253362" w:rsidRPr="00653002">
        <w:t>проводяться масові заходи, зустрічі з фахівцями, літературні вечори, тижні читання,</w:t>
      </w:r>
      <w:r w:rsidR="004D1ECB" w:rsidRPr="00653002">
        <w:t xml:space="preserve"> </w:t>
      </w:r>
      <w:r w:rsidR="00253362" w:rsidRPr="00653002">
        <w:t>заходи з профорієнтації молоді та ін. На базі бібліотеки працює клуб «Говоримо</w:t>
      </w:r>
      <w:r w:rsidR="004D1ECB" w:rsidRPr="00653002">
        <w:t xml:space="preserve"> </w:t>
      </w:r>
      <w:r w:rsidR="00253362" w:rsidRPr="00653002">
        <w:t>українською». Для малечі у дні літніх канікул відкритий кінопоказ «Зі сторінки на екран»</w:t>
      </w:r>
      <w:r w:rsidR="004D1ECB" w:rsidRPr="00653002">
        <w:t xml:space="preserve"> </w:t>
      </w:r>
      <w:r w:rsidR="00253362" w:rsidRPr="00653002">
        <w:t>(демонструються фільми та мультфільми за книгами, які є у бібліотеці).</w:t>
      </w:r>
    </w:p>
    <w:p w:rsidR="00253362" w:rsidRPr="00653002" w:rsidRDefault="00E24549" w:rsidP="00F14096">
      <w:pPr>
        <w:jc w:val="both"/>
      </w:pPr>
      <w:r w:rsidRPr="00653002">
        <w:t xml:space="preserve">          </w:t>
      </w:r>
      <w:r w:rsidR="00253362" w:rsidRPr="00653002">
        <w:t xml:space="preserve">Планується масштабний </w:t>
      </w:r>
      <w:proofErr w:type="spellStart"/>
      <w:r w:rsidR="00253362" w:rsidRPr="00653002">
        <w:t>проєкт</w:t>
      </w:r>
      <w:proofErr w:type="spellEnd"/>
      <w:r w:rsidR="00253362" w:rsidRPr="00653002">
        <w:t xml:space="preserve"> «Моя мала батьківщина». За задумом, цей </w:t>
      </w:r>
      <w:proofErr w:type="spellStart"/>
      <w:r w:rsidR="00253362" w:rsidRPr="00653002">
        <w:t>проєкт</w:t>
      </w:r>
      <w:proofErr w:type="spellEnd"/>
      <w:r w:rsidR="004D1ECB" w:rsidRPr="00653002">
        <w:t xml:space="preserve"> </w:t>
      </w:r>
      <w:r w:rsidR="00253362" w:rsidRPr="00653002">
        <w:t>спрямований на ознайомлення підростаючого покоління з історією, традиціями,</w:t>
      </w:r>
      <w:r w:rsidR="004D1ECB" w:rsidRPr="00653002">
        <w:t xml:space="preserve"> </w:t>
      </w:r>
      <w:r w:rsidR="00253362" w:rsidRPr="00653002">
        <w:t xml:space="preserve">природничими та архітектурними </w:t>
      </w:r>
      <w:proofErr w:type="spellStart"/>
      <w:r w:rsidR="00253362" w:rsidRPr="00653002">
        <w:t>цікавинками</w:t>
      </w:r>
      <w:proofErr w:type="spellEnd"/>
      <w:r w:rsidR="00253362" w:rsidRPr="00653002">
        <w:t xml:space="preserve"> рідного краю, а також з досягненнями у</w:t>
      </w:r>
      <w:r w:rsidR="004D1ECB" w:rsidRPr="00653002">
        <w:t xml:space="preserve"> </w:t>
      </w:r>
      <w:r w:rsidR="00253362" w:rsidRPr="00653002">
        <w:t>різних сферах життя (культурними, спортивними, літературними та ін.) мешканців</w:t>
      </w:r>
      <w:r w:rsidR="004D1ECB" w:rsidRPr="00653002">
        <w:t xml:space="preserve"> </w:t>
      </w:r>
      <w:r w:rsidR="00253362" w:rsidRPr="00653002">
        <w:t>громади. До цього проекту ми плануємо долучити інші культурні заклади міста та,</w:t>
      </w:r>
      <w:r w:rsidR="004D1ECB" w:rsidRPr="00653002">
        <w:t xml:space="preserve"> </w:t>
      </w:r>
      <w:r w:rsidR="00253362" w:rsidRPr="00653002">
        <w:t>увібравши вже існуючі напрацювання і матеріали, а також створюючи нові, зробити</w:t>
      </w:r>
      <w:r w:rsidR="004D1ECB" w:rsidRPr="00653002">
        <w:t xml:space="preserve"> </w:t>
      </w:r>
      <w:r w:rsidR="00253362" w:rsidRPr="00653002">
        <w:t>щорічною традиційною формою краєзнавчої роботи.</w:t>
      </w:r>
    </w:p>
    <w:p w:rsidR="00F272EC" w:rsidRPr="00653002" w:rsidRDefault="00F272EC" w:rsidP="00F14096">
      <w:pPr>
        <w:pStyle w:val="aa"/>
        <w:jc w:val="both"/>
        <w:rPr>
          <w:lang w:val="uk-UA"/>
        </w:rPr>
      </w:pPr>
      <w:r w:rsidRPr="00653002">
        <w:rPr>
          <w:lang w:val="uk-UA"/>
        </w:rPr>
        <w:t xml:space="preserve">     </w:t>
      </w:r>
      <w:r w:rsidR="002D1FCF" w:rsidRPr="00653002">
        <w:rPr>
          <w:lang w:val="uk-UA"/>
        </w:rPr>
        <w:t xml:space="preserve">    </w:t>
      </w:r>
      <w:r w:rsidRPr="00653002">
        <w:rPr>
          <w:lang w:val="uk-UA"/>
        </w:rPr>
        <w:t xml:space="preserve">Забезпечення бібліотек-філій </w:t>
      </w:r>
      <w:proofErr w:type="spellStart"/>
      <w:r w:rsidRPr="00653002">
        <w:rPr>
          <w:lang w:val="uk-UA"/>
        </w:rPr>
        <w:t>фліпчартами</w:t>
      </w:r>
      <w:proofErr w:type="spellEnd"/>
      <w:r w:rsidRPr="00653002">
        <w:rPr>
          <w:lang w:val="uk-UA"/>
        </w:rPr>
        <w:t>, проекторами, екранами дасть змогу на проведення культурно-освітніх заходів, майстер-класів, презентацій тощо.</w:t>
      </w:r>
    </w:p>
    <w:p w:rsidR="00F272EC" w:rsidRPr="00653002" w:rsidRDefault="00F272EC" w:rsidP="00F14096">
      <w:pPr>
        <w:pStyle w:val="aa"/>
        <w:jc w:val="both"/>
      </w:pPr>
      <w:r w:rsidRPr="00653002">
        <w:rPr>
          <w:lang w:val="uk-UA"/>
        </w:rPr>
        <w:t xml:space="preserve">     </w:t>
      </w:r>
      <w:r w:rsidR="002D1FCF" w:rsidRPr="00653002">
        <w:rPr>
          <w:lang w:val="uk-UA"/>
        </w:rPr>
        <w:t xml:space="preserve">    </w:t>
      </w:r>
      <w:r w:rsidRPr="00653002">
        <w:rPr>
          <w:lang w:val="uk-UA"/>
        </w:rPr>
        <w:t>Оновлення інтер’єру та покращення матеріально-технічної бази дасть змогу підняти імідж бібліотеки та її філій та покращити надання послуг в роботі, впровадження культурних ініціатив членів місцевої громади та надання можливостей для їх реалізації, підвищити рівень літературної, культурної, краєзнавчої, правової освіти молоді та мешканців міста. Для молоді бібліотека може стати об’єднанням однодумців, можливістю розширити коло друзів та свій кругозір.</w:t>
      </w:r>
    </w:p>
    <w:p w:rsidR="00787A9C" w:rsidRPr="00653002" w:rsidRDefault="00787A9C" w:rsidP="00253362">
      <w:pPr>
        <w:jc w:val="both"/>
      </w:pPr>
      <w:r w:rsidRPr="00653002">
        <w:t xml:space="preserve">                                                </w:t>
      </w:r>
    </w:p>
    <w:p w:rsidR="00966573" w:rsidRPr="00653002" w:rsidRDefault="00787A9C" w:rsidP="00805D66">
      <w:pPr>
        <w:ind w:left="426" w:hanging="426"/>
        <w:rPr>
          <w:b/>
          <w:lang w:eastAsia="ru-RU"/>
        </w:rPr>
      </w:pPr>
      <w:r w:rsidRPr="00653002">
        <w:t xml:space="preserve"> </w:t>
      </w:r>
      <w:r w:rsidR="00E2217B" w:rsidRPr="00653002">
        <w:t xml:space="preserve">    </w:t>
      </w:r>
      <w:r w:rsidRPr="00653002">
        <w:rPr>
          <w:b/>
          <w:lang w:eastAsia="ru-RU"/>
        </w:rPr>
        <w:t xml:space="preserve">Комунальний заклад «Музей міста </w:t>
      </w:r>
      <w:proofErr w:type="spellStart"/>
      <w:r w:rsidRPr="00653002">
        <w:rPr>
          <w:b/>
          <w:lang w:eastAsia="ru-RU"/>
        </w:rPr>
        <w:t>Южного</w:t>
      </w:r>
      <w:proofErr w:type="spellEnd"/>
      <w:r w:rsidRPr="00653002">
        <w:rPr>
          <w:b/>
          <w:lang w:eastAsia="ru-RU"/>
        </w:rPr>
        <w:t xml:space="preserve">» </w:t>
      </w:r>
      <w:proofErr w:type="spellStart"/>
      <w:r w:rsidRPr="00653002">
        <w:rPr>
          <w:b/>
          <w:lang w:eastAsia="ru-RU"/>
        </w:rPr>
        <w:t>Южненської</w:t>
      </w:r>
      <w:proofErr w:type="spellEnd"/>
      <w:r w:rsidRPr="00653002">
        <w:rPr>
          <w:b/>
          <w:lang w:eastAsia="ru-RU"/>
        </w:rPr>
        <w:t xml:space="preserve"> міської ради</w:t>
      </w:r>
    </w:p>
    <w:p w:rsidR="00787A9C" w:rsidRPr="00653002" w:rsidRDefault="00787A9C" w:rsidP="007F0BDF">
      <w:pPr>
        <w:ind w:left="426" w:hanging="426"/>
        <w:jc w:val="center"/>
      </w:pPr>
      <w:r w:rsidRPr="00653002">
        <w:rPr>
          <w:b/>
          <w:lang w:eastAsia="ru-RU"/>
        </w:rPr>
        <w:t>Одеського району Одеської області</w:t>
      </w:r>
    </w:p>
    <w:p w:rsidR="008D0B6D" w:rsidRPr="00653002" w:rsidRDefault="008D0B6D" w:rsidP="00966573">
      <w:pPr>
        <w:jc w:val="both"/>
      </w:pPr>
    </w:p>
    <w:p w:rsidR="00966573" w:rsidRPr="00653002" w:rsidRDefault="008D0B6D" w:rsidP="00966573">
      <w:pPr>
        <w:jc w:val="both"/>
      </w:pPr>
      <w:r w:rsidRPr="00653002">
        <w:t xml:space="preserve">              </w:t>
      </w:r>
      <w:r w:rsidR="00966573" w:rsidRPr="00653002">
        <w:t xml:space="preserve">Музей є історико-просвітницьким закладом міста і заснований </w:t>
      </w:r>
      <w:proofErr w:type="spellStart"/>
      <w:r w:rsidR="00966573" w:rsidRPr="00653002">
        <w:t>Южненською</w:t>
      </w:r>
      <w:proofErr w:type="spellEnd"/>
      <w:r w:rsidR="00966573" w:rsidRPr="00653002">
        <w:t xml:space="preserve"> міською радою в 1996 році та підпорядковується управлінню КСМП ЮМР.</w:t>
      </w:r>
    </w:p>
    <w:p w:rsidR="00966573" w:rsidRPr="00653002" w:rsidRDefault="00966573" w:rsidP="00966573">
      <w:pPr>
        <w:ind w:left="426"/>
        <w:jc w:val="both"/>
      </w:pPr>
      <w:r w:rsidRPr="00653002">
        <w:t xml:space="preserve"> У відповідності із загальними положеннями діяльності та профілю музею основними видами діяльності є:</w:t>
      </w:r>
    </w:p>
    <w:p w:rsidR="008E731D" w:rsidRPr="00653002" w:rsidRDefault="008E731D" w:rsidP="008E731D">
      <w:pPr>
        <w:pStyle w:val="a7"/>
        <w:numPr>
          <w:ilvl w:val="0"/>
          <w:numId w:val="2"/>
        </w:numPr>
        <w:jc w:val="both"/>
        <w:rPr>
          <w:szCs w:val="24"/>
        </w:rPr>
      </w:pPr>
      <w:r w:rsidRPr="00653002">
        <w:rPr>
          <w:szCs w:val="24"/>
        </w:rPr>
        <w:t>національно-патріотичне виховання</w:t>
      </w:r>
    </w:p>
    <w:p w:rsidR="00966573" w:rsidRPr="00653002" w:rsidRDefault="00966573" w:rsidP="00966573">
      <w:pPr>
        <w:numPr>
          <w:ilvl w:val="0"/>
          <w:numId w:val="2"/>
        </w:numPr>
      </w:pPr>
      <w:r w:rsidRPr="00653002">
        <w:t>дослідницька робота;</w:t>
      </w:r>
    </w:p>
    <w:p w:rsidR="00966573" w:rsidRPr="00653002" w:rsidRDefault="00966573" w:rsidP="00966573">
      <w:pPr>
        <w:numPr>
          <w:ilvl w:val="0"/>
          <w:numId w:val="2"/>
        </w:numPr>
      </w:pPr>
      <w:r w:rsidRPr="00653002">
        <w:t>експозиційна робота;</w:t>
      </w:r>
    </w:p>
    <w:p w:rsidR="00966573" w:rsidRPr="00653002" w:rsidRDefault="00966573" w:rsidP="00966573">
      <w:pPr>
        <w:numPr>
          <w:ilvl w:val="0"/>
          <w:numId w:val="2"/>
        </w:numPr>
      </w:pPr>
      <w:r w:rsidRPr="00653002">
        <w:t>видавнича діяльність;</w:t>
      </w:r>
    </w:p>
    <w:p w:rsidR="00966573" w:rsidRPr="00653002" w:rsidRDefault="00966573" w:rsidP="00966573">
      <w:pPr>
        <w:numPr>
          <w:ilvl w:val="0"/>
          <w:numId w:val="2"/>
        </w:numPr>
      </w:pPr>
      <w:r w:rsidRPr="00653002">
        <w:t>культурно-освітня та науково-просвітницька діяльність;</w:t>
      </w:r>
    </w:p>
    <w:p w:rsidR="00966573" w:rsidRPr="00653002" w:rsidRDefault="00966573" w:rsidP="00966573">
      <w:pPr>
        <w:numPr>
          <w:ilvl w:val="0"/>
          <w:numId w:val="2"/>
        </w:numPr>
      </w:pPr>
      <w:r w:rsidRPr="00653002">
        <w:lastRenderedPageBreak/>
        <w:t>комплектування, облік та збереження фондів;</w:t>
      </w:r>
    </w:p>
    <w:p w:rsidR="00966573" w:rsidRPr="00653002" w:rsidRDefault="00966573" w:rsidP="00966573">
      <w:pPr>
        <w:numPr>
          <w:ilvl w:val="0"/>
          <w:numId w:val="2"/>
        </w:numPr>
      </w:pPr>
      <w:r w:rsidRPr="00653002">
        <w:t>формування наукового архіву музею.</w:t>
      </w:r>
    </w:p>
    <w:p w:rsidR="004F5DB3" w:rsidRPr="00653002" w:rsidRDefault="00966573" w:rsidP="004F5DB3">
      <w:pPr>
        <w:jc w:val="both"/>
      </w:pPr>
      <w:r w:rsidRPr="00653002">
        <w:t xml:space="preserve">         Колектив, виконуючи основні функції, постійно працює над удосконаленням і урізноманітненням форм роботи, щоб приваблювати якомога більше відвідувачів. Поряд з постійно діючими експозиціями регулярно проводяться тематичні. Вони дають можливість зібрати, вивчити і поширити відомості про якусь одну із сторінок історії міста чи місцевості, де воно зведене. Тобто музей перебуває в постійному русі. Екскурсії доповнюються аудіо, відеоматеріалами. Для  дітей організовуют</w:t>
      </w:r>
      <w:r w:rsidR="00A92A33" w:rsidRPr="00653002">
        <w:t xml:space="preserve">ься не просто екскурсії, а </w:t>
      </w:r>
      <w:proofErr w:type="spellStart"/>
      <w:r w:rsidR="00A92A33" w:rsidRPr="00653002">
        <w:t>уроки</w:t>
      </w:r>
      <w:proofErr w:type="spellEnd"/>
      <w:r w:rsidRPr="00653002">
        <w:t xml:space="preserve"> мужності, зустрічі з учасниками відповідних в плані тематики виставки подій, вікторини та екскурсії у формі гри.</w:t>
      </w:r>
      <w:r w:rsidR="004F5DB3" w:rsidRPr="00653002">
        <w:t xml:space="preserve"> </w:t>
      </w:r>
      <w:r w:rsidR="0055470B" w:rsidRPr="00653002">
        <w:t xml:space="preserve">Змінюється </w:t>
      </w:r>
      <w:r w:rsidR="004F5DB3" w:rsidRPr="00653002">
        <w:t xml:space="preserve"> формати музейної роботи для активізації інтересу мешканців до історії </w:t>
      </w:r>
      <w:proofErr w:type="spellStart"/>
      <w:r w:rsidR="004F5DB3" w:rsidRPr="00653002">
        <w:t>Южного</w:t>
      </w:r>
      <w:proofErr w:type="spellEnd"/>
      <w:r w:rsidR="004F5DB3" w:rsidRPr="00653002">
        <w:t xml:space="preserve"> та загальноукраїнських тем: виставка одного експоната, посиденьки, експозиція у вигляді інсталяції,  масові  фотовиставки.  Запровадили виїзні  міні-виставки музейних експонатів у</w:t>
      </w:r>
    </w:p>
    <w:p w:rsidR="001F6026" w:rsidRPr="00653002" w:rsidRDefault="004F5DB3" w:rsidP="001F6026">
      <w:pPr>
        <w:jc w:val="both"/>
      </w:pPr>
      <w:r w:rsidRPr="00653002">
        <w:t>закладах культури громади.</w:t>
      </w:r>
    </w:p>
    <w:p w:rsidR="00AB1BB5" w:rsidRPr="00653002" w:rsidRDefault="001F6026" w:rsidP="004D1ECB">
      <w:pPr>
        <w:jc w:val="both"/>
      </w:pPr>
      <w:r w:rsidRPr="00653002">
        <w:t xml:space="preserve">         Стало доброю традицією проводити пересувні виставки в громадських закладах м. </w:t>
      </w:r>
      <w:proofErr w:type="spellStart"/>
      <w:r w:rsidRPr="00653002">
        <w:t>Южного</w:t>
      </w:r>
      <w:proofErr w:type="spellEnd"/>
      <w:r w:rsidRPr="00653002">
        <w:t xml:space="preserve">, що присвячуються пам’ятним датам як державним, так і міським, а також почесним громадянам міста </w:t>
      </w:r>
      <w:proofErr w:type="spellStart"/>
      <w:r w:rsidRPr="00653002">
        <w:t>Южного</w:t>
      </w:r>
      <w:proofErr w:type="spellEnd"/>
      <w:r w:rsidRPr="00653002">
        <w:t xml:space="preserve"> «Дзвони Чорнобиля», «Пам’яті </w:t>
      </w:r>
      <w:proofErr w:type="spellStart"/>
      <w:r w:rsidRPr="00653002">
        <w:t>Григорівського</w:t>
      </w:r>
      <w:proofErr w:type="spellEnd"/>
      <w:r w:rsidRPr="00653002">
        <w:t xml:space="preserve"> десанту», «Пам’яті жертв голодомору 1932-1933 років», «Пам’яті В.О. </w:t>
      </w:r>
      <w:proofErr w:type="spellStart"/>
      <w:r w:rsidRPr="00653002">
        <w:t>Терзиула</w:t>
      </w:r>
      <w:proofErr w:type="spellEnd"/>
      <w:r w:rsidRPr="00653002">
        <w:t>», з історії міста, до Дня захисника України,  Дня Революції Гідності.</w:t>
      </w:r>
      <w:r w:rsidR="00AB1BB5" w:rsidRPr="00653002">
        <w:t xml:space="preserve"> </w:t>
      </w:r>
    </w:p>
    <w:p w:rsidR="00007DF7" w:rsidRPr="00653002" w:rsidRDefault="00AB1BB5" w:rsidP="00AB1BB5">
      <w:pPr>
        <w:jc w:val="both"/>
      </w:pPr>
      <w:r w:rsidRPr="00653002">
        <w:t xml:space="preserve">           Музей став осередком психологічного розвантаження для родичів загиблих мешканців громади, запрошуємо їх на музейні заходи, а також проводимо тематичні виставки спеціально для цієї категорії мешканців</w:t>
      </w:r>
    </w:p>
    <w:p w:rsidR="008C012F" w:rsidRDefault="00007DF7" w:rsidP="00007DF7">
      <w:pPr>
        <w:jc w:val="both"/>
      </w:pPr>
      <w:r w:rsidRPr="00653002">
        <w:t xml:space="preserve">                           </w:t>
      </w:r>
      <w:r w:rsidR="002E70C8" w:rsidRPr="00653002">
        <w:t xml:space="preserve">                               </w:t>
      </w:r>
    </w:p>
    <w:p w:rsidR="00007DF7" w:rsidRPr="00653002" w:rsidRDefault="00007DF7" w:rsidP="008C012F">
      <w:pPr>
        <w:jc w:val="center"/>
      </w:pPr>
      <w:r w:rsidRPr="00653002">
        <w:t>Показники роботи  музею:</w:t>
      </w:r>
    </w:p>
    <w:p w:rsidR="00007DF7" w:rsidRPr="00653002" w:rsidRDefault="00007DF7" w:rsidP="00007DF7">
      <w:pPr>
        <w:rPr>
          <w:b/>
        </w:rPr>
      </w:pPr>
    </w:p>
    <w:tbl>
      <w:tblPr>
        <w:tblW w:w="0" w:type="auto"/>
        <w:tblInd w:w="-70" w:type="dxa"/>
        <w:tblLayout w:type="fixed"/>
        <w:tblLook w:val="0000" w:firstRow="0" w:lastRow="0" w:firstColumn="0" w:lastColumn="0" w:noHBand="0" w:noVBand="0"/>
      </w:tblPr>
      <w:tblGrid>
        <w:gridCol w:w="3097"/>
        <w:gridCol w:w="2618"/>
        <w:gridCol w:w="2100"/>
        <w:gridCol w:w="1719"/>
      </w:tblGrid>
      <w:tr w:rsidR="00007DF7" w:rsidRPr="00653002" w:rsidTr="00C94577">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007DF7" w:rsidRPr="00653002" w:rsidRDefault="00007DF7" w:rsidP="00C94577">
            <w:pPr>
              <w:jc w:val="both"/>
            </w:pPr>
            <w:r w:rsidRPr="00653002">
              <w:rPr>
                <w:b/>
              </w:rPr>
              <w:t xml:space="preserve">Основні показники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007DF7" w:rsidRPr="00653002" w:rsidRDefault="002E70C8" w:rsidP="00C94577">
            <w:pPr>
              <w:jc w:val="center"/>
            </w:pPr>
            <w:r w:rsidRPr="00653002">
              <w:rPr>
                <w:b/>
              </w:rPr>
              <w:t>2022</w:t>
            </w:r>
            <w:r w:rsidR="00007DF7" w:rsidRPr="00653002">
              <w:rPr>
                <w:b/>
              </w:rPr>
              <w:t xml:space="preserve"> рік</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007DF7" w:rsidRPr="00653002" w:rsidRDefault="002E70C8" w:rsidP="00C94577">
            <w:pPr>
              <w:jc w:val="center"/>
            </w:pPr>
            <w:r w:rsidRPr="00653002">
              <w:rPr>
                <w:b/>
              </w:rPr>
              <w:t>2023</w:t>
            </w:r>
            <w:r w:rsidR="00007DF7" w:rsidRPr="00653002">
              <w:rPr>
                <w:b/>
              </w:rPr>
              <w:t xml:space="preserve"> рік</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007DF7" w:rsidRPr="00653002" w:rsidRDefault="002E70C8" w:rsidP="00C94577">
            <w:pPr>
              <w:jc w:val="center"/>
            </w:pPr>
            <w:r w:rsidRPr="00653002">
              <w:rPr>
                <w:b/>
              </w:rPr>
              <w:t>2024</w:t>
            </w:r>
            <w:r w:rsidR="00007DF7" w:rsidRPr="00653002">
              <w:rPr>
                <w:b/>
              </w:rPr>
              <w:t xml:space="preserve"> рік</w:t>
            </w:r>
          </w:p>
          <w:p w:rsidR="00007DF7" w:rsidRPr="00653002" w:rsidRDefault="00007DF7" w:rsidP="00C94577">
            <w:pPr>
              <w:jc w:val="center"/>
            </w:pPr>
          </w:p>
        </w:tc>
      </w:tr>
      <w:tr w:rsidR="00007DF7" w:rsidRPr="00653002" w:rsidTr="00C94577">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007DF7" w:rsidRPr="00653002" w:rsidRDefault="00007DF7" w:rsidP="00C94577">
            <w:pPr>
              <w:jc w:val="both"/>
            </w:pPr>
            <w:r w:rsidRPr="00653002">
              <w:t>Всього експонатів</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007DF7" w:rsidRPr="00653002" w:rsidRDefault="00176A2B" w:rsidP="00C94577">
            <w:pPr>
              <w:jc w:val="center"/>
            </w:pPr>
            <w:r w:rsidRPr="00653002">
              <w:t>7998</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007DF7" w:rsidRPr="00653002" w:rsidRDefault="00BA1AD9" w:rsidP="00C94577">
            <w:pPr>
              <w:jc w:val="center"/>
            </w:pPr>
            <w:r w:rsidRPr="00653002">
              <w:t>9100</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007DF7" w:rsidRPr="00653002" w:rsidRDefault="00BA1AD9" w:rsidP="00C94577">
            <w:pPr>
              <w:jc w:val="center"/>
            </w:pPr>
            <w:r w:rsidRPr="00653002">
              <w:t>9250</w:t>
            </w:r>
          </w:p>
        </w:tc>
      </w:tr>
      <w:tr w:rsidR="00007DF7" w:rsidRPr="00653002" w:rsidTr="00C94577">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007DF7" w:rsidRPr="00653002" w:rsidRDefault="00007DF7" w:rsidP="00C94577">
            <w:pPr>
              <w:jc w:val="both"/>
            </w:pPr>
            <w:r w:rsidRPr="00653002">
              <w:t xml:space="preserve">Кількість відвідувачів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007DF7" w:rsidRPr="00653002" w:rsidRDefault="00487D8F" w:rsidP="00C94577">
            <w:pPr>
              <w:jc w:val="center"/>
            </w:pPr>
            <w:r w:rsidRPr="00653002">
              <w:t>2316</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007DF7" w:rsidRPr="00653002" w:rsidRDefault="0015651B" w:rsidP="00C94577">
            <w:pPr>
              <w:jc w:val="center"/>
            </w:pPr>
            <w:r w:rsidRPr="00653002">
              <w:t>3769</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007DF7" w:rsidRPr="00653002" w:rsidRDefault="004D5166" w:rsidP="00C94577">
            <w:pPr>
              <w:jc w:val="center"/>
            </w:pPr>
            <w:r w:rsidRPr="00653002">
              <w:t>-</w:t>
            </w:r>
          </w:p>
        </w:tc>
      </w:tr>
      <w:tr w:rsidR="00007DF7" w:rsidRPr="00653002" w:rsidTr="00C94577">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007DF7" w:rsidRPr="00653002" w:rsidRDefault="00007DF7" w:rsidP="00C94577">
            <w:pPr>
              <w:jc w:val="both"/>
            </w:pPr>
            <w:r w:rsidRPr="00653002">
              <w:t>Кількість екскурсій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007DF7" w:rsidRPr="00653002" w:rsidRDefault="0015651B" w:rsidP="00C94577">
            <w:pPr>
              <w:jc w:val="center"/>
            </w:pPr>
            <w:r w:rsidRPr="00653002">
              <w:t>294</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007DF7" w:rsidRPr="00653002" w:rsidRDefault="0015651B" w:rsidP="00C94577">
            <w:pPr>
              <w:jc w:val="center"/>
            </w:pPr>
            <w:r w:rsidRPr="00653002">
              <w:t>865</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007DF7" w:rsidRPr="00653002" w:rsidRDefault="004D5166" w:rsidP="00C94577">
            <w:pPr>
              <w:jc w:val="center"/>
            </w:pPr>
            <w:r w:rsidRPr="00653002">
              <w:t>-</w:t>
            </w:r>
          </w:p>
        </w:tc>
      </w:tr>
    </w:tbl>
    <w:p w:rsidR="00D22833" w:rsidRPr="00653002" w:rsidRDefault="00D22833" w:rsidP="00D22833"/>
    <w:p w:rsidR="009761F2" w:rsidRPr="00653002" w:rsidRDefault="00426CC1" w:rsidP="009761F2">
      <w:pPr>
        <w:jc w:val="both"/>
      </w:pPr>
      <w:r w:rsidRPr="00653002">
        <w:t xml:space="preserve">       Для збереження, особливо в умовах війни, предметів Музейного фонду України, до якого належать і експонати основного фонду музею міста </w:t>
      </w:r>
      <w:proofErr w:type="spellStart"/>
      <w:r w:rsidRPr="00653002">
        <w:t>Южного</w:t>
      </w:r>
      <w:proofErr w:type="spellEnd"/>
      <w:r w:rsidRPr="00653002">
        <w:t xml:space="preserve">, необхідно розпочинати процес </w:t>
      </w:r>
      <w:proofErr w:type="spellStart"/>
      <w:r w:rsidRPr="00653002">
        <w:t>оцифрування</w:t>
      </w:r>
      <w:proofErr w:type="spellEnd"/>
      <w:r w:rsidRPr="00653002">
        <w:t xml:space="preserve"> предметів, документів та фотографій. На період після перемоги </w:t>
      </w:r>
      <w:proofErr w:type="spellStart"/>
      <w:r w:rsidRPr="00653002">
        <w:t>оцифрування</w:t>
      </w:r>
      <w:proofErr w:type="spellEnd"/>
      <w:r w:rsidRPr="00653002">
        <w:t xml:space="preserve"> експонатів дозволить значно краще популяризувати діяльність музею, обширно представляти експозиційний фонд без розміщення всіх експонатів на полицях та у вітринах, що для музею міста </w:t>
      </w:r>
      <w:proofErr w:type="spellStart"/>
      <w:r w:rsidRPr="00653002">
        <w:t>Южного</w:t>
      </w:r>
      <w:proofErr w:type="spellEnd"/>
      <w:r w:rsidRPr="00653002">
        <w:t xml:space="preserve"> надзвичайно актуально в умовах катастрофічної нестачі виставкових площ.</w:t>
      </w:r>
    </w:p>
    <w:p w:rsidR="009761F2" w:rsidRPr="00653002" w:rsidRDefault="009761F2" w:rsidP="009761F2">
      <w:pPr>
        <w:jc w:val="both"/>
      </w:pPr>
      <w:r w:rsidRPr="00653002">
        <w:t xml:space="preserve">      На найближчу перспективу необхідно вирішувати питання розміщення експозиції «Місцева історія великої війни» поза межами музейної території. Бо, по-перше, музейна зала, пристосована під цю виставку, вже не вміщує усіх експонатів. По-друге, для оформлення цієї виставки довелося повністю розібрати експозицію «Місто майбутнього». По-третє, експозиція про війну має знаходитися в найбільш прохідному місці, в постійно діючому форматі і в сучасному дизайнерському  оформленні. Для цього в першу чергу необхідне сучасне музейне обладнання, в тому числі із цифровими носіями. </w:t>
      </w:r>
    </w:p>
    <w:p w:rsidR="00126533" w:rsidRPr="00653002" w:rsidRDefault="00126533" w:rsidP="00426CC1">
      <w:pPr>
        <w:jc w:val="both"/>
      </w:pPr>
    </w:p>
    <w:p w:rsidR="00126533" w:rsidRPr="00653002" w:rsidRDefault="00126533" w:rsidP="00126533">
      <w:pPr>
        <w:ind w:left="426" w:hanging="426"/>
        <w:jc w:val="center"/>
        <w:rPr>
          <w:b/>
          <w:lang w:eastAsia="ru-RU"/>
        </w:rPr>
      </w:pPr>
      <w:r w:rsidRPr="00653002">
        <w:t xml:space="preserve">         </w:t>
      </w:r>
      <w:r w:rsidRPr="00653002">
        <w:rPr>
          <w:b/>
          <w:lang w:eastAsia="ru-RU"/>
        </w:rPr>
        <w:t>Комунальний заклад «</w:t>
      </w:r>
      <w:proofErr w:type="spellStart"/>
      <w:r w:rsidRPr="00653002">
        <w:rPr>
          <w:b/>
          <w:lang w:eastAsia="ru-RU"/>
        </w:rPr>
        <w:t>Южненська</w:t>
      </w:r>
      <w:proofErr w:type="spellEnd"/>
      <w:r w:rsidRPr="00653002">
        <w:rPr>
          <w:b/>
          <w:lang w:eastAsia="ru-RU"/>
        </w:rPr>
        <w:t xml:space="preserve"> художня галерея» </w:t>
      </w:r>
      <w:proofErr w:type="spellStart"/>
      <w:r w:rsidRPr="00653002">
        <w:rPr>
          <w:b/>
          <w:lang w:eastAsia="ru-RU"/>
        </w:rPr>
        <w:t>Южненської</w:t>
      </w:r>
      <w:proofErr w:type="spellEnd"/>
      <w:r w:rsidRPr="00653002">
        <w:rPr>
          <w:b/>
          <w:lang w:eastAsia="ru-RU"/>
        </w:rPr>
        <w:t xml:space="preserve"> міської ради Одеського району Одеської області</w:t>
      </w:r>
    </w:p>
    <w:p w:rsidR="00C51FE7" w:rsidRPr="00653002" w:rsidRDefault="00C51FE7" w:rsidP="00C51FE7">
      <w:pPr>
        <w:rPr>
          <w:b/>
          <w:lang w:eastAsia="ru-RU"/>
        </w:rPr>
      </w:pPr>
    </w:p>
    <w:p w:rsidR="00C51FE7" w:rsidRPr="00653002" w:rsidRDefault="00965AEA" w:rsidP="00C51FE7">
      <w:pPr>
        <w:jc w:val="both"/>
      </w:pPr>
      <w:r w:rsidRPr="00653002">
        <w:rPr>
          <w:b/>
          <w:lang w:eastAsia="ru-RU"/>
        </w:rPr>
        <w:t xml:space="preserve">               </w:t>
      </w:r>
      <w:r w:rsidR="00C51FE7" w:rsidRPr="00653002">
        <w:t xml:space="preserve">Важливим досягненням для всієї культури міста </w:t>
      </w:r>
      <w:proofErr w:type="spellStart"/>
      <w:r w:rsidR="00C51FE7" w:rsidRPr="00653002">
        <w:t>Южного</w:t>
      </w:r>
      <w:proofErr w:type="spellEnd"/>
      <w:r w:rsidR="00C51FE7" w:rsidRPr="00653002">
        <w:t xml:space="preserve"> – є наявність комунального закладу «Южненська художня галерея» (3 виставочні зали).  В цьому закладі мають можливість безкоштовно виставляти свої роботи як професійні художники так і талановиті діти нашого міста. Для естетичного виховання мешканців нашого міста, для </w:t>
      </w:r>
      <w:r w:rsidR="00C51FE7" w:rsidRPr="00653002">
        <w:lastRenderedPageBreak/>
        <w:t>розвитку їх культурних смаків, ознайомлення з новими направленнями в мистецтві запрошуються відомі та молоді художники з інших міст України.</w:t>
      </w:r>
    </w:p>
    <w:p w:rsidR="00C51FE7" w:rsidRPr="00653002" w:rsidRDefault="00C51FE7" w:rsidP="00C51FE7">
      <w:pPr>
        <w:rPr>
          <w:b/>
        </w:rPr>
      </w:pPr>
    </w:p>
    <w:p w:rsidR="00C51FE7" w:rsidRPr="00653002" w:rsidRDefault="00C51FE7" w:rsidP="00C51FE7">
      <w:pPr>
        <w:jc w:val="center"/>
      </w:pPr>
      <w:r w:rsidRPr="00653002">
        <w:t>Показники роботи галереї:</w:t>
      </w:r>
    </w:p>
    <w:p w:rsidR="00C51FE7" w:rsidRPr="00653002" w:rsidRDefault="00C51FE7" w:rsidP="00C51FE7">
      <w:pPr>
        <w:rPr>
          <w:b/>
        </w:rPr>
      </w:pPr>
    </w:p>
    <w:tbl>
      <w:tblPr>
        <w:tblW w:w="0" w:type="auto"/>
        <w:tblInd w:w="-75" w:type="dxa"/>
        <w:tblLayout w:type="fixed"/>
        <w:tblLook w:val="0000" w:firstRow="0" w:lastRow="0" w:firstColumn="0" w:lastColumn="0" w:noHBand="0" w:noVBand="0"/>
      </w:tblPr>
      <w:tblGrid>
        <w:gridCol w:w="3369"/>
        <w:gridCol w:w="2346"/>
        <w:gridCol w:w="2100"/>
        <w:gridCol w:w="1724"/>
      </w:tblGrid>
      <w:tr w:rsidR="00C51FE7" w:rsidRPr="00653002" w:rsidTr="00C94577">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C51FE7" w:rsidRPr="00653002" w:rsidRDefault="00C51FE7" w:rsidP="00C94577">
            <w:pPr>
              <w:jc w:val="center"/>
            </w:pPr>
            <w:r w:rsidRPr="00653002">
              <w:rPr>
                <w:b/>
              </w:rPr>
              <w:t>Основні показники</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C51FE7" w:rsidRPr="00653002" w:rsidRDefault="00283AEC" w:rsidP="00C94577">
            <w:pPr>
              <w:jc w:val="center"/>
            </w:pPr>
            <w:r w:rsidRPr="00653002">
              <w:rPr>
                <w:b/>
              </w:rPr>
              <w:t>2022</w:t>
            </w:r>
            <w:r w:rsidR="00C51FE7" w:rsidRPr="00653002">
              <w:rPr>
                <w:b/>
              </w:rPr>
              <w:t xml:space="preserve"> рік</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C51FE7" w:rsidRPr="00653002" w:rsidRDefault="00283AEC" w:rsidP="00C94577">
            <w:pPr>
              <w:jc w:val="center"/>
            </w:pPr>
            <w:r w:rsidRPr="00653002">
              <w:rPr>
                <w:b/>
              </w:rPr>
              <w:t>2023</w:t>
            </w:r>
            <w:r w:rsidR="00C51FE7" w:rsidRPr="00653002">
              <w:rPr>
                <w:b/>
              </w:rPr>
              <w:t xml:space="preserve"> рік</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C51FE7" w:rsidRPr="00653002" w:rsidRDefault="00283AEC" w:rsidP="00C94577">
            <w:pPr>
              <w:snapToGrid w:val="0"/>
              <w:jc w:val="center"/>
            </w:pPr>
            <w:r w:rsidRPr="00653002">
              <w:rPr>
                <w:b/>
              </w:rPr>
              <w:t>2024</w:t>
            </w:r>
            <w:r w:rsidR="00C51FE7" w:rsidRPr="00653002">
              <w:rPr>
                <w:b/>
              </w:rPr>
              <w:t xml:space="preserve"> рік</w:t>
            </w:r>
          </w:p>
          <w:p w:rsidR="00C51FE7" w:rsidRPr="00653002" w:rsidRDefault="00C51FE7" w:rsidP="00C94577">
            <w:pPr>
              <w:snapToGrid w:val="0"/>
              <w:jc w:val="center"/>
            </w:pPr>
          </w:p>
        </w:tc>
      </w:tr>
      <w:tr w:rsidR="00C51FE7" w:rsidRPr="00653002" w:rsidTr="00C94577">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C51FE7" w:rsidRPr="00653002" w:rsidRDefault="00C51FE7" w:rsidP="00C94577">
            <w:pPr>
              <w:jc w:val="both"/>
            </w:pPr>
            <w:r w:rsidRPr="00653002">
              <w:t>Фонд галереї</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C51FE7" w:rsidRPr="00653002" w:rsidRDefault="00283AEC" w:rsidP="00C94577">
            <w:pPr>
              <w:jc w:val="center"/>
            </w:pPr>
            <w:r w:rsidRPr="00653002">
              <w:t>97</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C51FE7" w:rsidRPr="00653002" w:rsidRDefault="00283AEC" w:rsidP="00C94577">
            <w:pPr>
              <w:jc w:val="center"/>
            </w:pPr>
            <w:r w:rsidRPr="00653002">
              <w:t>97</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C51FE7" w:rsidRPr="00653002" w:rsidRDefault="00413C79" w:rsidP="00C94577">
            <w:pPr>
              <w:snapToGrid w:val="0"/>
              <w:jc w:val="center"/>
            </w:pPr>
            <w:r w:rsidRPr="00653002">
              <w:t>108</w:t>
            </w:r>
          </w:p>
        </w:tc>
      </w:tr>
      <w:tr w:rsidR="00C51FE7" w:rsidRPr="00653002" w:rsidTr="00C94577">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C51FE7" w:rsidRPr="00653002" w:rsidRDefault="00C51FE7" w:rsidP="00C94577">
            <w:pPr>
              <w:jc w:val="both"/>
            </w:pPr>
            <w:r w:rsidRPr="00653002">
              <w:t xml:space="preserve">Кількість </w:t>
            </w:r>
            <w:proofErr w:type="spellStart"/>
            <w:r w:rsidRPr="00653002">
              <w:t>експонуючих</w:t>
            </w:r>
            <w:proofErr w:type="spellEnd"/>
            <w:r w:rsidRPr="00653002">
              <w:t xml:space="preserve"> робіт</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C51FE7" w:rsidRPr="00653002" w:rsidRDefault="00283AEC" w:rsidP="00C94577">
            <w:pPr>
              <w:jc w:val="center"/>
            </w:pPr>
            <w:r w:rsidRPr="00653002">
              <w:t>937</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C51FE7" w:rsidRPr="00653002" w:rsidRDefault="00413C79" w:rsidP="00C94577">
            <w:pPr>
              <w:jc w:val="center"/>
            </w:pPr>
            <w:r w:rsidRPr="00653002">
              <w:t>605</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C51FE7" w:rsidRPr="00653002" w:rsidRDefault="005E0939" w:rsidP="00C94577">
            <w:pPr>
              <w:snapToGrid w:val="0"/>
              <w:jc w:val="center"/>
            </w:pPr>
            <w:r w:rsidRPr="00653002">
              <w:t>-</w:t>
            </w:r>
          </w:p>
        </w:tc>
      </w:tr>
      <w:tr w:rsidR="00C51FE7" w:rsidRPr="00653002" w:rsidTr="00C94577">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C51FE7" w:rsidRPr="00653002" w:rsidRDefault="00C51FE7" w:rsidP="00C94577">
            <w:pPr>
              <w:jc w:val="both"/>
            </w:pPr>
            <w:r w:rsidRPr="00653002">
              <w:t xml:space="preserve">Кількість проведених заходів </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C51FE7" w:rsidRPr="00653002" w:rsidRDefault="00413C79" w:rsidP="00C94577">
            <w:pPr>
              <w:jc w:val="center"/>
            </w:pPr>
            <w:r w:rsidRPr="00653002">
              <w:t>45</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C51FE7" w:rsidRPr="00653002" w:rsidRDefault="00BD0024" w:rsidP="00C94577">
            <w:pPr>
              <w:jc w:val="center"/>
            </w:pPr>
            <w:r w:rsidRPr="00653002">
              <w:t>55</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C51FE7" w:rsidRPr="00653002" w:rsidRDefault="005E0939" w:rsidP="00C94577">
            <w:pPr>
              <w:snapToGrid w:val="0"/>
              <w:jc w:val="center"/>
            </w:pPr>
            <w:r w:rsidRPr="00653002">
              <w:t>-</w:t>
            </w:r>
          </w:p>
        </w:tc>
      </w:tr>
      <w:tr w:rsidR="00C51FE7" w:rsidRPr="00653002" w:rsidTr="00C94577">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C51FE7" w:rsidRPr="00653002" w:rsidRDefault="00C51FE7" w:rsidP="00C94577">
            <w:pPr>
              <w:jc w:val="both"/>
            </w:pPr>
            <w:r w:rsidRPr="00653002">
              <w:t xml:space="preserve">Кількість відвідувачів </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C51FE7" w:rsidRPr="00653002" w:rsidRDefault="00BD0024" w:rsidP="00C94577">
            <w:pPr>
              <w:jc w:val="center"/>
            </w:pPr>
            <w:r w:rsidRPr="00653002">
              <w:t>4 250</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C51FE7" w:rsidRPr="00653002" w:rsidRDefault="00BD0024" w:rsidP="00C94577">
            <w:pPr>
              <w:jc w:val="center"/>
            </w:pPr>
            <w:r w:rsidRPr="00653002">
              <w:t>4 655</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C51FE7" w:rsidRPr="00653002" w:rsidRDefault="005E0939" w:rsidP="00C94577">
            <w:pPr>
              <w:snapToGrid w:val="0"/>
              <w:jc w:val="center"/>
            </w:pPr>
            <w:r w:rsidRPr="00653002">
              <w:t>-</w:t>
            </w:r>
          </w:p>
        </w:tc>
      </w:tr>
    </w:tbl>
    <w:p w:rsidR="007F0BDF" w:rsidRPr="00653002" w:rsidRDefault="00F54002" w:rsidP="00F54002">
      <w:pPr>
        <w:ind w:left="426" w:hanging="426"/>
      </w:pPr>
      <w:r w:rsidRPr="00653002">
        <w:t xml:space="preserve">              </w:t>
      </w:r>
    </w:p>
    <w:p w:rsidR="00F54002" w:rsidRPr="00653002" w:rsidRDefault="00F54002" w:rsidP="007F0BDF">
      <w:pPr>
        <w:ind w:left="426"/>
      </w:pPr>
      <w:r w:rsidRPr="00653002">
        <w:t>Сучасне мистецтво розвивається так само швидко, як і технічний прогрес.</w:t>
      </w:r>
    </w:p>
    <w:p w:rsidR="00F54002" w:rsidRPr="00653002" w:rsidRDefault="00F54002" w:rsidP="00F54002">
      <w:pPr>
        <w:jc w:val="both"/>
      </w:pPr>
      <w:r w:rsidRPr="00653002">
        <w:t>Южненська художня галерея – це храм мистецтва, який організовує та</w:t>
      </w:r>
      <w:r w:rsidR="003B2AC6" w:rsidRPr="00653002">
        <w:t xml:space="preserve"> </w:t>
      </w:r>
      <w:r w:rsidRPr="00653002">
        <w:t>проводить бесіди-зустрічі з художниками, майстер-класи, виставки, конкурси дитячого малюнка та декоративних робіт, створює експозиції та фонд. Тим самим сприяє естетичному розвитку, формує уяву та знання про прекрасне в мистецтві та житті, розвиває творчі здібності в художній та духовній культурі. Важко уявити собі сучасний музей без ін</w:t>
      </w:r>
      <w:r w:rsidR="003B2AC6" w:rsidRPr="00653002">
        <w:t xml:space="preserve">терактивної експозиції, адже за </w:t>
      </w:r>
      <w:r w:rsidRPr="00653002">
        <w:t>допомогою існуючих технологій можна зро</w:t>
      </w:r>
      <w:r w:rsidR="003B2AC6" w:rsidRPr="00653002">
        <w:t xml:space="preserve">бити експозицію цікавою, живою, </w:t>
      </w:r>
      <w:r w:rsidRPr="00653002">
        <w:t>отримати можливість відчути присутність, приторкну</w:t>
      </w:r>
      <w:r w:rsidR="00DC0A32" w:rsidRPr="00653002">
        <w:t>тися руками, розглянути детально будь-який об’єкт</w:t>
      </w:r>
      <w:r w:rsidRPr="00653002">
        <w:t>. Так щоб зробити і</w:t>
      </w:r>
      <w:r w:rsidR="003B2AC6" w:rsidRPr="00653002">
        <w:t xml:space="preserve">нтерактивну експозицію потрібно </w:t>
      </w:r>
      <w:r w:rsidRPr="00653002">
        <w:t xml:space="preserve">включати мультимедійний проектор через </w:t>
      </w:r>
      <w:r w:rsidR="003B2AC6" w:rsidRPr="00653002">
        <w:t>ноутбук. Проектор був придбаний 2</w:t>
      </w:r>
      <w:r w:rsidRPr="00653002">
        <w:t>020 році, але працювати у всіх залах галереї</w:t>
      </w:r>
      <w:r w:rsidR="003B2AC6" w:rsidRPr="00653002">
        <w:t xml:space="preserve"> немає можливості без ноутбука, </w:t>
      </w:r>
      <w:r w:rsidRPr="00653002">
        <w:t>тому що стаціонарний комп’ютер не надає такої можливості.</w:t>
      </w:r>
    </w:p>
    <w:p w:rsidR="00126533" w:rsidRPr="00653002" w:rsidRDefault="00A26671" w:rsidP="00F54002">
      <w:pPr>
        <w:jc w:val="both"/>
      </w:pPr>
      <w:r w:rsidRPr="00653002">
        <w:t xml:space="preserve">             </w:t>
      </w:r>
      <w:r w:rsidR="00F54002" w:rsidRPr="00653002">
        <w:t>Наявність сучасних інтернет-ресурсі</w:t>
      </w:r>
      <w:r w:rsidRPr="00653002">
        <w:t xml:space="preserve">в на новій комп’ютерній техніці </w:t>
      </w:r>
      <w:r w:rsidR="00F54002" w:rsidRPr="00653002">
        <w:t>відкриває великі можливості для швидкого</w:t>
      </w:r>
      <w:r w:rsidRPr="00653002">
        <w:t xml:space="preserve"> пошуку потрібного матеріалу на </w:t>
      </w:r>
      <w:r w:rsidR="00F54002" w:rsidRPr="00653002">
        <w:t>різних сайтах та водночас дає змогу скорегувати якісь неточност</w:t>
      </w:r>
      <w:r w:rsidRPr="00653002">
        <w:t xml:space="preserve">і при </w:t>
      </w:r>
      <w:r w:rsidR="00F54002" w:rsidRPr="00653002">
        <w:t>організації виробничого процесу художньо</w:t>
      </w:r>
      <w:r w:rsidRPr="00653002">
        <w:t xml:space="preserve">ї галереї. Сучасний ноутбук, як </w:t>
      </w:r>
      <w:r w:rsidR="00F54002" w:rsidRPr="00653002">
        <w:t>інструмент, значно поліпшить ефективне т</w:t>
      </w:r>
      <w:r w:rsidRPr="00653002">
        <w:t xml:space="preserve">а швидке вирішення всіх робочих </w:t>
      </w:r>
      <w:r w:rsidR="00F54002" w:rsidRPr="00653002">
        <w:t>питань та задач у будь якому залі галереї.</w:t>
      </w:r>
    </w:p>
    <w:p w:rsidR="008D0B6D" w:rsidRPr="00653002" w:rsidRDefault="008D0B6D" w:rsidP="00F54002">
      <w:pPr>
        <w:jc w:val="both"/>
      </w:pPr>
    </w:p>
    <w:p w:rsidR="008D0B6D" w:rsidRPr="00653002" w:rsidRDefault="008D0B6D" w:rsidP="008D0B6D">
      <w:pPr>
        <w:ind w:left="426" w:hanging="426"/>
        <w:jc w:val="center"/>
      </w:pPr>
      <w:r w:rsidRPr="00653002">
        <w:rPr>
          <w:b/>
          <w:lang w:eastAsia="ru-RU"/>
        </w:rPr>
        <w:t xml:space="preserve">Комунальний заклад </w:t>
      </w:r>
      <w:proofErr w:type="spellStart"/>
      <w:r w:rsidRPr="00653002">
        <w:rPr>
          <w:b/>
          <w:lang w:eastAsia="ru-RU"/>
        </w:rPr>
        <w:t>Южненської</w:t>
      </w:r>
      <w:proofErr w:type="spellEnd"/>
      <w:r w:rsidRPr="00653002">
        <w:rPr>
          <w:b/>
          <w:lang w:eastAsia="ru-RU"/>
        </w:rPr>
        <w:t xml:space="preserve"> міської ради</w:t>
      </w:r>
    </w:p>
    <w:p w:rsidR="008D0B6D" w:rsidRPr="00653002" w:rsidRDefault="008D0B6D" w:rsidP="008D0B6D">
      <w:pPr>
        <w:ind w:left="426" w:hanging="426"/>
        <w:jc w:val="center"/>
        <w:rPr>
          <w:b/>
          <w:lang w:eastAsia="ru-RU"/>
        </w:rPr>
      </w:pPr>
      <w:r w:rsidRPr="00653002">
        <w:rPr>
          <w:b/>
          <w:lang w:eastAsia="ru-RU"/>
        </w:rPr>
        <w:t xml:space="preserve"> «Міський палац культури «Дружба»</w:t>
      </w:r>
    </w:p>
    <w:p w:rsidR="00965AEA" w:rsidRPr="00653002" w:rsidRDefault="00965AEA" w:rsidP="008D0B6D">
      <w:pPr>
        <w:ind w:left="426" w:hanging="426"/>
        <w:jc w:val="center"/>
        <w:rPr>
          <w:b/>
          <w:lang w:eastAsia="ru-RU"/>
        </w:rPr>
      </w:pPr>
    </w:p>
    <w:p w:rsidR="00965AEA" w:rsidRPr="00653002" w:rsidRDefault="00965AEA" w:rsidP="00965AEA">
      <w:pPr>
        <w:jc w:val="both"/>
      </w:pPr>
      <w:r w:rsidRPr="00653002">
        <w:rPr>
          <w:color w:val="000000"/>
        </w:rPr>
        <w:t xml:space="preserve">            </w:t>
      </w:r>
      <w:r w:rsidR="009904B2" w:rsidRPr="00653002">
        <w:rPr>
          <w:color w:val="000000"/>
        </w:rPr>
        <w:t xml:space="preserve">     </w:t>
      </w:r>
      <w:r w:rsidRPr="00653002">
        <w:rPr>
          <w:color w:val="000000"/>
        </w:rPr>
        <w:t xml:space="preserve">Особливою гордістю мешканців міста є Міський палац культури «Дружба». Він заснований у 1988 році та працює для задоволення культурно-духовних потреб жителів міста </w:t>
      </w:r>
      <w:proofErr w:type="spellStart"/>
      <w:r w:rsidRPr="00653002">
        <w:rPr>
          <w:color w:val="000000"/>
        </w:rPr>
        <w:t>Южного</w:t>
      </w:r>
      <w:proofErr w:type="spellEnd"/>
      <w:r w:rsidRPr="00653002">
        <w:rPr>
          <w:color w:val="000000"/>
        </w:rPr>
        <w:t>, організації цікавого дозвілля та створення гарного настрою, реалізації творчих починань, талантів та здібностей малих і дорослих. З часу заснування Палац культури є центром усього культурно-дозвільного життя міста.</w:t>
      </w:r>
    </w:p>
    <w:p w:rsidR="00965AEA" w:rsidRPr="00653002" w:rsidRDefault="009904B2" w:rsidP="00965AEA">
      <w:pPr>
        <w:ind w:firstLine="708"/>
        <w:jc w:val="both"/>
      </w:pPr>
      <w:r w:rsidRPr="00653002">
        <w:rPr>
          <w:color w:val="000000"/>
        </w:rPr>
        <w:t xml:space="preserve">   </w:t>
      </w:r>
      <w:r w:rsidR="00965AEA" w:rsidRPr="00653002">
        <w:rPr>
          <w:color w:val="000000"/>
        </w:rPr>
        <w:t>Щорічно міським Палацом культури</w:t>
      </w:r>
      <w:r w:rsidR="00E64287" w:rsidRPr="00653002">
        <w:rPr>
          <w:color w:val="000000"/>
        </w:rPr>
        <w:t xml:space="preserve">  «Дружба» проводиться понад </w:t>
      </w:r>
      <w:r w:rsidR="001B6CBD" w:rsidRPr="00653002">
        <w:rPr>
          <w:color w:val="000000"/>
        </w:rPr>
        <w:t>150</w:t>
      </w:r>
      <w:r w:rsidR="00965AEA" w:rsidRPr="00653002">
        <w:rPr>
          <w:color w:val="000000"/>
        </w:rPr>
        <w:t xml:space="preserve"> заход</w:t>
      </w:r>
      <w:r w:rsidR="00E64287" w:rsidRPr="00653002">
        <w:rPr>
          <w:color w:val="000000"/>
        </w:rPr>
        <w:t>ів</w:t>
      </w:r>
      <w:r w:rsidR="001B6CBD" w:rsidRPr="00653002">
        <w:rPr>
          <w:color w:val="000000"/>
        </w:rPr>
        <w:t>, які відвідують більш ніж 21000</w:t>
      </w:r>
      <w:r w:rsidR="00965AEA" w:rsidRPr="00653002">
        <w:rPr>
          <w:color w:val="000000"/>
        </w:rPr>
        <w:t xml:space="preserve"> глядачів, а саме:</w:t>
      </w:r>
    </w:p>
    <w:p w:rsidR="00965AEA" w:rsidRPr="00653002" w:rsidRDefault="00BD012F" w:rsidP="00BD012F">
      <w:pPr>
        <w:jc w:val="both"/>
      </w:pPr>
      <w:r w:rsidRPr="00653002">
        <w:rPr>
          <w:color w:val="000000"/>
        </w:rPr>
        <w:t xml:space="preserve">      -      </w:t>
      </w:r>
      <w:r w:rsidR="00965AEA" w:rsidRPr="00653002">
        <w:rPr>
          <w:color w:val="000000"/>
        </w:rPr>
        <w:t>культурно-ос</w:t>
      </w:r>
      <w:r w:rsidRPr="00653002">
        <w:rPr>
          <w:color w:val="000000"/>
        </w:rPr>
        <w:t>вітні та розважальні заходи;</w:t>
      </w:r>
      <w:r w:rsidR="00965AEA" w:rsidRPr="00653002">
        <w:rPr>
          <w:color w:val="000000"/>
        </w:rPr>
        <w:t xml:space="preserve"> </w:t>
      </w:r>
    </w:p>
    <w:p w:rsidR="00965AEA" w:rsidRPr="00653002" w:rsidRDefault="00965AEA" w:rsidP="00965AEA">
      <w:pPr>
        <w:pStyle w:val="a7"/>
        <w:numPr>
          <w:ilvl w:val="0"/>
          <w:numId w:val="3"/>
        </w:numPr>
        <w:jc w:val="both"/>
        <w:rPr>
          <w:szCs w:val="24"/>
        </w:rPr>
      </w:pPr>
      <w:r w:rsidRPr="00653002">
        <w:rPr>
          <w:color w:val="000000"/>
          <w:szCs w:val="24"/>
        </w:rPr>
        <w:t xml:space="preserve"> концерти та вистави колективів Палацу культури;</w:t>
      </w:r>
    </w:p>
    <w:p w:rsidR="00965AEA" w:rsidRPr="00653002" w:rsidRDefault="00965AEA" w:rsidP="00965AEA">
      <w:pPr>
        <w:pStyle w:val="a7"/>
        <w:numPr>
          <w:ilvl w:val="0"/>
          <w:numId w:val="3"/>
        </w:numPr>
        <w:jc w:val="both"/>
        <w:rPr>
          <w:szCs w:val="24"/>
        </w:rPr>
      </w:pPr>
      <w:r w:rsidRPr="00653002">
        <w:rPr>
          <w:color w:val="000000"/>
          <w:szCs w:val="24"/>
        </w:rPr>
        <w:t>фотовиставки образотворчого та декоративно-прикладного мистецтва;</w:t>
      </w:r>
    </w:p>
    <w:p w:rsidR="00965AEA" w:rsidRPr="00653002" w:rsidRDefault="00FF1B90" w:rsidP="00965AEA">
      <w:pPr>
        <w:pStyle w:val="a7"/>
        <w:numPr>
          <w:ilvl w:val="0"/>
          <w:numId w:val="3"/>
        </w:numPr>
        <w:jc w:val="both"/>
        <w:rPr>
          <w:szCs w:val="24"/>
        </w:rPr>
      </w:pPr>
      <w:r w:rsidRPr="00653002">
        <w:rPr>
          <w:color w:val="000000"/>
          <w:szCs w:val="24"/>
        </w:rPr>
        <w:t>суспільно-політичні та інших заходи</w:t>
      </w:r>
      <w:r w:rsidR="00965AEA" w:rsidRPr="00653002">
        <w:rPr>
          <w:color w:val="000000"/>
          <w:szCs w:val="24"/>
        </w:rPr>
        <w:t xml:space="preserve">. </w:t>
      </w:r>
    </w:p>
    <w:p w:rsidR="008D0B6D" w:rsidRPr="00653002" w:rsidRDefault="00551769" w:rsidP="00F74D05">
      <w:pPr>
        <w:ind w:left="426" w:hanging="426"/>
        <w:jc w:val="both"/>
        <w:rPr>
          <w:color w:val="000000"/>
        </w:rPr>
      </w:pPr>
      <w:r w:rsidRPr="00653002">
        <w:rPr>
          <w:color w:val="000000"/>
        </w:rPr>
        <w:t xml:space="preserve">            </w:t>
      </w:r>
      <w:r w:rsidR="009904B2" w:rsidRPr="00653002">
        <w:rPr>
          <w:color w:val="000000"/>
        </w:rPr>
        <w:t xml:space="preserve">    </w:t>
      </w:r>
      <w:r w:rsidR="00965AEA" w:rsidRPr="00653002">
        <w:rPr>
          <w:color w:val="000000"/>
        </w:rPr>
        <w:t xml:space="preserve">В МПК </w:t>
      </w:r>
      <w:r w:rsidR="004747A5" w:rsidRPr="00653002">
        <w:rPr>
          <w:color w:val="000000"/>
        </w:rPr>
        <w:t>«</w:t>
      </w:r>
      <w:r w:rsidR="00965AEA" w:rsidRPr="00653002">
        <w:rPr>
          <w:color w:val="000000"/>
        </w:rPr>
        <w:t>Дружба</w:t>
      </w:r>
      <w:r w:rsidR="004747A5" w:rsidRPr="00653002">
        <w:rPr>
          <w:color w:val="000000"/>
        </w:rPr>
        <w:t>»</w:t>
      </w:r>
      <w:r w:rsidR="00965AEA" w:rsidRPr="00653002">
        <w:rPr>
          <w:color w:val="000000"/>
        </w:rPr>
        <w:t xml:space="preserve"> працюють 19 аматорських </w:t>
      </w:r>
      <w:r w:rsidR="00BA4F3B" w:rsidRPr="00653002">
        <w:rPr>
          <w:color w:val="000000"/>
        </w:rPr>
        <w:t>формувань, у яких займаються 477</w:t>
      </w:r>
      <w:r w:rsidR="00965AEA" w:rsidRPr="00653002">
        <w:rPr>
          <w:color w:val="000000"/>
        </w:rPr>
        <w:t xml:space="preserve"> дорослих та дітей. Серед них 3 аматорських об'єднання, 1</w:t>
      </w:r>
      <w:r w:rsidR="000E6ECC" w:rsidRPr="00653002">
        <w:rPr>
          <w:color w:val="000000"/>
        </w:rPr>
        <w:t>6 колективів художньої самодіяльності</w:t>
      </w:r>
      <w:r w:rsidR="009A7A51" w:rsidRPr="00653002">
        <w:rPr>
          <w:color w:val="000000"/>
        </w:rPr>
        <w:t xml:space="preserve"> з них 11 - дитячих. 6 колективів мають почесне званн</w:t>
      </w:r>
      <w:r w:rsidR="004D15A0" w:rsidRPr="00653002">
        <w:rPr>
          <w:color w:val="000000"/>
        </w:rPr>
        <w:t>я «народний», 5 – «зразковий»,</w:t>
      </w:r>
      <w:r w:rsidR="000B01D3" w:rsidRPr="00653002">
        <w:rPr>
          <w:color w:val="000000"/>
        </w:rPr>
        <w:t xml:space="preserve"> </w:t>
      </w:r>
      <w:r w:rsidR="004D15A0" w:rsidRPr="00653002">
        <w:rPr>
          <w:color w:val="000000"/>
        </w:rPr>
        <w:t xml:space="preserve">в яких діти та дорослі мають </w:t>
      </w:r>
      <w:r w:rsidR="00610717" w:rsidRPr="00653002">
        <w:rPr>
          <w:color w:val="000000"/>
        </w:rPr>
        <w:t>можливість розвивати свої здібності, навчатися вокалу,</w:t>
      </w:r>
      <w:r w:rsidR="000B01D3" w:rsidRPr="00653002">
        <w:rPr>
          <w:color w:val="000000"/>
        </w:rPr>
        <w:t xml:space="preserve"> </w:t>
      </w:r>
      <w:r w:rsidR="00610717" w:rsidRPr="00653002">
        <w:rPr>
          <w:color w:val="000000"/>
        </w:rPr>
        <w:t>хореографії,</w:t>
      </w:r>
      <w:r w:rsidR="000B01D3" w:rsidRPr="00653002">
        <w:rPr>
          <w:color w:val="000000"/>
        </w:rPr>
        <w:t xml:space="preserve"> </w:t>
      </w:r>
      <w:r w:rsidR="00610717" w:rsidRPr="00653002">
        <w:rPr>
          <w:color w:val="000000"/>
        </w:rPr>
        <w:t>театральному та музичному мистецтву</w:t>
      </w:r>
      <w:r w:rsidR="004747A5" w:rsidRPr="00653002">
        <w:rPr>
          <w:color w:val="000000"/>
        </w:rPr>
        <w:t xml:space="preserve">. Колективи МПК є учасниками різноманітних творчих акцій та </w:t>
      </w:r>
      <w:r w:rsidR="00A66468" w:rsidRPr="00653002">
        <w:rPr>
          <w:color w:val="000000"/>
        </w:rPr>
        <w:t>заходів ,що проводяться в місті.</w:t>
      </w:r>
    </w:p>
    <w:p w:rsidR="009A7A51" w:rsidRPr="00653002" w:rsidRDefault="00551769" w:rsidP="00763C97">
      <w:pPr>
        <w:ind w:left="426" w:hanging="426"/>
        <w:jc w:val="both"/>
        <w:rPr>
          <w:color w:val="000000"/>
        </w:rPr>
      </w:pPr>
      <w:r w:rsidRPr="00653002">
        <w:rPr>
          <w:color w:val="000000"/>
        </w:rPr>
        <w:t xml:space="preserve">            </w:t>
      </w:r>
      <w:r w:rsidR="009904B2" w:rsidRPr="00653002">
        <w:rPr>
          <w:color w:val="000000"/>
        </w:rPr>
        <w:t xml:space="preserve"> </w:t>
      </w:r>
      <w:r w:rsidRPr="00653002">
        <w:rPr>
          <w:color w:val="000000"/>
        </w:rPr>
        <w:t xml:space="preserve"> </w:t>
      </w:r>
      <w:r w:rsidR="006F4D4B" w:rsidRPr="00653002">
        <w:rPr>
          <w:color w:val="000000"/>
        </w:rPr>
        <w:t xml:space="preserve">З метою розвитку аматорських колективів є необхідність брати участь у різножанрових фестивалях та </w:t>
      </w:r>
      <w:r w:rsidR="007A73B6" w:rsidRPr="00653002">
        <w:rPr>
          <w:color w:val="000000"/>
        </w:rPr>
        <w:t>конкурсах,</w:t>
      </w:r>
      <w:r w:rsidR="000B01D3" w:rsidRPr="00653002">
        <w:rPr>
          <w:color w:val="000000"/>
        </w:rPr>
        <w:t xml:space="preserve"> </w:t>
      </w:r>
      <w:r w:rsidR="007A73B6" w:rsidRPr="00653002">
        <w:rPr>
          <w:color w:val="000000"/>
        </w:rPr>
        <w:t>що сприятиме розвитку,</w:t>
      </w:r>
      <w:r w:rsidR="000B01D3" w:rsidRPr="00653002">
        <w:rPr>
          <w:color w:val="000000"/>
        </w:rPr>
        <w:t xml:space="preserve"> популяри</w:t>
      </w:r>
      <w:r w:rsidR="007A73B6" w:rsidRPr="00653002">
        <w:rPr>
          <w:color w:val="000000"/>
        </w:rPr>
        <w:t xml:space="preserve">зації і збереженню українських національних традицій та звичаїв, збагаченню репертуару, </w:t>
      </w:r>
      <w:r w:rsidR="007A73B6" w:rsidRPr="00653002">
        <w:rPr>
          <w:color w:val="000000"/>
        </w:rPr>
        <w:lastRenderedPageBreak/>
        <w:t xml:space="preserve">знайомству та спілкуванню з однодумцями. А найголовніше – це оцінка виступів </w:t>
      </w:r>
      <w:r w:rsidRPr="00653002">
        <w:rPr>
          <w:color w:val="000000"/>
        </w:rPr>
        <w:t>професіональними членами комісій та журі.</w:t>
      </w:r>
    </w:p>
    <w:p w:rsidR="009A7A51" w:rsidRPr="00653002" w:rsidRDefault="003F0439" w:rsidP="003F0439">
      <w:pPr>
        <w:ind w:left="426" w:hanging="426"/>
        <w:jc w:val="both"/>
        <w:rPr>
          <w:color w:val="000000"/>
        </w:rPr>
      </w:pPr>
      <w:r w:rsidRPr="00653002">
        <w:rPr>
          <w:color w:val="000000"/>
        </w:rPr>
        <w:t xml:space="preserve">           </w:t>
      </w:r>
      <w:r w:rsidR="009A7A51" w:rsidRPr="00653002">
        <w:rPr>
          <w:color w:val="000000"/>
        </w:rPr>
        <w:t>Особлива увага в роботі Палацу культури приділяється підростаючому поколінню нашого міста, зокрема дітям, підліткам та молоді. Для них проводиться понад 70 творчих акцій, серед яких концерти та вистави художньої самодіяльності, виступи професійних артистів та  виставки. Ці заходи відвідую</w:t>
      </w:r>
      <w:r w:rsidR="00BC7352" w:rsidRPr="00653002">
        <w:rPr>
          <w:color w:val="000000"/>
        </w:rPr>
        <w:t xml:space="preserve">ть більш ніж 10 </w:t>
      </w:r>
      <w:r w:rsidR="009A7A51" w:rsidRPr="00653002">
        <w:rPr>
          <w:color w:val="000000"/>
        </w:rPr>
        <w:t>000 дітей</w:t>
      </w:r>
    </w:p>
    <w:p w:rsidR="00A013E8" w:rsidRPr="00653002" w:rsidRDefault="00A34BBF" w:rsidP="0033181B">
      <w:pPr>
        <w:jc w:val="both"/>
      </w:pPr>
      <w:r w:rsidRPr="00653002">
        <w:t xml:space="preserve">                      </w:t>
      </w:r>
    </w:p>
    <w:p w:rsidR="00A013E8" w:rsidRPr="00653002" w:rsidRDefault="00A013E8" w:rsidP="00A013E8">
      <w:pPr>
        <w:ind w:left="426" w:hanging="426"/>
        <w:jc w:val="center"/>
      </w:pPr>
      <w:r w:rsidRPr="00653002">
        <w:t xml:space="preserve">   </w:t>
      </w:r>
      <w:proofErr w:type="spellStart"/>
      <w:r w:rsidRPr="00653002">
        <w:rPr>
          <w:b/>
          <w:lang w:eastAsia="ru-RU"/>
        </w:rPr>
        <w:t>Сичавський</w:t>
      </w:r>
      <w:proofErr w:type="spellEnd"/>
      <w:r w:rsidRPr="00653002">
        <w:rPr>
          <w:b/>
          <w:lang w:eastAsia="ru-RU"/>
        </w:rPr>
        <w:t xml:space="preserve"> будинок культури </w:t>
      </w:r>
      <w:proofErr w:type="spellStart"/>
      <w:r w:rsidRPr="00653002">
        <w:rPr>
          <w:b/>
          <w:lang w:eastAsia="ru-RU"/>
        </w:rPr>
        <w:t>Южненської</w:t>
      </w:r>
      <w:proofErr w:type="spellEnd"/>
      <w:r w:rsidRPr="00653002">
        <w:rPr>
          <w:b/>
          <w:lang w:eastAsia="ru-RU"/>
        </w:rPr>
        <w:t xml:space="preserve"> міської ради </w:t>
      </w:r>
    </w:p>
    <w:p w:rsidR="00A013E8" w:rsidRPr="00653002" w:rsidRDefault="00A013E8" w:rsidP="00A013E8">
      <w:pPr>
        <w:ind w:left="426" w:hanging="426"/>
        <w:jc w:val="center"/>
        <w:rPr>
          <w:b/>
          <w:lang w:eastAsia="ru-RU"/>
        </w:rPr>
      </w:pPr>
      <w:r w:rsidRPr="00653002">
        <w:rPr>
          <w:b/>
          <w:lang w:eastAsia="ru-RU"/>
        </w:rPr>
        <w:t xml:space="preserve"> Одеського району Одеської області</w:t>
      </w:r>
    </w:p>
    <w:p w:rsidR="00225CBE" w:rsidRPr="00653002" w:rsidRDefault="00225CBE" w:rsidP="00225CBE">
      <w:pPr>
        <w:ind w:left="426" w:hanging="426"/>
        <w:rPr>
          <w:b/>
          <w:lang w:eastAsia="ru-RU"/>
        </w:rPr>
      </w:pPr>
    </w:p>
    <w:p w:rsidR="00225CBE" w:rsidRPr="00653002" w:rsidRDefault="000B6191" w:rsidP="00E55AB1">
      <w:pPr>
        <w:jc w:val="both"/>
        <w:rPr>
          <w:lang w:eastAsia="ru-RU"/>
        </w:rPr>
      </w:pPr>
      <w:r w:rsidRPr="00653002">
        <w:rPr>
          <w:lang w:eastAsia="ru-RU"/>
        </w:rPr>
        <w:t xml:space="preserve">         </w:t>
      </w:r>
      <w:r w:rsidR="00E55AB1" w:rsidRPr="00653002">
        <w:rPr>
          <w:lang w:eastAsia="ru-RU"/>
        </w:rPr>
        <w:t xml:space="preserve">            </w:t>
      </w:r>
      <w:proofErr w:type="spellStart"/>
      <w:r w:rsidR="0005039C" w:rsidRPr="00653002">
        <w:rPr>
          <w:lang w:eastAsia="ru-RU"/>
        </w:rPr>
        <w:t>Сичавський</w:t>
      </w:r>
      <w:proofErr w:type="spellEnd"/>
      <w:r w:rsidR="0005039C" w:rsidRPr="00653002">
        <w:rPr>
          <w:lang w:eastAsia="ru-RU"/>
        </w:rPr>
        <w:t xml:space="preserve"> будинок культури заснований у 1970 році. Діяльність будинку культури спрямована на покращення </w:t>
      </w:r>
      <w:r w:rsidR="00293F23" w:rsidRPr="00653002">
        <w:rPr>
          <w:lang w:eastAsia="ru-RU"/>
        </w:rPr>
        <w:t>роботи галузі та якості підготовки і проведення культурно-мистецьких заходів</w:t>
      </w:r>
      <w:r w:rsidR="00A75A52" w:rsidRPr="00653002">
        <w:rPr>
          <w:lang w:eastAsia="ru-RU"/>
        </w:rPr>
        <w:t xml:space="preserve">, з метою забезпечення духовного розвитку і змістовного </w:t>
      </w:r>
      <w:r w:rsidR="00C465F0" w:rsidRPr="00653002">
        <w:rPr>
          <w:lang w:eastAsia="ru-RU"/>
        </w:rPr>
        <w:t>дозвілля жителі</w:t>
      </w:r>
      <w:r w:rsidR="00BA003D" w:rsidRPr="00653002">
        <w:rPr>
          <w:lang w:eastAsia="ru-RU"/>
        </w:rPr>
        <w:t xml:space="preserve">в села різних вікових категорій, естетичного виховання молоді, дітей та підлітків, охорони і збереження культурної спадщини </w:t>
      </w:r>
      <w:r w:rsidR="00954F5A" w:rsidRPr="00653002">
        <w:rPr>
          <w:lang w:eastAsia="ru-RU"/>
        </w:rPr>
        <w:t>регіону.</w:t>
      </w:r>
    </w:p>
    <w:p w:rsidR="00DB222C" w:rsidRPr="00653002" w:rsidRDefault="00954F5A" w:rsidP="00DB222C">
      <w:pPr>
        <w:jc w:val="both"/>
        <w:rPr>
          <w:lang w:eastAsia="ru-RU"/>
        </w:rPr>
      </w:pPr>
      <w:r w:rsidRPr="00653002">
        <w:rPr>
          <w:lang w:eastAsia="ru-RU"/>
        </w:rPr>
        <w:t xml:space="preserve">                      Щорічно </w:t>
      </w:r>
      <w:proofErr w:type="spellStart"/>
      <w:r w:rsidRPr="00653002">
        <w:rPr>
          <w:lang w:eastAsia="ru-RU"/>
        </w:rPr>
        <w:t>Сичавським</w:t>
      </w:r>
      <w:proofErr w:type="spellEnd"/>
      <w:r w:rsidRPr="00653002">
        <w:rPr>
          <w:lang w:eastAsia="ru-RU"/>
        </w:rPr>
        <w:t xml:space="preserve"> будинком культури проводиться більш ніж 75 </w:t>
      </w:r>
      <w:r w:rsidR="005407CA" w:rsidRPr="00653002">
        <w:rPr>
          <w:lang w:eastAsia="ru-RU"/>
        </w:rPr>
        <w:t xml:space="preserve">заходів, які відвідують майже 6 000 </w:t>
      </w:r>
      <w:r w:rsidR="00DB222C" w:rsidRPr="00653002">
        <w:rPr>
          <w:lang w:eastAsia="ru-RU"/>
        </w:rPr>
        <w:t xml:space="preserve">глядачів а саме : </w:t>
      </w:r>
    </w:p>
    <w:p w:rsidR="00DB222C" w:rsidRPr="00653002" w:rsidRDefault="009523CC" w:rsidP="009523CC">
      <w:pPr>
        <w:pStyle w:val="a7"/>
        <w:numPr>
          <w:ilvl w:val="0"/>
          <w:numId w:val="1"/>
        </w:numPr>
        <w:jc w:val="both"/>
        <w:rPr>
          <w:szCs w:val="24"/>
          <w:lang w:eastAsia="ru-RU"/>
        </w:rPr>
      </w:pPr>
      <w:r w:rsidRPr="00653002">
        <w:rPr>
          <w:szCs w:val="24"/>
          <w:lang w:eastAsia="ru-RU"/>
        </w:rPr>
        <w:t>виставки творів мистецтв</w:t>
      </w:r>
    </w:p>
    <w:p w:rsidR="009523CC" w:rsidRPr="00653002" w:rsidRDefault="009523CC" w:rsidP="009523CC">
      <w:pPr>
        <w:pStyle w:val="a7"/>
        <w:numPr>
          <w:ilvl w:val="0"/>
          <w:numId w:val="1"/>
        </w:numPr>
        <w:jc w:val="both"/>
        <w:rPr>
          <w:szCs w:val="24"/>
          <w:lang w:eastAsia="ru-RU"/>
        </w:rPr>
      </w:pPr>
      <w:r w:rsidRPr="00653002">
        <w:rPr>
          <w:szCs w:val="24"/>
          <w:lang w:eastAsia="ru-RU"/>
        </w:rPr>
        <w:t>вистави та концерти аматорських колективів</w:t>
      </w:r>
    </w:p>
    <w:p w:rsidR="009523CC" w:rsidRPr="00653002" w:rsidRDefault="00ED1252" w:rsidP="009523CC">
      <w:pPr>
        <w:pStyle w:val="a7"/>
        <w:numPr>
          <w:ilvl w:val="0"/>
          <w:numId w:val="1"/>
        </w:numPr>
        <w:jc w:val="both"/>
        <w:rPr>
          <w:szCs w:val="24"/>
          <w:lang w:eastAsia="ru-RU"/>
        </w:rPr>
      </w:pPr>
      <w:r w:rsidRPr="00653002">
        <w:rPr>
          <w:szCs w:val="24"/>
          <w:lang w:eastAsia="ru-RU"/>
        </w:rPr>
        <w:t>суспільно –політичні заходи та інші заходи.</w:t>
      </w:r>
    </w:p>
    <w:p w:rsidR="00ED1252" w:rsidRPr="00653002" w:rsidRDefault="00ED1252" w:rsidP="00ED1252">
      <w:pPr>
        <w:jc w:val="both"/>
        <w:rPr>
          <w:lang w:eastAsia="ru-RU"/>
        </w:rPr>
      </w:pPr>
      <w:r w:rsidRPr="00653002">
        <w:rPr>
          <w:lang w:eastAsia="ru-RU"/>
        </w:rPr>
        <w:t xml:space="preserve">                     В буди</w:t>
      </w:r>
      <w:r w:rsidR="00295F2B" w:rsidRPr="00653002">
        <w:rPr>
          <w:lang w:eastAsia="ru-RU"/>
        </w:rPr>
        <w:t>нку культури працюють таки гуртки – хореографічний,</w:t>
      </w:r>
      <w:r w:rsidR="00330DCA" w:rsidRPr="00653002">
        <w:rPr>
          <w:lang w:eastAsia="ru-RU"/>
        </w:rPr>
        <w:t xml:space="preserve"> вокальний та театральний.</w:t>
      </w:r>
    </w:p>
    <w:p w:rsidR="00330DCA" w:rsidRPr="00653002" w:rsidRDefault="00330DCA" w:rsidP="00ED1252">
      <w:pPr>
        <w:jc w:val="both"/>
        <w:rPr>
          <w:lang w:eastAsia="ru-RU"/>
        </w:rPr>
      </w:pPr>
      <w:r w:rsidRPr="00653002">
        <w:rPr>
          <w:lang w:eastAsia="ru-RU"/>
        </w:rPr>
        <w:t xml:space="preserve">   </w:t>
      </w:r>
      <w:r w:rsidR="00C54DAB" w:rsidRPr="00653002">
        <w:rPr>
          <w:lang w:eastAsia="ru-RU"/>
        </w:rPr>
        <w:t xml:space="preserve">                  Для результативної </w:t>
      </w:r>
      <w:r w:rsidRPr="00653002">
        <w:rPr>
          <w:lang w:eastAsia="ru-RU"/>
        </w:rPr>
        <w:t xml:space="preserve"> роботи будинку культури необхідно </w:t>
      </w:r>
      <w:r w:rsidR="00C54DAB" w:rsidRPr="00653002">
        <w:rPr>
          <w:lang w:eastAsia="ru-RU"/>
        </w:rPr>
        <w:t>покращити матеріально-технічну базу,</w:t>
      </w:r>
      <w:r w:rsidR="00E845FD" w:rsidRPr="00653002">
        <w:rPr>
          <w:lang w:eastAsia="ru-RU"/>
        </w:rPr>
        <w:t xml:space="preserve"> що дасть змогу створити більш сприятливі умови розвитку аматорського мистецтва.</w:t>
      </w:r>
      <w:r w:rsidR="00C54DAB" w:rsidRPr="00653002">
        <w:rPr>
          <w:lang w:eastAsia="ru-RU"/>
        </w:rPr>
        <w:t xml:space="preserve"> </w:t>
      </w:r>
    </w:p>
    <w:p w:rsidR="0033181B" w:rsidRPr="00653002" w:rsidRDefault="0033181B" w:rsidP="0033181B">
      <w:pPr>
        <w:jc w:val="both"/>
      </w:pPr>
      <w:r w:rsidRPr="00653002">
        <w:t xml:space="preserve">                                                                                                                       </w:t>
      </w:r>
    </w:p>
    <w:p w:rsidR="00186207" w:rsidRPr="00653002" w:rsidRDefault="00186207" w:rsidP="00186207">
      <w:pPr>
        <w:ind w:left="426" w:hanging="426"/>
        <w:jc w:val="center"/>
      </w:pPr>
      <w:r w:rsidRPr="00653002">
        <w:t xml:space="preserve">   </w:t>
      </w:r>
      <w:proofErr w:type="spellStart"/>
      <w:r w:rsidRPr="00653002">
        <w:rPr>
          <w:b/>
          <w:lang w:eastAsia="ru-RU"/>
        </w:rPr>
        <w:t>Новобілярський</w:t>
      </w:r>
      <w:proofErr w:type="spellEnd"/>
      <w:r w:rsidRPr="00653002">
        <w:rPr>
          <w:b/>
          <w:lang w:eastAsia="ru-RU"/>
        </w:rPr>
        <w:t xml:space="preserve"> селищний клуб </w:t>
      </w:r>
      <w:proofErr w:type="spellStart"/>
      <w:r w:rsidRPr="00653002">
        <w:rPr>
          <w:b/>
          <w:lang w:eastAsia="ru-RU"/>
        </w:rPr>
        <w:t>Южненської</w:t>
      </w:r>
      <w:proofErr w:type="spellEnd"/>
      <w:r w:rsidRPr="00653002">
        <w:rPr>
          <w:b/>
          <w:lang w:eastAsia="ru-RU"/>
        </w:rPr>
        <w:t xml:space="preserve"> міської ради  </w:t>
      </w:r>
    </w:p>
    <w:p w:rsidR="00186207" w:rsidRPr="00653002" w:rsidRDefault="00186207" w:rsidP="00186207">
      <w:pPr>
        <w:ind w:left="426" w:hanging="426"/>
        <w:jc w:val="center"/>
        <w:rPr>
          <w:b/>
          <w:lang w:eastAsia="ru-RU"/>
        </w:rPr>
      </w:pPr>
      <w:r w:rsidRPr="00653002">
        <w:rPr>
          <w:b/>
          <w:lang w:eastAsia="ru-RU"/>
        </w:rPr>
        <w:t>Одеського району Одеської області</w:t>
      </w:r>
    </w:p>
    <w:p w:rsidR="007B69BC" w:rsidRPr="00653002" w:rsidRDefault="007B69BC" w:rsidP="007B69BC">
      <w:pPr>
        <w:ind w:left="426" w:hanging="426"/>
      </w:pPr>
    </w:p>
    <w:p w:rsidR="007B69BC" w:rsidRPr="00653002" w:rsidRDefault="008C012F" w:rsidP="007B69BC">
      <w:pPr>
        <w:jc w:val="both"/>
        <w:rPr>
          <w:color w:val="111111"/>
          <w:lang w:eastAsia="ru-RU"/>
        </w:rPr>
      </w:pPr>
      <w:r>
        <w:rPr>
          <w:color w:val="111111"/>
          <w:lang w:eastAsia="ru-RU"/>
        </w:rPr>
        <w:t xml:space="preserve">            </w:t>
      </w:r>
      <w:proofErr w:type="spellStart"/>
      <w:r w:rsidR="00FE46B4" w:rsidRPr="00653002">
        <w:rPr>
          <w:color w:val="111111"/>
          <w:lang w:eastAsia="ru-RU"/>
        </w:rPr>
        <w:t>Новобілярський</w:t>
      </w:r>
      <w:proofErr w:type="spellEnd"/>
      <w:r w:rsidR="00FE46B4" w:rsidRPr="00653002">
        <w:rPr>
          <w:color w:val="111111"/>
          <w:lang w:eastAsia="ru-RU"/>
        </w:rPr>
        <w:t xml:space="preserve"> селищний клуб </w:t>
      </w:r>
      <w:r w:rsidR="007B69BC" w:rsidRPr="00653002">
        <w:rPr>
          <w:color w:val="111111"/>
          <w:lang w:eastAsia="ru-RU"/>
        </w:rPr>
        <w:t>-</w:t>
      </w:r>
      <w:r w:rsidR="00CE131B" w:rsidRPr="00653002">
        <w:rPr>
          <w:color w:val="111111"/>
          <w:lang w:eastAsia="ru-RU"/>
        </w:rPr>
        <w:t xml:space="preserve">це культурно-дозвільний </w:t>
      </w:r>
      <w:r w:rsidR="007B69BC" w:rsidRPr="00653002">
        <w:rPr>
          <w:color w:val="111111"/>
          <w:lang w:eastAsia="ru-RU"/>
        </w:rPr>
        <w:t xml:space="preserve">центр </w:t>
      </w:r>
      <w:proofErr w:type="spellStart"/>
      <w:r w:rsidR="007B69BC" w:rsidRPr="00653002">
        <w:rPr>
          <w:color w:val="111111"/>
          <w:lang w:eastAsia="ru-RU"/>
        </w:rPr>
        <w:t>Новобілярського</w:t>
      </w:r>
      <w:proofErr w:type="spellEnd"/>
      <w:r w:rsidR="007B69BC" w:rsidRPr="00653002">
        <w:rPr>
          <w:color w:val="111111"/>
          <w:lang w:eastAsia="ru-RU"/>
        </w:rPr>
        <w:t xml:space="preserve"> </w:t>
      </w:r>
      <w:proofErr w:type="spellStart"/>
      <w:r w:rsidR="007B69BC" w:rsidRPr="00653002">
        <w:rPr>
          <w:color w:val="111111"/>
          <w:lang w:eastAsia="ru-RU"/>
        </w:rPr>
        <w:t>старостинського</w:t>
      </w:r>
      <w:proofErr w:type="spellEnd"/>
      <w:r w:rsidR="007B69BC" w:rsidRPr="00653002">
        <w:rPr>
          <w:color w:val="111111"/>
          <w:lang w:eastAsia="ru-RU"/>
        </w:rPr>
        <w:t xml:space="preserve"> округу. З 2002 року</w:t>
      </w:r>
      <w:r w:rsidR="00343EAF" w:rsidRPr="00653002">
        <w:rPr>
          <w:color w:val="111111"/>
          <w:lang w:eastAsia="ru-RU"/>
        </w:rPr>
        <w:t xml:space="preserve"> заклад розміщено у пристосовано</w:t>
      </w:r>
      <w:r w:rsidR="007B69BC" w:rsidRPr="00653002">
        <w:rPr>
          <w:color w:val="111111"/>
          <w:lang w:eastAsia="ru-RU"/>
        </w:rPr>
        <w:t>ї будівлі (в минулому магазин промислових товарів побудований приблизно в 1958 році ).</w:t>
      </w:r>
    </w:p>
    <w:p w:rsidR="001E7D95" w:rsidRPr="00653002" w:rsidRDefault="001E7D95" w:rsidP="00543D5A">
      <w:pPr>
        <w:ind w:firstLine="708"/>
        <w:jc w:val="both"/>
        <w:rPr>
          <w:color w:val="111111"/>
          <w:lang w:eastAsia="ru-RU"/>
        </w:rPr>
      </w:pPr>
      <w:r w:rsidRPr="00653002">
        <w:rPr>
          <w:color w:val="111111"/>
          <w:lang w:eastAsia="ru-RU"/>
        </w:rPr>
        <w:t xml:space="preserve">Щорічно в </w:t>
      </w:r>
      <w:proofErr w:type="spellStart"/>
      <w:r w:rsidRPr="00653002">
        <w:rPr>
          <w:color w:val="111111"/>
          <w:lang w:eastAsia="ru-RU"/>
        </w:rPr>
        <w:t>Новобілярському</w:t>
      </w:r>
      <w:proofErr w:type="spellEnd"/>
      <w:r w:rsidRPr="00653002">
        <w:rPr>
          <w:color w:val="111111"/>
          <w:lang w:eastAsia="ru-RU"/>
        </w:rPr>
        <w:t xml:space="preserve"> клубі  проводиться</w:t>
      </w:r>
      <w:r w:rsidR="0005443C" w:rsidRPr="00653002">
        <w:rPr>
          <w:color w:val="111111"/>
          <w:lang w:eastAsia="ru-RU"/>
        </w:rPr>
        <w:t xml:space="preserve"> до 70</w:t>
      </w:r>
      <w:r w:rsidR="00B974E4" w:rsidRPr="00653002">
        <w:rPr>
          <w:color w:val="111111"/>
          <w:lang w:eastAsia="ru-RU"/>
        </w:rPr>
        <w:t xml:space="preserve"> заходів, які відвідують близько 2500</w:t>
      </w:r>
      <w:r w:rsidRPr="00653002">
        <w:rPr>
          <w:color w:val="111111"/>
          <w:lang w:eastAsia="ru-RU"/>
        </w:rPr>
        <w:t xml:space="preserve"> глядачів з них:</w:t>
      </w:r>
    </w:p>
    <w:p w:rsidR="0005443C" w:rsidRPr="00653002" w:rsidRDefault="0005443C" w:rsidP="0005443C">
      <w:pPr>
        <w:pStyle w:val="a7"/>
        <w:numPr>
          <w:ilvl w:val="0"/>
          <w:numId w:val="1"/>
        </w:numPr>
        <w:jc w:val="both"/>
        <w:rPr>
          <w:szCs w:val="24"/>
        </w:rPr>
      </w:pPr>
      <w:r w:rsidRPr="00653002">
        <w:rPr>
          <w:color w:val="111111"/>
          <w:szCs w:val="24"/>
          <w:lang w:eastAsia="ru-RU"/>
        </w:rPr>
        <w:t>вистави та концерти аматорських колективів</w:t>
      </w:r>
    </w:p>
    <w:p w:rsidR="00CE49A3" w:rsidRPr="00653002" w:rsidRDefault="00CE49A3" w:rsidP="0005443C">
      <w:pPr>
        <w:pStyle w:val="a7"/>
        <w:numPr>
          <w:ilvl w:val="0"/>
          <w:numId w:val="1"/>
        </w:numPr>
        <w:jc w:val="both"/>
        <w:rPr>
          <w:szCs w:val="24"/>
        </w:rPr>
      </w:pPr>
      <w:r w:rsidRPr="00653002">
        <w:rPr>
          <w:color w:val="111111"/>
          <w:szCs w:val="24"/>
          <w:lang w:eastAsia="ru-RU"/>
        </w:rPr>
        <w:t xml:space="preserve">суспільно політичні заходи </w:t>
      </w:r>
    </w:p>
    <w:p w:rsidR="00CE49A3" w:rsidRPr="00653002" w:rsidRDefault="00F35DE7" w:rsidP="0005443C">
      <w:pPr>
        <w:pStyle w:val="a7"/>
        <w:numPr>
          <w:ilvl w:val="0"/>
          <w:numId w:val="1"/>
        </w:numPr>
        <w:jc w:val="both"/>
        <w:rPr>
          <w:szCs w:val="24"/>
        </w:rPr>
      </w:pPr>
      <w:r w:rsidRPr="00653002">
        <w:rPr>
          <w:szCs w:val="24"/>
        </w:rPr>
        <w:t>інші культурно- освітні та розважальні заходи</w:t>
      </w:r>
    </w:p>
    <w:p w:rsidR="004F7EDE" w:rsidRPr="00653002" w:rsidRDefault="004F7EDE" w:rsidP="004F7EDE">
      <w:pPr>
        <w:pStyle w:val="a7"/>
        <w:numPr>
          <w:ilvl w:val="0"/>
          <w:numId w:val="1"/>
        </w:numPr>
        <w:jc w:val="both"/>
        <w:rPr>
          <w:szCs w:val="24"/>
        </w:rPr>
      </w:pPr>
      <w:r w:rsidRPr="00653002">
        <w:rPr>
          <w:color w:val="111111"/>
          <w:szCs w:val="24"/>
          <w:lang w:eastAsia="ru-RU"/>
        </w:rPr>
        <w:t xml:space="preserve">В </w:t>
      </w:r>
      <w:proofErr w:type="spellStart"/>
      <w:r w:rsidRPr="00653002">
        <w:rPr>
          <w:color w:val="111111"/>
          <w:szCs w:val="24"/>
          <w:lang w:eastAsia="ru-RU"/>
        </w:rPr>
        <w:t>Новобілярському</w:t>
      </w:r>
      <w:proofErr w:type="spellEnd"/>
      <w:r w:rsidRPr="00653002">
        <w:rPr>
          <w:color w:val="111111"/>
          <w:szCs w:val="24"/>
          <w:lang w:eastAsia="ru-RU"/>
        </w:rPr>
        <w:t xml:space="preserve"> селищному клубі працюють 6 аматорських  формувань, у яких займаються 65 дорослих та дітей.</w:t>
      </w:r>
    </w:p>
    <w:p w:rsidR="004F7EDE" w:rsidRPr="00653002" w:rsidRDefault="004F7EDE" w:rsidP="00B70C2E">
      <w:pPr>
        <w:pStyle w:val="a7"/>
        <w:numPr>
          <w:ilvl w:val="0"/>
          <w:numId w:val="1"/>
        </w:numPr>
        <w:jc w:val="both"/>
        <w:rPr>
          <w:szCs w:val="24"/>
        </w:rPr>
      </w:pPr>
      <w:r w:rsidRPr="00653002">
        <w:rPr>
          <w:color w:val="111111"/>
          <w:szCs w:val="24"/>
          <w:lang w:eastAsia="ru-RU"/>
        </w:rPr>
        <w:t>танцювальний гурток «Весняночка», ”Весняночка-спортивна”, «Весняночка 4+»;</w:t>
      </w:r>
    </w:p>
    <w:p w:rsidR="004F7EDE" w:rsidRPr="00653002" w:rsidRDefault="004F7EDE" w:rsidP="00B70C2E">
      <w:pPr>
        <w:pStyle w:val="a7"/>
        <w:numPr>
          <w:ilvl w:val="0"/>
          <w:numId w:val="1"/>
        </w:numPr>
        <w:jc w:val="both"/>
        <w:rPr>
          <w:szCs w:val="24"/>
        </w:rPr>
      </w:pPr>
      <w:r w:rsidRPr="00653002">
        <w:rPr>
          <w:color w:val="111111"/>
          <w:szCs w:val="24"/>
          <w:lang w:eastAsia="ru-RU"/>
        </w:rPr>
        <w:t>театральний гурток;</w:t>
      </w:r>
    </w:p>
    <w:p w:rsidR="004F7EDE" w:rsidRPr="00653002" w:rsidRDefault="004F7EDE" w:rsidP="002B2080">
      <w:pPr>
        <w:pStyle w:val="a7"/>
        <w:numPr>
          <w:ilvl w:val="0"/>
          <w:numId w:val="1"/>
        </w:numPr>
        <w:jc w:val="both"/>
        <w:rPr>
          <w:szCs w:val="24"/>
        </w:rPr>
      </w:pPr>
      <w:r w:rsidRPr="00653002">
        <w:rPr>
          <w:color w:val="111111"/>
          <w:szCs w:val="24"/>
          <w:lang w:eastAsia="ru-RU"/>
        </w:rPr>
        <w:t>гурток комунікацій;</w:t>
      </w:r>
    </w:p>
    <w:p w:rsidR="004F7EDE" w:rsidRPr="00653002" w:rsidRDefault="004F7EDE" w:rsidP="004F7EDE">
      <w:pPr>
        <w:pStyle w:val="a7"/>
        <w:numPr>
          <w:ilvl w:val="0"/>
          <w:numId w:val="1"/>
        </w:numPr>
        <w:jc w:val="both"/>
        <w:rPr>
          <w:szCs w:val="24"/>
        </w:rPr>
      </w:pPr>
      <w:r w:rsidRPr="00653002">
        <w:rPr>
          <w:color w:val="111111"/>
          <w:szCs w:val="24"/>
          <w:lang w:eastAsia="ru-RU"/>
        </w:rPr>
        <w:t xml:space="preserve"> вокальний гурток;</w:t>
      </w:r>
    </w:p>
    <w:p w:rsidR="004F7EDE" w:rsidRPr="00653002" w:rsidRDefault="002B2080" w:rsidP="004F7EDE">
      <w:pPr>
        <w:pStyle w:val="a7"/>
        <w:numPr>
          <w:ilvl w:val="0"/>
          <w:numId w:val="1"/>
        </w:numPr>
        <w:jc w:val="both"/>
        <w:rPr>
          <w:szCs w:val="24"/>
        </w:rPr>
      </w:pPr>
      <w:r w:rsidRPr="00653002">
        <w:rPr>
          <w:color w:val="111111"/>
          <w:szCs w:val="24"/>
          <w:lang w:eastAsia="ru-RU"/>
        </w:rPr>
        <w:t xml:space="preserve"> </w:t>
      </w:r>
      <w:r w:rsidR="004F7EDE" w:rsidRPr="00653002">
        <w:rPr>
          <w:color w:val="111111"/>
          <w:szCs w:val="24"/>
          <w:lang w:eastAsia="ru-RU"/>
        </w:rPr>
        <w:t>спортивно аматорське об’єднання.</w:t>
      </w:r>
    </w:p>
    <w:p w:rsidR="00483FE8" w:rsidRPr="00653002" w:rsidRDefault="00543D5A" w:rsidP="00483FE8">
      <w:pPr>
        <w:jc w:val="both"/>
      </w:pPr>
      <w:r w:rsidRPr="00653002">
        <w:rPr>
          <w:b/>
        </w:rPr>
        <w:t xml:space="preserve">             </w:t>
      </w:r>
      <w:proofErr w:type="spellStart"/>
      <w:r w:rsidR="002B2080" w:rsidRPr="00653002">
        <w:t>Южненською</w:t>
      </w:r>
      <w:proofErr w:type="spellEnd"/>
      <w:r w:rsidR="002B2080" w:rsidRPr="00653002">
        <w:t xml:space="preserve"> міською радою</w:t>
      </w:r>
      <w:r w:rsidR="00483FE8" w:rsidRPr="00653002">
        <w:rPr>
          <w:bCs/>
        </w:rPr>
        <w:t xml:space="preserve"> започаткована стипендія</w:t>
      </w:r>
      <w:r w:rsidR="00483FE8" w:rsidRPr="00653002">
        <w:t>, яка призначаються обдарованим</w:t>
      </w:r>
      <w:r w:rsidR="003B6897" w:rsidRPr="00653002">
        <w:t xml:space="preserve"> творчим </w:t>
      </w:r>
      <w:r w:rsidR="00483FE8" w:rsidRPr="00653002">
        <w:t xml:space="preserve"> дітям та молоді</w:t>
      </w:r>
      <w:r w:rsidR="003B6897" w:rsidRPr="00653002">
        <w:t xml:space="preserve"> і </w:t>
      </w:r>
      <w:r w:rsidR="00483FE8" w:rsidRPr="00653002">
        <w:t xml:space="preserve"> працівникам кул</w:t>
      </w:r>
      <w:r w:rsidR="003B6897" w:rsidRPr="00653002">
        <w:t>ь</w:t>
      </w:r>
      <w:r w:rsidR="00483FE8" w:rsidRPr="00653002">
        <w:t>тур</w:t>
      </w:r>
      <w:r w:rsidR="003B6897" w:rsidRPr="00653002">
        <w:t xml:space="preserve">но-освітньої галузі </w:t>
      </w:r>
      <w:r w:rsidR="00483FE8" w:rsidRPr="00653002">
        <w:t xml:space="preserve">  </w:t>
      </w:r>
      <w:proofErr w:type="spellStart"/>
      <w:r w:rsidR="00483FE8" w:rsidRPr="00653002">
        <w:t>Южненської</w:t>
      </w:r>
      <w:proofErr w:type="spellEnd"/>
      <w:r w:rsidR="00483FE8" w:rsidRPr="00653002">
        <w:t xml:space="preserve"> міської територіальної громади. Щорічно виплачуютьс</w:t>
      </w:r>
      <w:r w:rsidR="00F2552F" w:rsidRPr="00653002">
        <w:t>я шість  стипендій</w:t>
      </w:r>
      <w:r w:rsidR="00483FE8" w:rsidRPr="00653002">
        <w:t xml:space="preserve"> </w:t>
      </w:r>
      <w:r w:rsidR="008D7EF2" w:rsidRPr="00653002">
        <w:t xml:space="preserve">творчим </w:t>
      </w:r>
      <w:r w:rsidR="00483FE8" w:rsidRPr="00653002">
        <w:t xml:space="preserve">дітям та молоді </w:t>
      </w:r>
      <w:r w:rsidR="00F2552F" w:rsidRPr="00653002">
        <w:t xml:space="preserve"> і працівн</w:t>
      </w:r>
      <w:r w:rsidR="008D7EF2" w:rsidRPr="00653002">
        <w:t>икам культурно-освітньої галузі громади.</w:t>
      </w:r>
    </w:p>
    <w:p w:rsidR="00680C8D" w:rsidRPr="00653002" w:rsidRDefault="00543D5A" w:rsidP="00680C8D">
      <w:pPr>
        <w:jc w:val="both"/>
      </w:pPr>
      <w:r w:rsidRPr="00653002">
        <w:t xml:space="preserve">              </w:t>
      </w:r>
      <w:r w:rsidR="00650B89" w:rsidRPr="00653002">
        <w:t xml:space="preserve">З 2023 року </w:t>
      </w:r>
      <w:r w:rsidR="003902BF" w:rsidRPr="00653002">
        <w:t>стипендія збільшилась з</w:t>
      </w:r>
      <w:r w:rsidR="00680C8D" w:rsidRPr="00653002">
        <w:t>700 гриве</w:t>
      </w:r>
      <w:r w:rsidR="00ED6B86" w:rsidRPr="00653002">
        <w:t xml:space="preserve">нь на </w:t>
      </w:r>
      <w:r w:rsidR="00680C8D" w:rsidRPr="00653002">
        <w:t xml:space="preserve"> 2,0 тисячі гривень на місяць.</w:t>
      </w:r>
    </w:p>
    <w:p w:rsidR="00EA7C90" w:rsidRPr="00653002" w:rsidRDefault="00680C8D" w:rsidP="00680C8D">
      <w:pPr>
        <w:jc w:val="both"/>
      </w:pPr>
      <w:r w:rsidRPr="00653002">
        <w:t xml:space="preserve">              </w:t>
      </w:r>
      <w:r w:rsidR="0044285E" w:rsidRPr="00653002">
        <w:t xml:space="preserve">Упродовж останніх років, ураховуючи ситуацію з карантинними обмеженнями та умовами воєнного стану, проведення основних культурно-масових заходів зменшилось. Зовнішні чинники стали поштовхом для переформатування діяльності галузі культури. З </w:t>
      </w:r>
      <w:r w:rsidR="0044285E" w:rsidRPr="00653002">
        <w:lastRenderedPageBreak/>
        <w:t xml:space="preserve">метою покращення культурного обслуговування мешканців міста закладами культури запроваджувались та реалізовувались інноваційні форми роботи та мистецькі </w:t>
      </w:r>
      <w:proofErr w:type="spellStart"/>
      <w:r w:rsidR="0044285E" w:rsidRPr="00653002">
        <w:t>проєкти</w:t>
      </w:r>
      <w:proofErr w:type="spellEnd"/>
      <w:r w:rsidR="0044285E" w:rsidRPr="00653002">
        <w:t>.</w:t>
      </w:r>
      <w:r w:rsidR="00EA7C90" w:rsidRPr="00653002">
        <w:rPr>
          <w:color w:val="000000"/>
        </w:rPr>
        <w:t xml:space="preserve">  </w:t>
      </w:r>
    </w:p>
    <w:p w:rsidR="000D37AE" w:rsidRPr="00653002" w:rsidRDefault="00543D5A" w:rsidP="000D37AE">
      <w:pPr>
        <w:ind w:firstLine="708"/>
        <w:jc w:val="both"/>
      </w:pPr>
      <w:r w:rsidRPr="00653002">
        <w:rPr>
          <w:color w:val="000000"/>
        </w:rPr>
        <w:t xml:space="preserve">   </w:t>
      </w:r>
      <w:r w:rsidR="00EA7C90" w:rsidRPr="00653002">
        <w:rPr>
          <w:color w:val="000000"/>
        </w:rPr>
        <w:t xml:space="preserve">У даний час заклади культури проходять адаптацію до нових соціально-економічних умов та умов воєнного стану. Попри </w:t>
      </w:r>
      <w:r w:rsidR="00EA7C90" w:rsidRPr="00653002">
        <w:t xml:space="preserve">обмеження у проведенні масштабних культурно-мистецьких заходів, продовжується робота щодо подальшого розвитку галузі, організації нових актуальних мистецьких </w:t>
      </w:r>
      <w:proofErr w:type="spellStart"/>
      <w:r w:rsidR="00EA7C90" w:rsidRPr="00653002">
        <w:t>проєктів</w:t>
      </w:r>
      <w:proofErr w:type="spellEnd"/>
      <w:r w:rsidR="00EA7C90" w:rsidRPr="00653002">
        <w:t xml:space="preserve">, </w:t>
      </w:r>
      <w:r w:rsidR="00DA31A7" w:rsidRPr="00653002">
        <w:t>здійснюються</w:t>
      </w:r>
      <w:r w:rsidR="00EA7C90" w:rsidRPr="00653002">
        <w:t xml:space="preserve"> </w:t>
      </w:r>
      <w:proofErr w:type="spellStart"/>
      <w:r w:rsidR="00EA7C90" w:rsidRPr="00653002">
        <w:t>колаборації</w:t>
      </w:r>
      <w:proofErr w:type="spellEnd"/>
      <w:r w:rsidR="00EA7C90" w:rsidRPr="00653002">
        <w:t xml:space="preserve"> з іншими культурними формуваннями.</w:t>
      </w:r>
      <w:r w:rsidR="002E4C10" w:rsidRPr="00653002">
        <w:t xml:space="preserve"> У</w:t>
      </w:r>
      <w:r w:rsidR="00EA7C90" w:rsidRPr="00653002">
        <w:t xml:space="preserve"> </w:t>
      </w:r>
      <w:r w:rsidR="000D37AE" w:rsidRPr="00653002">
        <w:t>зв’язку з подіями</w:t>
      </w:r>
      <w:r w:rsidR="00244D5C" w:rsidRPr="00653002">
        <w:t xml:space="preserve"> сьогодення </w:t>
      </w:r>
      <w:r w:rsidR="000D37AE" w:rsidRPr="00653002">
        <w:t xml:space="preserve"> в суспільстві надзвичайно важливим стали питання національно-патріотичного виховання дітей та молоді. Досвід державної політики упродовж усіх років незалежності України засвідчив, що національно-патріотичному вихованню не приділялось достатньої уваги. </w:t>
      </w:r>
    </w:p>
    <w:p w:rsidR="00EA7C90" w:rsidRPr="00653002" w:rsidRDefault="00543D5A" w:rsidP="00244D5C">
      <w:pPr>
        <w:pStyle w:val="a5"/>
        <w:tabs>
          <w:tab w:val="left" w:pos="400"/>
        </w:tabs>
        <w:spacing w:after="0" w:line="200" w:lineRule="atLeast"/>
        <w:jc w:val="both"/>
      </w:pPr>
      <w:r w:rsidRPr="00653002">
        <w:t xml:space="preserve">               </w:t>
      </w:r>
      <w:r w:rsidR="00EA7C90" w:rsidRPr="00653002">
        <w:t>Важливим завданням є збереження мистецьких традицій, забезпечення належної мистецької освіти, збереження музейних колекцій, розвиток бібліотечної справи, підтримка творчої молоді, створення якісного культурн</w:t>
      </w:r>
      <w:r w:rsidR="00A35156" w:rsidRPr="00653002">
        <w:t>ого продукту.</w:t>
      </w:r>
    </w:p>
    <w:p w:rsidR="0044285E" w:rsidRPr="00653002" w:rsidRDefault="0044285E" w:rsidP="0044285E">
      <w:pPr>
        <w:pStyle w:val="Standard"/>
        <w:jc w:val="both"/>
      </w:pPr>
    </w:p>
    <w:p w:rsidR="00104695" w:rsidRPr="00653002" w:rsidRDefault="00104695" w:rsidP="008C012F">
      <w:pPr>
        <w:ind w:firstLine="708"/>
        <w:jc w:val="center"/>
      </w:pPr>
      <w:r w:rsidRPr="00653002">
        <w:rPr>
          <w:b/>
        </w:rPr>
        <w:t>Основні причини виникнення проблем у сфері культури та мистецтва</w:t>
      </w:r>
    </w:p>
    <w:p w:rsidR="00707669" w:rsidRPr="00653002" w:rsidRDefault="00707669" w:rsidP="0044285E">
      <w:pPr>
        <w:jc w:val="both"/>
      </w:pPr>
    </w:p>
    <w:p w:rsidR="004052CB" w:rsidRPr="00653002" w:rsidRDefault="004052CB" w:rsidP="004052CB">
      <w:pPr>
        <w:pStyle w:val="Standard"/>
        <w:ind w:firstLine="705"/>
        <w:jc w:val="both"/>
      </w:pPr>
      <w:r w:rsidRPr="00653002">
        <w:t>- адаптація сфери культури до нових соціально-економічних умов, воєнного стану та відбудови країни, оскільки обставини воєнного стану є надзвичайними, невідворотними та об’єктивними перешкодами для продовження нормальної діяльності закладів культури у тому числі збереження культурних цінностей міста та країни в цілому;</w:t>
      </w:r>
    </w:p>
    <w:p w:rsidR="004052CB" w:rsidRPr="00653002" w:rsidRDefault="004052CB" w:rsidP="004052CB">
      <w:pPr>
        <w:pStyle w:val="Standard"/>
        <w:ind w:firstLine="705"/>
        <w:jc w:val="both"/>
      </w:pPr>
      <w:r w:rsidRPr="00653002">
        <w:t>- необхідність у капітальних та поточних ремонтах закладів культури;</w:t>
      </w:r>
    </w:p>
    <w:p w:rsidR="004052CB" w:rsidRPr="00653002" w:rsidRDefault="00740746" w:rsidP="004052CB">
      <w:pPr>
        <w:ind w:firstLine="708"/>
        <w:jc w:val="both"/>
      </w:pPr>
      <w:r w:rsidRPr="00653002">
        <w:t xml:space="preserve">- </w:t>
      </w:r>
      <w:r w:rsidR="004052CB" w:rsidRPr="00653002">
        <w:t>неналежний рівень ресурсного забезпечення закладів культури;</w:t>
      </w:r>
    </w:p>
    <w:p w:rsidR="004052CB" w:rsidRPr="00653002" w:rsidRDefault="00740746" w:rsidP="004052CB">
      <w:pPr>
        <w:ind w:firstLine="708"/>
        <w:jc w:val="both"/>
      </w:pPr>
      <w:r w:rsidRPr="00653002">
        <w:t xml:space="preserve">- </w:t>
      </w:r>
      <w:r w:rsidR="004052CB" w:rsidRPr="00653002">
        <w:t>недостатній рівень пропаганди в засобах масової інформації та просвіти населення  щодо  усвідомлення  цінності духовного та культурного розвитку населення, відсутність єдиної державної інформаційно-просвітницької політики щодо питань організації та висвітлення заходів із національно-патріотичного виховання;</w:t>
      </w:r>
    </w:p>
    <w:p w:rsidR="004052CB" w:rsidRPr="00653002" w:rsidRDefault="004052CB" w:rsidP="004052CB">
      <w:pPr>
        <w:ind w:firstLine="708"/>
        <w:jc w:val="both"/>
      </w:pPr>
      <w:r w:rsidRPr="00653002">
        <w:t>- невисока престижність професій у сфері культури та мистецтва, низький</w:t>
      </w:r>
      <w:r w:rsidR="0011067C" w:rsidRPr="00653002">
        <w:t xml:space="preserve"> рівень заробітної плати </w:t>
      </w:r>
      <w:r w:rsidRPr="00653002">
        <w:t xml:space="preserve"> працівників бюджетного сектору цієї сфери;</w:t>
      </w:r>
    </w:p>
    <w:p w:rsidR="004052CB" w:rsidRPr="00653002" w:rsidRDefault="004052CB" w:rsidP="004052CB">
      <w:pPr>
        <w:ind w:firstLine="708"/>
        <w:jc w:val="both"/>
      </w:pPr>
      <w:r w:rsidRPr="00653002">
        <w:t xml:space="preserve">- </w:t>
      </w:r>
      <w:r w:rsidR="00740746" w:rsidRPr="00653002">
        <w:t xml:space="preserve"> </w:t>
      </w:r>
      <w:r w:rsidRPr="00653002">
        <w:t xml:space="preserve">погіршена матеріально-технічна  база, </w:t>
      </w:r>
    </w:p>
    <w:p w:rsidR="004052CB" w:rsidRPr="00653002" w:rsidRDefault="004052CB" w:rsidP="004052CB">
      <w:pPr>
        <w:pStyle w:val="Standard"/>
        <w:ind w:firstLine="705"/>
        <w:jc w:val="both"/>
      </w:pPr>
      <w:r w:rsidRPr="00653002">
        <w:t>- недостатність бюджетного фінансування заходів та акцій в сфері культури, участі учнів та вихованців закладів культури у конкурсах та фестивалях різного рівня</w:t>
      </w:r>
      <w:r w:rsidR="003F2F8A" w:rsidRPr="00653002">
        <w:t>.</w:t>
      </w:r>
    </w:p>
    <w:p w:rsidR="00E61B97" w:rsidRPr="00653002" w:rsidRDefault="00E61B97" w:rsidP="00E61B97">
      <w:pPr>
        <w:ind w:hanging="1"/>
        <w:jc w:val="both"/>
      </w:pPr>
      <w:r w:rsidRPr="00653002">
        <w:t xml:space="preserve">         Комплексний підхід  до розв'язання існуючих проблем на основі використання  програмно-цільового  методу  потребує   розроблення,  затвердження та виконання  програми розвитку  культури на 2025-2027 роки</w:t>
      </w:r>
    </w:p>
    <w:p w:rsidR="00E61B97" w:rsidRPr="00653002" w:rsidRDefault="00E61B97" w:rsidP="00E61B97">
      <w:pPr>
        <w:ind w:hanging="1"/>
        <w:jc w:val="both"/>
      </w:pPr>
      <w:r w:rsidRPr="00653002">
        <w:t xml:space="preserve"> </w:t>
      </w:r>
    </w:p>
    <w:p w:rsidR="00E61B97" w:rsidRPr="00653002" w:rsidRDefault="00E61B97" w:rsidP="00E61B97">
      <w:pPr>
        <w:ind w:hanging="1"/>
        <w:jc w:val="both"/>
        <w:rPr>
          <w:b/>
        </w:rPr>
      </w:pPr>
      <w:r w:rsidRPr="00653002">
        <w:t xml:space="preserve">                                                      </w:t>
      </w:r>
      <w:r w:rsidR="00E558E1" w:rsidRPr="00653002">
        <w:rPr>
          <w:b/>
        </w:rPr>
        <w:t>3</w:t>
      </w:r>
      <w:r w:rsidR="00021BD0" w:rsidRPr="00653002">
        <w:rPr>
          <w:b/>
        </w:rPr>
        <w:t>.</w:t>
      </w:r>
      <w:r w:rsidR="00E558E1" w:rsidRPr="00653002">
        <w:rPr>
          <w:b/>
        </w:rPr>
        <w:t xml:space="preserve"> </w:t>
      </w:r>
      <w:r w:rsidR="00021BD0" w:rsidRPr="00653002">
        <w:rPr>
          <w:b/>
        </w:rPr>
        <w:t xml:space="preserve">Визначення мети </w:t>
      </w:r>
      <w:r w:rsidRPr="00653002">
        <w:rPr>
          <w:b/>
        </w:rPr>
        <w:t xml:space="preserve"> Програми</w:t>
      </w:r>
    </w:p>
    <w:p w:rsidR="00C74E55" w:rsidRPr="00653002" w:rsidRDefault="00C74E55" w:rsidP="00E61B97">
      <w:pPr>
        <w:ind w:hanging="1"/>
        <w:jc w:val="both"/>
        <w:rPr>
          <w:b/>
        </w:rPr>
      </w:pPr>
    </w:p>
    <w:p w:rsidR="00C74E55" w:rsidRPr="00653002" w:rsidRDefault="00865265" w:rsidP="00C74E55">
      <w:pPr>
        <w:spacing w:line="240" w:lineRule="atLeast"/>
        <w:jc w:val="both"/>
      </w:pPr>
      <w:r w:rsidRPr="00653002">
        <w:t xml:space="preserve">       </w:t>
      </w:r>
      <w:r w:rsidR="00C504B7" w:rsidRPr="00653002">
        <w:t xml:space="preserve"> </w:t>
      </w:r>
      <w:r w:rsidR="00543D5A" w:rsidRPr="00653002">
        <w:tab/>
      </w:r>
      <w:r w:rsidRPr="00653002">
        <w:t xml:space="preserve">Метою Програми є </w:t>
      </w:r>
      <w:r w:rsidR="00C504B7" w:rsidRPr="00653002">
        <w:t>визначення та забезпечення</w:t>
      </w:r>
      <w:r w:rsidRPr="00653002">
        <w:t xml:space="preserve"> першочергових та перспективних захо</w:t>
      </w:r>
      <w:r w:rsidR="00B72ABC" w:rsidRPr="00653002">
        <w:t xml:space="preserve">дів , спрямованих на збереження, популяризацію та примноження якісних </w:t>
      </w:r>
      <w:r w:rsidR="00C504B7" w:rsidRPr="00653002">
        <w:t>культурних послуг населенню громади.</w:t>
      </w:r>
      <w:r w:rsidR="00722CE0" w:rsidRPr="00653002">
        <w:t xml:space="preserve"> </w:t>
      </w:r>
    </w:p>
    <w:p w:rsidR="00C74E55" w:rsidRPr="00653002" w:rsidRDefault="00C74E55" w:rsidP="00C74E55">
      <w:pPr>
        <w:widowControl w:val="0"/>
        <w:numPr>
          <w:ilvl w:val="0"/>
          <w:numId w:val="1"/>
        </w:numPr>
        <w:shd w:val="clear" w:color="auto" w:fill="FFFFFF"/>
        <w:tabs>
          <w:tab w:val="left" w:pos="1104"/>
        </w:tabs>
        <w:autoSpaceDE w:val="0"/>
        <w:spacing w:line="240" w:lineRule="atLeast"/>
        <w:jc w:val="both"/>
      </w:pPr>
      <w:r w:rsidRPr="00653002">
        <w:rPr>
          <w:color w:val="000000"/>
        </w:rPr>
        <w:t>вдосконалення реалізації державної політики у сфері культури;</w:t>
      </w:r>
    </w:p>
    <w:p w:rsidR="00C74E55" w:rsidRPr="00653002" w:rsidRDefault="00C74E55" w:rsidP="00C74E55">
      <w:pPr>
        <w:widowControl w:val="0"/>
        <w:numPr>
          <w:ilvl w:val="0"/>
          <w:numId w:val="1"/>
        </w:numPr>
        <w:shd w:val="clear" w:color="auto" w:fill="FFFFFF"/>
        <w:tabs>
          <w:tab w:val="left" w:pos="1104"/>
        </w:tabs>
        <w:autoSpaceDE w:val="0"/>
        <w:spacing w:line="240" w:lineRule="atLeast"/>
        <w:jc w:val="both"/>
      </w:pPr>
      <w:r w:rsidRPr="00653002">
        <w:rPr>
          <w:color w:val="000000"/>
        </w:rPr>
        <w:t>визначення пріоритетів та основних напрямів національно-патріотичного виховання дітей та молоді;</w:t>
      </w:r>
    </w:p>
    <w:p w:rsidR="00C74E55" w:rsidRPr="00653002" w:rsidRDefault="00C74E55" w:rsidP="00C74E55">
      <w:pPr>
        <w:widowControl w:val="0"/>
        <w:numPr>
          <w:ilvl w:val="0"/>
          <w:numId w:val="1"/>
        </w:numPr>
        <w:shd w:val="clear" w:color="auto" w:fill="FFFFFF"/>
        <w:tabs>
          <w:tab w:val="left" w:pos="1104"/>
        </w:tabs>
        <w:autoSpaceDE w:val="0"/>
        <w:spacing w:line="240" w:lineRule="atLeast"/>
        <w:jc w:val="both"/>
      </w:pPr>
      <w:r w:rsidRPr="00653002">
        <w:rPr>
          <w:color w:val="000000"/>
        </w:rPr>
        <w:t>формування національно-культурної ідентичності, національно-патріотичного світогляду, збереження та розвитку духовно-моральних цінностей Українського народу;</w:t>
      </w:r>
    </w:p>
    <w:p w:rsidR="00C74E55" w:rsidRPr="00653002" w:rsidRDefault="00C74E55" w:rsidP="00C74E55">
      <w:pPr>
        <w:widowControl w:val="0"/>
        <w:shd w:val="clear" w:color="auto" w:fill="FFFFFF"/>
        <w:tabs>
          <w:tab w:val="left" w:pos="709"/>
        </w:tabs>
        <w:autoSpaceDE w:val="0"/>
        <w:spacing w:line="240" w:lineRule="atLeast"/>
        <w:jc w:val="both"/>
      </w:pPr>
      <w:r w:rsidRPr="00653002">
        <w:rPr>
          <w:color w:val="000000"/>
          <w:spacing w:val="-1"/>
        </w:rPr>
        <w:t xml:space="preserve">- збереження та розвиток існуючої мережі </w:t>
      </w:r>
      <w:r w:rsidR="004A7DD1" w:rsidRPr="00653002">
        <w:rPr>
          <w:color w:val="000000"/>
          <w:spacing w:val="-1"/>
        </w:rPr>
        <w:t>закладів та установ культури;</w:t>
      </w:r>
      <w:r w:rsidR="004A7DD1" w:rsidRPr="00653002">
        <w:rPr>
          <w:color w:val="000000"/>
          <w:spacing w:val="-1"/>
        </w:rPr>
        <w:br/>
        <w:t xml:space="preserve">- </w:t>
      </w:r>
      <w:r w:rsidRPr="00653002">
        <w:rPr>
          <w:color w:val="000000"/>
        </w:rPr>
        <w:t>поліпшення умов творчої діяльності та побуту працівників культури;</w:t>
      </w:r>
      <w:r w:rsidRPr="00653002">
        <w:rPr>
          <w:color w:val="000000"/>
        </w:rPr>
        <w:br/>
        <w:t>-     підвищення рівня оплати їх праці;</w:t>
      </w:r>
    </w:p>
    <w:p w:rsidR="00C74E55" w:rsidRPr="00653002" w:rsidRDefault="004A7DD1" w:rsidP="00C74E55">
      <w:pPr>
        <w:shd w:val="clear" w:color="auto" w:fill="FFFFFF"/>
        <w:spacing w:line="240" w:lineRule="atLeast"/>
        <w:jc w:val="both"/>
      </w:pPr>
      <w:r w:rsidRPr="00653002">
        <w:rPr>
          <w:color w:val="000000"/>
        </w:rPr>
        <w:t xml:space="preserve">-    </w:t>
      </w:r>
      <w:r w:rsidR="00C74E55" w:rsidRPr="00653002">
        <w:rPr>
          <w:color w:val="000000"/>
        </w:rPr>
        <w:t>відродження української та інших національних культур, мов, збереження  культурних традицій краю;</w:t>
      </w:r>
    </w:p>
    <w:p w:rsidR="00C74E55" w:rsidRPr="00653002" w:rsidRDefault="004A7DD1" w:rsidP="00C74E55">
      <w:pPr>
        <w:shd w:val="clear" w:color="auto" w:fill="FFFFFF"/>
        <w:tabs>
          <w:tab w:val="left" w:pos="0"/>
        </w:tabs>
        <w:spacing w:line="240" w:lineRule="atLeast"/>
        <w:jc w:val="both"/>
      </w:pPr>
      <w:r w:rsidRPr="00653002">
        <w:rPr>
          <w:color w:val="000000"/>
        </w:rPr>
        <w:t xml:space="preserve">- </w:t>
      </w:r>
      <w:r w:rsidR="00C74E55" w:rsidRPr="00653002">
        <w:rPr>
          <w:color w:val="000000"/>
        </w:rPr>
        <w:t>створення умов для розвитку самодіяльної народної творчості;</w:t>
      </w:r>
      <w:r w:rsidR="00C74E55" w:rsidRPr="00653002">
        <w:rPr>
          <w:color w:val="000000"/>
        </w:rPr>
        <w:br/>
        <w:t>-     естетичне, духовне виховання дітей та юнацтва, підтримка обдарованої молоді у галузі літератури, хореографії, театрального, образотворчого, народного мистецтва;</w:t>
      </w:r>
    </w:p>
    <w:p w:rsidR="00C74E55" w:rsidRPr="00653002" w:rsidRDefault="00C74E55" w:rsidP="00C74E55">
      <w:pPr>
        <w:shd w:val="clear" w:color="auto" w:fill="FFFFFF"/>
        <w:spacing w:line="240" w:lineRule="atLeast"/>
        <w:jc w:val="both"/>
      </w:pPr>
      <w:r w:rsidRPr="00653002">
        <w:rPr>
          <w:color w:val="000000"/>
          <w:spacing w:val="1"/>
        </w:rPr>
        <w:lastRenderedPageBreak/>
        <w:t>-     поліпшення матеріальної бази, експозицій та фондів музеїв, бібліотек;</w:t>
      </w:r>
    </w:p>
    <w:p w:rsidR="00C74E55" w:rsidRPr="00653002" w:rsidRDefault="00C74E55" w:rsidP="00C74E55">
      <w:pPr>
        <w:ind w:hanging="1"/>
        <w:jc w:val="both"/>
        <w:rPr>
          <w:color w:val="000000"/>
        </w:rPr>
      </w:pPr>
      <w:r w:rsidRPr="00653002">
        <w:rPr>
          <w:color w:val="000000"/>
        </w:rPr>
        <w:t xml:space="preserve">- </w:t>
      </w:r>
      <w:r w:rsidRPr="00653002">
        <w:rPr>
          <w:color w:val="000000"/>
          <w:spacing w:val="-1"/>
        </w:rPr>
        <w:t xml:space="preserve">забезпечення закладів культури високопрофесійними кадрами та збереження                   </w:t>
      </w:r>
      <w:r w:rsidRPr="00653002">
        <w:rPr>
          <w:color w:val="000000"/>
        </w:rPr>
        <w:t>кадрового потенціалу культурно-освітніх працівників</w:t>
      </w:r>
      <w:r w:rsidR="00FC5CBA" w:rsidRPr="00653002">
        <w:rPr>
          <w:color w:val="000000"/>
        </w:rPr>
        <w:t>.</w:t>
      </w:r>
    </w:p>
    <w:p w:rsidR="00FC5CBA" w:rsidRPr="00653002" w:rsidRDefault="00FC5CBA" w:rsidP="00C74E55">
      <w:pPr>
        <w:ind w:hanging="1"/>
        <w:jc w:val="both"/>
        <w:rPr>
          <w:color w:val="000000"/>
        </w:rPr>
      </w:pPr>
    </w:p>
    <w:p w:rsidR="00802D7C" w:rsidRPr="00653002" w:rsidRDefault="003D5D85" w:rsidP="00E86724">
      <w:pPr>
        <w:jc w:val="center"/>
        <w:rPr>
          <w:b/>
          <w:bCs/>
          <w:lang w:eastAsia="uk-UA"/>
        </w:rPr>
      </w:pPr>
      <w:r w:rsidRPr="00653002">
        <w:rPr>
          <w:b/>
          <w:bCs/>
        </w:rPr>
        <w:t>4</w:t>
      </w:r>
      <w:r w:rsidR="00FC5CBA" w:rsidRPr="00653002">
        <w:rPr>
          <w:b/>
          <w:bCs/>
        </w:rPr>
        <w:t xml:space="preserve">. Обґрунтування </w:t>
      </w:r>
      <w:r w:rsidR="00B14A10" w:rsidRPr="00653002">
        <w:rPr>
          <w:b/>
          <w:bCs/>
        </w:rPr>
        <w:t>завдань</w:t>
      </w:r>
      <w:r w:rsidR="00FC5CBA" w:rsidRPr="00653002">
        <w:rPr>
          <w:b/>
          <w:bCs/>
        </w:rPr>
        <w:t xml:space="preserve"> і засобів розв’язання основних проблем </w:t>
      </w:r>
      <w:r w:rsidR="00E86724" w:rsidRPr="00653002">
        <w:rPr>
          <w:b/>
          <w:bCs/>
        </w:rPr>
        <w:t>заходів і показників результативності</w:t>
      </w:r>
    </w:p>
    <w:p w:rsidR="00FA550F" w:rsidRPr="00653002" w:rsidRDefault="00FA550F" w:rsidP="007A269C">
      <w:pPr>
        <w:pStyle w:val="proza"/>
        <w:spacing w:before="0" w:after="0"/>
        <w:ind w:firstLine="708"/>
        <w:rPr>
          <w:bCs/>
          <w:lang w:val="uk-UA" w:eastAsia="uk-UA"/>
        </w:rPr>
      </w:pPr>
    </w:p>
    <w:p w:rsidR="00FA550F" w:rsidRPr="00653002" w:rsidRDefault="007A269C" w:rsidP="00FA550F">
      <w:pPr>
        <w:pStyle w:val="proza"/>
        <w:spacing w:before="0" w:after="0"/>
        <w:rPr>
          <w:bCs/>
          <w:lang w:val="uk-UA" w:eastAsia="uk-UA"/>
        </w:rPr>
      </w:pPr>
      <w:r w:rsidRPr="00653002">
        <w:rPr>
          <w:bCs/>
          <w:lang w:val="uk-UA" w:eastAsia="uk-UA"/>
        </w:rPr>
        <w:t>Для вирішення проблем необхідно:</w:t>
      </w:r>
    </w:p>
    <w:p w:rsidR="007A269C" w:rsidRPr="00653002" w:rsidRDefault="00FA550F" w:rsidP="00FA550F">
      <w:pPr>
        <w:pStyle w:val="proza"/>
        <w:spacing w:before="0" w:after="0"/>
        <w:rPr>
          <w:bCs/>
          <w:lang w:val="uk-UA" w:eastAsia="uk-UA"/>
        </w:rPr>
      </w:pPr>
      <w:r w:rsidRPr="00653002">
        <w:rPr>
          <w:bCs/>
          <w:lang w:val="uk-UA" w:eastAsia="uk-UA"/>
        </w:rPr>
        <w:t>-</w:t>
      </w:r>
      <w:r w:rsidR="007A269C" w:rsidRPr="00653002">
        <w:rPr>
          <w:bCs/>
          <w:lang w:val="uk-UA" w:eastAsia="uk-UA"/>
        </w:rPr>
        <w:t xml:space="preserve"> передбачити цільове фінансування </w:t>
      </w:r>
      <w:r w:rsidR="00426B9B" w:rsidRPr="00653002">
        <w:rPr>
          <w:bCs/>
          <w:lang w:val="uk-UA" w:eastAsia="uk-UA"/>
        </w:rPr>
        <w:t>з місцевого бюджету на розвиток  матеріальної бази наявних закладів культури.</w:t>
      </w:r>
    </w:p>
    <w:p w:rsidR="00BF180A" w:rsidRPr="00653002" w:rsidRDefault="00BF180A" w:rsidP="00875E0D">
      <w:pPr>
        <w:jc w:val="both"/>
      </w:pPr>
      <w:r w:rsidRPr="00653002">
        <w:t>- виявлення та промоції культурного потенціалу міста;</w:t>
      </w:r>
    </w:p>
    <w:p w:rsidR="00BF180A" w:rsidRPr="00653002" w:rsidRDefault="00BF180A" w:rsidP="00875E0D">
      <w:pPr>
        <w:jc w:val="both"/>
      </w:pPr>
      <w:r w:rsidRPr="00653002">
        <w:t xml:space="preserve">- створення </w:t>
      </w:r>
      <w:r w:rsidR="00E1327C" w:rsidRPr="00653002">
        <w:t>конкурентоспроможного</w:t>
      </w:r>
      <w:r w:rsidRPr="00653002">
        <w:t xml:space="preserve"> мистецького середовища;</w:t>
      </w:r>
    </w:p>
    <w:p w:rsidR="00BF180A" w:rsidRPr="00653002" w:rsidRDefault="00BF180A" w:rsidP="00875E0D">
      <w:pPr>
        <w:jc w:val="both"/>
      </w:pPr>
      <w:r w:rsidRPr="00653002">
        <w:t>- забезпечення вільного доступу до культури та мистецтва для всіх соціальних груп;</w:t>
      </w:r>
    </w:p>
    <w:p w:rsidR="00BF180A" w:rsidRPr="00653002" w:rsidRDefault="00BF180A" w:rsidP="00875E0D">
      <w:pPr>
        <w:jc w:val="both"/>
      </w:pPr>
      <w:r w:rsidRPr="00653002">
        <w:t>- трансформація культурного простору;</w:t>
      </w:r>
    </w:p>
    <w:p w:rsidR="00BF180A" w:rsidRPr="00653002" w:rsidRDefault="00BF180A" w:rsidP="00875E0D">
      <w:pPr>
        <w:jc w:val="both"/>
      </w:pPr>
      <w:r w:rsidRPr="00653002">
        <w:t>- модернізація культурної інфраструктури міста.</w:t>
      </w:r>
    </w:p>
    <w:p w:rsidR="00875E0D" w:rsidRPr="00653002" w:rsidRDefault="00875E0D" w:rsidP="00875E0D">
      <w:pPr>
        <w:jc w:val="both"/>
        <w:rPr>
          <w:b/>
        </w:rPr>
      </w:pPr>
    </w:p>
    <w:p w:rsidR="00875E0D" w:rsidRPr="00653002" w:rsidRDefault="00FC5CBA" w:rsidP="00875E0D">
      <w:pPr>
        <w:jc w:val="both"/>
        <w:rPr>
          <w:b/>
        </w:rPr>
      </w:pPr>
      <w:r w:rsidRPr="00653002">
        <w:rPr>
          <w:b/>
        </w:rPr>
        <w:t>Розв'язання проблем можливо шляхом:</w:t>
      </w:r>
      <w:r w:rsidR="00875E0D" w:rsidRPr="00653002">
        <w:rPr>
          <w:b/>
        </w:rPr>
        <w:t xml:space="preserve"> </w:t>
      </w:r>
    </w:p>
    <w:p w:rsidR="00FC5CBA" w:rsidRPr="00653002" w:rsidRDefault="00FC5CBA" w:rsidP="00875E0D">
      <w:pPr>
        <w:jc w:val="both"/>
        <w:rPr>
          <w:b/>
        </w:rPr>
      </w:pPr>
      <w:r w:rsidRPr="00653002">
        <w:rPr>
          <w:b/>
        </w:rPr>
        <w:t xml:space="preserve"> </w:t>
      </w:r>
    </w:p>
    <w:p w:rsidR="0014381D" w:rsidRPr="00653002" w:rsidRDefault="0014381D" w:rsidP="0014381D">
      <w:pPr>
        <w:pStyle w:val="a7"/>
        <w:widowControl w:val="0"/>
        <w:numPr>
          <w:ilvl w:val="0"/>
          <w:numId w:val="1"/>
        </w:numPr>
        <w:jc w:val="both"/>
        <w:textAlignment w:val="baseline"/>
        <w:rPr>
          <w:color w:val="000000"/>
          <w:szCs w:val="24"/>
        </w:rPr>
      </w:pPr>
      <w:r w:rsidRPr="00653002">
        <w:rPr>
          <w:color w:val="000000"/>
          <w:szCs w:val="24"/>
        </w:rPr>
        <w:t>збільшення надання підтримки заклад</w:t>
      </w:r>
      <w:r w:rsidR="004A0083" w:rsidRPr="00653002">
        <w:rPr>
          <w:color w:val="000000"/>
          <w:szCs w:val="24"/>
        </w:rPr>
        <w:t xml:space="preserve">ам культури з бюджету </w:t>
      </w:r>
      <w:proofErr w:type="spellStart"/>
      <w:r w:rsidR="004A0083" w:rsidRPr="00653002">
        <w:rPr>
          <w:color w:val="000000"/>
          <w:szCs w:val="24"/>
        </w:rPr>
        <w:t>Южненської</w:t>
      </w:r>
      <w:proofErr w:type="spellEnd"/>
      <w:r w:rsidRPr="00653002">
        <w:rPr>
          <w:color w:val="000000"/>
          <w:szCs w:val="24"/>
        </w:rPr>
        <w:t xml:space="preserve"> міської територіальної громади та водночас стимулювання залучення інших джерел фінансування не заборонених законодавством та використання коштів власних надходжень зазначених закладів;</w:t>
      </w:r>
    </w:p>
    <w:p w:rsidR="00FC5CBA" w:rsidRPr="00653002" w:rsidRDefault="00FC5CBA" w:rsidP="00FC5CBA">
      <w:pPr>
        <w:jc w:val="both"/>
      </w:pPr>
      <w:r w:rsidRPr="00653002">
        <w:t>- збільшення відсотку охоплення дітей естетичним вихован</w:t>
      </w:r>
      <w:r w:rsidR="002F058C" w:rsidRPr="00653002">
        <w:t>ням шляхом надання впродовж 2025-2027</w:t>
      </w:r>
      <w:r w:rsidRPr="00653002">
        <w:t xml:space="preserve"> р. послуг з навчання в школі естетичного виховання на відділах музичного, хореографічного, образотворчого мистецтвах;</w:t>
      </w:r>
    </w:p>
    <w:p w:rsidR="00FC5CBA" w:rsidRPr="00653002" w:rsidRDefault="00FC5CBA" w:rsidP="00FC5CBA">
      <w:pPr>
        <w:jc w:val="both"/>
      </w:pPr>
      <w:r w:rsidRPr="00653002">
        <w:t>- подальше вдосконалення форм та методів проведення заходів присвячених державним, професійним та місцевим святам;</w:t>
      </w:r>
    </w:p>
    <w:p w:rsidR="00FC5CBA" w:rsidRPr="00653002" w:rsidRDefault="00FC5CBA" w:rsidP="00FC5CBA">
      <w:pPr>
        <w:jc w:val="both"/>
      </w:pPr>
      <w:r w:rsidRPr="00653002">
        <w:t>- реалізація державних, регіональних, міських програм у школі естетичного виховання міста;</w:t>
      </w:r>
    </w:p>
    <w:p w:rsidR="00FC5CBA" w:rsidRPr="00653002" w:rsidRDefault="00FC5CBA" w:rsidP="00FC5CBA">
      <w:pPr>
        <w:jc w:val="both"/>
      </w:pPr>
      <w:r w:rsidRPr="00653002">
        <w:t xml:space="preserve">- вдосконалення єдиної політики у сфері організації концертів, театралізованих свят, тематичних заходів, фестивалів; </w:t>
      </w:r>
    </w:p>
    <w:p w:rsidR="00FC5CBA" w:rsidRPr="00653002" w:rsidRDefault="00FC5CBA" w:rsidP="00FC5CBA">
      <w:pPr>
        <w:jc w:val="both"/>
      </w:pPr>
      <w:r w:rsidRPr="00653002">
        <w:t>- зміцнення матеріально-технічної бази закладів культури міста;</w:t>
      </w:r>
    </w:p>
    <w:p w:rsidR="00FC5CBA" w:rsidRPr="00653002" w:rsidRDefault="00FC5CBA" w:rsidP="00FC5CBA">
      <w:pPr>
        <w:jc w:val="both"/>
      </w:pPr>
      <w:r w:rsidRPr="00653002">
        <w:t>- дотримання</w:t>
      </w:r>
      <w:r w:rsidR="004B6B8B" w:rsidRPr="00653002">
        <w:t xml:space="preserve"> вимог санітарних норм</w:t>
      </w:r>
      <w:r w:rsidRPr="00653002">
        <w:t xml:space="preserve"> в частині організації учбового процесу, утримання будівель та приміщень закладів культури у належному стані;</w:t>
      </w:r>
    </w:p>
    <w:p w:rsidR="00FC5CBA" w:rsidRPr="00653002" w:rsidRDefault="00FC5CBA" w:rsidP="00FC5CBA">
      <w:pPr>
        <w:jc w:val="both"/>
      </w:pPr>
      <w:r w:rsidRPr="00653002">
        <w:t>- вдосконалення рівня надання бібліотечних послуг населенню, підвищення ефективності   використання бібліотечних фондів, зростання  освітнього та інформаційного потенціалу бібліотек;</w:t>
      </w:r>
    </w:p>
    <w:p w:rsidR="00FC5CBA" w:rsidRPr="00653002" w:rsidRDefault="00FC5CBA" w:rsidP="00FC5CBA">
      <w:pPr>
        <w:jc w:val="both"/>
      </w:pPr>
      <w:r w:rsidRPr="00653002">
        <w:t>-  впровадження нових форм роботи у закладах культури музейного типу;</w:t>
      </w:r>
    </w:p>
    <w:p w:rsidR="00FC5CBA" w:rsidRPr="00653002" w:rsidRDefault="00FC5CBA" w:rsidP="00FC5CBA">
      <w:pPr>
        <w:jc w:val="both"/>
      </w:pPr>
      <w:r w:rsidRPr="00653002">
        <w:t>- сприяння розвитку творчих здібностей населення, виявлення талановитої особистості, росту активності громадян у підвищенні культурного іміджу громади;</w:t>
      </w:r>
    </w:p>
    <w:p w:rsidR="00FC5CBA" w:rsidRPr="00653002" w:rsidRDefault="00FC5CBA" w:rsidP="00FC5CBA">
      <w:pPr>
        <w:jc w:val="both"/>
      </w:pPr>
      <w:r w:rsidRPr="00653002">
        <w:t>- здійснення заходів щодо збереження, відродження та розвитку народних художніх промислів;</w:t>
      </w:r>
    </w:p>
    <w:p w:rsidR="00FC5CBA" w:rsidRPr="00653002" w:rsidRDefault="00FC5CBA" w:rsidP="00FC5CBA">
      <w:pPr>
        <w:ind w:hanging="1"/>
        <w:jc w:val="both"/>
      </w:pPr>
      <w:r w:rsidRPr="00653002">
        <w:t>-  забезпечення виконання заходів з питань охорони праці (протипожежні заходи, заходи по виконанню Правил технічної експлуатації електрообладнання) та впровадження</w:t>
      </w:r>
      <w:r w:rsidR="0012594F" w:rsidRPr="00653002">
        <w:t xml:space="preserve"> вжиття енергозберігаючих технологій.</w:t>
      </w:r>
    </w:p>
    <w:p w:rsidR="0012594F" w:rsidRPr="00653002" w:rsidRDefault="0012594F" w:rsidP="00FC5CBA">
      <w:pPr>
        <w:ind w:hanging="1"/>
        <w:jc w:val="both"/>
      </w:pPr>
    </w:p>
    <w:p w:rsidR="0012594F" w:rsidRPr="00653002" w:rsidRDefault="0012594F" w:rsidP="0012594F">
      <w:pPr>
        <w:pStyle w:val="a5"/>
        <w:spacing w:after="0"/>
        <w:jc w:val="center"/>
      </w:pPr>
      <w:r w:rsidRPr="00653002">
        <w:t xml:space="preserve">              </w:t>
      </w:r>
      <w:r w:rsidRPr="00653002">
        <w:rPr>
          <w:b/>
          <w:lang w:eastAsia="uk-UA"/>
        </w:rPr>
        <w:t>Для досягнення мети Програми необхідно вирішити такі основні   завдання:</w:t>
      </w:r>
    </w:p>
    <w:p w:rsidR="0012594F" w:rsidRPr="00653002" w:rsidRDefault="0012594F" w:rsidP="0012594F">
      <w:pPr>
        <w:widowControl w:val="0"/>
        <w:shd w:val="clear" w:color="auto" w:fill="FFFFFF"/>
        <w:tabs>
          <w:tab w:val="left" w:pos="0"/>
        </w:tabs>
        <w:autoSpaceDE w:val="0"/>
      </w:pPr>
    </w:p>
    <w:p w:rsidR="0012594F" w:rsidRPr="00653002" w:rsidRDefault="004B6B8B" w:rsidP="0012594F">
      <w:pPr>
        <w:widowControl w:val="0"/>
        <w:shd w:val="clear" w:color="auto" w:fill="FFFFFF"/>
        <w:tabs>
          <w:tab w:val="left" w:pos="0"/>
        </w:tabs>
        <w:autoSpaceDE w:val="0"/>
        <w:jc w:val="both"/>
      </w:pPr>
      <w:r w:rsidRPr="00653002">
        <w:rPr>
          <w:color w:val="000000"/>
          <w:spacing w:val="-5"/>
        </w:rPr>
        <w:t>- проведення ремонтних робіт закладів культури</w:t>
      </w:r>
      <w:r w:rsidR="0013685B" w:rsidRPr="00653002">
        <w:rPr>
          <w:color w:val="000000"/>
          <w:spacing w:val="-5"/>
        </w:rPr>
        <w:t>,</w:t>
      </w:r>
      <w:r w:rsidRPr="00653002">
        <w:rPr>
          <w:color w:val="000000"/>
          <w:spacing w:val="-5"/>
        </w:rPr>
        <w:t xml:space="preserve"> </w:t>
      </w:r>
      <w:r w:rsidR="0012594F" w:rsidRPr="00653002">
        <w:rPr>
          <w:color w:val="000000"/>
          <w:spacing w:val="-5"/>
        </w:rPr>
        <w:t>де це необхідно;</w:t>
      </w:r>
      <w:r w:rsidR="0012594F" w:rsidRPr="00653002">
        <w:rPr>
          <w:color w:val="000000"/>
          <w:spacing w:val="-5"/>
        </w:rPr>
        <w:br/>
        <w:t xml:space="preserve">-   </w:t>
      </w:r>
      <w:r w:rsidR="0012594F" w:rsidRPr="00653002">
        <w:rPr>
          <w:color w:val="000000"/>
          <w:spacing w:val="-4"/>
        </w:rPr>
        <w:t>забезпечення закладів і установ культури новим обладнанням,  технічною апаратурою, комплектами костюмів, інструментів тощо;</w:t>
      </w:r>
    </w:p>
    <w:p w:rsidR="0012594F" w:rsidRPr="00653002" w:rsidRDefault="0012594F" w:rsidP="0012594F">
      <w:pPr>
        <w:widowControl w:val="0"/>
        <w:shd w:val="clear" w:color="auto" w:fill="FFFFFF"/>
        <w:tabs>
          <w:tab w:val="left" w:pos="360"/>
        </w:tabs>
        <w:autoSpaceDE w:val="0"/>
        <w:ind w:left="10" w:right="-1"/>
        <w:jc w:val="both"/>
      </w:pPr>
      <w:r w:rsidRPr="00653002">
        <w:rPr>
          <w:color w:val="000000"/>
          <w:spacing w:val="-4"/>
        </w:rPr>
        <w:t xml:space="preserve">- </w:t>
      </w:r>
      <w:r w:rsidR="00044462" w:rsidRPr="00653002">
        <w:rPr>
          <w:color w:val="000000"/>
          <w:spacing w:val="-4"/>
        </w:rPr>
        <w:t xml:space="preserve">      </w:t>
      </w:r>
      <w:r w:rsidRPr="00653002">
        <w:rPr>
          <w:color w:val="000000"/>
          <w:spacing w:val="-4"/>
        </w:rPr>
        <w:t xml:space="preserve">поповнення фондів </w:t>
      </w:r>
      <w:proofErr w:type="spellStart"/>
      <w:r w:rsidRPr="00653002">
        <w:rPr>
          <w:color w:val="000000"/>
          <w:spacing w:val="-4"/>
        </w:rPr>
        <w:t>Южненської</w:t>
      </w:r>
      <w:proofErr w:type="spellEnd"/>
      <w:r w:rsidRPr="00653002">
        <w:rPr>
          <w:color w:val="000000"/>
          <w:spacing w:val="-4"/>
        </w:rPr>
        <w:t xml:space="preserve"> публічної бібліотеки  літературою, передплата  п</w:t>
      </w:r>
      <w:r w:rsidRPr="00653002">
        <w:rPr>
          <w:color w:val="000000"/>
          <w:spacing w:val="-5"/>
        </w:rPr>
        <w:t>еріодичних видань;</w:t>
      </w:r>
    </w:p>
    <w:p w:rsidR="0012594F" w:rsidRPr="00653002" w:rsidRDefault="0012594F" w:rsidP="0012594F">
      <w:pPr>
        <w:shd w:val="clear" w:color="auto" w:fill="FFFFFF"/>
        <w:jc w:val="both"/>
      </w:pPr>
      <w:r w:rsidRPr="00653002">
        <w:rPr>
          <w:color w:val="000000"/>
          <w:spacing w:val="-4"/>
        </w:rPr>
        <w:lastRenderedPageBreak/>
        <w:t xml:space="preserve">-  </w:t>
      </w:r>
      <w:r w:rsidR="00044462" w:rsidRPr="00653002">
        <w:rPr>
          <w:color w:val="000000"/>
          <w:spacing w:val="-4"/>
        </w:rPr>
        <w:t xml:space="preserve">     </w:t>
      </w:r>
      <w:r w:rsidRPr="00653002">
        <w:rPr>
          <w:color w:val="000000"/>
          <w:spacing w:val="-4"/>
        </w:rPr>
        <w:t xml:space="preserve">забезпечення належних умов для розвитку української культури та культур етнічних спільнот, гармонійного поєднання інтересів української нації, корінних народів і національних меншин, що сприятиме консолідації </w:t>
      </w:r>
      <w:r w:rsidRPr="00653002">
        <w:rPr>
          <w:color w:val="000000"/>
          <w:spacing w:val="-7"/>
        </w:rPr>
        <w:t>суспільства;</w:t>
      </w:r>
    </w:p>
    <w:p w:rsidR="0012594F" w:rsidRPr="00653002" w:rsidRDefault="0012594F" w:rsidP="0012594F">
      <w:pPr>
        <w:jc w:val="both"/>
      </w:pPr>
      <w:r w:rsidRPr="00653002">
        <w:t>-   розвиток індивідуальних здібностей і талантів дітей та молоді, забезпечення цілісної системи роботи школи мистецтв для створення умов всебічного розвитку особистості;</w:t>
      </w:r>
    </w:p>
    <w:p w:rsidR="0012594F" w:rsidRPr="00653002" w:rsidRDefault="0012594F" w:rsidP="0012594F">
      <w:pPr>
        <w:jc w:val="both"/>
      </w:pPr>
      <w:r w:rsidRPr="00653002">
        <w:t>-    створення умов для якісної роботи закладів та установ культури, здобуття доступної та якісної естетичної освіти;</w:t>
      </w:r>
    </w:p>
    <w:p w:rsidR="0012594F" w:rsidRPr="00653002" w:rsidRDefault="0012594F" w:rsidP="0012594F">
      <w:pPr>
        <w:jc w:val="both"/>
      </w:pPr>
      <w:r w:rsidRPr="00653002">
        <w:t xml:space="preserve">-     зміцнення та розвиток матеріально-технічної бази; </w:t>
      </w:r>
    </w:p>
    <w:p w:rsidR="0012594F" w:rsidRPr="00653002" w:rsidRDefault="0012594F" w:rsidP="0012594F">
      <w:pPr>
        <w:jc w:val="both"/>
      </w:pPr>
      <w:r w:rsidRPr="00653002">
        <w:t xml:space="preserve">-  </w:t>
      </w:r>
      <w:r w:rsidR="00044462" w:rsidRPr="00653002">
        <w:t xml:space="preserve">  </w:t>
      </w:r>
      <w:r w:rsidRPr="00653002">
        <w:t>забезпечення економічних і соціальних гарантій для професійної самореалізації працівників культури;</w:t>
      </w:r>
    </w:p>
    <w:p w:rsidR="0012594F" w:rsidRPr="00653002" w:rsidRDefault="00F829EA" w:rsidP="0012594F">
      <w:pPr>
        <w:widowControl w:val="0"/>
        <w:shd w:val="clear" w:color="auto" w:fill="FFFFFF"/>
        <w:autoSpaceDE w:val="0"/>
        <w:ind w:left="10" w:right="-1"/>
        <w:jc w:val="both"/>
      </w:pPr>
      <w:r w:rsidRPr="00653002">
        <w:rPr>
          <w:color w:val="000000"/>
          <w:spacing w:val="-5"/>
        </w:rPr>
        <w:t xml:space="preserve">- </w:t>
      </w:r>
      <w:r w:rsidR="0012594F" w:rsidRPr="00653002">
        <w:rPr>
          <w:color w:val="000000"/>
          <w:spacing w:val="-5"/>
        </w:rPr>
        <w:t>виявлення обдарованої молоді з подальшим направленням до учбових</w:t>
      </w:r>
      <w:r w:rsidR="0012594F" w:rsidRPr="00653002">
        <w:rPr>
          <w:color w:val="000000"/>
          <w:spacing w:val="-5"/>
        </w:rPr>
        <w:br/>
      </w:r>
      <w:r w:rsidR="0012594F" w:rsidRPr="00653002">
        <w:rPr>
          <w:color w:val="000000"/>
          <w:spacing w:val="-4"/>
        </w:rPr>
        <w:t>закладів культури та мистецтва всіх рівнів акредитації;</w:t>
      </w:r>
    </w:p>
    <w:p w:rsidR="0012594F" w:rsidRPr="00653002" w:rsidRDefault="0012594F" w:rsidP="0012594F">
      <w:pPr>
        <w:widowControl w:val="0"/>
        <w:shd w:val="clear" w:color="auto" w:fill="FFFFFF"/>
        <w:tabs>
          <w:tab w:val="left" w:pos="10"/>
        </w:tabs>
        <w:autoSpaceDE w:val="0"/>
        <w:ind w:left="10" w:right="-1"/>
        <w:jc w:val="both"/>
      </w:pPr>
      <w:r w:rsidRPr="00653002">
        <w:rPr>
          <w:color w:val="000000"/>
          <w:spacing w:val="-5"/>
        </w:rPr>
        <w:t xml:space="preserve">-  </w:t>
      </w:r>
      <w:r w:rsidR="00F829EA" w:rsidRPr="00653002">
        <w:rPr>
          <w:color w:val="000000"/>
          <w:spacing w:val="-5"/>
        </w:rPr>
        <w:t xml:space="preserve">     </w:t>
      </w:r>
      <w:r w:rsidRPr="00653002">
        <w:rPr>
          <w:color w:val="000000"/>
          <w:spacing w:val="-5"/>
        </w:rPr>
        <w:t>створення та розвиток нових осередків народної творчості, творчих самодіяльних колективів;</w:t>
      </w:r>
    </w:p>
    <w:p w:rsidR="0012594F" w:rsidRPr="00653002" w:rsidRDefault="0012594F" w:rsidP="0012594F">
      <w:pPr>
        <w:widowControl w:val="0"/>
        <w:shd w:val="clear" w:color="auto" w:fill="FFFFFF"/>
        <w:tabs>
          <w:tab w:val="left" w:pos="360"/>
        </w:tabs>
        <w:autoSpaceDE w:val="0"/>
        <w:ind w:left="10"/>
        <w:jc w:val="both"/>
      </w:pPr>
      <w:r w:rsidRPr="00653002">
        <w:rPr>
          <w:color w:val="000000"/>
          <w:spacing w:val="-4"/>
        </w:rPr>
        <w:t xml:space="preserve">-     популяризація культурних надбань та духовних цінностей шляхом </w:t>
      </w:r>
      <w:r w:rsidRPr="00653002">
        <w:rPr>
          <w:color w:val="000000"/>
          <w:spacing w:val="-5"/>
        </w:rPr>
        <w:t>проведення культурно-мистецьких акцій, масових просвітницьких заходів.</w:t>
      </w:r>
    </w:p>
    <w:p w:rsidR="0012594F" w:rsidRPr="00653002" w:rsidRDefault="00E86724" w:rsidP="0012594F">
      <w:pPr>
        <w:jc w:val="both"/>
        <w:rPr>
          <w:color w:val="000000"/>
          <w:spacing w:val="-5"/>
        </w:rPr>
      </w:pPr>
      <w:r w:rsidRPr="00653002">
        <w:rPr>
          <w:b/>
          <w:color w:val="000000"/>
          <w:spacing w:val="-5"/>
        </w:rPr>
        <w:tab/>
      </w:r>
      <w:r w:rsidRPr="00653002">
        <w:rPr>
          <w:color w:val="000000"/>
          <w:spacing w:val="-5"/>
        </w:rPr>
        <w:t>Досягнення мети Програми буде здійснюватися шляхом реалізації заходів, визначених у Додатку 1.</w:t>
      </w:r>
    </w:p>
    <w:p w:rsidR="0013685B" w:rsidRPr="00653002" w:rsidRDefault="0013685B" w:rsidP="0012594F">
      <w:pPr>
        <w:jc w:val="both"/>
        <w:rPr>
          <w:b/>
        </w:rPr>
      </w:pPr>
    </w:p>
    <w:p w:rsidR="0012594F" w:rsidRPr="00653002" w:rsidRDefault="0012594F" w:rsidP="0012594F">
      <w:pPr>
        <w:jc w:val="both"/>
      </w:pPr>
      <w:r w:rsidRPr="00653002">
        <w:rPr>
          <w:b/>
        </w:rPr>
        <w:t>Виконання Програми здійснюється за такими напрямами:</w:t>
      </w:r>
    </w:p>
    <w:p w:rsidR="0012594F" w:rsidRPr="00653002" w:rsidRDefault="0012594F" w:rsidP="0012594F">
      <w:pPr>
        <w:jc w:val="both"/>
        <w:rPr>
          <w:b/>
        </w:rPr>
      </w:pPr>
    </w:p>
    <w:p w:rsidR="0012594F" w:rsidRPr="00653002" w:rsidRDefault="007345F8" w:rsidP="007345F8">
      <w:pPr>
        <w:pStyle w:val="a7"/>
        <w:ind w:left="0"/>
        <w:jc w:val="both"/>
        <w:rPr>
          <w:szCs w:val="24"/>
        </w:rPr>
      </w:pPr>
      <w:r w:rsidRPr="00653002">
        <w:rPr>
          <w:szCs w:val="24"/>
        </w:rPr>
        <w:t>-</w:t>
      </w:r>
      <w:r w:rsidR="00E32BF9" w:rsidRPr="00653002">
        <w:rPr>
          <w:szCs w:val="24"/>
        </w:rPr>
        <w:t xml:space="preserve">  </w:t>
      </w:r>
      <w:r w:rsidR="0022650B" w:rsidRPr="00653002">
        <w:rPr>
          <w:szCs w:val="24"/>
        </w:rPr>
        <w:t xml:space="preserve"> </w:t>
      </w:r>
      <w:r w:rsidR="0012594F" w:rsidRPr="00653002">
        <w:rPr>
          <w:szCs w:val="24"/>
        </w:rPr>
        <w:t>духовне та патріотичне виховання;</w:t>
      </w:r>
    </w:p>
    <w:p w:rsidR="0012594F" w:rsidRPr="00653002" w:rsidRDefault="007345F8" w:rsidP="0013685B">
      <w:pPr>
        <w:jc w:val="both"/>
      </w:pPr>
      <w:r w:rsidRPr="00653002">
        <w:t>-</w:t>
      </w:r>
      <w:r w:rsidR="00E32BF9" w:rsidRPr="00653002">
        <w:t xml:space="preserve">  </w:t>
      </w:r>
      <w:r w:rsidR="0022650B" w:rsidRPr="00653002">
        <w:t xml:space="preserve"> </w:t>
      </w:r>
      <w:r w:rsidR="0012594F" w:rsidRPr="00653002">
        <w:t>естетичне виховання дітей та молоді;</w:t>
      </w:r>
    </w:p>
    <w:p w:rsidR="0012594F" w:rsidRPr="00653002" w:rsidRDefault="007345F8" w:rsidP="007345F8">
      <w:pPr>
        <w:jc w:val="both"/>
      </w:pPr>
      <w:r w:rsidRPr="00653002">
        <w:t>-</w:t>
      </w:r>
      <w:r w:rsidR="00E32BF9" w:rsidRPr="00653002">
        <w:t xml:space="preserve">  </w:t>
      </w:r>
      <w:r w:rsidR="0022650B" w:rsidRPr="00653002">
        <w:t xml:space="preserve"> </w:t>
      </w:r>
      <w:r w:rsidR="0012594F" w:rsidRPr="00653002">
        <w:t>підтримка талановитих дітей та молоді;</w:t>
      </w:r>
    </w:p>
    <w:p w:rsidR="0012594F" w:rsidRPr="00653002" w:rsidRDefault="007345F8" w:rsidP="007345F8">
      <w:pPr>
        <w:jc w:val="both"/>
      </w:pPr>
      <w:r w:rsidRPr="00653002">
        <w:t>-</w:t>
      </w:r>
      <w:r w:rsidR="00E32BF9" w:rsidRPr="00653002">
        <w:t xml:space="preserve">  </w:t>
      </w:r>
      <w:r w:rsidR="0022650B" w:rsidRPr="00653002">
        <w:t xml:space="preserve"> </w:t>
      </w:r>
      <w:r w:rsidR="0012594F" w:rsidRPr="00653002">
        <w:t>позашкільна освіта;</w:t>
      </w:r>
    </w:p>
    <w:p w:rsidR="0012594F" w:rsidRPr="00653002" w:rsidRDefault="007345F8" w:rsidP="007345F8">
      <w:pPr>
        <w:jc w:val="both"/>
      </w:pPr>
      <w:r w:rsidRPr="00653002">
        <w:t>-</w:t>
      </w:r>
      <w:r w:rsidR="00E32BF9" w:rsidRPr="00653002">
        <w:t xml:space="preserve">  </w:t>
      </w:r>
      <w:r w:rsidR="0022650B" w:rsidRPr="00653002">
        <w:t xml:space="preserve"> </w:t>
      </w:r>
      <w:r w:rsidR="0012594F" w:rsidRPr="00653002">
        <w:t>просвітницька робота;</w:t>
      </w:r>
    </w:p>
    <w:p w:rsidR="0012594F" w:rsidRPr="00653002" w:rsidRDefault="007345F8" w:rsidP="007345F8">
      <w:pPr>
        <w:jc w:val="both"/>
      </w:pPr>
      <w:r w:rsidRPr="00653002">
        <w:t>-</w:t>
      </w:r>
      <w:r w:rsidR="00E32BF9" w:rsidRPr="00653002">
        <w:t xml:space="preserve">  </w:t>
      </w:r>
      <w:r w:rsidR="0022650B" w:rsidRPr="00653002">
        <w:t xml:space="preserve"> </w:t>
      </w:r>
      <w:r w:rsidR="0012594F" w:rsidRPr="00653002">
        <w:t xml:space="preserve">відродження української та інших національних культур, мов, збереження культурних </w:t>
      </w:r>
      <w:r w:rsidRPr="00653002">
        <w:t>-</w:t>
      </w:r>
      <w:r w:rsidR="0012594F" w:rsidRPr="00653002">
        <w:t>традицій краю;</w:t>
      </w:r>
    </w:p>
    <w:p w:rsidR="0012594F" w:rsidRPr="00653002" w:rsidRDefault="007345F8" w:rsidP="007345F8">
      <w:pPr>
        <w:jc w:val="both"/>
      </w:pPr>
      <w:r w:rsidRPr="00653002">
        <w:t>-</w:t>
      </w:r>
      <w:r w:rsidR="00E32BF9" w:rsidRPr="00653002">
        <w:t xml:space="preserve">  </w:t>
      </w:r>
      <w:r w:rsidR="0022650B" w:rsidRPr="00653002">
        <w:t xml:space="preserve"> </w:t>
      </w:r>
      <w:r w:rsidR="0012594F" w:rsidRPr="00653002">
        <w:t>зібрання та оприлюднення історичних матеріалів, фактів;</w:t>
      </w:r>
    </w:p>
    <w:p w:rsidR="0012594F" w:rsidRPr="00653002" w:rsidRDefault="007345F8" w:rsidP="007345F8">
      <w:pPr>
        <w:jc w:val="both"/>
      </w:pPr>
      <w:r w:rsidRPr="00653002">
        <w:t>-</w:t>
      </w:r>
      <w:r w:rsidR="00E32BF9" w:rsidRPr="00653002">
        <w:t xml:space="preserve">  </w:t>
      </w:r>
      <w:r w:rsidR="0022650B" w:rsidRPr="00653002">
        <w:t xml:space="preserve"> </w:t>
      </w:r>
      <w:r w:rsidRPr="00653002">
        <w:t>р</w:t>
      </w:r>
      <w:r w:rsidR="0012594F" w:rsidRPr="00653002">
        <w:t>озвиток декоративно-прикладного, художнього мистецтва.</w:t>
      </w:r>
    </w:p>
    <w:p w:rsidR="0012594F" w:rsidRPr="00653002" w:rsidRDefault="0012594F" w:rsidP="0012594F">
      <w:pPr>
        <w:ind w:left="360"/>
      </w:pPr>
    </w:p>
    <w:p w:rsidR="0012594F" w:rsidRPr="00653002" w:rsidRDefault="0012594F" w:rsidP="0012594F">
      <w:pPr>
        <w:pStyle w:val="a5"/>
        <w:tabs>
          <w:tab w:val="left" w:pos="410"/>
        </w:tabs>
        <w:spacing w:after="0"/>
        <w:jc w:val="both"/>
      </w:pPr>
      <w:r w:rsidRPr="00653002">
        <w:rPr>
          <w:lang w:eastAsia="uk-UA"/>
        </w:rPr>
        <w:t>Система забезпечення розвитку сфери культури та мистецтва:</w:t>
      </w:r>
    </w:p>
    <w:p w:rsidR="0012594F" w:rsidRPr="00653002" w:rsidRDefault="00E32BF9" w:rsidP="00E32BF9">
      <w:pPr>
        <w:pStyle w:val="a5"/>
        <w:tabs>
          <w:tab w:val="left" w:pos="405"/>
        </w:tabs>
        <w:spacing w:after="0"/>
        <w:jc w:val="both"/>
      </w:pPr>
      <w:r w:rsidRPr="00653002">
        <w:rPr>
          <w:lang w:eastAsia="uk-UA"/>
        </w:rPr>
        <w:t xml:space="preserve">- </w:t>
      </w:r>
      <w:r w:rsidR="0022650B" w:rsidRPr="00653002">
        <w:rPr>
          <w:lang w:eastAsia="uk-UA"/>
        </w:rPr>
        <w:t xml:space="preserve"> </w:t>
      </w:r>
      <w:r w:rsidR="0012594F" w:rsidRPr="00653002">
        <w:rPr>
          <w:lang w:eastAsia="uk-UA"/>
        </w:rPr>
        <w:t>нормативно-правове забезпечення;</w:t>
      </w:r>
    </w:p>
    <w:p w:rsidR="0012594F" w:rsidRPr="00653002" w:rsidRDefault="00E32BF9" w:rsidP="00E32BF9">
      <w:pPr>
        <w:pStyle w:val="a5"/>
        <w:tabs>
          <w:tab w:val="left" w:pos="410"/>
        </w:tabs>
        <w:spacing w:after="0"/>
        <w:jc w:val="both"/>
      </w:pPr>
      <w:r w:rsidRPr="00653002">
        <w:rPr>
          <w:lang w:eastAsia="uk-UA"/>
        </w:rPr>
        <w:t xml:space="preserve">- </w:t>
      </w:r>
      <w:r w:rsidR="0022650B" w:rsidRPr="00653002">
        <w:rPr>
          <w:lang w:eastAsia="uk-UA"/>
        </w:rPr>
        <w:t xml:space="preserve"> </w:t>
      </w:r>
      <w:r w:rsidR="0012594F" w:rsidRPr="00653002">
        <w:rPr>
          <w:lang w:eastAsia="uk-UA"/>
        </w:rPr>
        <w:t>кадрове забезпечення;</w:t>
      </w:r>
    </w:p>
    <w:p w:rsidR="0012594F" w:rsidRPr="00653002" w:rsidRDefault="00E32BF9" w:rsidP="00E32BF9">
      <w:pPr>
        <w:pStyle w:val="a5"/>
        <w:tabs>
          <w:tab w:val="left" w:pos="400"/>
        </w:tabs>
        <w:spacing w:after="0"/>
        <w:jc w:val="both"/>
      </w:pPr>
      <w:r w:rsidRPr="00653002">
        <w:rPr>
          <w:lang w:eastAsia="uk-UA"/>
        </w:rPr>
        <w:t xml:space="preserve">- </w:t>
      </w:r>
      <w:r w:rsidR="0022650B" w:rsidRPr="00653002">
        <w:rPr>
          <w:lang w:eastAsia="uk-UA"/>
        </w:rPr>
        <w:t xml:space="preserve"> </w:t>
      </w:r>
      <w:r w:rsidR="0012594F" w:rsidRPr="00653002">
        <w:rPr>
          <w:lang w:eastAsia="uk-UA"/>
        </w:rPr>
        <w:t>матеріально-технічне забезпечення;</w:t>
      </w:r>
    </w:p>
    <w:p w:rsidR="0012594F" w:rsidRPr="00653002" w:rsidRDefault="00E32BF9" w:rsidP="00E32BF9">
      <w:pPr>
        <w:pStyle w:val="a5"/>
        <w:tabs>
          <w:tab w:val="left" w:pos="410"/>
        </w:tabs>
        <w:spacing w:after="0"/>
        <w:jc w:val="both"/>
      </w:pPr>
      <w:r w:rsidRPr="00653002">
        <w:rPr>
          <w:lang w:eastAsia="uk-UA"/>
        </w:rPr>
        <w:t xml:space="preserve">- </w:t>
      </w:r>
      <w:r w:rsidR="0022650B" w:rsidRPr="00653002">
        <w:rPr>
          <w:lang w:eastAsia="uk-UA"/>
        </w:rPr>
        <w:t xml:space="preserve"> </w:t>
      </w:r>
      <w:r w:rsidR="0012594F" w:rsidRPr="00653002">
        <w:rPr>
          <w:lang w:eastAsia="uk-UA"/>
        </w:rPr>
        <w:t>фінансово-економічне забезпечення;</w:t>
      </w:r>
    </w:p>
    <w:p w:rsidR="0012594F" w:rsidRPr="00653002" w:rsidRDefault="00E32BF9" w:rsidP="00E32BF9">
      <w:pPr>
        <w:pStyle w:val="a5"/>
        <w:tabs>
          <w:tab w:val="left" w:pos="400"/>
        </w:tabs>
        <w:spacing w:after="0"/>
        <w:jc w:val="both"/>
      </w:pPr>
      <w:r w:rsidRPr="00653002">
        <w:rPr>
          <w:lang w:eastAsia="uk-UA"/>
        </w:rPr>
        <w:t xml:space="preserve">- </w:t>
      </w:r>
      <w:r w:rsidR="0022650B" w:rsidRPr="00653002">
        <w:rPr>
          <w:lang w:eastAsia="uk-UA"/>
        </w:rPr>
        <w:t xml:space="preserve"> </w:t>
      </w:r>
      <w:r w:rsidR="0012594F" w:rsidRPr="00653002">
        <w:rPr>
          <w:lang w:eastAsia="uk-UA"/>
        </w:rPr>
        <w:t>науково-методичне забезпечення;</w:t>
      </w:r>
    </w:p>
    <w:p w:rsidR="0012594F" w:rsidRPr="00653002" w:rsidRDefault="00E32BF9" w:rsidP="00E32BF9">
      <w:pPr>
        <w:pStyle w:val="a5"/>
        <w:tabs>
          <w:tab w:val="left" w:pos="405"/>
        </w:tabs>
        <w:spacing w:after="0"/>
        <w:jc w:val="both"/>
      </w:pPr>
      <w:r w:rsidRPr="00653002">
        <w:rPr>
          <w:lang w:eastAsia="uk-UA"/>
        </w:rPr>
        <w:t xml:space="preserve">- </w:t>
      </w:r>
      <w:r w:rsidR="0022650B" w:rsidRPr="00653002">
        <w:rPr>
          <w:lang w:eastAsia="uk-UA"/>
        </w:rPr>
        <w:t xml:space="preserve"> </w:t>
      </w:r>
      <w:r w:rsidR="0012594F" w:rsidRPr="00653002">
        <w:rPr>
          <w:lang w:eastAsia="uk-UA"/>
        </w:rPr>
        <w:t>інформаційно-пропагандистське забезпечення;</w:t>
      </w:r>
    </w:p>
    <w:p w:rsidR="0012594F" w:rsidRPr="00653002" w:rsidRDefault="00E32BF9" w:rsidP="00E32BF9">
      <w:pPr>
        <w:pStyle w:val="a5"/>
        <w:tabs>
          <w:tab w:val="left" w:pos="405"/>
        </w:tabs>
        <w:spacing w:after="0"/>
        <w:jc w:val="both"/>
      </w:pPr>
      <w:r w:rsidRPr="00653002">
        <w:rPr>
          <w:lang w:eastAsia="uk-UA"/>
        </w:rPr>
        <w:t xml:space="preserve">- </w:t>
      </w:r>
      <w:r w:rsidR="0022650B" w:rsidRPr="00653002">
        <w:rPr>
          <w:lang w:eastAsia="uk-UA"/>
        </w:rPr>
        <w:t xml:space="preserve"> </w:t>
      </w:r>
      <w:r w:rsidR="0012594F" w:rsidRPr="00653002">
        <w:rPr>
          <w:lang w:eastAsia="uk-UA"/>
        </w:rPr>
        <w:t xml:space="preserve">розвиток міжнародних </w:t>
      </w:r>
      <w:proofErr w:type="spellStart"/>
      <w:r w:rsidR="0012594F" w:rsidRPr="00653002">
        <w:rPr>
          <w:lang w:eastAsia="uk-UA"/>
        </w:rPr>
        <w:t>зв'язків</w:t>
      </w:r>
      <w:proofErr w:type="spellEnd"/>
      <w:r w:rsidR="0012594F" w:rsidRPr="00653002">
        <w:rPr>
          <w:lang w:eastAsia="uk-UA"/>
        </w:rPr>
        <w:t>.</w:t>
      </w:r>
    </w:p>
    <w:p w:rsidR="002C20D3" w:rsidRPr="00653002" w:rsidRDefault="006715C1" w:rsidP="002C20D3">
      <w:pPr>
        <w:rPr>
          <w:lang w:eastAsia="uk-UA"/>
        </w:rPr>
      </w:pPr>
      <w:r w:rsidRPr="00653002">
        <w:rPr>
          <w:lang w:eastAsia="uk-UA"/>
        </w:rPr>
        <w:tab/>
        <w:t>Показники результативності Програми наведені у Додатку 2.</w:t>
      </w:r>
    </w:p>
    <w:p w:rsidR="006715C1" w:rsidRPr="00653002" w:rsidRDefault="006715C1" w:rsidP="002C20D3">
      <w:pPr>
        <w:rPr>
          <w:lang w:eastAsia="uk-UA"/>
        </w:rPr>
      </w:pPr>
    </w:p>
    <w:p w:rsidR="00DE3D4B" w:rsidRPr="00653002" w:rsidRDefault="00E20B0D" w:rsidP="008C012F">
      <w:pPr>
        <w:jc w:val="center"/>
        <w:rPr>
          <w:b/>
        </w:rPr>
      </w:pPr>
      <w:r w:rsidRPr="00653002">
        <w:rPr>
          <w:b/>
        </w:rPr>
        <w:t>5</w:t>
      </w:r>
      <w:r w:rsidR="00DE3D4B" w:rsidRPr="00653002">
        <w:rPr>
          <w:b/>
        </w:rPr>
        <w:t xml:space="preserve">. Очікувані </w:t>
      </w:r>
      <w:r w:rsidRPr="00653002">
        <w:rPr>
          <w:b/>
        </w:rPr>
        <w:t xml:space="preserve"> ре</w:t>
      </w:r>
      <w:r w:rsidR="006C5E03" w:rsidRPr="00653002">
        <w:rPr>
          <w:b/>
        </w:rPr>
        <w:t>зультати від виконання Програми</w:t>
      </w:r>
    </w:p>
    <w:p w:rsidR="00DE3D4B" w:rsidRPr="00653002" w:rsidRDefault="00DE3D4B" w:rsidP="00DE3D4B">
      <w:pPr>
        <w:rPr>
          <w:b/>
        </w:rPr>
      </w:pPr>
    </w:p>
    <w:p w:rsidR="00DE3D4B" w:rsidRPr="00653002" w:rsidRDefault="00DE3D4B" w:rsidP="00DE3D4B">
      <w:r w:rsidRPr="00653002">
        <w:t xml:space="preserve">  За результатами виконання</w:t>
      </w:r>
      <w:r w:rsidR="00DD1F2F" w:rsidRPr="00653002">
        <w:t xml:space="preserve"> Програми на кінець 2027 року очікується:</w:t>
      </w:r>
    </w:p>
    <w:p w:rsidR="00E20B0D" w:rsidRPr="00653002" w:rsidRDefault="00E20B0D" w:rsidP="00E20B0D">
      <w:pPr>
        <w:jc w:val="both"/>
      </w:pPr>
      <w:r w:rsidRPr="00653002">
        <w:t>- забезпечення на території громади реалізації державної політики у сфері культури, мистецтва, народних промислів;</w:t>
      </w:r>
    </w:p>
    <w:p w:rsidR="00E20B0D" w:rsidRPr="00653002" w:rsidRDefault="00E20B0D" w:rsidP="00E20B0D">
      <w:pPr>
        <w:jc w:val="both"/>
      </w:pPr>
      <w:r w:rsidRPr="00653002">
        <w:t xml:space="preserve">- </w:t>
      </w:r>
      <w:r w:rsidR="004E7783" w:rsidRPr="00653002">
        <w:t xml:space="preserve"> </w:t>
      </w:r>
      <w:r w:rsidRPr="00653002">
        <w:t>надання культурних послуг населенню на високому рівні;</w:t>
      </w:r>
    </w:p>
    <w:p w:rsidR="00E20B0D" w:rsidRPr="00653002" w:rsidRDefault="00E20B0D" w:rsidP="00E20B0D">
      <w:pPr>
        <w:jc w:val="both"/>
      </w:pPr>
      <w:r w:rsidRPr="00653002">
        <w:t xml:space="preserve">- </w:t>
      </w:r>
      <w:r w:rsidR="004E7783" w:rsidRPr="00653002">
        <w:t xml:space="preserve"> </w:t>
      </w:r>
      <w:r w:rsidRPr="00653002">
        <w:t>забезпечення належних умов для діяльності закладів культури;</w:t>
      </w:r>
    </w:p>
    <w:p w:rsidR="00E20B0D" w:rsidRPr="00653002" w:rsidRDefault="004E7783" w:rsidP="00E20B0D">
      <w:pPr>
        <w:jc w:val="both"/>
      </w:pPr>
      <w:r w:rsidRPr="00653002">
        <w:t xml:space="preserve">- </w:t>
      </w:r>
      <w:r w:rsidR="00E20B0D" w:rsidRPr="00653002">
        <w:t xml:space="preserve">створення максимально сприятливих умов для здобуття </w:t>
      </w:r>
      <w:r w:rsidR="002B020D" w:rsidRPr="00653002">
        <w:t>доступної і якісної спеціалізованої</w:t>
      </w:r>
      <w:r w:rsidR="00E20B0D" w:rsidRPr="00653002">
        <w:t xml:space="preserve"> освіти, для розвитку професійного та аматорського мистецтва; </w:t>
      </w:r>
    </w:p>
    <w:p w:rsidR="00E20B0D" w:rsidRPr="00653002" w:rsidRDefault="00E20B0D" w:rsidP="00E20B0D">
      <w:pPr>
        <w:jc w:val="both"/>
      </w:pPr>
      <w:r w:rsidRPr="00653002">
        <w:t>-  підвищення рівня художньо-естетичної і музичної освіти дітей та підлітків;</w:t>
      </w:r>
    </w:p>
    <w:p w:rsidR="00E20B0D" w:rsidRPr="00653002" w:rsidRDefault="00E20B0D" w:rsidP="00E20B0D">
      <w:pPr>
        <w:jc w:val="both"/>
      </w:pPr>
      <w:r w:rsidRPr="00653002">
        <w:t>-  розвиток та популяризація національної культури, національних звичаїв та обрядів;</w:t>
      </w:r>
    </w:p>
    <w:p w:rsidR="00E20B0D" w:rsidRPr="00653002" w:rsidRDefault="00E20B0D" w:rsidP="00E20B0D">
      <w:pPr>
        <w:jc w:val="both"/>
      </w:pPr>
      <w:r w:rsidRPr="00653002">
        <w:lastRenderedPageBreak/>
        <w:t>- збільшення від загального контингенту учнів шкіл естетичного виховання відсотка учнів-переможців міських, обласних, всеукраїнських і міжнародних конкурсів;</w:t>
      </w:r>
    </w:p>
    <w:p w:rsidR="00E20B0D" w:rsidRPr="00653002" w:rsidRDefault="00E20B0D" w:rsidP="00E20B0D">
      <w:pPr>
        <w:jc w:val="both"/>
      </w:pPr>
      <w:r w:rsidRPr="00653002">
        <w:t>- формування у громадян почуття гордості за свою громаду, збагачення духовного життя мешканців та гостей міста та громади шляхом проведення мистецьких заходів;</w:t>
      </w:r>
    </w:p>
    <w:p w:rsidR="00E20B0D" w:rsidRPr="00653002" w:rsidRDefault="00E20B0D" w:rsidP="00E20B0D">
      <w:pPr>
        <w:jc w:val="both"/>
      </w:pPr>
      <w:r w:rsidRPr="00653002">
        <w:t>- виховання високих естетичних смаків громадян та забезпечення їх активної участі у культурному житті громади;</w:t>
      </w:r>
    </w:p>
    <w:p w:rsidR="00E20B0D" w:rsidRPr="00653002" w:rsidRDefault="00E20B0D" w:rsidP="00E20B0D">
      <w:pPr>
        <w:jc w:val="both"/>
      </w:pPr>
      <w:r w:rsidRPr="00653002">
        <w:t>- створення здорових і безпечних умов праці та навчання;</w:t>
      </w:r>
    </w:p>
    <w:p w:rsidR="00E20B0D" w:rsidRPr="00653002" w:rsidRDefault="00E20B0D" w:rsidP="00E20B0D">
      <w:pPr>
        <w:jc w:val="both"/>
      </w:pPr>
      <w:r w:rsidRPr="00653002">
        <w:t>- збагачення клубної роботи більш прогресивними методиками;</w:t>
      </w:r>
    </w:p>
    <w:p w:rsidR="00E20B0D" w:rsidRPr="00653002" w:rsidRDefault="00E20B0D" w:rsidP="00E20B0D">
      <w:pPr>
        <w:jc w:val="both"/>
      </w:pPr>
      <w:r w:rsidRPr="00653002">
        <w:t>- реалізація нових підходів до формування середовища, що сприяє найбільш повному виявленню та розвитку здібностей і інтересів дітей;</w:t>
      </w:r>
    </w:p>
    <w:p w:rsidR="00E20B0D" w:rsidRPr="00653002" w:rsidRDefault="00E20B0D" w:rsidP="00E20B0D">
      <w:pPr>
        <w:jc w:val="both"/>
      </w:pPr>
      <w:r w:rsidRPr="00653002">
        <w:t>- вдосконалення рівня надання бібліотечних послуг населенню, підвищення ефективності використання бібліотечних фондів, зростання  освітнього та інформаційного потенціалу бібліотек;</w:t>
      </w:r>
    </w:p>
    <w:p w:rsidR="00E20B0D" w:rsidRPr="00653002" w:rsidRDefault="00E20B0D" w:rsidP="00E20B0D">
      <w:pPr>
        <w:jc w:val="both"/>
      </w:pPr>
      <w:r w:rsidRPr="00653002">
        <w:t>- підвищення рівня масового відпочинку та культурно-просвітницької роботи на території громади;</w:t>
      </w:r>
    </w:p>
    <w:p w:rsidR="00E20B0D" w:rsidRPr="00653002" w:rsidRDefault="00E20B0D" w:rsidP="00E20B0D">
      <w:pPr>
        <w:jc w:val="both"/>
      </w:pPr>
      <w:r w:rsidRPr="00653002">
        <w:t>- приведення матеріально-технічної бази закладів культури у відповідність до норм та вимог чинного законодавства.</w:t>
      </w:r>
    </w:p>
    <w:p w:rsidR="00E20B0D" w:rsidRPr="00653002" w:rsidRDefault="00E20B0D" w:rsidP="00E20B0D">
      <w:pPr>
        <w:pStyle w:val="a5"/>
        <w:tabs>
          <w:tab w:val="left" w:pos="405"/>
        </w:tabs>
        <w:spacing w:after="0"/>
        <w:jc w:val="both"/>
      </w:pPr>
    </w:p>
    <w:p w:rsidR="0012594F" w:rsidRPr="00653002" w:rsidRDefault="00B84919" w:rsidP="0012594F">
      <w:pPr>
        <w:pStyle w:val="a5"/>
        <w:tabs>
          <w:tab w:val="left" w:pos="405"/>
        </w:tabs>
        <w:spacing w:after="0"/>
        <w:jc w:val="center"/>
      </w:pPr>
      <w:r w:rsidRPr="00653002">
        <w:rPr>
          <w:b/>
        </w:rPr>
        <w:t xml:space="preserve">6. Обсяги та джерела фінансування </w:t>
      </w:r>
      <w:r w:rsidR="00096A03" w:rsidRPr="00653002">
        <w:rPr>
          <w:b/>
        </w:rPr>
        <w:t xml:space="preserve"> Програми</w:t>
      </w:r>
    </w:p>
    <w:p w:rsidR="0012594F" w:rsidRPr="00653002" w:rsidRDefault="0012594F" w:rsidP="0012594F">
      <w:pPr>
        <w:pStyle w:val="a5"/>
        <w:tabs>
          <w:tab w:val="left" w:pos="405"/>
        </w:tabs>
        <w:spacing w:after="0"/>
        <w:jc w:val="center"/>
        <w:rPr>
          <w:b/>
        </w:rPr>
      </w:pPr>
    </w:p>
    <w:p w:rsidR="0012594F" w:rsidRPr="00653002" w:rsidRDefault="0012594F" w:rsidP="0012594F">
      <w:pPr>
        <w:pStyle w:val="a5"/>
        <w:tabs>
          <w:tab w:val="left" w:pos="405"/>
        </w:tabs>
        <w:spacing w:after="0"/>
        <w:jc w:val="both"/>
      </w:pPr>
      <w:r w:rsidRPr="00653002">
        <w:tab/>
      </w:r>
      <w:r w:rsidRPr="00653002">
        <w:tab/>
        <w:t>Фінансування заходів Програми здійснюється відповідно чинного Законодавства за рахунок коштів місцевого бюджету в разі наявності фінансового ресурсу.</w:t>
      </w:r>
    </w:p>
    <w:p w:rsidR="0012594F" w:rsidRPr="00653002" w:rsidRDefault="0012594F" w:rsidP="0012594F">
      <w:pPr>
        <w:pStyle w:val="a5"/>
        <w:tabs>
          <w:tab w:val="left" w:pos="405"/>
        </w:tabs>
        <w:spacing w:after="0"/>
        <w:jc w:val="both"/>
      </w:pPr>
      <w:r w:rsidRPr="00653002">
        <w:t xml:space="preserve"> </w:t>
      </w:r>
      <w:r w:rsidRPr="00653002">
        <w:tab/>
      </w:r>
      <w:r w:rsidRPr="00653002">
        <w:tab/>
        <w:t xml:space="preserve">Головним розпорядником коштів місцевого бюджету на виконання заходів Програми є управління культури, спорту та молодіжної політики </w:t>
      </w:r>
      <w:proofErr w:type="spellStart"/>
      <w:r w:rsidRPr="00653002">
        <w:t>Южненської</w:t>
      </w:r>
      <w:proofErr w:type="spellEnd"/>
      <w:r w:rsidRPr="00653002">
        <w:t xml:space="preserve"> міської ради.</w:t>
      </w:r>
    </w:p>
    <w:p w:rsidR="0012594F" w:rsidRPr="00653002" w:rsidRDefault="0012594F" w:rsidP="0012594F">
      <w:pPr>
        <w:pStyle w:val="a5"/>
        <w:tabs>
          <w:tab w:val="left" w:pos="405"/>
        </w:tabs>
        <w:spacing w:after="0"/>
        <w:jc w:val="both"/>
        <w:rPr>
          <w:b/>
          <w:color w:val="000000"/>
          <w:lang w:val="ru-RU"/>
        </w:rPr>
      </w:pPr>
      <w:r w:rsidRPr="00653002">
        <w:tab/>
        <w:t xml:space="preserve">Прогнозні обсяги фінансування Програми </w:t>
      </w:r>
      <w:r w:rsidRPr="00653002">
        <w:rPr>
          <w:color w:val="000000"/>
        </w:rPr>
        <w:t xml:space="preserve">складають </w:t>
      </w:r>
      <w:r w:rsidR="00F30632" w:rsidRPr="00653002">
        <w:rPr>
          <w:b/>
        </w:rPr>
        <w:t>5 251,0</w:t>
      </w:r>
      <w:r w:rsidRPr="00653002">
        <w:rPr>
          <w:color w:val="000000"/>
        </w:rPr>
        <w:t xml:space="preserve"> </w:t>
      </w:r>
      <w:r w:rsidRPr="00653002">
        <w:rPr>
          <w:b/>
          <w:color w:val="000000"/>
          <w:lang w:val="ru-RU"/>
        </w:rPr>
        <w:t>тис. грн.</w:t>
      </w:r>
    </w:p>
    <w:p w:rsidR="001042D5" w:rsidRPr="00653002" w:rsidRDefault="001042D5" w:rsidP="00811501">
      <w:pPr>
        <w:pStyle w:val="a5"/>
        <w:tabs>
          <w:tab w:val="left" w:pos="405"/>
        </w:tabs>
        <w:spacing w:after="0"/>
        <w:jc w:val="both"/>
        <w:rPr>
          <w:b/>
        </w:rPr>
      </w:pPr>
      <w:r w:rsidRPr="00653002">
        <w:rPr>
          <w:b/>
        </w:rPr>
        <w:t xml:space="preserve">                </w:t>
      </w:r>
    </w:p>
    <w:p w:rsidR="00811501" w:rsidRPr="00653002" w:rsidRDefault="001042D5" w:rsidP="00811501">
      <w:pPr>
        <w:pStyle w:val="a5"/>
        <w:tabs>
          <w:tab w:val="left" w:pos="405"/>
        </w:tabs>
        <w:spacing w:after="0"/>
        <w:jc w:val="both"/>
        <w:rPr>
          <w:b/>
          <w:color w:val="000000"/>
          <w:lang w:val="ru-RU"/>
        </w:rPr>
      </w:pPr>
      <w:r w:rsidRPr="00653002">
        <w:rPr>
          <w:b/>
        </w:rPr>
        <w:t xml:space="preserve">                     </w:t>
      </w:r>
      <w:r w:rsidR="006C5E03" w:rsidRPr="00653002">
        <w:rPr>
          <w:b/>
        </w:rPr>
        <w:t xml:space="preserve">     </w:t>
      </w:r>
      <w:r w:rsidR="00811501" w:rsidRPr="00653002">
        <w:rPr>
          <w:b/>
        </w:rPr>
        <w:t>Орієнтовний обсяг ресурсного забезпечення Програми</w:t>
      </w:r>
    </w:p>
    <w:p w:rsidR="00167FB0" w:rsidRPr="00653002" w:rsidRDefault="00167FB0" w:rsidP="00811501">
      <w:pPr>
        <w:pStyle w:val="a5"/>
        <w:tabs>
          <w:tab w:val="left" w:pos="405"/>
        </w:tabs>
        <w:spacing w:after="0"/>
        <w:jc w:val="both"/>
        <w:rPr>
          <w:b/>
        </w:rPr>
      </w:pPr>
    </w:p>
    <w:tbl>
      <w:tblPr>
        <w:tblW w:w="5000" w:type="pct"/>
        <w:tblInd w:w="-431" w:type="dxa"/>
        <w:tblLayout w:type="fixed"/>
        <w:tblLook w:val="0000" w:firstRow="0" w:lastRow="0" w:firstColumn="0" w:lastColumn="0" w:noHBand="0" w:noVBand="0"/>
      </w:tblPr>
      <w:tblGrid>
        <w:gridCol w:w="3099"/>
        <w:gridCol w:w="1235"/>
        <w:gridCol w:w="1122"/>
        <w:gridCol w:w="1219"/>
        <w:gridCol w:w="2669"/>
      </w:tblGrid>
      <w:tr w:rsidR="008153D9" w:rsidRPr="00653002" w:rsidTr="00A73E11">
        <w:tc>
          <w:tcPr>
            <w:tcW w:w="30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153D9" w:rsidRPr="00653002" w:rsidRDefault="008153D9" w:rsidP="00C94577">
            <w:pPr>
              <w:snapToGrid w:val="0"/>
              <w:jc w:val="center"/>
              <w:rPr>
                <w:b/>
                <w:i/>
              </w:rPr>
            </w:pPr>
          </w:p>
          <w:p w:rsidR="008153D9" w:rsidRPr="00653002" w:rsidRDefault="008153D9" w:rsidP="00C94577">
            <w:pPr>
              <w:jc w:val="center"/>
            </w:pPr>
            <w:r w:rsidRPr="00653002">
              <w:rPr>
                <w:b/>
                <w:i/>
              </w:rPr>
              <w:t>Обсяг коштів, які пропонується залучити на виконання Програми</w:t>
            </w:r>
          </w:p>
        </w:tc>
        <w:tc>
          <w:tcPr>
            <w:tcW w:w="35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53D9" w:rsidRPr="00653002" w:rsidRDefault="008153D9" w:rsidP="00C94577">
            <w:pPr>
              <w:jc w:val="center"/>
            </w:pPr>
            <w:r w:rsidRPr="00653002">
              <w:rPr>
                <w:b/>
                <w:i/>
              </w:rPr>
              <w:t xml:space="preserve">   За роками виконання: </w:t>
            </w:r>
          </w:p>
          <w:p w:rsidR="008153D9" w:rsidRPr="00653002" w:rsidRDefault="008153D9" w:rsidP="00C94577">
            <w:pPr>
              <w:jc w:val="center"/>
            </w:pPr>
            <w:proofErr w:type="spellStart"/>
            <w:r w:rsidRPr="00653002">
              <w:rPr>
                <w:b/>
                <w:i/>
              </w:rPr>
              <w:t>тис.грн</w:t>
            </w:r>
            <w:proofErr w:type="spellEnd"/>
            <w:r w:rsidRPr="00653002">
              <w:rPr>
                <w:b/>
                <w:i/>
              </w:rPr>
              <w:t>.</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8153D9" w:rsidRPr="00653002" w:rsidRDefault="008153D9" w:rsidP="00C94577">
            <w:pPr>
              <w:jc w:val="center"/>
            </w:pPr>
            <w:r w:rsidRPr="00653002">
              <w:rPr>
                <w:b/>
                <w:i/>
              </w:rPr>
              <w:t>Усього витрат на виконання Програми</w:t>
            </w:r>
          </w:p>
        </w:tc>
      </w:tr>
      <w:tr w:rsidR="008153D9" w:rsidRPr="00653002" w:rsidTr="00A73E11">
        <w:tc>
          <w:tcPr>
            <w:tcW w:w="3099" w:type="dxa"/>
            <w:vMerge/>
            <w:tcBorders>
              <w:top w:val="single" w:sz="4" w:space="0" w:color="000000"/>
              <w:left w:val="single" w:sz="4" w:space="0" w:color="000000"/>
              <w:bottom w:val="single" w:sz="4" w:space="0" w:color="000000"/>
              <w:right w:val="single" w:sz="4" w:space="0" w:color="000000"/>
            </w:tcBorders>
            <w:shd w:val="clear" w:color="auto" w:fill="auto"/>
          </w:tcPr>
          <w:p w:rsidR="008153D9" w:rsidRPr="00653002" w:rsidRDefault="008153D9" w:rsidP="00C94577">
            <w:pPr>
              <w:snapToGrid w:val="0"/>
              <w:jc w:val="center"/>
              <w:rPr>
                <w:b/>
                <w:i/>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8153D9" w:rsidRPr="00653002" w:rsidRDefault="00FE3D56" w:rsidP="00C94577">
            <w:pPr>
              <w:jc w:val="center"/>
            </w:pPr>
            <w:r w:rsidRPr="00653002">
              <w:rPr>
                <w:b/>
                <w:i/>
                <w:color w:val="000000"/>
              </w:rPr>
              <w:t>2025</w:t>
            </w:r>
            <w:r w:rsidR="008153D9" w:rsidRPr="00653002">
              <w:rPr>
                <w:b/>
                <w:i/>
                <w:color w:val="000000"/>
              </w:rPr>
              <w:t xml:space="preserve"> рік</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8153D9" w:rsidRPr="00653002" w:rsidRDefault="00FE3D56" w:rsidP="00C94577">
            <w:pPr>
              <w:jc w:val="center"/>
            </w:pPr>
            <w:r w:rsidRPr="00653002">
              <w:rPr>
                <w:b/>
                <w:i/>
                <w:color w:val="000000"/>
              </w:rPr>
              <w:t>2026</w:t>
            </w:r>
            <w:r w:rsidR="008153D9" w:rsidRPr="00653002">
              <w:rPr>
                <w:b/>
                <w:i/>
                <w:color w:val="000000"/>
              </w:rPr>
              <w:t xml:space="preserve"> рік</w:t>
            </w:r>
          </w:p>
          <w:p w:rsidR="008153D9" w:rsidRPr="00653002" w:rsidRDefault="008153D9" w:rsidP="00C94577">
            <w:pPr>
              <w:jc w:val="center"/>
              <w:rPr>
                <w:b/>
                <w:i/>
                <w:color w:val="000000"/>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8153D9" w:rsidRPr="00653002" w:rsidRDefault="00FE3D56" w:rsidP="00C94577">
            <w:pPr>
              <w:jc w:val="center"/>
            </w:pPr>
            <w:r w:rsidRPr="00653002">
              <w:rPr>
                <w:b/>
                <w:i/>
                <w:color w:val="000000"/>
              </w:rPr>
              <w:t>2027</w:t>
            </w:r>
            <w:r w:rsidR="008153D9" w:rsidRPr="00653002">
              <w:rPr>
                <w:b/>
                <w:i/>
                <w:color w:val="000000"/>
              </w:rPr>
              <w:t xml:space="preserve"> рік</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8153D9" w:rsidRPr="00653002" w:rsidRDefault="008153D9" w:rsidP="00C94577">
            <w:pPr>
              <w:snapToGrid w:val="0"/>
              <w:jc w:val="center"/>
              <w:rPr>
                <w:b/>
                <w:i/>
              </w:rPr>
            </w:pPr>
          </w:p>
        </w:tc>
      </w:tr>
      <w:tr w:rsidR="008153D9" w:rsidRPr="00653002" w:rsidTr="00A73E11">
        <w:tc>
          <w:tcPr>
            <w:tcW w:w="3099" w:type="dxa"/>
            <w:tcBorders>
              <w:top w:val="single" w:sz="4" w:space="0" w:color="000000"/>
              <w:left w:val="single" w:sz="4" w:space="0" w:color="000000"/>
              <w:bottom w:val="single" w:sz="4" w:space="0" w:color="000000"/>
              <w:right w:val="single" w:sz="4" w:space="0" w:color="000000"/>
            </w:tcBorders>
            <w:shd w:val="clear" w:color="auto" w:fill="auto"/>
          </w:tcPr>
          <w:p w:rsidR="008153D9" w:rsidRPr="00653002" w:rsidRDefault="008153D9" w:rsidP="00C94577">
            <w:pPr>
              <w:jc w:val="both"/>
            </w:pPr>
            <w:r w:rsidRPr="00653002">
              <w:t>Обсяг ресурсів з місцевого бюджету</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8153D9" w:rsidRPr="00653002" w:rsidRDefault="005520A8" w:rsidP="00C94577">
            <w:pPr>
              <w:jc w:val="center"/>
            </w:pPr>
            <w:r w:rsidRPr="00653002">
              <w:rPr>
                <w:b/>
                <w:color w:val="000000"/>
              </w:rPr>
              <w:t>1 225,3</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8153D9" w:rsidRPr="00653002" w:rsidRDefault="00201BA1" w:rsidP="00C94577">
            <w:pPr>
              <w:jc w:val="center"/>
              <w:rPr>
                <w:b/>
                <w:bCs/>
              </w:rPr>
            </w:pPr>
            <w:r w:rsidRPr="00653002">
              <w:rPr>
                <w:rFonts w:eastAsia="Calibri"/>
                <w:b/>
                <w:bCs/>
                <w:lang w:eastAsia="en-US"/>
              </w:rPr>
              <w:t>1 630,6</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8153D9" w:rsidRPr="00653002" w:rsidRDefault="00201BA1" w:rsidP="00C94577">
            <w:pPr>
              <w:jc w:val="center"/>
              <w:rPr>
                <w:b/>
                <w:bCs/>
              </w:rPr>
            </w:pPr>
            <w:r w:rsidRPr="00653002">
              <w:rPr>
                <w:b/>
                <w:bCs/>
                <w:lang w:eastAsia="uk-UA"/>
              </w:rPr>
              <w:t>2 395,1</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8153D9" w:rsidRPr="00653002" w:rsidRDefault="00F30632" w:rsidP="00C94577">
            <w:pPr>
              <w:snapToGrid w:val="0"/>
              <w:jc w:val="center"/>
            </w:pPr>
            <w:r w:rsidRPr="00653002">
              <w:rPr>
                <w:b/>
              </w:rPr>
              <w:t>5 251,0</w:t>
            </w:r>
          </w:p>
        </w:tc>
      </w:tr>
      <w:tr w:rsidR="008153D9" w:rsidRPr="00653002" w:rsidTr="00A73E11">
        <w:tc>
          <w:tcPr>
            <w:tcW w:w="3099" w:type="dxa"/>
            <w:tcBorders>
              <w:top w:val="single" w:sz="4" w:space="0" w:color="000000"/>
              <w:left w:val="single" w:sz="4" w:space="0" w:color="000000"/>
              <w:bottom w:val="single" w:sz="4" w:space="0" w:color="000000"/>
              <w:right w:val="single" w:sz="4" w:space="0" w:color="000000"/>
            </w:tcBorders>
            <w:shd w:val="clear" w:color="auto" w:fill="auto"/>
          </w:tcPr>
          <w:p w:rsidR="008153D9" w:rsidRPr="00653002" w:rsidRDefault="008153D9" w:rsidP="00C94577">
            <w:pPr>
              <w:jc w:val="both"/>
            </w:pPr>
            <w:r w:rsidRPr="00653002">
              <w:t>Усього</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8153D9" w:rsidRPr="00653002" w:rsidRDefault="005520A8" w:rsidP="00C94577">
            <w:pPr>
              <w:jc w:val="center"/>
            </w:pPr>
            <w:r w:rsidRPr="00653002">
              <w:rPr>
                <w:b/>
                <w:color w:val="000000"/>
              </w:rPr>
              <w:t>1 225,3</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8153D9" w:rsidRPr="00653002" w:rsidRDefault="00201BA1" w:rsidP="00C94577">
            <w:pPr>
              <w:jc w:val="center"/>
              <w:rPr>
                <w:b/>
                <w:bCs/>
              </w:rPr>
            </w:pPr>
            <w:r w:rsidRPr="00653002">
              <w:rPr>
                <w:rFonts w:eastAsia="Calibri"/>
                <w:b/>
                <w:bCs/>
                <w:lang w:eastAsia="en-US"/>
              </w:rPr>
              <w:t>1 630,6</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8153D9" w:rsidRPr="00653002" w:rsidRDefault="00201BA1" w:rsidP="00C94577">
            <w:pPr>
              <w:jc w:val="center"/>
              <w:rPr>
                <w:b/>
                <w:bCs/>
              </w:rPr>
            </w:pPr>
            <w:r w:rsidRPr="00653002">
              <w:rPr>
                <w:b/>
                <w:bCs/>
                <w:lang w:eastAsia="uk-UA"/>
              </w:rPr>
              <w:t>2 395,1</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8153D9" w:rsidRPr="00653002" w:rsidRDefault="00F30632" w:rsidP="00C94577">
            <w:pPr>
              <w:snapToGrid w:val="0"/>
              <w:jc w:val="center"/>
            </w:pPr>
            <w:r w:rsidRPr="00653002">
              <w:rPr>
                <w:b/>
              </w:rPr>
              <w:t>5 251,0</w:t>
            </w:r>
          </w:p>
        </w:tc>
      </w:tr>
    </w:tbl>
    <w:p w:rsidR="008153D9" w:rsidRPr="00653002" w:rsidRDefault="008153D9" w:rsidP="008153D9">
      <w:pPr>
        <w:jc w:val="center"/>
      </w:pPr>
    </w:p>
    <w:p w:rsidR="00345592" w:rsidRPr="00653002" w:rsidRDefault="002519DC" w:rsidP="008C012F">
      <w:pPr>
        <w:jc w:val="center"/>
        <w:rPr>
          <w:b/>
        </w:rPr>
      </w:pPr>
      <w:r w:rsidRPr="00653002">
        <w:rPr>
          <w:b/>
        </w:rPr>
        <w:t>7.</w:t>
      </w:r>
      <w:r w:rsidR="007B1C6F" w:rsidRPr="00653002">
        <w:rPr>
          <w:b/>
        </w:rPr>
        <w:t>Строки та етапи виконання П</w:t>
      </w:r>
      <w:r w:rsidR="004604CC" w:rsidRPr="00653002">
        <w:rPr>
          <w:b/>
        </w:rPr>
        <w:t>р</w:t>
      </w:r>
      <w:r w:rsidR="00096A03" w:rsidRPr="00653002">
        <w:rPr>
          <w:b/>
        </w:rPr>
        <w:t>ограми</w:t>
      </w:r>
    </w:p>
    <w:p w:rsidR="004604CC" w:rsidRPr="00653002" w:rsidRDefault="004604CC" w:rsidP="00345592">
      <w:pPr>
        <w:jc w:val="center"/>
        <w:rPr>
          <w:b/>
        </w:rPr>
      </w:pPr>
    </w:p>
    <w:p w:rsidR="004604CC" w:rsidRPr="00653002" w:rsidRDefault="00E63D75" w:rsidP="00A22AF0">
      <w:r w:rsidRPr="00653002">
        <w:t xml:space="preserve">         </w:t>
      </w:r>
      <w:r w:rsidR="004604CC" w:rsidRPr="00653002">
        <w:t xml:space="preserve">Програма складена на строк виконання </w:t>
      </w:r>
      <w:r w:rsidR="0097678E" w:rsidRPr="00653002">
        <w:t xml:space="preserve">3 </w:t>
      </w:r>
      <w:r w:rsidR="00A22AF0" w:rsidRPr="00653002">
        <w:t xml:space="preserve">роки та </w:t>
      </w:r>
      <w:r w:rsidR="0097678E" w:rsidRPr="00653002">
        <w:t>буде здійснюватися в один етап – 2025-2027 роки</w:t>
      </w:r>
      <w:r w:rsidR="00A22AF0" w:rsidRPr="00653002">
        <w:t>.</w:t>
      </w:r>
    </w:p>
    <w:p w:rsidR="006C5E03" w:rsidRPr="00653002" w:rsidRDefault="006C5E03" w:rsidP="00A22AF0"/>
    <w:p w:rsidR="007C7199" w:rsidRDefault="006C5E03" w:rsidP="006C5E03">
      <w:r w:rsidRPr="00653002">
        <w:t xml:space="preserve">                   </w:t>
      </w:r>
    </w:p>
    <w:p w:rsidR="007C7199" w:rsidRDefault="007C7199" w:rsidP="006C5E03"/>
    <w:p w:rsidR="006C5E03" w:rsidRPr="00653002" w:rsidRDefault="007C7199" w:rsidP="006C5E03">
      <w:r>
        <w:t xml:space="preserve">                              </w:t>
      </w:r>
      <w:r w:rsidR="006C5E03" w:rsidRPr="00653002">
        <w:t xml:space="preserve">  </w:t>
      </w:r>
      <w:r w:rsidR="006C5E03" w:rsidRPr="00653002">
        <w:rPr>
          <w:b/>
        </w:rPr>
        <w:t xml:space="preserve">8. </w:t>
      </w:r>
      <w:r w:rsidR="006C5E03" w:rsidRPr="00653002">
        <w:rPr>
          <w:b/>
          <w:bCs/>
        </w:rPr>
        <w:t>Координація та контроль за ходом виконанням Програми</w:t>
      </w:r>
    </w:p>
    <w:p w:rsidR="006C5E03" w:rsidRPr="00653002" w:rsidRDefault="006C5E03" w:rsidP="006C5E03">
      <w:pPr>
        <w:jc w:val="center"/>
        <w:rPr>
          <w:b/>
          <w:bCs/>
        </w:rPr>
      </w:pPr>
    </w:p>
    <w:p w:rsidR="006C5E03" w:rsidRPr="00653002" w:rsidRDefault="006C5E03" w:rsidP="006C5E03">
      <w:pPr>
        <w:pStyle w:val="LO-Normal"/>
        <w:spacing w:before="0" w:after="0"/>
        <w:jc w:val="both"/>
        <w:rPr>
          <w:szCs w:val="24"/>
        </w:rPr>
      </w:pPr>
      <w:r w:rsidRPr="00653002">
        <w:rPr>
          <w:szCs w:val="24"/>
          <w:lang w:val="uk-UA"/>
        </w:rPr>
        <w:t xml:space="preserve">         </w:t>
      </w:r>
      <w:r w:rsidRPr="00653002">
        <w:rPr>
          <w:szCs w:val="24"/>
          <w:lang w:val="uk-UA"/>
        </w:rPr>
        <w:tab/>
        <w:t xml:space="preserve">Відповідальними виконавцями Програми є управління культури, спорту та молодіжної політики </w:t>
      </w:r>
      <w:proofErr w:type="spellStart"/>
      <w:r w:rsidRPr="00653002">
        <w:rPr>
          <w:szCs w:val="24"/>
          <w:lang w:val="uk-UA"/>
        </w:rPr>
        <w:t>Южненської</w:t>
      </w:r>
      <w:proofErr w:type="spellEnd"/>
      <w:r w:rsidRPr="00653002">
        <w:rPr>
          <w:szCs w:val="24"/>
          <w:lang w:val="uk-UA"/>
        </w:rPr>
        <w:t xml:space="preserve"> міської ради Одеського району Одеської області ( далі- управління КСМП ЮМР), яке </w:t>
      </w:r>
      <w:proofErr w:type="spellStart"/>
      <w:r w:rsidR="0097678E" w:rsidRPr="00653002">
        <w:rPr>
          <w:szCs w:val="24"/>
          <w:lang w:val="uk-UA"/>
        </w:rPr>
        <w:t>щопівроку</w:t>
      </w:r>
      <w:proofErr w:type="spellEnd"/>
      <w:r w:rsidRPr="00653002">
        <w:rPr>
          <w:szCs w:val="24"/>
          <w:lang w:val="uk-UA"/>
        </w:rPr>
        <w:t xml:space="preserve"> звітує перед </w:t>
      </w:r>
      <w:proofErr w:type="spellStart"/>
      <w:r w:rsidRPr="00653002">
        <w:rPr>
          <w:szCs w:val="24"/>
          <w:lang w:val="uk-UA"/>
        </w:rPr>
        <w:t>Южненською</w:t>
      </w:r>
      <w:proofErr w:type="spellEnd"/>
      <w:r w:rsidRPr="00653002">
        <w:rPr>
          <w:szCs w:val="24"/>
          <w:lang w:val="uk-UA"/>
        </w:rPr>
        <w:t xml:space="preserve"> міською радою Одеського району Одеської області про результати виконання Програми.</w:t>
      </w:r>
    </w:p>
    <w:p w:rsidR="006C5E03" w:rsidRPr="00653002" w:rsidRDefault="006C5E03" w:rsidP="006C5E03">
      <w:pPr>
        <w:jc w:val="both"/>
      </w:pPr>
      <w:r w:rsidRPr="00653002">
        <w:t xml:space="preserve">     </w:t>
      </w:r>
      <w:r w:rsidRPr="00653002">
        <w:tab/>
        <w:t>Координація за ходом виконання Програми покладається на відділ культури  управління</w:t>
      </w:r>
      <w:r w:rsidRPr="00653002">
        <w:rPr>
          <w:b/>
        </w:rPr>
        <w:t xml:space="preserve"> </w:t>
      </w:r>
      <w:r w:rsidRPr="00653002">
        <w:t xml:space="preserve"> культури, спорту та молодіжної політики </w:t>
      </w:r>
      <w:proofErr w:type="spellStart"/>
      <w:r w:rsidRPr="00653002">
        <w:t>Южненської</w:t>
      </w:r>
      <w:proofErr w:type="spellEnd"/>
      <w:r w:rsidRPr="00653002">
        <w:t xml:space="preserve"> міської ради.</w:t>
      </w:r>
    </w:p>
    <w:p w:rsidR="006C5E03" w:rsidRPr="00653002" w:rsidRDefault="006C5E03" w:rsidP="006C5E03">
      <w:pPr>
        <w:jc w:val="both"/>
      </w:pPr>
      <w:r w:rsidRPr="00653002">
        <w:lastRenderedPageBreak/>
        <w:t xml:space="preserve">        </w:t>
      </w:r>
      <w:r w:rsidR="00AE0603">
        <w:t xml:space="preserve">    </w:t>
      </w:r>
      <w:r w:rsidRPr="00653002">
        <w:t xml:space="preserve">Поточний контроль за ходом реалізації Програми здійснює постійна депутатська комісія </w:t>
      </w:r>
      <w:proofErr w:type="spellStart"/>
      <w:r w:rsidRPr="00653002">
        <w:t>Южненської</w:t>
      </w:r>
      <w:proofErr w:type="spellEnd"/>
      <w:r w:rsidRPr="00653002">
        <w:t xml:space="preserve"> міської ради  з соціальної політики, освіти, молоді, спорту та фізичної культури.</w:t>
      </w:r>
    </w:p>
    <w:p w:rsidR="0097678E" w:rsidRPr="00653002" w:rsidRDefault="0097678E" w:rsidP="006C5E03">
      <w:pPr>
        <w:jc w:val="both"/>
      </w:pPr>
      <w:r w:rsidRPr="00653002">
        <w:tab/>
        <w:t>Оприлюднення звітів про результати виконання Програми здійснюється відповідним</w:t>
      </w:r>
      <w:r w:rsidR="00250833" w:rsidRPr="00653002">
        <w:t xml:space="preserve"> виконавцем</w:t>
      </w:r>
      <w:r w:rsidRPr="00653002">
        <w:t xml:space="preserve"> </w:t>
      </w:r>
      <w:proofErr w:type="spellStart"/>
      <w:r w:rsidR="00250833" w:rsidRPr="00653002">
        <w:t>щопівроку</w:t>
      </w:r>
      <w:proofErr w:type="spellEnd"/>
      <w:r w:rsidR="00250833" w:rsidRPr="00653002">
        <w:t xml:space="preserve"> на офіційному веб-сайті </w:t>
      </w:r>
      <w:proofErr w:type="spellStart"/>
      <w:r w:rsidR="00250833" w:rsidRPr="00653002">
        <w:t>Южненської</w:t>
      </w:r>
      <w:proofErr w:type="spellEnd"/>
      <w:r w:rsidR="00250833" w:rsidRPr="00653002">
        <w:t xml:space="preserve"> міської ради.</w:t>
      </w:r>
    </w:p>
    <w:p w:rsidR="006C5E03" w:rsidRPr="00653002" w:rsidRDefault="006C5E03" w:rsidP="006C5E03">
      <w:pPr>
        <w:jc w:val="both"/>
      </w:pPr>
    </w:p>
    <w:p w:rsidR="006C5E03" w:rsidRPr="00653002" w:rsidRDefault="006C5E03" w:rsidP="00A22AF0"/>
    <w:p w:rsidR="00345592" w:rsidRPr="00653002" w:rsidRDefault="00345592" w:rsidP="00811501">
      <w:pPr>
        <w:pStyle w:val="a5"/>
        <w:tabs>
          <w:tab w:val="left" w:pos="405"/>
        </w:tabs>
        <w:spacing w:after="0"/>
        <w:jc w:val="both"/>
      </w:pPr>
    </w:p>
    <w:p w:rsidR="006C5E03" w:rsidRPr="00653002" w:rsidRDefault="006C5E03" w:rsidP="00811501">
      <w:pPr>
        <w:pStyle w:val="a5"/>
        <w:tabs>
          <w:tab w:val="left" w:pos="405"/>
        </w:tabs>
        <w:spacing w:after="0"/>
        <w:jc w:val="both"/>
      </w:pPr>
    </w:p>
    <w:p w:rsidR="006C5E03" w:rsidRPr="00653002" w:rsidRDefault="006C5E03" w:rsidP="00811501">
      <w:pPr>
        <w:pStyle w:val="a5"/>
        <w:tabs>
          <w:tab w:val="left" w:pos="405"/>
        </w:tabs>
        <w:spacing w:after="0"/>
        <w:jc w:val="both"/>
      </w:pPr>
    </w:p>
    <w:p w:rsidR="007B1C6F" w:rsidRPr="00653002" w:rsidRDefault="007B1C6F" w:rsidP="00811501">
      <w:pPr>
        <w:pStyle w:val="a5"/>
        <w:tabs>
          <w:tab w:val="left" w:pos="405"/>
        </w:tabs>
        <w:spacing w:after="0"/>
        <w:jc w:val="both"/>
      </w:pPr>
    </w:p>
    <w:p w:rsidR="007B1C6F" w:rsidRPr="00653002" w:rsidRDefault="007B1C6F" w:rsidP="00811501">
      <w:pPr>
        <w:pStyle w:val="a5"/>
        <w:tabs>
          <w:tab w:val="left" w:pos="405"/>
        </w:tabs>
        <w:spacing w:after="0"/>
        <w:jc w:val="both"/>
      </w:pPr>
    </w:p>
    <w:p w:rsidR="007B1C6F" w:rsidRPr="00653002" w:rsidRDefault="007B1C6F" w:rsidP="00811501">
      <w:pPr>
        <w:pStyle w:val="a5"/>
        <w:tabs>
          <w:tab w:val="left" w:pos="405"/>
        </w:tabs>
        <w:spacing w:after="0"/>
        <w:jc w:val="both"/>
      </w:pPr>
    </w:p>
    <w:p w:rsidR="007B1C6F" w:rsidRPr="00653002" w:rsidRDefault="007B1C6F" w:rsidP="00811501">
      <w:pPr>
        <w:pStyle w:val="a5"/>
        <w:tabs>
          <w:tab w:val="left" w:pos="405"/>
        </w:tabs>
        <w:spacing w:after="0"/>
        <w:jc w:val="both"/>
      </w:pPr>
    </w:p>
    <w:p w:rsidR="007B1C6F" w:rsidRPr="00653002" w:rsidRDefault="007B1C6F" w:rsidP="00811501">
      <w:pPr>
        <w:pStyle w:val="a5"/>
        <w:tabs>
          <w:tab w:val="left" w:pos="405"/>
        </w:tabs>
        <w:spacing w:after="0"/>
        <w:jc w:val="both"/>
      </w:pPr>
    </w:p>
    <w:p w:rsidR="007B1C6F" w:rsidRPr="00653002" w:rsidRDefault="007B1C6F" w:rsidP="00811501">
      <w:pPr>
        <w:pStyle w:val="a5"/>
        <w:tabs>
          <w:tab w:val="left" w:pos="405"/>
        </w:tabs>
        <w:spacing w:after="0"/>
        <w:jc w:val="both"/>
      </w:pPr>
    </w:p>
    <w:p w:rsidR="007B1C6F" w:rsidRPr="00653002" w:rsidRDefault="007B1C6F" w:rsidP="00811501">
      <w:pPr>
        <w:pStyle w:val="a5"/>
        <w:tabs>
          <w:tab w:val="left" w:pos="405"/>
        </w:tabs>
        <w:spacing w:after="0"/>
        <w:jc w:val="both"/>
      </w:pPr>
    </w:p>
    <w:p w:rsidR="00E63D75" w:rsidRPr="00653002" w:rsidRDefault="007B1C6F" w:rsidP="007B1C6F">
      <w:pPr>
        <w:rPr>
          <w:b/>
          <w:bCs/>
          <w:color w:val="000000"/>
        </w:rPr>
      </w:pPr>
      <w:r w:rsidRPr="00653002">
        <w:rPr>
          <w:b/>
          <w:bCs/>
          <w:color w:val="000000"/>
        </w:rPr>
        <w:t xml:space="preserve">                      </w:t>
      </w:r>
    </w:p>
    <w:p w:rsidR="00E63D75" w:rsidRPr="00653002" w:rsidRDefault="00E63D75" w:rsidP="007B1C6F">
      <w:pPr>
        <w:rPr>
          <w:b/>
          <w:bCs/>
          <w:color w:val="000000"/>
        </w:rPr>
      </w:pPr>
    </w:p>
    <w:p w:rsidR="00E63D75" w:rsidRPr="00653002" w:rsidRDefault="00E63D75" w:rsidP="007B1C6F">
      <w:pPr>
        <w:rPr>
          <w:b/>
          <w:bCs/>
          <w:color w:val="000000"/>
        </w:rPr>
      </w:pPr>
    </w:p>
    <w:p w:rsidR="00E63D75" w:rsidRPr="00653002" w:rsidRDefault="00E63D75" w:rsidP="007B1C6F">
      <w:pPr>
        <w:rPr>
          <w:b/>
          <w:bCs/>
          <w:color w:val="000000"/>
        </w:rPr>
      </w:pPr>
    </w:p>
    <w:p w:rsidR="00E63D75" w:rsidRPr="00653002" w:rsidRDefault="00E63D75" w:rsidP="007B1C6F">
      <w:pPr>
        <w:rPr>
          <w:b/>
          <w:bCs/>
          <w:color w:val="000000"/>
        </w:rPr>
      </w:pPr>
    </w:p>
    <w:p w:rsidR="00E63D75" w:rsidRPr="00653002" w:rsidRDefault="00E63D75" w:rsidP="007B1C6F">
      <w:pPr>
        <w:rPr>
          <w:b/>
          <w:bCs/>
          <w:color w:val="000000"/>
        </w:rPr>
      </w:pPr>
    </w:p>
    <w:p w:rsidR="00E63D75" w:rsidRPr="00653002" w:rsidRDefault="00E63D75" w:rsidP="007B1C6F">
      <w:pPr>
        <w:rPr>
          <w:b/>
          <w:bCs/>
          <w:color w:val="000000"/>
        </w:rPr>
      </w:pPr>
    </w:p>
    <w:p w:rsidR="00E63D75" w:rsidRPr="00653002" w:rsidRDefault="00E63D75" w:rsidP="007B1C6F">
      <w:pPr>
        <w:rPr>
          <w:b/>
          <w:bCs/>
          <w:color w:val="000000"/>
        </w:rPr>
      </w:pPr>
    </w:p>
    <w:p w:rsidR="00E63D75" w:rsidRPr="00653002" w:rsidRDefault="00E63D75" w:rsidP="007B1C6F">
      <w:pPr>
        <w:rPr>
          <w:b/>
          <w:bCs/>
          <w:color w:val="000000"/>
        </w:rPr>
      </w:pPr>
    </w:p>
    <w:p w:rsidR="00E63D75" w:rsidRPr="00653002" w:rsidRDefault="00E63D75" w:rsidP="007B1C6F">
      <w:pPr>
        <w:rPr>
          <w:b/>
          <w:bCs/>
          <w:color w:val="000000"/>
        </w:rPr>
      </w:pPr>
    </w:p>
    <w:p w:rsidR="00E63D75" w:rsidRPr="00653002" w:rsidRDefault="00E63D75" w:rsidP="007B1C6F">
      <w:pPr>
        <w:rPr>
          <w:b/>
          <w:bCs/>
          <w:color w:val="000000"/>
        </w:rPr>
      </w:pPr>
    </w:p>
    <w:p w:rsidR="00E63D75" w:rsidRPr="00653002" w:rsidRDefault="00E63D75" w:rsidP="007B1C6F">
      <w:pPr>
        <w:rPr>
          <w:b/>
          <w:bCs/>
          <w:color w:val="000000"/>
        </w:rPr>
      </w:pPr>
    </w:p>
    <w:p w:rsidR="00E63D75" w:rsidRPr="00653002" w:rsidRDefault="00E63D75" w:rsidP="007B1C6F">
      <w:pPr>
        <w:rPr>
          <w:b/>
          <w:bCs/>
          <w:color w:val="000000"/>
        </w:rPr>
      </w:pPr>
    </w:p>
    <w:p w:rsidR="002C20D3" w:rsidRPr="00653002" w:rsidRDefault="002C20D3" w:rsidP="007B1C6F">
      <w:pPr>
        <w:rPr>
          <w:b/>
          <w:bCs/>
          <w:color w:val="000000"/>
        </w:rPr>
      </w:pPr>
    </w:p>
    <w:p w:rsidR="002C20D3" w:rsidRPr="00653002" w:rsidRDefault="002C20D3" w:rsidP="007B1C6F">
      <w:pPr>
        <w:rPr>
          <w:b/>
          <w:bCs/>
          <w:color w:val="000000"/>
        </w:rPr>
      </w:pPr>
    </w:p>
    <w:p w:rsidR="00B82189" w:rsidRPr="00653002" w:rsidRDefault="002C20D3" w:rsidP="007B1C6F">
      <w:pPr>
        <w:rPr>
          <w:b/>
          <w:bCs/>
          <w:color w:val="000000"/>
        </w:rPr>
      </w:pPr>
      <w:r w:rsidRPr="00653002">
        <w:rPr>
          <w:b/>
          <w:bCs/>
          <w:color w:val="000000"/>
        </w:rPr>
        <w:t xml:space="preserve">                       </w:t>
      </w:r>
    </w:p>
    <w:p w:rsidR="00B82189" w:rsidRPr="00653002" w:rsidRDefault="00B82189" w:rsidP="007B1C6F">
      <w:pPr>
        <w:rPr>
          <w:b/>
          <w:bCs/>
          <w:color w:val="000000"/>
        </w:rPr>
      </w:pPr>
    </w:p>
    <w:p w:rsidR="00DA1D8E" w:rsidRPr="00653002" w:rsidRDefault="00B82189" w:rsidP="007B1C6F">
      <w:pPr>
        <w:rPr>
          <w:b/>
          <w:bCs/>
          <w:color w:val="000000"/>
        </w:rPr>
      </w:pPr>
      <w:r w:rsidRPr="00653002">
        <w:rPr>
          <w:b/>
          <w:bCs/>
          <w:color w:val="000000"/>
        </w:rPr>
        <w:t xml:space="preserve">                      </w:t>
      </w:r>
    </w:p>
    <w:p w:rsidR="00DA1D8E" w:rsidRPr="00653002" w:rsidRDefault="00DA1D8E" w:rsidP="007B1C6F">
      <w:pPr>
        <w:rPr>
          <w:b/>
          <w:bCs/>
          <w:color w:val="000000"/>
        </w:rPr>
      </w:pPr>
    </w:p>
    <w:p w:rsidR="00DA1D8E" w:rsidRPr="00653002" w:rsidRDefault="00DA1D8E" w:rsidP="007B1C6F">
      <w:pPr>
        <w:rPr>
          <w:b/>
          <w:bCs/>
          <w:color w:val="000000"/>
        </w:rPr>
      </w:pPr>
    </w:p>
    <w:p w:rsidR="00DA1D8E" w:rsidRPr="00653002" w:rsidRDefault="00DA1D8E" w:rsidP="007B1C6F">
      <w:pPr>
        <w:rPr>
          <w:b/>
          <w:bCs/>
          <w:color w:val="000000"/>
        </w:rPr>
      </w:pPr>
    </w:p>
    <w:p w:rsidR="00C623B9" w:rsidRDefault="00C623B9" w:rsidP="00250833">
      <w:pPr>
        <w:jc w:val="right"/>
        <w:rPr>
          <w:bCs/>
          <w:color w:val="000000"/>
        </w:rPr>
      </w:pPr>
    </w:p>
    <w:p w:rsidR="00C623B9" w:rsidRDefault="00C623B9" w:rsidP="00250833">
      <w:pPr>
        <w:jc w:val="right"/>
        <w:rPr>
          <w:bCs/>
          <w:color w:val="000000"/>
        </w:rPr>
      </w:pPr>
    </w:p>
    <w:p w:rsidR="00C623B9" w:rsidRDefault="00C623B9" w:rsidP="00250833">
      <w:pPr>
        <w:jc w:val="right"/>
        <w:rPr>
          <w:bCs/>
          <w:color w:val="000000"/>
        </w:rPr>
      </w:pPr>
    </w:p>
    <w:p w:rsidR="00C623B9" w:rsidRDefault="00C623B9" w:rsidP="00250833">
      <w:pPr>
        <w:jc w:val="right"/>
        <w:rPr>
          <w:bCs/>
          <w:color w:val="000000"/>
        </w:rPr>
      </w:pPr>
    </w:p>
    <w:p w:rsidR="00C623B9" w:rsidRDefault="00C623B9" w:rsidP="00250833">
      <w:pPr>
        <w:jc w:val="right"/>
        <w:rPr>
          <w:bCs/>
          <w:color w:val="000000"/>
        </w:rPr>
      </w:pPr>
    </w:p>
    <w:p w:rsidR="00C623B9" w:rsidRDefault="00C623B9" w:rsidP="00250833">
      <w:pPr>
        <w:jc w:val="right"/>
        <w:rPr>
          <w:bCs/>
          <w:color w:val="000000"/>
        </w:rPr>
      </w:pPr>
    </w:p>
    <w:p w:rsidR="00C623B9" w:rsidRDefault="00C623B9" w:rsidP="00250833">
      <w:pPr>
        <w:jc w:val="right"/>
        <w:rPr>
          <w:bCs/>
          <w:color w:val="000000"/>
        </w:rPr>
      </w:pPr>
    </w:p>
    <w:p w:rsidR="00E14965" w:rsidRDefault="00E14965" w:rsidP="00250833">
      <w:pPr>
        <w:jc w:val="right"/>
        <w:rPr>
          <w:bCs/>
          <w:color w:val="000000"/>
        </w:rPr>
        <w:sectPr w:rsidR="00E14965" w:rsidSect="00CF0522">
          <w:pgSz w:w="11906" w:h="16838"/>
          <w:pgMar w:top="1134" w:right="851" w:bottom="851" w:left="1701" w:header="709" w:footer="709" w:gutter="0"/>
          <w:cols w:space="708"/>
          <w:docGrid w:linePitch="360"/>
        </w:sectPr>
      </w:pPr>
    </w:p>
    <w:p w:rsidR="00527677" w:rsidRDefault="003D5470" w:rsidP="003D5470">
      <w:pPr>
        <w:ind w:left="5664" w:firstLine="708"/>
        <w:jc w:val="right"/>
        <w:rPr>
          <w:b/>
        </w:rPr>
      </w:pPr>
      <w:bookmarkStart w:id="4" w:name="_GoBack"/>
      <w:bookmarkEnd w:id="4"/>
      <w:r w:rsidRPr="00D60B50">
        <w:rPr>
          <w:b/>
        </w:rPr>
        <w:lastRenderedPageBreak/>
        <w:t xml:space="preserve">                               </w:t>
      </w:r>
    </w:p>
    <w:p w:rsidR="003D5470" w:rsidRPr="00D60B50" w:rsidRDefault="003D5470" w:rsidP="003D5470">
      <w:pPr>
        <w:ind w:left="5664" w:firstLine="708"/>
        <w:jc w:val="right"/>
      </w:pPr>
      <w:r w:rsidRPr="00D60B50">
        <w:t>Додаток</w:t>
      </w:r>
      <w:r w:rsidR="00234F0F">
        <w:t xml:space="preserve"> 1</w:t>
      </w:r>
    </w:p>
    <w:p w:rsidR="003D5470" w:rsidRDefault="003D5470" w:rsidP="003D5470">
      <w:pPr>
        <w:ind w:left="5664" w:firstLine="708"/>
        <w:jc w:val="right"/>
      </w:pPr>
      <w:r w:rsidRPr="00D60B50">
        <w:t xml:space="preserve">до Програми </w:t>
      </w:r>
    </w:p>
    <w:p w:rsidR="003D5470" w:rsidRPr="00D60B50" w:rsidRDefault="003D5470" w:rsidP="003D5470">
      <w:pPr>
        <w:ind w:left="5664" w:firstLine="708"/>
        <w:jc w:val="right"/>
      </w:pPr>
      <w:r w:rsidRPr="00D60B50">
        <w:t xml:space="preserve">                                                                                                                                                                                     </w:t>
      </w:r>
    </w:p>
    <w:p w:rsidR="003D5470" w:rsidRPr="00D60B50" w:rsidRDefault="003D5470" w:rsidP="003D5470">
      <w:r w:rsidRPr="00D60B50">
        <w:rPr>
          <w:b/>
        </w:rPr>
        <w:t xml:space="preserve">                                                                                      ЗАВДАННЯ І ЗАХОДИ РЕАЛІЗАЦІЇ ПРОГРАМИ </w:t>
      </w:r>
    </w:p>
    <w:p w:rsidR="003D5470" w:rsidRPr="00D60B50" w:rsidRDefault="003D5470" w:rsidP="003D5470">
      <w:pPr>
        <w:jc w:val="center"/>
        <w:rPr>
          <w:b/>
        </w:rPr>
      </w:pPr>
    </w:p>
    <w:tbl>
      <w:tblPr>
        <w:tblW w:w="14796" w:type="dxa"/>
        <w:tblInd w:w="-5" w:type="dxa"/>
        <w:tblLayout w:type="fixed"/>
        <w:tblLook w:val="0000" w:firstRow="0" w:lastRow="0" w:firstColumn="0" w:lastColumn="0" w:noHBand="0" w:noVBand="0"/>
      </w:tblPr>
      <w:tblGrid>
        <w:gridCol w:w="567"/>
        <w:gridCol w:w="3681"/>
        <w:gridCol w:w="1440"/>
        <w:gridCol w:w="1825"/>
        <w:gridCol w:w="1559"/>
        <w:gridCol w:w="993"/>
        <w:gridCol w:w="992"/>
        <w:gridCol w:w="992"/>
        <w:gridCol w:w="1134"/>
        <w:gridCol w:w="1613"/>
      </w:tblGrid>
      <w:tr w:rsidR="003D5470" w:rsidRPr="00D60B50" w:rsidTr="003D5470">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r w:rsidRPr="00D60B50">
              <w:rPr>
                <w:b/>
              </w:rPr>
              <w:t>№</w:t>
            </w:r>
          </w:p>
        </w:tc>
        <w:tc>
          <w:tcPr>
            <w:tcW w:w="36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r w:rsidRPr="00D60B50">
              <w:rPr>
                <w:b/>
              </w:rPr>
              <w:t xml:space="preserve">Перелік заходів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r w:rsidRPr="00D60B50">
              <w:rPr>
                <w:b/>
              </w:rPr>
              <w:t>Термін виконання заходу</w:t>
            </w:r>
          </w:p>
        </w:tc>
        <w:tc>
          <w:tcPr>
            <w:tcW w:w="1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r w:rsidRPr="00D60B50">
              <w:rPr>
                <w:b/>
              </w:rPr>
              <w:t>Виконавці</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r w:rsidRPr="00D60B50">
              <w:rPr>
                <w:b/>
              </w:rPr>
              <w:t>Джерела фінансування</w:t>
            </w: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r w:rsidRPr="00D60B50">
              <w:rPr>
                <w:b/>
              </w:rPr>
              <w:t>Орієнтовні обсяги фінансування (</w:t>
            </w:r>
            <w:proofErr w:type="spellStart"/>
            <w:r w:rsidRPr="00D60B50">
              <w:rPr>
                <w:b/>
              </w:rPr>
              <w:t>тис.грн</w:t>
            </w:r>
            <w:proofErr w:type="spellEnd"/>
            <w:r w:rsidRPr="00D60B50">
              <w:rPr>
                <w:b/>
              </w:rPr>
              <w:t>.)</w:t>
            </w:r>
          </w:p>
        </w:tc>
        <w:tc>
          <w:tcPr>
            <w:tcW w:w="16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r w:rsidRPr="00D60B50">
              <w:rPr>
                <w:b/>
              </w:rPr>
              <w:t>Очікувані результати</w:t>
            </w:r>
          </w:p>
        </w:tc>
      </w:tr>
      <w:tr w:rsidR="003D5470" w:rsidRPr="00D60B50" w:rsidTr="003D5470">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rPr>
                <w:b/>
              </w:rPr>
            </w:pPr>
          </w:p>
        </w:tc>
        <w:tc>
          <w:tcPr>
            <w:tcW w:w="36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rPr>
                <w:b/>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rPr>
                <w:b/>
              </w:rPr>
            </w:pPr>
          </w:p>
        </w:tc>
        <w:tc>
          <w:tcPr>
            <w:tcW w:w="1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rPr>
                <w:b/>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rPr>
                <w:b/>
              </w:rPr>
            </w:pP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rPr>
                <w:b/>
              </w:rPr>
            </w:pPr>
            <w:r w:rsidRPr="00D60B50">
              <w:rPr>
                <w:b/>
              </w:rPr>
              <w:t xml:space="preserve">За роками </w:t>
            </w:r>
          </w:p>
        </w:tc>
        <w:tc>
          <w:tcPr>
            <w:tcW w:w="16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rPr>
                <w:b/>
              </w:rPr>
            </w:pPr>
          </w:p>
        </w:tc>
      </w:tr>
      <w:tr w:rsidR="003D5470" w:rsidRPr="00D60B50" w:rsidTr="003D5470">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snapToGrid w:val="0"/>
              <w:jc w:val="center"/>
              <w:rPr>
                <w:b/>
              </w:rPr>
            </w:pPr>
          </w:p>
        </w:tc>
        <w:tc>
          <w:tcPr>
            <w:tcW w:w="36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snapToGrid w:val="0"/>
              <w:jc w:val="cente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snapToGrid w:val="0"/>
              <w:jc w:val="center"/>
            </w:pPr>
          </w:p>
        </w:tc>
        <w:tc>
          <w:tcPr>
            <w:tcW w:w="1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snapToGrid w:val="0"/>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snapToGrid w:val="0"/>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rPr>
                <w:b/>
              </w:rPr>
              <w:t>2025 рік</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rPr>
                <w:b/>
              </w:rPr>
              <w:t>2026 рік</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rPr>
                <w:b/>
              </w:rPr>
              <w:t>2027 рік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rPr>
                <w:b/>
              </w:rPr>
              <w:t>Всього</w:t>
            </w:r>
          </w:p>
        </w:tc>
        <w:tc>
          <w:tcPr>
            <w:tcW w:w="16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snapToGrid w:val="0"/>
              <w:jc w:val="center"/>
              <w:rPr>
                <w:b/>
              </w:rPr>
            </w:pPr>
          </w:p>
        </w:tc>
      </w:tr>
      <w:tr w:rsidR="003D5470" w:rsidRPr="00D60B50" w:rsidTr="00D637C8">
        <w:trPr>
          <w:trHeight w:val="329"/>
        </w:trPr>
        <w:tc>
          <w:tcPr>
            <w:tcW w:w="1479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rPr>
                <w:b/>
              </w:rPr>
            </w:pPr>
            <w:r w:rsidRPr="00D60B50">
              <w:rPr>
                <w:b/>
              </w:rPr>
              <w:t xml:space="preserve">Розвиток краєзнавства     </w:t>
            </w: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1</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Накопичувати, зберігати та популяризувати матеріали краєзнавчого характеру згідно з Законом України, поповнювати основні фонди музею експонатами з історії та краєзнавства Одеси та Одеської області з фондів історико-краєзнавчого музею м Одеси (копії зброї, національні костюми, копії предметів побуту)</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p>
          <w:p w:rsidR="003D5470" w:rsidRPr="00D60B50" w:rsidRDefault="003D5470" w:rsidP="003D5470">
            <w:pPr>
              <w:widowControl w:val="0"/>
              <w:tabs>
                <w:tab w:val="left" w:pos="2150"/>
              </w:tabs>
              <w:jc w:val="center"/>
            </w:pPr>
            <w:r w:rsidRPr="00D60B50">
              <w:t>Постійно</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w:t>
            </w:r>
          </w:p>
          <w:p w:rsidR="003D5470" w:rsidRPr="00D60B50" w:rsidRDefault="003D5470" w:rsidP="003D5470">
            <w:pPr>
              <w:widowControl w:val="0"/>
              <w:jc w:val="center"/>
            </w:pPr>
            <w:r w:rsidRPr="00D60B50">
              <w:t xml:space="preserve">Музей </w:t>
            </w:r>
          </w:p>
          <w:p w:rsidR="003D5470" w:rsidRPr="00D60B50" w:rsidRDefault="003D5470" w:rsidP="003D5470">
            <w:pPr>
              <w:widowControl w:val="0"/>
              <w:jc w:val="center"/>
            </w:pPr>
            <w:r w:rsidRPr="00D60B50">
              <w:t xml:space="preserve">м. </w:t>
            </w:r>
            <w:proofErr w:type="spellStart"/>
            <w:r w:rsidRPr="00D60B50">
              <w:t>Южного</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rPr>
                <w:b/>
              </w:rPr>
            </w:pPr>
          </w:p>
          <w:p w:rsidR="003D5470" w:rsidRPr="00D60B50" w:rsidRDefault="003D5470" w:rsidP="003D5470">
            <w:pPr>
              <w:widowControl w:val="0"/>
              <w:jc w:val="center"/>
            </w:pPr>
            <w:r w:rsidRPr="00D60B50">
              <w:rPr>
                <w:b/>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rPr>
                <w:b/>
              </w:rPr>
            </w:pPr>
          </w:p>
          <w:p w:rsidR="003D5470" w:rsidRPr="00D60B50" w:rsidRDefault="003D5470" w:rsidP="003D5470">
            <w:pPr>
              <w:widowControl w:val="0"/>
              <w:jc w:val="center"/>
            </w:pPr>
            <w:r w:rsidRPr="00D60B50">
              <w:rPr>
                <w:b/>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rPr>
                <w:b/>
              </w:rPr>
            </w:pPr>
          </w:p>
          <w:p w:rsidR="003D5470" w:rsidRPr="00D60B50" w:rsidRDefault="003D5470" w:rsidP="003D5470">
            <w:pPr>
              <w:widowControl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rPr>
                <w:b/>
              </w:rPr>
            </w:pPr>
          </w:p>
          <w:p w:rsidR="003D5470" w:rsidRPr="00D60B50" w:rsidRDefault="003D5470" w:rsidP="003D5470">
            <w:pPr>
              <w:widowControl w:val="0"/>
              <w:jc w:val="center"/>
            </w:pPr>
            <w:r w:rsidRPr="00D60B50">
              <w:rPr>
                <w:b/>
              </w:rPr>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both"/>
            </w:pPr>
            <w:r w:rsidRPr="00D60B50">
              <w:t>Розвиток та популяризація національної культури, національних звичаїв та обрядів.</w:t>
            </w:r>
          </w:p>
          <w:p w:rsidR="003D5470" w:rsidRPr="00D60B50" w:rsidRDefault="003D5470" w:rsidP="003D5470">
            <w:pPr>
              <w:jc w:val="both"/>
            </w:pPr>
          </w:p>
          <w:p w:rsidR="003D5470" w:rsidRPr="00D60B50" w:rsidRDefault="003D5470" w:rsidP="003D5470">
            <w:pPr>
              <w:snapToGrid w:val="0"/>
              <w:jc w:val="center"/>
              <w:rPr>
                <w:b/>
              </w:rPr>
            </w:pP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2</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Продовжувати оформлювати куточки народознавства та краєзнавства в закладах культури громади.</w:t>
            </w:r>
          </w:p>
          <w:p w:rsidR="003D5470" w:rsidRPr="00D60B50" w:rsidRDefault="003D5470" w:rsidP="003D5470">
            <w:pPr>
              <w:widowControl w:val="0"/>
            </w:pPr>
            <w:r w:rsidRPr="00D60B50">
              <w:t>Здійснювати заходи за темами «Народознавство», «Мовознавство», що виховують у підростаючого покоління повагу до своєї країни, до побуту та обрядів наших предків, про українську самобутність та інше.</w:t>
            </w:r>
          </w:p>
          <w:p w:rsidR="003D5470" w:rsidRPr="00D60B50" w:rsidRDefault="003D5470" w:rsidP="003D5470">
            <w:pPr>
              <w:widowControl w:val="0"/>
            </w:pPr>
            <w:r w:rsidRPr="00D60B50">
              <w:t xml:space="preserve">Здійснювати заходи по </w:t>
            </w:r>
            <w:r w:rsidRPr="00D60B50">
              <w:lastRenderedPageBreak/>
              <w:t>відродженню українських традицій, обрядів.</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lastRenderedPageBreak/>
              <w:t>2025-2027</w:t>
            </w:r>
          </w:p>
          <w:p w:rsidR="003D5470" w:rsidRPr="00D60B50" w:rsidRDefault="003D5470" w:rsidP="003D5470">
            <w:pPr>
              <w:widowControl w:val="0"/>
              <w:jc w:val="center"/>
            </w:pPr>
          </w:p>
          <w:p w:rsidR="003D5470" w:rsidRPr="00D60B50" w:rsidRDefault="003D5470" w:rsidP="003D5470">
            <w:pPr>
              <w:widowControl w:val="0"/>
              <w:jc w:val="cente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p>
          <w:p w:rsidR="003D5470" w:rsidRPr="00D60B50" w:rsidRDefault="003D5470" w:rsidP="003D5470">
            <w:pPr>
              <w:widowControl w:val="0"/>
              <w:jc w:val="center"/>
            </w:pPr>
            <w:r w:rsidRPr="00D60B50">
              <w:t>УКСМП</w:t>
            </w:r>
          </w:p>
          <w:p w:rsidR="003D5470" w:rsidRPr="00D60B50" w:rsidRDefault="003D5470" w:rsidP="003D5470">
            <w:pPr>
              <w:widowControl w:val="0"/>
              <w:jc w:val="center"/>
            </w:pPr>
            <w:proofErr w:type="spellStart"/>
            <w:r w:rsidRPr="00D60B50">
              <w:t>Южненська</w:t>
            </w:r>
            <w:proofErr w:type="spellEnd"/>
            <w:r w:rsidRPr="00D60B50">
              <w:t xml:space="preserve"> публічна бібліотека,</w:t>
            </w:r>
          </w:p>
          <w:p w:rsidR="003D5470" w:rsidRPr="00D60B50" w:rsidRDefault="003D5470" w:rsidP="003D5470">
            <w:pPr>
              <w:widowControl w:val="0"/>
              <w:jc w:val="center"/>
            </w:pPr>
            <w:r w:rsidRPr="00D60B50">
              <w:t>Художня галерея</w:t>
            </w:r>
          </w:p>
          <w:p w:rsidR="003D5470" w:rsidRPr="00D60B50" w:rsidRDefault="003D5470" w:rsidP="003D5470">
            <w:pPr>
              <w:widowControl w:val="0"/>
              <w:jc w:val="center"/>
            </w:pPr>
            <w:r w:rsidRPr="00D60B50">
              <w:t xml:space="preserve">Музей </w:t>
            </w:r>
          </w:p>
          <w:p w:rsidR="003D5470" w:rsidRPr="00D60B50" w:rsidRDefault="003D5470" w:rsidP="003D5470">
            <w:pPr>
              <w:widowControl w:val="0"/>
              <w:jc w:val="center"/>
            </w:pPr>
            <w:r w:rsidRPr="00D60B50">
              <w:t xml:space="preserve">м. </w:t>
            </w:r>
            <w:proofErr w:type="spellStart"/>
            <w:r w:rsidRPr="00D60B50">
              <w:t>Южного</w:t>
            </w:r>
            <w:proofErr w:type="spellEnd"/>
          </w:p>
          <w:p w:rsidR="003D5470" w:rsidRPr="00D60B50" w:rsidRDefault="003D5470" w:rsidP="003D5470">
            <w:pPr>
              <w:widowControl w:val="0"/>
              <w:snapToGrid w:val="0"/>
              <w:jc w:val="center"/>
            </w:pPr>
          </w:p>
          <w:p w:rsidR="003D5470" w:rsidRPr="00D60B50" w:rsidRDefault="003D5470" w:rsidP="003D5470">
            <w:pPr>
              <w:widowControl w:val="0"/>
              <w:jc w:val="center"/>
            </w:pPr>
          </w:p>
          <w:p w:rsidR="003D5470" w:rsidRPr="00D60B50" w:rsidRDefault="003D5470" w:rsidP="003D5470">
            <w:pPr>
              <w:widowControl w:val="0"/>
              <w:jc w:val="center"/>
            </w:pPr>
          </w:p>
          <w:p w:rsidR="003D5470" w:rsidRPr="00D60B50" w:rsidRDefault="003D5470" w:rsidP="003D5470">
            <w:pPr>
              <w:widowControl w:val="0"/>
              <w:jc w:val="center"/>
            </w:pPr>
          </w:p>
          <w:p w:rsidR="003D5470" w:rsidRPr="00D60B50" w:rsidRDefault="003D5470" w:rsidP="003D5470">
            <w:pPr>
              <w:widowControl w:val="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lastRenderedPageBreak/>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p>
          <w:p w:rsidR="003D5470" w:rsidRPr="00D60B50" w:rsidRDefault="003D5470" w:rsidP="003D5470">
            <w:pPr>
              <w:widowControl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p>
          <w:p w:rsidR="003D5470" w:rsidRPr="00D60B50" w:rsidRDefault="003D5470" w:rsidP="003D5470">
            <w:pPr>
              <w:widowControl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p>
          <w:p w:rsidR="003D5470" w:rsidRPr="00D60B50" w:rsidRDefault="003D5470" w:rsidP="003D5470">
            <w:pPr>
              <w:widowControl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p>
          <w:p w:rsidR="003D5470" w:rsidRPr="00D60B50" w:rsidRDefault="003D5470" w:rsidP="003D5470">
            <w:pPr>
              <w:widowControl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both"/>
            </w:pPr>
            <w:r w:rsidRPr="00D60B50">
              <w:t>Виховання поваги у підростаючого покоління повагу до своєї країни, до побуту та обрядів наших предків, про українську самобутність</w:t>
            </w: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Здійснювати комплектування літератури, що містить інформацію про наше місто, область, край.</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Постійно</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w:t>
            </w:r>
          </w:p>
          <w:p w:rsidR="003D5470" w:rsidRPr="00D60B50" w:rsidRDefault="003D5470" w:rsidP="003D5470">
            <w:pPr>
              <w:widowControl w:val="0"/>
              <w:ind w:right="-454"/>
            </w:pPr>
            <w:r w:rsidRPr="00D60B50">
              <w:t xml:space="preserve">   ЮПБ, Музей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pPr>
            <w:r w:rsidRPr="00D60B50">
              <w:t xml:space="preserve">Любов і повага до </w:t>
            </w:r>
            <w:proofErr w:type="spellStart"/>
            <w:r w:rsidRPr="00D60B50">
              <w:t>ріднного</w:t>
            </w:r>
            <w:proofErr w:type="spellEnd"/>
            <w:r w:rsidRPr="00D60B50">
              <w:t xml:space="preserve"> міста</w:t>
            </w: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4</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Проводити підписку на друкарські видання з історії, краєзнавства, мистецтвознавства.</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Постійно</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УКСМП</w:t>
            </w:r>
          </w:p>
          <w:p w:rsidR="003D5470" w:rsidRPr="00D60B50" w:rsidRDefault="003D5470" w:rsidP="003D5470">
            <w:pPr>
              <w:widowControl w:val="0"/>
              <w:jc w:val="center"/>
            </w:pPr>
            <w:r w:rsidRPr="00D60B50">
              <w:t xml:space="preserve">Музей </w:t>
            </w:r>
          </w:p>
          <w:p w:rsidR="003D5470" w:rsidRPr="00D60B50" w:rsidRDefault="003D5470" w:rsidP="003D5470">
            <w:pPr>
              <w:widowControl w:val="0"/>
              <w:jc w:val="center"/>
            </w:pPr>
            <w:r w:rsidRPr="00D60B50">
              <w:t xml:space="preserve">м. </w:t>
            </w:r>
            <w:proofErr w:type="spellStart"/>
            <w:r w:rsidRPr="00D60B50">
              <w:t>Южного</w:t>
            </w:r>
            <w:proofErr w:type="spellEnd"/>
          </w:p>
          <w:p w:rsidR="003D5470" w:rsidRPr="00D60B50" w:rsidRDefault="003D5470" w:rsidP="003D5470">
            <w:pPr>
              <w:widowControl w:val="0"/>
              <w:jc w:val="center"/>
            </w:pPr>
            <w:r w:rsidRPr="00D60B50">
              <w:t>Художня галерея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pPr>
            <w:r w:rsidRPr="00D60B50">
              <w:t>Популяризувати мистецтвознавство та краєзнавство</w:t>
            </w: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5</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Надавати матеріали з історії, краєзнавства, мистецтвознавства в друковані та електронні ЗМІ</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Постійно</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УКСМП</w:t>
            </w:r>
          </w:p>
          <w:p w:rsidR="003D5470" w:rsidRPr="00D60B50" w:rsidRDefault="003D5470" w:rsidP="003D5470">
            <w:pPr>
              <w:widowControl w:val="0"/>
              <w:jc w:val="center"/>
            </w:pPr>
            <w:proofErr w:type="spellStart"/>
            <w:r w:rsidRPr="00D60B50">
              <w:t>Южненська</w:t>
            </w:r>
            <w:proofErr w:type="spellEnd"/>
            <w:r w:rsidRPr="00D60B50">
              <w:t xml:space="preserve"> публічна бібліотека</w:t>
            </w:r>
          </w:p>
          <w:p w:rsidR="003D5470" w:rsidRPr="00D60B50" w:rsidRDefault="003D5470" w:rsidP="003D5470">
            <w:pPr>
              <w:widowControl w:val="0"/>
              <w:jc w:val="center"/>
            </w:pPr>
            <w:r w:rsidRPr="00D60B50">
              <w:t xml:space="preserve">Музей </w:t>
            </w:r>
          </w:p>
          <w:p w:rsidR="003D5470" w:rsidRPr="00D60B50" w:rsidRDefault="003D5470" w:rsidP="003D5470">
            <w:pPr>
              <w:widowControl w:val="0"/>
              <w:jc w:val="center"/>
            </w:pPr>
            <w:r w:rsidRPr="00D60B50">
              <w:t xml:space="preserve">м. </w:t>
            </w:r>
            <w:proofErr w:type="spellStart"/>
            <w:r w:rsidRPr="00D60B50">
              <w:t>Южного</w:t>
            </w:r>
            <w:proofErr w:type="spellEnd"/>
          </w:p>
          <w:p w:rsidR="003D5470" w:rsidRPr="00D60B50" w:rsidRDefault="003D5470" w:rsidP="003D5470">
            <w:pPr>
              <w:widowControl w:val="0"/>
              <w:jc w:val="center"/>
            </w:pPr>
            <w:r w:rsidRPr="00D60B50">
              <w:t>Художня галерея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pPr>
            <w:r w:rsidRPr="00D60B50">
              <w:t>Популяризувати мистецтвознавство та краєзнавство</w:t>
            </w: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t>6</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Створити банк даних експонатів, які мають історичне та культурне значення</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УКСМП</w:t>
            </w:r>
          </w:p>
          <w:p w:rsidR="003D5470" w:rsidRPr="00D60B50" w:rsidRDefault="003D5470" w:rsidP="003D5470">
            <w:pPr>
              <w:widowControl w:val="0"/>
              <w:jc w:val="center"/>
            </w:pPr>
            <w:r w:rsidRPr="00D60B50">
              <w:t xml:space="preserve">Музей </w:t>
            </w:r>
          </w:p>
          <w:p w:rsidR="003D5470" w:rsidRPr="00D60B50" w:rsidRDefault="003D5470" w:rsidP="003D5470">
            <w:pPr>
              <w:widowControl w:val="0"/>
              <w:jc w:val="center"/>
            </w:pPr>
            <w:r w:rsidRPr="00D60B50">
              <w:t xml:space="preserve">м. </w:t>
            </w:r>
            <w:proofErr w:type="spellStart"/>
            <w:r w:rsidRPr="00D60B50">
              <w:t>Южного</w:t>
            </w:r>
            <w:proofErr w:type="spellEnd"/>
          </w:p>
          <w:p w:rsidR="003D5470" w:rsidRPr="00D60B50" w:rsidRDefault="003D5470" w:rsidP="003D5470">
            <w:pPr>
              <w:widowControl w:val="0"/>
              <w:jc w:val="center"/>
            </w:pPr>
            <w:r w:rsidRPr="00D60B50">
              <w:t>Художня галерея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pPr>
            <w:r w:rsidRPr="00D60B50">
              <w:t xml:space="preserve">Систематизувати  експонати Музею та Галереї м. </w:t>
            </w:r>
            <w:proofErr w:type="spellStart"/>
            <w:r w:rsidRPr="00D60B50">
              <w:t>Южного</w:t>
            </w:r>
            <w:proofErr w:type="spellEnd"/>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t>7</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Поповнити фонди художньої галереї творами образотворчого мистецтва.</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Постійно</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Художня </w:t>
            </w:r>
          </w:p>
          <w:p w:rsidR="003D5470" w:rsidRPr="00D60B50" w:rsidRDefault="003D5470" w:rsidP="003D5470">
            <w:pPr>
              <w:widowControl w:val="0"/>
            </w:pPr>
            <w:r w:rsidRPr="00D60B50">
              <w:t xml:space="preserve">        галерея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pPr>
            <w:r w:rsidRPr="00D60B50">
              <w:t>Підвищення рівня художньо-естетичного смаку у громадян</w:t>
            </w: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t>8</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 xml:space="preserve">Систематично поповнювати діючі експозиції музею «Наш край в далекому минулому», «Наш край в </w:t>
            </w:r>
            <w:r w:rsidRPr="00D60B50">
              <w:rPr>
                <w:lang w:val="en-US"/>
              </w:rPr>
              <w:t>XV</w:t>
            </w:r>
            <w:r w:rsidRPr="00D60B50">
              <w:t xml:space="preserve">- </w:t>
            </w:r>
            <w:r w:rsidRPr="00D60B50">
              <w:rPr>
                <w:lang w:val="en-US"/>
              </w:rPr>
              <w:t>XVIII</w:t>
            </w:r>
            <w:r w:rsidRPr="00D60B50">
              <w:t xml:space="preserve"> ст.» та </w:t>
            </w:r>
            <w:r w:rsidRPr="00D60B50">
              <w:lastRenderedPageBreak/>
              <w:t>«Заселення нашого краю  в XVII</w:t>
            </w:r>
            <w:r w:rsidRPr="00D60B50">
              <w:rPr>
                <w:lang w:val="en-US"/>
              </w:rPr>
              <w:t>I</w:t>
            </w:r>
            <w:r w:rsidRPr="00D60B50">
              <w:t xml:space="preserve">- на </w:t>
            </w:r>
            <w:proofErr w:type="spellStart"/>
            <w:r w:rsidRPr="00D60B50">
              <w:t>поч</w:t>
            </w:r>
            <w:proofErr w:type="spellEnd"/>
            <w:r w:rsidRPr="00D60B50">
              <w:t xml:space="preserve">. </w:t>
            </w:r>
            <w:r w:rsidRPr="00D60B50">
              <w:rPr>
                <w:lang w:val="en-US"/>
              </w:rPr>
              <w:t>XX</w:t>
            </w:r>
            <w:r w:rsidRPr="00D60B50">
              <w:t xml:space="preserve"> ст.» новими тематичними матеріалами та експонатами з краєзнавства</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lastRenderedPageBreak/>
              <w:t>Щорічно</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                                 </w:t>
            </w:r>
          </w:p>
          <w:p w:rsidR="003D5470" w:rsidRPr="00D60B50" w:rsidRDefault="003D5470" w:rsidP="003D5470">
            <w:pPr>
              <w:widowControl w:val="0"/>
            </w:pPr>
            <w:r w:rsidRPr="00D60B50">
              <w:t xml:space="preserve">    Музей       </w:t>
            </w:r>
            <w:proofErr w:type="spellStart"/>
            <w:r w:rsidRPr="00D60B50">
              <w:t>м.Южного</w:t>
            </w:r>
            <w:proofErr w:type="spellEnd"/>
            <w:r w:rsidRPr="00D60B50">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both"/>
            </w:pPr>
            <w:r w:rsidRPr="00D60B50">
              <w:t xml:space="preserve">Розвиток та популяризація національної </w:t>
            </w:r>
            <w:r w:rsidRPr="00D60B50">
              <w:lastRenderedPageBreak/>
              <w:t>культури, національних звичаїв та обрядів.</w:t>
            </w:r>
          </w:p>
          <w:p w:rsidR="003D5470" w:rsidRPr="00D60B50" w:rsidRDefault="003D5470" w:rsidP="003D5470">
            <w:pPr>
              <w:snapToGrid w:val="0"/>
            </w:pP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lastRenderedPageBreak/>
              <w:t>9</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Координувати краєзнавчу роботу із ЗОШ, шкільними музеями (ЗОШ №2, №4), краєзнавчими музеями Одеси, музеями ОПЗ ТА МТП «</w:t>
            </w:r>
            <w:proofErr w:type="spellStart"/>
            <w:r w:rsidRPr="00D60B50">
              <w:t>Южний</w:t>
            </w:r>
            <w:proofErr w:type="spellEnd"/>
            <w:r w:rsidRPr="00D60B50">
              <w:t>», істориками –краєзнавцями.</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УКСМП</w:t>
            </w:r>
          </w:p>
          <w:p w:rsidR="003D5470" w:rsidRPr="00D60B50" w:rsidRDefault="003D5470" w:rsidP="003D5470">
            <w:pPr>
              <w:widowControl w:val="0"/>
              <w:jc w:val="center"/>
            </w:pPr>
            <w:r w:rsidRPr="00D60B50">
              <w:t xml:space="preserve">Музей м. </w:t>
            </w:r>
            <w:proofErr w:type="spellStart"/>
            <w:r w:rsidRPr="00D60B50">
              <w:t>Южного</w:t>
            </w:r>
            <w:proofErr w:type="spellEnd"/>
          </w:p>
          <w:p w:rsidR="003D5470" w:rsidRPr="00D60B50" w:rsidRDefault="003D5470" w:rsidP="003D5470">
            <w:pPr>
              <w:widowControl w:val="0"/>
            </w:pPr>
            <w:r w:rsidRPr="00D60B50">
              <w:t xml:space="preserve">   ЗОШ міста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pPr>
            <w:r w:rsidRPr="00D60B50">
              <w:t>Розвиток та популяризація національної культури, національних звичаїв та обрядів</w:t>
            </w: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t>10</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 xml:space="preserve">Проводити роботу над створенням фото та кінолітопису з питань краєзнавства </w:t>
            </w:r>
            <w:proofErr w:type="spellStart"/>
            <w:r w:rsidRPr="00D60B50">
              <w:t>Южного</w:t>
            </w:r>
            <w:proofErr w:type="spellEnd"/>
            <w:r w:rsidRPr="00D60B50">
              <w:t xml:space="preserve"> та навколишніх сіл.</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Постійно</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УКСМП</w:t>
            </w:r>
          </w:p>
          <w:p w:rsidR="003D5470" w:rsidRPr="00D60B50" w:rsidRDefault="003D5470" w:rsidP="003D5470">
            <w:pPr>
              <w:widowControl w:val="0"/>
              <w:jc w:val="center"/>
            </w:pPr>
            <w:r w:rsidRPr="00D60B50">
              <w:t xml:space="preserve">Музей </w:t>
            </w:r>
          </w:p>
          <w:p w:rsidR="003D5470" w:rsidRPr="00D60B50" w:rsidRDefault="003D5470" w:rsidP="003D5470">
            <w:pPr>
              <w:widowControl w:val="0"/>
              <w:jc w:val="center"/>
            </w:pPr>
            <w:r w:rsidRPr="00D60B50">
              <w:t xml:space="preserve">м. </w:t>
            </w:r>
            <w:proofErr w:type="spellStart"/>
            <w:r w:rsidRPr="00D60B50">
              <w:t>Южного</w:t>
            </w:r>
            <w:proofErr w:type="spellEnd"/>
          </w:p>
          <w:p w:rsidR="003D5470" w:rsidRPr="00D60B50" w:rsidRDefault="003D5470" w:rsidP="003D5470">
            <w:pPr>
              <w:widowControl w:val="0"/>
            </w:pPr>
            <w:r w:rsidRPr="00D60B50">
              <w:t xml:space="preserve">        ЗМІ</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pPr>
            <w:r w:rsidRPr="00D60B50">
              <w:t>Розвиток та популяризація національної культури, національних звичаїв та обрядів</w:t>
            </w: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t>11</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rPr>
                <w:color w:val="000000"/>
              </w:rPr>
              <w:t>Продовжити збір матеріалів для  історико-краєзнавчого нарису «</w:t>
            </w:r>
            <w:proofErr w:type="spellStart"/>
            <w:r w:rsidRPr="00D60B50">
              <w:rPr>
                <w:color w:val="000000"/>
              </w:rPr>
              <w:t>Южне</w:t>
            </w:r>
            <w:proofErr w:type="spellEnd"/>
            <w:r w:rsidRPr="00D60B50">
              <w:rPr>
                <w:color w:val="000000"/>
              </w:rPr>
              <w:t>: сторінки живої історії» з 2018 року.</w:t>
            </w:r>
          </w:p>
          <w:p w:rsidR="003D5470" w:rsidRPr="00D60B50" w:rsidRDefault="003D5470" w:rsidP="003D5470">
            <w:pPr>
              <w:widowControl w:val="0"/>
            </w:pPr>
            <w:r w:rsidRPr="00D60B50">
              <w:rPr>
                <w:color w:val="000000"/>
              </w:rPr>
              <w:t>Видання історико-краєзнавчого нарису «</w:t>
            </w:r>
            <w:proofErr w:type="spellStart"/>
            <w:r w:rsidRPr="00D60B50">
              <w:rPr>
                <w:color w:val="000000"/>
              </w:rPr>
              <w:t>Южне</w:t>
            </w:r>
            <w:proofErr w:type="spellEnd"/>
            <w:r w:rsidRPr="00D60B50">
              <w:rPr>
                <w:color w:val="000000"/>
              </w:rPr>
              <w:t>: сторінки живої історії» з 2018- 2028 роки».</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w:t>
            </w:r>
          </w:p>
          <w:p w:rsidR="003D5470" w:rsidRPr="00D60B50" w:rsidRDefault="003D5470" w:rsidP="003D5470">
            <w:pPr>
              <w:widowControl w:val="0"/>
            </w:pPr>
            <w:r w:rsidRPr="00D60B50">
              <w:t xml:space="preserve">      Музей </w:t>
            </w:r>
          </w:p>
          <w:p w:rsidR="003D5470" w:rsidRPr="00D60B50" w:rsidRDefault="003D5470" w:rsidP="003D5470">
            <w:pPr>
              <w:widowControl w:val="0"/>
            </w:pPr>
            <w:r w:rsidRPr="00D60B50">
              <w:t xml:space="preserve">   м. </w:t>
            </w:r>
            <w:proofErr w:type="spellStart"/>
            <w:r w:rsidRPr="00D60B50">
              <w:t>Южного</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pPr>
            <w:r w:rsidRPr="00D60B50">
              <w:t>Розвиток та популяризація національної культури, національних звичаїв та обрядів</w:t>
            </w:r>
          </w:p>
        </w:tc>
      </w:tr>
      <w:tr w:rsidR="003D5470" w:rsidRPr="00D60B50" w:rsidTr="003D5470">
        <w:trPr>
          <w:trHeight w:val="1833"/>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t>12</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rPr>
                <w:bCs/>
              </w:rPr>
              <w:t>Організовувати творчі зустрічі з видатними художниками.</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УКСМП</w:t>
            </w:r>
          </w:p>
          <w:p w:rsidR="003D5470" w:rsidRPr="00D60B50" w:rsidRDefault="003D5470" w:rsidP="003D5470">
            <w:pPr>
              <w:widowControl w:val="0"/>
              <w:jc w:val="center"/>
            </w:pPr>
            <w:r w:rsidRPr="00D60B50">
              <w:t>Художня галерея</w:t>
            </w:r>
          </w:p>
          <w:p w:rsidR="003D5470" w:rsidRPr="00D60B50" w:rsidRDefault="003D5470" w:rsidP="003D5470">
            <w:pPr>
              <w:widowControl w:val="0"/>
              <w:jc w:val="center"/>
            </w:pPr>
            <w:r w:rsidRPr="00D60B50">
              <w:t>ТОМЮ «Новація» ПТДЮ, ЮШМ</w:t>
            </w:r>
          </w:p>
          <w:p w:rsidR="003D5470" w:rsidRPr="00D60B50" w:rsidRDefault="003D5470" w:rsidP="003D5470">
            <w:pPr>
              <w:widowControl w:val="0"/>
              <w:jc w:val="center"/>
            </w:pPr>
            <w:r w:rsidRPr="00D60B50">
              <w:lastRenderedPageBreak/>
              <w:t>МПК «Дружба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lastRenderedPageBreak/>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pPr>
            <w:r w:rsidRPr="00D60B50">
              <w:t>Підвищення рівня художньо-естетичного смаку у громадян</w:t>
            </w: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t>13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rPr>
                <w:bCs/>
              </w:rPr>
              <w:t>Організовувати виставки художніх творів та майстер-класів: живопису (пейзаж, портрет, натюрморт, жанрова картина, (іконопис, батик)); графіки (друкована (офорт, гравюра, ксилографія), книжкова, силуетна, анімаційна, плакатна); скульптури (опукла, рельєфна).</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УКСМП</w:t>
            </w:r>
          </w:p>
          <w:p w:rsidR="003D5470" w:rsidRPr="00D60B50" w:rsidRDefault="003D5470" w:rsidP="003D5470">
            <w:pPr>
              <w:widowControl w:val="0"/>
              <w:jc w:val="center"/>
            </w:pPr>
            <w:r w:rsidRPr="00D60B50">
              <w:t>Художня галерея</w:t>
            </w:r>
          </w:p>
          <w:p w:rsidR="003D5470" w:rsidRPr="00D60B50" w:rsidRDefault="003D5470" w:rsidP="003D5470">
            <w:pPr>
              <w:widowControl w:val="0"/>
              <w:jc w:val="center"/>
            </w:pPr>
            <w:r w:rsidRPr="00D60B50">
              <w:t>ТОМЮ «Новація»</w:t>
            </w:r>
          </w:p>
          <w:p w:rsidR="003D5470" w:rsidRPr="00D60B50" w:rsidRDefault="003D5470" w:rsidP="003D5470">
            <w:pPr>
              <w:widowControl w:val="0"/>
            </w:pPr>
            <w:r w:rsidRPr="00D60B50">
              <w:t>ПТДЮ, ЮШМ</w:t>
            </w:r>
          </w:p>
          <w:p w:rsidR="003D5470" w:rsidRPr="00D60B50" w:rsidRDefault="003D5470" w:rsidP="003D5470">
            <w:pPr>
              <w:widowControl w:val="0"/>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pPr>
            <w:r w:rsidRPr="00D60B50">
              <w:t>Підвищення рівня художньо-естетичного смаку у громадян</w:t>
            </w:r>
          </w:p>
        </w:tc>
      </w:tr>
      <w:tr w:rsidR="003D5470" w:rsidRPr="00D60B50" w:rsidTr="003D5470">
        <w:tc>
          <w:tcPr>
            <w:tcW w:w="14796" w:type="dxa"/>
            <w:gridSpan w:val="10"/>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jc w:val="center"/>
            </w:pPr>
            <w:r w:rsidRPr="00D60B50">
              <w:rPr>
                <w:b/>
              </w:rPr>
              <w:t>Краєзнавчий цикл «Барви рідного краю»</w:t>
            </w:r>
          </w:p>
        </w:tc>
      </w:tr>
      <w:tr w:rsidR="003D5470" w:rsidRPr="00D60B50" w:rsidTr="003D5470">
        <w:trPr>
          <w:trHeight w:val="168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1</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rPr>
                <w:b/>
              </w:rPr>
              <w:t>Історичне краєзнавство</w:t>
            </w:r>
            <w:r w:rsidRPr="00D60B50">
              <w:t>.</w:t>
            </w:r>
          </w:p>
          <w:p w:rsidR="003D5470" w:rsidRPr="00D60B50" w:rsidRDefault="003D5470" w:rsidP="003D5470">
            <w:pPr>
              <w:widowControl w:val="0"/>
            </w:pPr>
            <w:r w:rsidRPr="00D60B50">
              <w:t xml:space="preserve">Продовжити організовувати тематичні виставки з історії будівництва і становлення </w:t>
            </w:r>
            <w:proofErr w:type="spellStart"/>
            <w:r w:rsidRPr="00D60B50">
              <w:t>Южного</w:t>
            </w:r>
            <w:proofErr w:type="spellEnd"/>
            <w:r w:rsidRPr="00D60B50">
              <w:t xml:space="preserve"> циклу «Вони були першими».</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w:t>
            </w:r>
          </w:p>
          <w:p w:rsidR="003D5470" w:rsidRPr="00D60B50" w:rsidRDefault="003D5470" w:rsidP="003D5470">
            <w:pPr>
              <w:widowControl w:val="0"/>
            </w:pPr>
            <w:r w:rsidRPr="00D60B50">
              <w:t xml:space="preserve">     Музей </w:t>
            </w:r>
          </w:p>
          <w:p w:rsidR="003D5470" w:rsidRPr="00D60B50" w:rsidRDefault="003D5470" w:rsidP="003D5470">
            <w:pPr>
              <w:widowControl w:val="0"/>
            </w:pPr>
            <w:r w:rsidRPr="00D60B50">
              <w:t xml:space="preserve">м. </w:t>
            </w:r>
            <w:proofErr w:type="spellStart"/>
            <w:r w:rsidRPr="00D60B50">
              <w:t>Южного</w:t>
            </w:r>
            <w:proofErr w:type="spellEnd"/>
          </w:p>
          <w:p w:rsidR="003D5470" w:rsidRPr="00D60B50" w:rsidRDefault="003D5470" w:rsidP="003D5470">
            <w:pPr>
              <w:widowControl w:val="0"/>
            </w:pPr>
            <w:r w:rsidRPr="00D60B50">
              <w:t xml:space="preserve">   Художня     </w:t>
            </w:r>
          </w:p>
          <w:p w:rsidR="003D5470" w:rsidRPr="00D60B50" w:rsidRDefault="003D5470" w:rsidP="003D5470">
            <w:pPr>
              <w:widowControl w:val="0"/>
            </w:pPr>
            <w:r w:rsidRPr="00D60B50">
              <w:t xml:space="preserve">     галерея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pPr>
            <w:r w:rsidRPr="00D60B50">
              <w:t xml:space="preserve">Розвиток та </w:t>
            </w:r>
            <w:r w:rsidRPr="00B049C9">
              <w:rPr>
                <w:sz w:val="22"/>
                <w:szCs w:val="22"/>
              </w:rPr>
              <w:t xml:space="preserve">популяризація </w:t>
            </w:r>
            <w:r w:rsidRPr="00D60B50">
              <w:t>національної культури, національних звичаїв та обрядів</w:t>
            </w: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2</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rPr>
                <w:b/>
              </w:rPr>
              <w:t>Природничо-географічне краєзнавство</w:t>
            </w:r>
            <w:r w:rsidRPr="00D60B50">
              <w:t>.</w:t>
            </w:r>
          </w:p>
          <w:p w:rsidR="003D5470" w:rsidRPr="00D60B50" w:rsidRDefault="003D5470" w:rsidP="003D5470">
            <w:pPr>
              <w:widowControl w:val="0"/>
            </w:pPr>
            <w:r w:rsidRPr="00D60B50">
              <w:t>Організовувати та провести тематичні фотовиставки «Історія нашого краю в чарівному світі природи»;</w:t>
            </w:r>
          </w:p>
          <w:p w:rsidR="003D5470" w:rsidRDefault="003D5470" w:rsidP="003D5470">
            <w:pPr>
              <w:widowControl w:val="0"/>
            </w:pPr>
            <w:r w:rsidRPr="00D60B50">
              <w:t>провести конкурси:</w:t>
            </w:r>
          </w:p>
          <w:p w:rsidR="003D5470" w:rsidRPr="00D60B50" w:rsidRDefault="003D5470" w:rsidP="003D5470">
            <w:pPr>
              <w:widowControl w:val="0"/>
            </w:pPr>
            <w:r w:rsidRPr="00D60B50">
              <w:t>- фотографії,</w:t>
            </w:r>
          </w:p>
          <w:p w:rsidR="003D5470" w:rsidRPr="00D60B50" w:rsidRDefault="003D5470" w:rsidP="003D5470">
            <w:pPr>
              <w:widowControl w:val="0"/>
            </w:pPr>
            <w:r w:rsidRPr="00D60B50">
              <w:t>- дитячого малюнку.</w:t>
            </w:r>
          </w:p>
          <w:p w:rsidR="003D5470" w:rsidRPr="00D60B50" w:rsidRDefault="003D5470" w:rsidP="003D5470">
            <w:pPr>
              <w:widowControl w:val="0"/>
            </w:pPr>
            <w:r w:rsidRPr="00D60B50">
              <w:rPr>
                <w:color w:val="000000"/>
              </w:rPr>
              <w:t xml:space="preserve">Проводити майстер-класи з використанням природних </w:t>
            </w:r>
            <w:r w:rsidRPr="00D60B50">
              <w:rPr>
                <w:color w:val="000000"/>
              </w:rPr>
              <w:lastRenderedPageBreak/>
              <w:t>матеріалів рідного краю.</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lastRenderedPageBreak/>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w:t>
            </w:r>
          </w:p>
          <w:p w:rsidR="003D5470" w:rsidRPr="00D60B50" w:rsidRDefault="003D5470" w:rsidP="003D5470">
            <w:pPr>
              <w:widowControl w:val="0"/>
            </w:pPr>
            <w:r w:rsidRPr="00D60B50">
              <w:t xml:space="preserve">     Музей </w:t>
            </w:r>
          </w:p>
          <w:p w:rsidR="003D5470" w:rsidRPr="00D60B50" w:rsidRDefault="003D5470" w:rsidP="003D5470">
            <w:pPr>
              <w:widowControl w:val="0"/>
            </w:pPr>
            <w:r w:rsidRPr="00D60B50">
              <w:t xml:space="preserve">м. </w:t>
            </w:r>
            <w:proofErr w:type="spellStart"/>
            <w:r w:rsidRPr="00D60B50">
              <w:t>Южного</w:t>
            </w:r>
            <w:proofErr w:type="spellEnd"/>
          </w:p>
          <w:p w:rsidR="003D5470" w:rsidRPr="00D60B50" w:rsidRDefault="003D5470" w:rsidP="003D5470">
            <w:pPr>
              <w:widowControl w:val="0"/>
            </w:pPr>
            <w:r w:rsidRPr="00D60B50">
              <w:t xml:space="preserve">   Художня   </w:t>
            </w:r>
          </w:p>
          <w:p w:rsidR="003D5470" w:rsidRPr="00D60B50" w:rsidRDefault="003D5470" w:rsidP="003D5470">
            <w:pPr>
              <w:widowControl w:val="0"/>
            </w:pPr>
            <w:r w:rsidRPr="00D60B50">
              <w:t xml:space="preserve">    галерея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pPr>
            <w:r w:rsidRPr="00D60B50">
              <w:t xml:space="preserve">Розвиток та </w:t>
            </w:r>
            <w:r w:rsidRPr="00B049C9">
              <w:rPr>
                <w:sz w:val="22"/>
                <w:szCs w:val="22"/>
              </w:rPr>
              <w:t xml:space="preserve">популяризація </w:t>
            </w:r>
            <w:r w:rsidRPr="00D60B50">
              <w:t>національної культури, національних звичаїв та обрядів</w:t>
            </w: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rPr>
                <w:b/>
              </w:rPr>
              <w:t>Архітектурне краєзнавство</w:t>
            </w:r>
            <w:r w:rsidRPr="00D60B50">
              <w:t>.</w:t>
            </w:r>
          </w:p>
          <w:p w:rsidR="003D5470" w:rsidRPr="00D60B50" w:rsidRDefault="003D5470" w:rsidP="003D5470">
            <w:pPr>
              <w:widowControl w:val="0"/>
            </w:pPr>
            <w:r w:rsidRPr="00D60B50">
              <w:t xml:space="preserve">Продовжувати організовувати та проводити тематичні виставки: «Історія </w:t>
            </w:r>
            <w:proofErr w:type="spellStart"/>
            <w:r w:rsidRPr="00D60B50">
              <w:t>Южного</w:t>
            </w:r>
            <w:proofErr w:type="spellEnd"/>
            <w:r w:rsidRPr="00D60B50">
              <w:t xml:space="preserve"> в назвах вулиць, площі, меморіальних дошках на будинках, пам’ятні знаки».</w:t>
            </w:r>
          </w:p>
          <w:p w:rsidR="003D5470" w:rsidRPr="00D60B50" w:rsidRDefault="003D5470" w:rsidP="003D5470">
            <w:pPr>
              <w:widowControl w:val="0"/>
            </w:pPr>
            <w:r w:rsidRPr="00D60B50">
              <w:rPr>
                <w:color w:val="000000"/>
              </w:rPr>
              <w:t>Підготувати матеріали для створення експозицій за межами музею на позначення архітектурних і історичних об’єктів міста.</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w:t>
            </w:r>
          </w:p>
          <w:p w:rsidR="003D5470" w:rsidRPr="00D60B50" w:rsidRDefault="003D5470" w:rsidP="003D5470">
            <w:pPr>
              <w:widowControl w:val="0"/>
            </w:pPr>
            <w:r w:rsidRPr="00D60B50">
              <w:t xml:space="preserve">     Музей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pPr>
            <w:r w:rsidRPr="00D60B50">
              <w:t>Розвиток та популяризація національної культури,</w:t>
            </w:r>
          </w:p>
          <w:p w:rsidR="003D5470" w:rsidRPr="00D60B50" w:rsidRDefault="003D5470" w:rsidP="003D5470">
            <w:pPr>
              <w:snapToGrid w:val="0"/>
            </w:pPr>
            <w:r w:rsidRPr="00D60B50">
              <w:t>національних звичаїв та обрядів</w:t>
            </w: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4</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rPr>
                <w:b/>
              </w:rPr>
              <w:t>Народознавче краєзнавство</w:t>
            </w:r>
            <w:r w:rsidRPr="00D60B50">
              <w:t>.</w:t>
            </w:r>
          </w:p>
          <w:p w:rsidR="003D5470" w:rsidRPr="00D60B50" w:rsidRDefault="003D5470" w:rsidP="003D5470">
            <w:pPr>
              <w:widowControl w:val="0"/>
            </w:pPr>
            <w:r w:rsidRPr="00D60B50">
              <w:t xml:space="preserve">Популяризувати  фольклор та побут тих національностей, представники яких проживають в </w:t>
            </w:r>
            <w:proofErr w:type="spellStart"/>
            <w:r w:rsidRPr="00D60B50">
              <w:t>Южному</w:t>
            </w:r>
            <w:proofErr w:type="spellEnd"/>
            <w:r w:rsidRPr="00D60B50">
              <w:t>.</w:t>
            </w:r>
          </w:p>
          <w:p w:rsidR="003D5470" w:rsidRPr="00D60B50" w:rsidRDefault="003D5470" w:rsidP="003D5470">
            <w:pPr>
              <w:widowControl w:val="0"/>
              <w:rPr>
                <w:b/>
              </w:rPr>
            </w:pPr>
            <w:r w:rsidRPr="00D60B50">
              <w:t xml:space="preserve">Поповнювати фонди музею та галереї експонатами </w:t>
            </w:r>
            <w:proofErr w:type="spellStart"/>
            <w:r w:rsidRPr="00D60B50">
              <w:t>декоративно</w:t>
            </w:r>
            <w:proofErr w:type="spellEnd"/>
            <w:r w:rsidRPr="00D60B50">
              <w:t xml:space="preserve">-ужиткового мистецтва: писанкарство, витинанка, валяння, плетіння, вишивка, </w:t>
            </w:r>
            <w:proofErr w:type="spellStart"/>
            <w:r w:rsidRPr="00D60B50">
              <w:t>бісероплетіння</w:t>
            </w:r>
            <w:proofErr w:type="spellEnd"/>
            <w:r w:rsidRPr="00D60B50">
              <w:t>, кераміка, народна іграшка, розпис по склу, народне малярство; проводити майстер-класи за даною тематикою.</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w:t>
            </w:r>
          </w:p>
          <w:p w:rsidR="003D5470" w:rsidRPr="00D60B50" w:rsidRDefault="003D5470" w:rsidP="003D5470">
            <w:pPr>
              <w:widowControl w:val="0"/>
            </w:pPr>
            <w:r w:rsidRPr="00D60B50">
              <w:t xml:space="preserve">    Музей </w:t>
            </w:r>
          </w:p>
          <w:p w:rsidR="003D5470" w:rsidRPr="00D60B50" w:rsidRDefault="003D5470" w:rsidP="003D5470">
            <w:pPr>
              <w:widowControl w:val="0"/>
            </w:pPr>
            <w:r w:rsidRPr="00D60B50">
              <w:t xml:space="preserve">м. </w:t>
            </w:r>
            <w:proofErr w:type="spellStart"/>
            <w:r w:rsidRPr="00D60B50">
              <w:t>Южного</w:t>
            </w:r>
            <w:proofErr w:type="spellEnd"/>
          </w:p>
          <w:p w:rsidR="003D5470" w:rsidRPr="00D60B50" w:rsidRDefault="003D5470" w:rsidP="003D5470">
            <w:pPr>
              <w:widowControl w:val="0"/>
            </w:pPr>
            <w:r w:rsidRPr="00D60B50">
              <w:t xml:space="preserve">   Художня </w:t>
            </w:r>
          </w:p>
          <w:p w:rsidR="003D5470" w:rsidRPr="00D60B50" w:rsidRDefault="003D5470" w:rsidP="003D5470">
            <w:pPr>
              <w:widowControl w:val="0"/>
            </w:pPr>
            <w:r w:rsidRPr="00D60B50">
              <w:t xml:space="preserve">    галерея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 xml:space="preserve">Популяризація  фольклору та побуту тих національностей, представники яких проживають в </w:t>
            </w:r>
            <w:proofErr w:type="spellStart"/>
            <w:r w:rsidRPr="00D60B50">
              <w:t>Южному</w:t>
            </w:r>
            <w:proofErr w:type="spellEnd"/>
            <w:r w:rsidRPr="00D60B50">
              <w:t>.</w:t>
            </w:r>
          </w:p>
          <w:p w:rsidR="003D5470" w:rsidRPr="00D60B50" w:rsidRDefault="003D5470" w:rsidP="003D5470">
            <w:pPr>
              <w:snapToGrid w:val="0"/>
              <w:jc w:val="center"/>
            </w:pP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5</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rPr>
                <w:b/>
              </w:rPr>
              <w:t>Екологічне краєзнавство.</w:t>
            </w:r>
          </w:p>
          <w:p w:rsidR="003D5470" w:rsidRPr="00D60B50" w:rsidRDefault="003D5470" w:rsidP="003D5470">
            <w:pPr>
              <w:widowControl w:val="0"/>
              <w:rPr>
                <w:b/>
              </w:rPr>
            </w:pPr>
            <w:r w:rsidRPr="00D60B50">
              <w:t xml:space="preserve">Організовувати </w:t>
            </w:r>
            <w:r w:rsidRPr="00D60B50">
              <w:rPr>
                <w:bCs/>
              </w:rPr>
              <w:t xml:space="preserve">майстер-класи декоративно-прикладного мистецтва (вишивка, </w:t>
            </w:r>
            <w:proofErr w:type="spellStart"/>
            <w:r w:rsidRPr="00D60B50">
              <w:rPr>
                <w:bCs/>
              </w:rPr>
              <w:t>соломоплетіння</w:t>
            </w:r>
            <w:proofErr w:type="spellEnd"/>
            <w:r w:rsidRPr="00D60B50">
              <w:rPr>
                <w:bCs/>
              </w:rPr>
              <w:t>,  декоративний розпис, гобелен, валяння, витинанка  і т. п.)</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w:t>
            </w:r>
          </w:p>
          <w:p w:rsidR="003D5470" w:rsidRPr="00D60B50" w:rsidRDefault="003D5470" w:rsidP="003D5470">
            <w:pPr>
              <w:widowControl w:val="0"/>
            </w:pPr>
            <w:r w:rsidRPr="00D60B50">
              <w:t xml:space="preserve">    Музей </w:t>
            </w:r>
          </w:p>
          <w:p w:rsidR="003D5470" w:rsidRPr="00D60B50" w:rsidRDefault="003D5470" w:rsidP="003D5470">
            <w:pPr>
              <w:widowControl w:val="0"/>
            </w:pPr>
            <w:r w:rsidRPr="00D60B50">
              <w:t xml:space="preserve">м. </w:t>
            </w:r>
            <w:proofErr w:type="spellStart"/>
            <w:r w:rsidRPr="00D60B50">
              <w:t>Южного</w:t>
            </w:r>
            <w:proofErr w:type="spellEnd"/>
          </w:p>
          <w:p w:rsidR="003D5470" w:rsidRPr="00D60B50" w:rsidRDefault="003D5470" w:rsidP="003D5470">
            <w:pPr>
              <w:widowControl w:val="0"/>
            </w:pPr>
            <w:r w:rsidRPr="00D60B50">
              <w:t xml:space="preserve">   Художня </w:t>
            </w:r>
          </w:p>
          <w:p w:rsidR="003D5470" w:rsidRPr="00D60B50" w:rsidRDefault="003D5470" w:rsidP="003D5470">
            <w:pPr>
              <w:widowControl w:val="0"/>
            </w:pPr>
            <w:r w:rsidRPr="00D60B50">
              <w:t xml:space="preserve">    галерея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pPr>
            <w:r w:rsidRPr="00D60B50">
              <w:t xml:space="preserve">Популяризація  </w:t>
            </w:r>
            <w:r w:rsidRPr="00D60B50">
              <w:rPr>
                <w:bCs/>
              </w:rPr>
              <w:t>декоративно-прикладного мистецтва.</w:t>
            </w:r>
          </w:p>
        </w:tc>
      </w:tr>
      <w:tr w:rsidR="003D5470" w:rsidRPr="00D60B50" w:rsidTr="003D5470">
        <w:tc>
          <w:tcPr>
            <w:tcW w:w="14796" w:type="dxa"/>
            <w:gridSpan w:val="10"/>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rPr>
                <w:b/>
              </w:rPr>
              <w:lastRenderedPageBreak/>
              <w:t>Героїко – патріотичне виховання.</w:t>
            </w:r>
          </w:p>
          <w:p w:rsidR="003D5470" w:rsidRPr="00D60B50" w:rsidRDefault="003D5470" w:rsidP="003D5470">
            <w:pPr>
              <w:snapToGrid w:val="0"/>
              <w:jc w:val="center"/>
            </w:pPr>
            <w:r w:rsidRPr="00D60B50">
              <w:rPr>
                <w:b/>
              </w:rPr>
              <w:t>Формування високої громадської, національної свідомості та духовності    - 200,0тис.грн.</w:t>
            </w: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1</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Здійснювати заходи, спрямовані на форму</w:t>
            </w:r>
            <w:r w:rsidRPr="00D60B50">
              <w:softHyphen/>
              <w:t>вання у дітей та юнацтва міста поваги до Конституції України та символів Держави:</w:t>
            </w:r>
          </w:p>
          <w:p w:rsidR="003D5470" w:rsidRPr="00D60B50" w:rsidRDefault="003D5470" w:rsidP="003D5470">
            <w:pPr>
              <w:widowControl w:val="0"/>
            </w:pPr>
            <w:r w:rsidRPr="00D60B50">
              <w:t>- оформлення в експозиційній залі музею куточків державної символіки, яка була символом боротьби за свободу і гідність українського народу на Майдані незалежності, в зоні АТО та в зоні бойових дій .</w:t>
            </w:r>
          </w:p>
          <w:p w:rsidR="003D5470" w:rsidRPr="00D60B50" w:rsidRDefault="003D5470" w:rsidP="003D5470">
            <w:pPr>
              <w:widowControl w:val="0"/>
            </w:pPr>
            <w:r w:rsidRPr="00D60B50">
              <w:t>- забезпечення використання державної символіки під час проведення різних видів заходів, урочистостей, відзначення пам’ятних дат;</w:t>
            </w:r>
          </w:p>
          <w:p w:rsidR="003D5470" w:rsidRPr="00D60B50" w:rsidRDefault="003D5470" w:rsidP="003D5470">
            <w:pPr>
              <w:widowControl w:val="0"/>
              <w:rPr>
                <w:b/>
              </w:rPr>
            </w:pPr>
            <w:r w:rsidRPr="00D60B50">
              <w:t xml:space="preserve">- проведення </w:t>
            </w:r>
            <w:proofErr w:type="spellStart"/>
            <w:r w:rsidRPr="00D60B50">
              <w:t>архівно</w:t>
            </w:r>
            <w:proofErr w:type="spellEnd"/>
            <w:r w:rsidRPr="00D60B50">
              <w:t>-пошукової    роботи з історії конституційних традицій українського народу та державних символів.</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2025-2027</w:t>
            </w:r>
          </w:p>
          <w:p w:rsidR="003D5470" w:rsidRPr="00D60B50" w:rsidRDefault="003D5470" w:rsidP="003D5470">
            <w:pPr>
              <w:widowControl w:val="0"/>
              <w:jc w:val="cente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w:t>
            </w:r>
          </w:p>
          <w:p w:rsidR="003D5470" w:rsidRPr="00D60B50" w:rsidRDefault="003D5470" w:rsidP="003D5470">
            <w:pPr>
              <w:widowControl w:val="0"/>
              <w:jc w:val="center"/>
            </w:pPr>
            <w:r w:rsidRPr="00D60B50">
              <w:t xml:space="preserve">Музей </w:t>
            </w:r>
          </w:p>
          <w:p w:rsidR="003D5470" w:rsidRPr="00D60B50" w:rsidRDefault="003D5470" w:rsidP="003D5470">
            <w:pPr>
              <w:widowControl w:val="0"/>
            </w:pPr>
            <w:r w:rsidRPr="00D60B50">
              <w:t xml:space="preserve">м. </w:t>
            </w:r>
            <w:proofErr w:type="spellStart"/>
            <w:r w:rsidRPr="00D60B50">
              <w:t>Южного</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Форму</w:t>
            </w:r>
            <w:r w:rsidRPr="00D60B50">
              <w:softHyphen/>
              <w:t>вання у дітей та юнацтва міста поваги до Конституції України та символів Держави, до Героїв України усіх часів.</w:t>
            </w:r>
          </w:p>
          <w:p w:rsidR="003D5470" w:rsidRPr="00D60B50" w:rsidRDefault="003D5470" w:rsidP="003D5470">
            <w:pPr>
              <w:snapToGrid w:val="0"/>
              <w:jc w:val="center"/>
            </w:pP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2</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rPr>
                <w:b/>
              </w:rPr>
            </w:pPr>
            <w:r w:rsidRPr="00D60B50">
              <w:t>Створення та розміщення експозиції « Місцева історія великої війни» поза межами музейної території.</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УКСМП</w:t>
            </w:r>
          </w:p>
          <w:p w:rsidR="003D5470" w:rsidRPr="00D60B50" w:rsidRDefault="003D5470" w:rsidP="003D5470">
            <w:pPr>
              <w:widowControl w:val="0"/>
              <w:jc w:val="center"/>
            </w:pPr>
            <w:r w:rsidRPr="00D60B50">
              <w:t>Музей</w:t>
            </w:r>
          </w:p>
          <w:p w:rsidR="003D5470" w:rsidRPr="00D60B50" w:rsidRDefault="003D5470" w:rsidP="003D5470">
            <w:pPr>
              <w:widowControl w:val="0"/>
            </w:pPr>
            <w:r w:rsidRPr="00D60B50">
              <w:t xml:space="preserve">         МПК   </w:t>
            </w:r>
          </w:p>
          <w:p w:rsidR="003D5470" w:rsidRPr="00D60B50" w:rsidRDefault="003D5470" w:rsidP="003D5470">
            <w:pPr>
              <w:widowControl w:val="0"/>
            </w:pPr>
            <w:r w:rsidRPr="00D60B50">
              <w:t xml:space="preserve">     «Дружба»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r w:rsidRPr="00D60B50">
              <w:t>Місцевий бюджет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60,0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50,0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90,0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rPr>
                <w:b/>
              </w:rPr>
            </w:pPr>
            <w:r w:rsidRPr="00D60B50">
              <w:rPr>
                <w:b/>
              </w:rPr>
              <w:t>200,0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pPr>
            <w:r w:rsidRPr="00D60B50">
              <w:t>Формування поваги до Героїв ,які загинули захищаючі свою землю.</w:t>
            </w: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rPr>
                <w:b/>
              </w:rPr>
            </w:pPr>
            <w:r w:rsidRPr="00D60B50">
              <w:t xml:space="preserve">З метою виховання у молоді національної свідомості створювати тематичні виставки, що прищеплюють любов до рідної землі, нації, мови, звичаїв, історії, культури українського </w:t>
            </w:r>
            <w:r w:rsidRPr="00D60B50">
              <w:lastRenderedPageBreak/>
              <w:t>народу.</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lastRenderedPageBreak/>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УКСМП</w:t>
            </w:r>
          </w:p>
          <w:p w:rsidR="003D5470" w:rsidRPr="00D60B50" w:rsidRDefault="003D5470" w:rsidP="003D5470">
            <w:pPr>
              <w:widowControl w:val="0"/>
              <w:jc w:val="center"/>
            </w:pPr>
            <w:r w:rsidRPr="00D60B50">
              <w:t>Музей</w:t>
            </w:r>
          </w:p>
          <w:p w:rsidR="003D5470" w:rsidRPr="00D60B50" w:rsidRDefault="003D5470" w:rsidP="003D5470">
            <w:pPr>
              <w:widowControl w:val="0"/>
              <w:jc w:val="center"/>
            </w:pPr>
            <w:r w:rsidRPr="00D60B50">
              <w:t xml:space="preserve">м. </w:t>
            </w:r>
            <w:proofErr w:type="spellStart"/>
            <w:r w:rsidRPr="00D60B50">
              <w:t>Южного</w:t>
            </w:r>
            <w:proofErr w:type="spellEnd"/>
            <w:r w:rsidRPr="00D60B50">
              <w:t xml:space="preserve"> </w:t>
            </w:r>
          </w:p>
          <w:p w:rsidR="003D5470" w:rsidRPr="00D60B50" w:rsidRDefault="003D5470" w:rsidP="003D5470">
            <w:pPr>
              <w:widowControl w:val="0"/>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pPr>
            <w:r w:rsidRPr="00D60B50">
              <w:t>Виховання у молоді національної свідомості</w:t>
            </w: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4</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rPr>
                <w:b/>
              </w:rPr>
            </w:pPr>
            <w:proofErr w:type="spellStart"/>
            <w:r w:rsidRPr="00D60B50">
              <w:t>Активізовувати</w:t>
            </w:r>
            <w:proofErr w:type="spellEnd"/>
            <w:r w:rsidRPr="00D60B50">
              <w:t xml:space="preserve"> рух учнівства та юнацтва за збереження і примноження традицій українського народу “Моя земля – земля моїх батьків”</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УКСМП</w:t>
            </w:r>
          </w:p>
          <w:p w:rsidR="003D5470" w:rsidRPr="00D60B50" w:rsidRDefault="003D5470" w:rsidP="003D5470">
            <w:pPr>
              <w:widowControl w:val="0"/>
              <w:jc w:val="center"/>
            </w:pPr>
            <w:r w:rsidRPr="00D60B50">
              <w:t>Музей</w:t>
            </w:r>
          </w:p>
          <w:p w:rsidR="003D5470" w:rsidRPr="00D60B50" w:rsidRDefault="003D5470" w:rsidP="003D5470">
            <w:pPr>
              <w:widowControl w:val="0"/>
              <w:jc w:val="center"/>
            </w:pPr>
            <w:r w:rsidRPr="00D60B50">
              <w:t xml:space="preserve">м. </w:t>
            </w:r>
            <w:proofErr w:type="spellStart"/>
            <w:r w:rsidRPr="00D60B50">
              <w:t>Южного</w:t>
            </w:r>
            <w:proofErr w:type="spellEnd"/>
            <w:r w:rsidRPr="00D60B50">
              <w:t xml:space="preserve"> </w:t>
            </w:r>
          </w:p>
          <w:p w:rsidR="003D5470" w:rsidRPr="00D60B50" w:rsidRDefault="003D5470" w:rsidP="003D5470">
            <w:pPr>
              <w:widowControl w:val="0"/>
            </w:pPr>
            <w:r w:rsidRPr="00D60B50">
              <w:t xml:space="preserve">   </w:t>
            </w:r>
            <w:proofErr w:type="spellStart"/>
            <w:r w:rsidRPr="00D60B50">
              <w:t>Южненська</w:t>
            </w:r>
            <w:proofErr w:type="spellEnd"/>
            <w:r w:rsidRPr="00D60B50">
              <w:t xml:space="preserve">  </w:t>
            </w:r>
          </w:p>
          <w:p w:rsidR="003D5470" w:rsidRPr="00D60B50" w:rsidRDefault="003D5470" w:rsidP="003D5470">
            <w:pPr>
              <w:widowControl w:val="0"/>
            </w:pPr>
            <w:r w:rsidRPr="00D60B50">
              <w:t xml:space="preserve">     публічна </w:t>
            </w:r>
          </w:p>
          <w:p w:rsidR="003D5470" w:rsidRPr="00D60B50" w:rsidRDefault="003D5470" w:rsidP="003D5470">
            <w:pPr>
              <w:widowControl w:val="0"/>
            </w:pPr>
            <w:r w:rsidRPr="00D60B50">
              <w:t xml:space="preserve">     бібліотека  </w:t>
            </w:r>
          </w:p>
          <w:p w:rsidR="003D5470" w:rsidRPr="00D60B50" w:rsidRDefault="003D5470" w:rsidP="003D5470">
            <w:pPr>
              <w:widowControl w:val="0"/>
            </w:pPr>
            <w:r w:rsidRPr="00D60B50">
              <w:t>ЗОШ громади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pPr>
            <w:r w:rsidRPr="00D60B50">
              <w:t xml:space="preserve">Розвиток та </w:t>
            </w:r>
            <w:r w:rsidRPr="00BB674F">
              <w:rPr>
                <w:sz w:val="22"/>
                <w:szCs w:val="22"/>
              </w:rPr>
              <w:t xml:space="preserve">популяризація </w:t>
            </w:r>
            <w:r w:rsidRPr="00D60B50">
              <w:t>національної культури, національних звичаїв та обрядів</w:t>
            </w: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5</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rPr>
                <w:b/>
              </w:rPr>
            </w:pPr>
            <w:r w:rsidRPr="00D60B50">
              <w:t>Здійснювати заходи по екологічному вихованню, зростанню рівня правової освіти всіх верств населення, інформувати щодо їх конституційних прав та обов’язків.</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УКСМП</w:t>
            </w:r>
          </w:p>
          <w:p w:rsidR="003D5470" w:rsidRPr="00D60B50" w:rsidRDefault="003D5470" w:rsidP="003D5470">
            <w:pPr>
              <w:widowControl w:val="0"/>
              <w:jc w:val="center"/>
            </w:pPr>
            <w:proofErr w:type="spellStart"/>
            <w:r w:rsidRPr="00D60B50">
              <w:t>Южненська</w:t>
            </w:r>
            <w:proofErr w:type="spellEnd"/>
            <w:r w:rsidRPr="00D60B50">
              <w:t xml:space="preserve">   публічна бібліотека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pPr>
            <w:r w:rsidRPr="00D60B50">
              <w:t xml:space="preserve">Формування  рівня правової освіти всіх верств населення </w:t>
            </w: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6</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Здійснювати заходи з економічного виховання населення, інформувати громадян, що займаються малим та середнім бізнесом, сприяти розвитку їх економічної культури</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w:t>
            </w:r>
          </w:p>
          <w:p w:rsidR="003D5470" w:rsidRPr="00D60B50" w:rsidRDefault="003D5470" w:rsidP="003D5470">
            <w:pPr>
              <w:widowControl w:val="0"/>
            </w:pPr>
            <w:r w:rsidRPr="00D60B50">
              <w:t xml:space="preserve">  </w:t>
            </w:r>
            <w:proofErr w:type="spellStart"/>
            <w:r w:rsidRPr="00D60B50">
              <w:t>Южненська</w:t>
            </w:r>
            <w:proofErr w:type="spellEnd"/>
            <w:r w:rsidRPr="00D60B50">
              <w:t xml:space="preserve"> </w:t>
            </w:r>
          </w:p>
          <w:p w:rsidR="003D5470" w:rsidRPr="00D60B50" w:rsidRDefault="003D5470" w:rsidP="003D5470">
            <w:pPr>
              <w:widowControl w:val="0"/>
            </w:pPr>
            <w:r w:rsidRPr="00D60B50">
              <w:t xml:space="preserve">   публічна </w:t>
            </w:r>
          </w:p>
          <w:p w:rsidR="003D5470" w:rsidRPr="00D60B50" w:rsidRDefault="003D5470" w:rsidP="003D5470">
            <w:pPr>
              <w:widowControl w:val="0"/>
            </w:pPr>
            <w:r w:rsidRPr="00D60B50">
              <w:t xml:space="preserve">   бібліотека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pPr>
            <w:r w:rsidRPr="00D60B50">
              <w:t xml:space="preserve">Формування рівня </w:t>
            </w:r>
          </w:p>
          <w:p w:rsidR="003D5470" w:rsidRPr="00D60B50" w:rsidRDefault="003D5470" w:rsidP="003D5470">
            <w:pPr>
              <w:snapToGrid w:val="0"/>
            </w:pPr>
            <w:r w:rsidRPr="008B0AAC">
              <w:rPr>
                <w:sz w:val="22"/>
                <w:szCs w:val="22"/>
              </w:rPr>
              <w:t>економічного</w:t>
            </w:r>
            <w:r w:rsidRPr="00D60B50">
              <w:t xml:space="preserve"> виховання населення</w:t>
            </w: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jc w:val="center"/>
              <w:rPr>
                <w:b/>
              </w:rPr>
            </w:pPr>
            <w:r w:rsidRPr="00D60B50">
              <w:rPr>
                <w:b/>
              </w:rPr>
              <w:t>Всього</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r w:rsidRPr="00D60B50">
              <w:t>Місцевий бюджет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rPr>
                <w:b/>
              </w:rPr>
            </w:pPr>
            <w:r w:rsidRPr="00D60B50">
              <w:rPr>
                <w:b/>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rPr>
                <w:b/>
              </w:rPr>
            </w:pPr>
            <w:r w:rsidRPr="00D60B50">
              <w:rPr>
                <w:b/>
              </w:rPr>
              <w:t>50,0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rPr>
                <w:b/>
              </w:rPr>
            </w:pPr>
            <w:r w:rsidRPr="00D60B50">
              <w:rPr>
                <w:b/>
              </w:rPr>
              <w:t>90,0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rPr>
                <w:b/>
              </w:rPr>
            </w:pPr>
            <w:r w:rsidRPr="00D60B50">
              <w:rPr>
                <w:b/>
              </w:rPr>
              <w:t>200,0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jc w:val="center"/>
            </w:pPr>
          </w:p>
        </w:tc>
      </w:tr>
      <w:tr w:rsidR="003D5470" w:rsidRPr="00D60B50" w:rsidTr="003D5470">
        <w:tc>
          <w:tcPr>
            <w:tcW w:w="14796" w:type="dxa"/>
            <w:gridSpan w:val="10"/>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rPr>
                <w:b/>
              </w:rPr>
              <w:t>Формування патріотичного ставлення до держави, виховання поваги до історії,</w:t>
            </w:r>
          </w:p>
          <w:p w:rsidR="003D5470" w:rsidRPr="00D60B50" w:rsidRDefault="003D5470" w:rsidP="003D5470">
            <w:pPr>
              <w:snapToGrid w:val="0"/>
              <w:jc w:val="center"/>
            </w:pPr>
            <w:r w:rsidRPr="00D60B50">
              <w:rPr>
                <w:b/>
              </w:rPr>
              <w:t>культури і традицій українського народу, національного виховання.</w:t>
            </w: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1</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Організовувати та проводити заходи щодо відзначення державних, національних свят.</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w:t>
            </w:r>
          </w:p>
          <w:p w:rsidR="003D5470" w:rsidRPr="00D60B50" w:rsidRDefault="003D5470" w:rsidP="003D5470">
            <w:pPr>
              <w:widowControl w:val="0"/>
            </w:pPr>
            <w:r w:rsidRPr="00D60B50">
              <w:t xml:space="preserve"> </w:t>
            </w:r>
            <w:proofErr w:type="spellStart"/>
            <w:r w:rsidRPr="00D60B50">
              <w:t>Южненська</w:t>
            </w:r>
            <w:proofErr w:type="spellEnd"/>
          </w:p>
          <w:p w:rsidR="003D5470" w:rsidRPr="00D60B50" w:rsidRDefault="003D5470" w:rsidP="003D5470">
            <w:pPr>
              <w:widowControl w:val="0"/>
            </w:pPr>
            <w:r w:rsidRPr="00D60B50">
              <w:t xml:space="preserve">  публічна </w:t>
            </w:r>
          </w:p>
          <w:p w:rsidR="003D5470" w:rsidRPr="00D60B50" w:rsidRDefault="003D5470" w:rsidP="003D5470">
            <w:pPr>
              <w:widowControl w:val="0"/>
            </w:pPr>
            <w:r w:rsidRPr="00D60B50">
              <w:t xml:space="preserve">  бібліотека </w:t>
            </w:r>
          </w:p>
          <w:p w:rsidR="003D5470" w:rsidRPr="00D60B50" w:rsidRDefault="003D5470" w:rsidP="003D5470">
            <w:pPr>
              <w:widowControl w:val="0"/>
            </w:pPr>
            <w:r w:rsidRPr="00D60B50">
              <w:t xml:space="preserve">   Музей </w:t>
            </w:r>
          </w:p>
          <w:p w:rsidR="003D5470" w:rsidRPr="00D60B50" w:rsidRDefault="003D5470" w:rsidP="003D5470">
            <w:pPr>
              <w:widowControl w:val="0"/>
            </w:pPr>
            <w:r w:rsidRPr="00D60B50">
              <w:t xml:space="preserve">м. </w:t>
            </w:r>
            <w:proofErr w:type="spellStart"/>
            <w:r w:rsidRPr="00D60B50">
              <w:t>Южного</w:t>
            </w:r>
            <w:proofErr w:type="spellEnd"/>
          </w:p>
          <w:p w:rsidR="003D5470" w:rsidRPr="00D60B50" w:rsidRDefault="003D5470" w:rsidP="003D5470">
            <w:pPr>
              <w:widowControl w:val="0"/>
            </w:pPr>
            <w:r w:rsidRPr="00D60B50">
              <w:t xml:space="preserve">   Художня </w:t>
            </w:r>
          </w:p>
          <w:p w:rsidR="003D5470" w:rsidRPr="00D60B50" w:rsidRDefault="003D5470" w:rsidP="003D5470">
            <w:pPr>
              <w:widowControl w:val="0"/>
            </w:pPr>
            <w:r w:rsidRPr="00D60B50">
              <w:t xml:space="preserve">    галерея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r w:rsidRPr="00D60B50">
              <w:t>Формування патріотичного ставлення до держави, виховання поваги до історії,</w:t>
            </w:r>
          </w:p>
          <w:p w:rsidR="003D5470" w:rsidRPr="00D60B50" w:rsidRDefault="003D5470" w:rsidP="003D5470">
            <w:pPr>
              <w:snapToGrid w:val="0"/>
            </w:pPr>
            <w:r w:rsidRPr="00D60B50">
              <w:t xml:space="preserve">культури і традицій </w:t>
            </w:r>
            <w:r w:rsidRPr="00D60B50">
              <w:lastRenderedPageBreak/>
              <w:t>українського народу, національного</w:t>
            </w:r>
            <w:r w:rsidRPr="00D60B50">
              <w:rPr>
                <w:b/>
              </w:rPr>
              <w:t xml:space="preserve"> </w:t>
            </w:r>
            <w:r w:rsidRPr="00D60B50">
              <w:t>виховання.</w:t>
            </w: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lastRenderedPageBreak/>
              <w:t>2</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Організовувати та проводити тематичні виставки, присвячені перемозі українського народу в другій світовій війні.</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w:t>
            </w:r>
          </w:p>
          <w:p w:rsidR="003D5470" w:rsidRPr="00D60B50" w:rsidRDefault="003D5470" w:rsidP="003D5470">
            <w:pPr>
              <w:widowControl w:val="0"/>
            </w:pPr>
            <w:r w:rsidRPr="00D60B50">
              <w:t xml:space="preserve">    Музей </w:t>
            </w:r>
          </w:p>
          <w:p w:rsidR="003D5470" w:rsidRPr="00D60B50" w:rsidRDefault="003D5470" w:rsidP="003D5470">
            <w:pPr>
              <w:widowControl w:val="0"/>
            </w:pPr>
            <w:r w:rsidRPr="00D60B50">
              <w:t xml:space="preserve">м. </w:t>
            </w:r>
            <w:proofErr w:type="spellStart"/>
            <w:r w:rsidRPr="00D60B50">
              <w:t>Южного</w:t>
            </w:r>
            <w:proofErr w:type="spellEnd"/>
          </w:p>
          <w:p w:rsidR="003D5470" w:rsidRPr="00D60B50" w:rsidRDefault="003D5470" w:rsidP="003D5470">
            <w:pPr>
              <w:widowControl w:val="0"/>
            </w:pPr>
            <w:r w:rsidRPr="00D60B50">
              <w:t>Рада Ветеранів міста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r w:rsidRPr="00D60B50">
              <w:t>Формування патріотичного ставлення до держави, виховання поваги до історії.</w:t>
            </w: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Організовувати зустрічі з учасниками бойових дій, бійцями АТО, борцями за незалежність України у ХХ ст., які проживають в місті.</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2025-2024</w:t>
            </w: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 xml:space="preserve">  УКСМП</w:t>
            </w:r>
          </w:p>
          <w:p w:rsidR="003D5470" w:rsidRPr="00D60B50" w:rsidRDefault="003D5470" w:rsidP="003D5470">
            <w:pPr>
              <w:widowControl w:val="0"/>
            </w:pPr>
            <w:r w:rsidRPr="00D60B50">
              <w:t xml:space="preserve">   Музей </w:t>
            </w:r>
          </w:p>
          <w:p w:rsidR="003D5470" w:rsidRPr="00D60B50" w:rsidRDefault="003D5470" w:rsidP="003D5470">
            <w:pPr>
              <w:widowControl w:val="0"/>
            </w:pPr>
            <w:r w:rsidRPr="00D60B50">
              <w:t xml:space="preserve"> м. </w:t>
            </w:r>
            <w:proofErr w:type="spellStart"/>
            <w:r w:rsidRPr="00D60B50">
              <w:t>Южного</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r w:rsidRPr="00D60B50">
              <w:t>Формування патріотичного ставлення до держави, виховання поваги до історії.</w:t>
            </w: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4</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Організовувати тематичні виставки та експозиції з метою формування патріотичних почуттів до історичного минулого українського народу ”Трагедія нескореної нації (Голодомор 1932-1933г.г.)”</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w:t>
            </w:r>
          </w:p>
          <w:p w:rsidR="003D5470" w:rsidRPr="00D60B50" w:rsidRDefault="003D5470" w:rsidP="003D5470">
            <w:pPr>
              <w:widowControl w:val="0"/>
            </w:pPr>
            <w:r w:rsidRPr="00D60B50">
              <w:t xml:space="preserve">   Музей </w:t>
            </w:r>
          </w:p>
          <w:p w:rsidR="003D5470" w:rsidRPr="00D60B50" w:rsidRDefault="003D5470" w:rsidP="003D5470">
            <w:pPr>
              <w:widowControl w:val="0"/>
            </w:pPr>
            <w:r w:rsidRPr="00D60B50">
              <w:t xml:space="preserve"> м. </w:t>
            </w:r>
            <w:proofErr w:type="spellStart"/>
            <w:r w:rsidRPr="00D60B50">
              <w:t>Южного</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r w:rsidRPr="00D60B50">
              <w:t>Формування патріотичного ставлення до держави, виховання поваги до історії.</w:t>
            </w:r>
          </w:p>
        </w:tc>
      </w:tr>
      <w:tr w:rsidR="003D5470" w:rsidRPr="00D60B50" w:rsidTr="003D5470">
        <w:tc>
          <w:tcPr>
            <w:tcW w:w="14796" w:type="dxa"/>
            <w:gridSpan w:val="10"/>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rPr>
                <w:b/>
              </w:rPr>
              <w:t>Популяризація української і всесвітньої літератури та культури.</w:t>
            </w:r>
          </w:p>
          <w:p w:rsidR="003D5470" w:rsidRPr="00D60B50" w:rsidRDefault="003D5470" w:rsidP="003D5470">
            <w:pPr>
              <w:snapToGrid w:val="0"/>
              <w:jc w:val="center"/>
            </w:pPr>
            <w:r w:rsidRPr="00D60B50">
              <w:rPr>
                <w:b/>
              </w:rPr>
              <w:t>Проведення масових заходів.</w:t>
            </w: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1</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Здійснювати заходи з популяризації української літератури та культури, ознайомлення читачів з творами відомих і маловідомих  літераторів, творчих діячів країни</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 </w:t>
            </w:r>
          </w:p>
          <w:p w:rsidR="003D5470" w:rsidRPr="00D60B50" w:rsidRDefault="003D5470" w:rsidP="003D5470">
            <w:pPr>
              <w:widowControl w:val="0"/>
            </w:pPr>
            <w:r w:rsidRPr="00D60B50">
              <w:t xml:space="preserve">  </w:t>
            </w:r>
            <w:proofErr w:type="spellStart"/>
            <w:r w:rsidRPr="00D60B50">
              <w:t>Южненська</w:t>
            </w:r>
            <w:proofErr w:type="spellEnd"/>
            <w:r w:rsidRPr="00D60B50">
              <w:t xml:space="preserve"> </w:t>
            </w:r>
          </w:p>
          <w:p w:rsidR="003D5470" w:rsidRPr="00D60B50" w:rsidRDefault="003D5470" w:rsidP="003D5470">
            <w:pPr>
              <w:widowControl w:val="0"/>
            </w:pPr>
            <w:r w:rsidRPr="00D60B50">
              <w:t xml:space="preserve">   публічна </w:t>
            </w:r>
          </w:p>
          <w:p w:rsidR="003D5470" w:rsidRPr="00D60B50" w:rsidRDefault="003D5470" w:rsidP="003D5470">
            <w:pPr>
              <w:widowControl w:val="0"/>
            </w:pPr>
            <w:r w:rsidRPr="00D60B50">
              <w:t xml:space="preserve">  бібліотека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r w:rsidRPr="00D60B50">
              <w:t>Популяри</w:t>
            </w:r>
            <w:r>
              <w:t>-</w:t>
            </w:r>
            <w:proofErr w:type="spellStart"/>
            <w:r w:rsidRPr="00D60B50">
              <w:t>зація</w:t>
            </w:r>
            <w:proofErr w:type="spellEnd"/>
            <w:r w:rsidRPr="00D60B50">
              <w:t xml:space="preserve"> української і всесвітньої літератури та культури</w:t>
            </w:r>
            <w:r w:rsidRPr="00D60B50">
              <w:rPr>
                <w:b/>
              </w:rPr>
              <w:t>.</w:t>
            </w:r>
          </w:p>
          <w:p w:rsidR="003D5470" w:rsidRPr="00D60B50" w:rsidRDefault="003D5470" w:rsidP="003D5470">
            <w:pPr>
              <w:snapToGrid w:val="0"/>
              <w:jc w:val="center"/>
            </w:pP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lastRenderedPageBreak/>
              <w:t>2</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Здійснювати заходи з популяризації надбання всесвітньої літератури і культури.</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 </w:t>
            </w:r>
          </w:p>
          <w:p w:rsidR="003D5470" w:rsidRPr="00D60B50" w:rsidRDefault="003D5470" w:rsidP="003D5470">
            <w:pPr>
              <w:widowControl w:val="0"/>
            </w:pPr>
            <w:r w:rsidRPr="00D60B50">
              <w:t xml:space="preserve">  </w:t>
            </w:r>
            <w:proofErr w:type="spellStart"/>
            <w:r w:rsidRPr="00D60B50">
              <w:t>Южненська</w:t>
            </w:r>
            <w:proofErr w:type="spellEnd"/>
            <w:r w:rsidRPr="00D60B50">
              <w:t xml:space="preserve"> </w:t>
            </w:r>
          </w:p>
          <w:p w:rsidR="003D5470" w:rsidRPr="00D60B50" w:rsidRDefault="003D5470" w:rsidP="003D5470">
            <w:pPr>
              <w:widowControl w:val="0"/>
            </w:pPr>
            <w:r w:rsidRPr="00D60B50">
              <w:t xml:space="preserve">   публічна </w:t>
            </w:r>
          </w:p>
          <w:p w:rsidR="003D5470" w:rsidRPr="00D60B50" w:rsidRDefault="003D5470" w:rsidP="003D5470">
            <w:pPr>
              <w:widowControl w:val="0"/>
            </w:pPr>
            <w:r w:rsidRPr="00D60B50">
              <w:t xml:space="preserve">  бібліотека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r w:rsidRPr="00D60B50">
              <w:t>Популяри</w:t>
            </w:r>
            <w:r>
              <w:t>-</w:t>
            </w:r>
            <w:proofErr w:type="spellStart"/>
            <w:r w:rsidRPr="00D60B50">
              <w:t>зація</w:t>
            </w:r>
            <w:proofErr w:type="spellEnd"/>
            <w:r w:rsidRPr="00D60B50">
              <w:t xml:space="preserve">  всесвітньої літератури.</w:t>
            </w:r>
          </w:p>
          <w:p w:rsidR="003D5470" w:rsidRPr="00D60B50" w:rsidRDefault="003D5470" w:rsidP="003D5470">
            <w:pPr>
              <w:snapToGrid w:val="0"/>
              <w:jc w:val="center"/>
            </w:pP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Здійснювати заходи з організації дозвілля дітей в період зимових та літніх канікул, з метою популяризації та заохочення дитячого читання</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 </w:t>
            </w:r>
          </w:p>
          <w:p w:rsidR="003D5470" w:rsidRPr="00D60B50" w:rsidRDefault="003D5470" w:rsidP="003D5470">
            <w:pPr>
              <w:widowControl w:val="0"/>
            </w:pPr>
            <w:r w:rsidRPr="00D60B50">
              <w:t xml:space="preserve">  </w:t>
            </w:r>
            <w:proofErr w:type="spellStart"/>
            <w:r w:rsidRPr="00D60B50">
              <w:t>Южненська</w:t>
            </w:r>
            <w:proofErr w:type="spellEnd"/>
            <w:r w:rsidRPr="00D60B50">
              <w:t xml:space="preserve"> </w:t>
            </w:r>
          </w:p>
          <w:p w:rsidR="003D5470" w:rsidRPr="00D60B50" w:rsidRDefault="003D5470" w:rsidP="003D5470">
            <w:pPr>
              <w:widowControl w:val="0"/>
            </w:pPr>
            <w:r w:rsidRPr="00D60B50">
              <w:t xml:space="preserve">   публічна </w:t>
            </w:r>
          </w:p>
          <w:p w:rsidR="003D5470" w:rsidRPr="00D60B50" w:rsidRDefault="003D5470" w:rsidP="003D5470">
            <w:pPr>
              <w:widowControl w:val="0"/>
            </w:pPr>
            <w:r w:rsidRPr="00D60B50">
              <w:t xml:space="preserve">  бібліотека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r w:rsidRPr="00D60B50">
              <w:t>Популяри</w:t>
            </w:r>
            <w:r>
              <w:t>-</w:t>
            </w:r>
            <w:proofErr w:type="spellStart"/>
            <w:r w:rsidRPr="00D60B50">
              <w:t>зація</w:t>
            </w:r>
            <w:proofErr w:type="spellEnd"/>
            <w:r w:rsidRPr="00D60B50">
              <w:t xml:space="preserve"> української і всесвітньої літератури та культури</w:t>
            </w:r>
            <w:r w:rsidRPr="00D60B50">
              <w:rPr>
                <w:b/>
              </w:rPr>
              <w:t>.</w:t>
            </w:r>
          </w:p>
          <w:p w:rsidR="003D5470" w:rsidRPr="00D60B50" w:rsidRDefault="003D5470" w:rsidP="003D5470">
            <w:pPr>
              <w:snapToGrid w:val="0"/>
              <w:jc w:val="center"/>
            </w:pP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4</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Проводити вікторини, літературні та літературно-музичні вечори, зустрічі з обговорення літературних творів.</w:t>
            </w:r>
          </w:p>
          <w:p w:rsidR="003D5470" w:rsidRPr="00D60B50" w:rsidRDefault="003D5470" w:rsidP="003D5470">
            <w:pPr>
              <w:widowControl w:val="0"/>
            </w:pPr>
            <w:r w:rsidRPr="00D60B50">
              <w:t>Організовувати стенди «Новинки видання»</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 </w:t>
            </w:r>
          </w:p>
          <w:p w:rsidR="003D5470" w:rsidRPr="00D60B50" w:rsidRDefault="003D5470" w:rsidP="003D5470">
            <w:pPr>
              <w:widowControl w:val="0"/>
            </w:pPr>
            <w:r w:rsidRPr="00D60B50">
              <w:t xml:space="preserve">  </w:t>
            </w:r>
            <w:proofErr w:type="spellStart"/>
            <w:r w:rsidRPr="00D60B50">
              <w:t>Южненська</w:t>
            </w:r>
            <w:proofErr w:type="spellEnd"/>
            <w:r w:rsidRPr="00D60B50">
              <w:t xml:space="preserve"> </w:t>
            </w:r>
          </w:p>
          <w:p w:rsidR="003D5470" w:rsidRPr="00D60B50" w:rsidRDefault="003D5470" w:rsidP="003D5470">
            <w:pPr>
              <w:widowControl w:val="0"/>
            </w:pPr>
            <w:r w:rsidRPr="00D60B50">
              <w:t xml:space="preserve">   публічна </w:t>
            </w:r>
          </w:p>
          <w:p w:rsidR="003D5470" w:rsidRPr="00D60B50" w:rsidRDefault="003D5470" w:rsidP="003D5470">
            <w:pPr>
              <w:widowControl w:val="0"/>
            </w:pPr>
            <w:r w:rsidRPr="00D60B50">
              <w:t xml:space="preserve">  бібліотека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r w:rsidRPr="00D60B50">
              <w:t>Популяри</w:t>
            </w:r>
            <w:r>
              <w:t>-</w:t>
            </w:r>
            <w:proofErr w:type="spellStart"/>
            <w:r w:rsidRPr="00D60B50">
              <w:t>зація</w:t>
            </w:r>
            <w:proofErr w:type="spellEnd"/>
            <w:r w:rsidRPr="00D60B50">
              <w:t xml:space="preserve"> української і всесвітньої літератури та культури</w:t>
            </w:r>
            <w:r w:rsidRPr="00D60B50">
              <w:rPr>
                <w:b/>
              </w:rPr>
              <w:t>.</w:t>
            </w: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5</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Проводити заходи, присвячені Всеукраїнському дню бібліотек, з метою популяризації книги та підвищення поваги до бібліотечних працівників.</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 </w:t>
            </w:r>
          </w:p>
          <w:p w:rsidR="003D5470" w:rsidRPr="00D60B50" w:rsidRDefault="003D5470" w:rsidP="003D5470">
            <w:pPr>
              <w:widowControl w:val="0"/>
            </w:pPr>
            <w:r w:rsidRPr="00D60B50">
              <w:t xml:space="preserve">  </w:t>
            </w:r>
            <w:proofErr w:type="spellStart"/>
            <w:r w:rsidRPr="00D60B50">
              <w:t>Южненська</w:t>
            </w:r>
            <w:proofErr w:type="spellEnd"/>
            <w:r w:rsidRPr="00D60B50">
              <w:t xml:space="preserve"> </w:t>
            </w:r>
          </w:p>
          <w:p w:rsidR="003D5470" w:rsidRPr="00D60B50" w:rsidRDefault="003D5470" w:rsidP="003D5470">
            <w:pPr>
              <w:widowControl w:val="0"/>
            </w:pPr>
            <w:r w:rsidRPr="00D60B50">
              <w:t xml:space="preserve">   публічна </w:t>
            </w:r>
          </w:p>
          <w:p w:rsidR="003D5470" w:rsidRPr="00D60B50" w:rsidRDefault="003D5470" w:rsidP="003D5470">
            <w:pPr>
              <w:widowControl w:val="0"/>
            </w:pPr>
            <w:r w:rsidRPr="00D60B50">
              <w:t xml:space="preserve">  бібліотека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pPr>
            <w:r w:rsidRPr="00D60B50">
              <w:t>Популяри</w:t>
            </w:r>
            <w:r>
              <w:t>-</w:t>
            </w:r>
            <w:proofErr w:type="spellStart"/>
            <w:r w:rsidRPr="00D60B50">
              <w:t>зація</w:t>
            </w:r>
            <w:proofErr w:type="spellEnd"/>
            <w:r w:rsidRPr="00D60B50">
              <w:t xml:space="preserve"> книги та підвищення поваги до бібліотечних працівників.</w:t>
            </w:r>
          </w:p>
        </w:tc>
      </w:tr>
      <w:tr w:rsidR="003D5470" w:rsidRPr="00D60B50" w:rsidTr="003D5470">
        <w:tc>
          <w:tcPr>
            <w:tcW w:w="14796" w:type="dxa"/>
            <w:gridSpan w:val="10"/>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jc w:val="center"/>
            </w:pPr>
            <w:r w:rsidRPr="00D60B50">
              <w:rPr>
                <w:b/>
              </w:rPr>
              <w:t>Соціальна робота</w:t>
            </w: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1</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Здійснювати заходи щодо роботи з пенсіонерами, учасниками бойових подій, інвалідами та іншими громадянами з обмеженими можливостями.</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w:t>
            </w:r>
          </w:p>
          <w:p w:rsidR="003D5470" w:rsidRPr="00D60B50" w:rsidRDefault="003D5470" w:rsidP="003D5470">
            <w:pPr>
              <w:widowControl w:val="0"/>
            </w:pPr>
            <w:r w:rsidRPr="00D60B50">
              <w:t xml:space="preserve"> </w:t>
            </w:r>
            <w:proofErr w:type="spellStart"/>
            <w:r w:rsidRPr="00D60B50">
              <w:t>Южненська</w:t>
            </w:r>
            <w:proofErr w:type="spellEnd"/>
            <w:r w:rsidRPr="00D60B50">
              <w:t xml:space="preserve"> </w:t>
            </w:r>
          </w:p>
          <w:p w:rsidR="003D5470" w:rsidRPr="00D60B50" w:rsidRDefault="003D5470" w:rsidP="003D5470">
            <w:pPr>
              <w:widowControl w:val="0"/>
            </w:pPr>
            <w:r w:rsidRPr="00D60B50">
              <w:t xml:space="preserve">   публічна </w:t>
            </w:r>
          </w:p>
          <w:p w:rsidR="003D5470" w:rsidRPr="00D60B50" w:rsidRDefault="003D5470" w:rsidP="003D5470">
            <w:pPr>
              <w:widowControl w:val="0"/>
            </w:pPr>
            <w:r w:rsidRPr="00D60B50">
              <w:t xml:space="preserve">  бібліотека</w:t>
            </w:r>
          </w:p>
          <w:p w:rsidR="003D5470" w:rsidRPr="00D60B50" w:rsidRDefault="003D5470" w:rsidP="003D5470">
            <w:pPr>
              <w:widowControl w:val="0"/>
            </w:pPr>
            <w:r w:rsidRPr="00D60B50">
              <w:t xml:space="preserve">     Музей   </w:t>
            </w:r>
          </w:p>
          <w:p w:rsidR="003D5470" w:rsidRPr="00D60B50" w:rsidRDefault="003D5470" w:rsidP="003D5470">
            <w:pPr>
              <w:widowControl w:val="0"/>
            </w:pPr>
            <w:r w:rsidRPr="00D60B50">
              <w:t xml:space="preserve">м. </w:t>
            </w:r>
            <w:proofErr w:type="spellStart"/>
            <w:r w:rsidRPr="00D60B50">
              <w:t>Южного</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pPr>
            <w:r w:rsidRPr="00D60B50">
              <w:t>Надання культурних послуг населенню на високому рівні.</w:t>
            </w: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2</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 xml:space="preserve">Організувати  індивідуальне обслуговування інвалідів та людей похилого віку, шляхом </w:t>
            </w:r>
            <w:r w:rsidRPr="00D60B50">
              <w:lastRenderedPageBreak/>
              <w:t>відвідування вдома.</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lastRenderedPageBreak/>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w:t>
            </w:r>
          </w:p>
          <w:p w:rsidR="003D5470" w:rsidRPr="00D60B50" w:rsidRDefault="003D5470" w:rsidP="003D5470">
            <w:pPr>
              <w:widowControl w:val="0"/>
            </w:pPr>
            <w:r w:rsidRPr="00D60B50">
              <w:t xml:space="preserve"> </w:t>
            </w:r>
            <w:proofErr w:type="spellStart"/>
            <w:r w:rsidRPr="00D60B50">
              <w:t>Южненська</w:t>
            </w:r>
            <w:proofErr w:type="spellEnd"/>
            <w:r w:rsidRPr="00D60B50">
              <w:t xml:space="preserve"> </w:t>
            </w:r>
          </w:p>
          <w:p w:rsidR="003D5470" w:rsidRPr="00D60B50" w:rsidRDefault="003D5470" w:rsidP="003D5470">
            <w:pPr>
              <w:widowControl w:val="0"/>
            </w:pPr>
            <w:r w:rsidRPr="00D60B50">
              <w:t xml:space="preserve">   публічна </w:t>
            </w:r>
          </w:p>
          <w:p w:rsidR="003D5470" w:rsidRPr="00D60B50" w:rsidRDefault="003D5470" w:rsidP="003D5470">
            <w:pPr>
              <w:widowControl w:val="0"/>
            </w:pPr>
            <w:r w:rsidRPr="00D60B50">
              <w:lastRenderedPageBreak/>
              <w:t xml:space="preserve">  бібліотека</w:t>
            </w:r>
          </w:p>
          <w:p w:rsidR="003D5470" w:rsidRPr="00D60B50" w:rsidRDefault="003D5470" w:rsidP="003D5470">
            <w:pPr>
              <w:widowControl w:val="0"/>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lastRenderedPageBreak/>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pPr>
            <w:r w:rsidRPr="00D60B50">
              <w:t xml:space="preserve">Надання культурних послуг </w:t>
            </w:r>
            <w:r w:rsidRPr="00D60B50">
              <w:lastRenderedPageBreak/>
              <w:t>населенню на високому рівні.</w:t>
            </w: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lastRenderedPageBreak/>
              <w:t>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Організовувати та проводити заходи, спрямовані на правовий захист дітей та підлітків.</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w:t>
            </w:r>
          </w:p>
          <w:p w:rsidR="003D5470" w:rsidRPr="00D60B50" w:rsidRDefault="003D5470" w:rsidP="003D5470">
            <w:pPr>
              <w:widowControl w:val="0"/>
            </w:pPr>
            <w:r w:rsidRPr="00D60B50">
              <w:t xml:space="preserve"> </w:t>
            </w:r>
            <w:proofErr w:type="spellStart"/>
            <w:r w:rsidRPr="00D60B50">
              <w:t>Южненська</w:t>
            </w:r>
            <w:proofErr w:type="spellEnd"/>
            <w:r w:rsidRPr="00D60B50">
              <w:t xml:space="preserve"> </w:t>
            </w:r>
          </w:p>
          <w:p w:rsidR="003D5470" w:rsidRPr="00D60B50" w:rsidRDefault="003D5470" w:rsidP="003D5470">
            <w:pPr>
              <w:widowControl w:val="0"/>
            </w:pPr>
            <w:r w:rsidRPr="00D60B50">
              <w:t xml:space="preserve">   публічна </w:t>
            </w:r>
          </w:p>
          <w:p w:rsidR="003D5470" w:rsidRPr="00D60B50" w:rsidRDefault="003D5470" w:rsidP="003D5470">
            <w:pPr>
              <w:widowControl w:val="0"/>
            </w:pPr>
            <w:r w:rsidRPr="00D60B50">
              <w:t xml:space="preserve">  бібліотека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jc w:val="center"/>
            </w:pPr>
            <w:r w:rsidRPr="00D60B50">
              <w:rPr>
                <w:color w:val="000000"/>
              </w:rPr>
              <w:t>Популяризація правового захисту дітей та підлітків.</w:t>
            </w:r>
          </w:p>
        </w:tc>
      </w:tr>
      <w:tr w:rsidR="003D5470" w:rsidRPr="00D60B50" w:rsidTr="003D5470">
        <w:tc>
          <w:tcPr>
            <w:tcW w:w="14796" w:type="dxa"/>
            <w:gridSpan w:val="10"/>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jc w:val="center"/>
            </w:pPr>
            <w:r w:rsidRPr="00D60B50">
              <w:rPr>
                <w:b/>
              </w:rPr>
              <w:t>Методична робота</w:t>
            </w: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1</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Надавати методичну допомогу працівникам усіх підрозділів бібліотеки, а також дитячим, молодіжним, громадським організаціям міста, з метою всебічного розвитку і національного виховання громадян.</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w:t>
            </w:r>
          </w:p>
          <w:p w:rsidR="003D5470" w:rsidRPr="00D60B50" w:rsidRDefault="003D5470" w:rsidP="003D5470">
            <w:pPr>
              <w:widowControl w:val="0"/>
            </w:pPr>
            <w:r w:rsidRPr="00D60B50">
              <w:t xml:space="preserve"> </w:t>
            </w:r>
            <w:proofErr w:type="spellStart"/>
            <w:r w:rsidRPr="00D60B50">
              <w:t>Южненська</w:t>
            </w:r>
            <w:proofErr w:type="spellEnd"/>
            <w:r w:rsidRPr="00D60B50">
              <w:t xml:space="preserve"> </w:t>
            </w:r>
          </w:p>
          <w:p w:rsidR="003D5470" w:rsidRPr="00D60B50" w:rsidRDefault="003D5470" w:rsidP="003D5470">
            <w:pPr>
              <w:widowControl w:val="0"/>
            </w:pPr>
            <w:r w:rsidRPr="00D60B50">
              <w:t xml:space="preserve">   публічна </w:t>
            </w:r>
          </w:p>
          <w:p w:rsidR="003D5470" w:rsidRPr="00D60B50" w:rsidRDefault="003D5470" w:rsidP="003D5470">
            <w:pPr>
              <w:widowControl w:val="0"/>
            </w:pPr>
            <w:r w:rsidRPr="00D60B50">
              <w:t xml:space="preserve">  бібліотека</w:t>
            </w:r>
          </w:p>
          <w:p w:rsidR="003D5470" w:rsidRPr="00D60B50" w:rsidRDefault="003D5470" w:rsidP="003D5470">
            <w:pPr>
              <w:widowControl w:val="0"/>
            </w:pPr>
            <w:r w:rsidRPr="00D60B50">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pPr>
            <w:r w:rsidRPr="00D60B50">
              <w:t>Національне виховання громадян.</w:t>
            </w: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2</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 xml:space="preserve">Брати участь у семінарах та заходах, що проводять ОНБ, ОУНБ ім. </w:t>
            </w:r>
            <w:proofErr w:type="spellStart"/>
            <w:r w:rsidRPr="00D60B50">
              <w:t>М.Грушевського</w:t>
            </w:r>
            <w:proofErr w:type="spellEnd"/>
            <w:r w:rsidRPr="00D60B50">
              <w:t>, обласні музеї та художні галереї, відділ культури та відділ освіти управління ОКСМП.</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w:t>
            </w:r>
          </w:p>
          <w:p w:rsidR="003D5470" w:rsidRPr="00D60B50" w:rsidRDefault="003D5470" w:rsidP="003D5470">
            <w:pPr>
              <w:widowControl w:val="0"/>
            </w:pPr>
            <w:r w:rsidRPr="00D60B50">
              <w:t xml:space="preserve"> </w:t>
            </w:r>
            <w:proofErr w:type="spellStart"/>
            <w:r w:rsidRPr="00D60B50">
              <w:t>Южненська</w:t>
            </w:r>
            <w:proofErr w:type="spellEnd"/>
            <w:r w:rsidRPr="00D60B50">
              <w:t xml:space="preserve"> </w:t>
            </w:r>
          </w:p>
          <w:p w:rsidR="003D5470" w:rsidRPr="00D60B50" w:rsidRDefault="003D5470" w:rsidP="003D5470">
            <w:pPr>
              <w:widowControl w:val="0"/>
            </w:pPr>
            <w:r w:rsidRPr="00D60B50">
              <w:t xml:space="preserve">   публічна </w:t>
            </w:r>
          </w:p>
          <w:p w:rsidR="003D5470" w:rsidRPr="00D60B50" w:rsidRDefault="003D5470" w:rsidP="003D5470">
            <w:pPr>
              <w:widowControl w:val="0"/>
            </w:pPr>
            <w:r w:rsidRPr="00D60B50">
              <w:t xml:space="preserve">  бібліотека</w:t>
            </w:r>
          </w:p>
          <w:p w:rsidR="003D5470" w:rsidRPr="00D60B50" w:rsidRDefault="003D5470" w:rsidP="003D5470">
            <w:pPr>
              <w:widowControl w:val="0"/>
            </w:pPr>
            <w:r w:rsidRPr="00D60B50">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pPr>
            <w:r w:rsidRPr="00D60B50">
              <w:t xml:space="preserve">Участь у семінарах та заходах, що проводять ОНБ, ОУНБ ім. </w:t>
            </w:r>
            <w:proofErr w:type="spellStart"/>
            <w:r w:rsidRPr="00D60B50">
              <w:t>М.Грушевського</w:t>
            </w:r>
            <w:proofErr w:type="spellEnd"/>
            <w:r w:rsidRPr="00D60B50">
              <w:t>,</w:t>
            </w: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Розробити методичні рекомендації з краєзнавства, мистецтвознавства  щодо проведення краєзнавчих уроків, уроків з образотворчого мистецтва та класних годин з використанням краєзнавчого матеріалу та експонатів музею, галереї.</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w:t>
            </w:r>
          </w:p>
          <w:p w:rsidR="003D5470" w:rsidRPr="00D60B50" w:rsidRDefault="003D5470" w:rsidP="003D5470">
            <w:pPr>
              <w:widowControl w:val="0"/>
            </w:pPr>
            <w:r w:rsidRPr="00D60B50">
              <w:t xml:space="preserve"> </w:t>
            </w:r>
            <w:proofErr w:type="spellStart"/>
            <w:r w:rsidRPr="00D60B50">
              <w:t>Южненська</w:t>
            </w:r>
            <w:proofErr w:type="spellEnd"/>
            <w:r w:rsidRPr="00D60B50">
              <w:t xml:space="preserve"> </w:t>
            </w:r>
          </w:p>
          <w:p w:rsidR="003D5470" w:rsidRPr="00D60B50" w:rsidRDefault="003D5470" w:rsidP="003D5470">
            <w:pPr>
              <w:widowControl w:val="0"/>
            </w:pPr>
            <w:r w:rsidRPr="00D60B50">
              <w:t xml:space="preserve">   публічна </w:t>
            </w:r>
          </w:p>
          <w:p w:rsidR="003D5470" w:rsidRPr="00D60B50" w:rsidRDefault="003D5470" w:rsidP="003D5470">
            <w:pPr>
              <w:widowControl w:val="0"/>
            </w:pPr>
            <w:r w:rsidRPr="00D60B50">
              <w:t xml:space="preserve">  бібліотека</w:t>
            </w:r>
          </w:p>
          <w:p w:rsidR="003D5470" w:rsidRPr="00D60B50" w:rsidRDefault="003D5470" w:rsidP="003D5470">
            <w:pPr>
              <w:widowControl w:val="0"/>
            </w:pPr>
            <w:r w:rsidRPr="00D60B50">
              <w:t xml:space="preserve">     Музей   </w:t>
            </w:r>
          </w:p>
          <w:p w:rsidR="003D5470" w:rsidRPr="00D60B50" w:rsidRDefault="003D5470" w:rsidP="003D5470">
            <w:pPr>
              <w:widowControl w:val="0"/>
            </w:pPr>
            <w:r w:rsidRPr="00D60B50">
              <w:t xml:space="preserve">м. </w:t>
            </w:r>
            <w:proofErr w:type="spellStart"/>
            <w:r w:rsidRPr="00D60B50">
              <w:t>Южного</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8069F0" w:rsidRDefault="003D5470" w:rsidP="003D5470">
            <w:pPr>
              <w:snapToGrid w:val="0"/>
              <w:rPr>
                <w:sz w:val="23"/>
                <w:szCs w:val="23"/>
              </w:rPr>
            </w:pPr>
            <w:r w:rsidRPr="008069F0">
              <w:rPr>
                <w:sz w:val="23"/>
                <w:szCs w:val="23"/>
              </w:rPr>
              <w:t xml:space="preserve">Розробка методичних рекомендацій з </w:t>
            </w:r>
            <w:proofErr w:type="spellStart"/>
            <w:r w:rsidRPr="008069F0">
              <w:rPr>
                <w:sz w:val="23"/>
                <w:szCs w:val="23"/>
              </w:rPr>
              <w:t>краєзнав</w:t>
            </w:r>
            <w:r>
              <w:rPr>
                <w:sz w:val="23"/>
                <w:szCs w:val="23"/>
              </w:rPr>
              <w:t>-</w:t>
            </w:r>
            <w:r w:rsidRPr="008069F0">
              <w:rPr>
                <w:sz w:val="23"/>
                <w:szCs w:val="23"/>
              </w:rPr>
              <w:t>ства</w:t>
            </w:r>
            <w:proofErr w:type="spellEnd"/>
            <w:r w:rsidRPr="008069F0">
              <w:rPr>
                <w:sz w:val="23"/>
                <w:szCs w:val="23"/>
              </w:rPr>
              <w:t xml:space="preserve">, </w:t>
            </w:r>
            <w:proofErr w:type="spellStart"/>
            <w:r w:rsidRPr="008069F0">
              <w:rPr>
                <w:sz w:val="23"/>
                <w:szCs w:val="23"/>
              </w:rPr>
              <w:t>мистец</w:t>
            </w:r>
            <w:r>
              <w:rPr>
                <w:sz w:val="23"/>
                <w:szCs w:val="23"/>
              </w:rPr>
              <w:t>-</w:t>
            </w:r>
            <w:r w:rsidRPr="008069F0">
              <w:rPr>
                <w:sz w:val="23"/>
                <w:szCs w:val="23"/>
              </w:rPr>
              <w:t>твознавства</w:t>
            </w:r>
            <w:proofErr w:type="spellEnd"/>
            <w:r w:rsidRPr="008069F0">
              <w:rPr>
                <w:sz w:val="23"/>
                <w:szCs w:val="23"/>
              </w:rPr>
              <w:t xml:space="preserve">  щодо проведення краєзнавчих уроків.</w:t>
            </w: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lastRenderedPageBreak/>
              <w:t>4</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Надавати методичну підтримку діяльності дитячих та молодіжних організацій, спрямованої на всебічний розвиток і національне виховання дітей та молоді.</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w:t>
            </w:r>
          </w:p>
          <w:p w:rsidR="003D5470" w:rsidRPr="00D60B50" w:rsidRDefault="003D5470" w:rsidP="003D5470">
            <w:pPr>
              <w:widowControl w:val="0"/>
            </w:pPr>
            <w:r w:rsidRPr="00D60B50">
              <w:t xml:space="preserve">     Музей   </w:t>
            </w:r>
          </w:p>
          <w:p w:rsidR="003D5470" w:rsidRPr="00D60B50" w:rsidRDefault="003D5470" w:rsidP="003D5470">
            <w:pPr>
              <w:widowControl w:val="0"/>
            </w:pPr>
            <w:r w:rsidRPr="00D60B50">
              <w:t xml:space="preserve">м. </w:t>
            </w:r>
            <w:proofErr w:type="spellStart"/>
            <w:r w:rsidRPr="00D60B50">
              <w:t>Южного</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jc w:val="center"/>
            </w:pPr>
            <w:r w:rsidRPr="00D60B50">
              <w:t>Підтримка діяльності дитячих та молодіжних організацій.</w:t>
            </w: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5</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Надавати наукову методичну підтримку діяльності дитячим та молодіжним організаціям, спрямованим на всебічний розвиток і національне виховання дітей та молоді.</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w:t>
            </w:r>
          </w:p>
          <w:p w:rsidR="003D5470" w:rsidRPr="00D60B50" w:rsidRDefault="003D5470" w:rsidP="003D5470">
            <w:pPr>
              <w:widowControl w:val="0"/>
            </w:pPr>
            <w:r w:rsidRPr="00D60B50">
              <w:t xml:space="preserve">     відділ </w:t>
            </w:r>
          </w:p>
          <w:p w:rsidR="003D5470" w:rsidRPr="00D60B50" w:rsidRDefault="003D5470" w:rsidP="003D5470">
            <w:pPr>
              <w:widowControl w:val="0"/>
            </w:pPr>
            <w:r w:rsidRPr="00D60B50">
              <w:t xml:space="preserve">   культури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jc w:val="center"/>
            </w:pPr>
          </w:p>
          <w:p w:rsidR="003D5470" w:rsidRPr="00D60B50" w:rsidRDefault="003D5470" w:rsidP="003D5470">
            <w:pPr>
              <w:snapToGrid w:val="0"/>
              <w:jc w:val="center"/>
            </w:pPr>
          </w:p>
          <w:p w:rsidR="003D5470" w:rsidRPr="00D60B50" w:rsidRDefault="003D5470" w:rsidP="003D5470">
            <w:pPr>
              <w:snapToGrid w:val="0"/>
              <w:jc w:val="center"/>
            </w:pPr>
          </w:p>
          <w:p w:rsidR="003D5470" w:rsidRPr="00D60B50" w:rsidRDefault="003D5470" w:rsidP="003D5470">
            <w:pPr>
              <w:snapToGrid w:val="0"/>
              <w:jc w:val="center"/>
            </w:pPr>
          </w:p>
          <w:p w:rsidR="003D5470" w:rsidRPr="00D60B50" w:rsidRDefault="003D5470" w:rsidP="003D5470">
            <w:pPr>
              <w:snapToGrid w:val="0"/>
              <w:jc w:val="center"/>
            </w:pPr>
          </w:p>
          <w:p w:rsidR="003D5470" w:rsidRPr="00D60B50" w:rsidRDefault="003D5470" w:rsidP="003D5470">
            <w:pPr>
              <w:snapToGrid w:val="0"/>
              <w:jc w:val="center"/>
            </w:pPr>
          </w:p>
        </w:tc>
      </w:tr>
      <w:tr w:rsidR="003D5470" w:rsidRPr="00D60B50" w:rsidTr="003D5470">
        <w:tc>
          <w:tcPr>
            <w:tcW w:w="14796" w:type="dxa"/>
            <w:gridSpan w:val="10"/>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rPr>
                <w:b/>
              </w:rPr>
              <w:t>Впровадження сучасних інформаційних технологій з метою</w:t>
            </w:r>
          </w:p>
          <w:p w:rsidR="003D5470" w:rsidRPr="00D60B50" w:rsidRDefault="003D5470" w:rsidP="003D5470">
            <w:pPr>
              <w:snapToGrid w:val="0"/>
              <w:jc w:val="center"/>
            </w:pPr>
            <w:r w:rsidRPr="00D60B50">
              <w:rPr>
                <w:b/>
              </w:rPr>
              <w:t>покращення конкурентоспроможності закладів культури  -  695,0 тис. грн.</w:t>
            </w: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1</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Придбати Систему автоматизації бібліотечних процесів, з метою інтеграції в корпоративні бібліотечні системи та мережу Інтернет ( « Ірбіс»)</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w:t>
            </w:r>
          </w:p>
          <w:p w:rsidR="003D5470" w:rsidRPr="00D60B50" w:rsidRDefault="003D5470" w:rsidP="003D5470">
            <w:pPr>
              <w:widowControl w:val="0"/>
            </w:pPr>
            <w:r w:rsidRPr="00D60B50">
              <w:t xml:space="preserve"> </w:t>
            </w:r>
            <w:proofErr w:type="spellStart"/>
            <w:r w:rsidRPr="00D60B50">
              <w:t>Южненська</w:t>
            </w:r>
            <w:proofErr w:type="spellEnd"/>
            <w:r w:rsidRPr="00D60B50">
              <w:t xml:space="preserve"> </w:t>
            </w:r>
          </w:p>
          <w:p w:rsidR="003D5470" w:rsidRPr="00D60B50" w:rsidRDefault="003D5470" w:rsidP="003D5470">
            <w:pPr>
              <w:widowControl w:val="0"/>
            </w:pPr>
            <w:r w:rsidRPr="00D60B50">
              <w:t xml:space="preserve">   публічна </w:t>
            </w:r>
          </w:p>
          <w:p w:rsidR="003D5470" w:rsidRPr="00D60B50" w:rsidRDefault="003D5470" w:rsidP="003D5470">
            <w:pPr>
              <w:widowControl w:val="0"/>
            </w:pPr>
            <w:r w:rsidRPr="00D60B50">
              <w:t xml:space="preserve">  бібліотека</w:t>
            </w:r>
          </w:p>
          <w:p w:rsidR="003D5470" w:rsidRPr="00D60B50" w:rsidRDefault="003D5470" w:rsidP="003D5470">
            <w:pPr>
              <w:widowControl w:val="0"/>
            </w:pPr>
            <w:r w:rsidRPr="00D60B50">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r w:rsidRPr="00D60B50">
              <w:t>Місцевий бюджет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rPr>
                <w:b/>
              </w:rPr>
            </w:pPr>
            <w:r w:rsidRPr="00D60B50">
              <w:rPr>
                <w:b/>
              </w:rPr>
              <w:t>100,0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jc w:val="center"/>
            </w:pP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2</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Продовжити створення електронної бази даних документів краєзнавчого характеру</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w:t>
            </w:r>
          </w:p>
          <w:p w:rsidR="003D5470" w:rsidRPr="00D60B50" w:rsidRDefault="003D5470" w:rsidP="003D5470">
            <w:pPr>
              <w:widowControl w:val="0"/>
            </w:pPr>
            <w:r w:rsidRPr="00D60B50">
              <w:t xml:space="preserve"> </w:t>
            </w:r>
            <w:proofErr w:type="spellStart"/>
            <w:r w:rsidRPr="00D60B50">
              <w:t>Южненська</w:t>
            </w:r>
            <w:proofErr w:type="spellEnd"/>
            <w:r w:rsidRPr="00D60B50">
              <w:t xml:space="preserve"> </w:t>
            </w:r>
          </w:p>
          <w:p w:rsidR="003D5470" w:rsidRPr="00D60B50" w:rsidRDefault="003D5470" w:rsidP="003D5470">
            <w:pPr>
              <w:widowControl w:val="0"/>
            </w:pPr>
            <w:r w:rsidRPr="00D60B50">
              <w:t xml:space="preserve">   публічна </w:t>
            </w:r>
          </w:p>
          <w:p w:rsidR="003D5470" w:rsidRPr="00D60B50" w:rsidRDefault="003D5470" w:rsidP="003D5470">
            <w:pPr>
              <w:widowControl w:val="0"/>
            </w:pPr>
            <w:r w:rsidRPr="00D60B50">
              <w:t xml:space="preserve">  бібліотека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jc w:val="center"/>
            </w:pP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Продовжити створення електронного каталогу довідково-бібліографічного фонду читального залу.</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w:t>
            </w:r>
          </w:p>
          <w:p w:rsidR="003D5470" w:rsidRPr="00D60B50" w:rsidRDefault="003D5470" w:rsidP="003D5470">
            <w:pPr>
              <w:widowControl w:val="0"/>
            </w:pPr>
            <w:r w:rsidRPr="00D60B50">
              <w:t xml:space="preserve"> </w:t>
            </w:r>
            <w:proofErr w:type="spellStart"/>
            <w:r w:rsidRPr="00D60B50">
              <w:t>Южненська</w:t>
            </w:r>
            <w:proofErr w:type="spellEnd"/>
            <w:r w:rsidRPr="00D60B50">
              <w:t xml:space="preserve"> </w:t>
            </w:r>
          </w:p>
          <w:p w:rsidR="003D5470" w:rsidRPr="00D60B50" w:rsidRDefault="003D5470" w:rsidP="003D5470">
            <w:pPr>
              <w:widowControl w:val="0"/>
            </w:pPr>
            <w:r w:rsidRPr="00D60B50">
              <w:t xml:space="preserve">   публічна </w:t>
            </w:r>
          </w:p>
          <w:p w:rsidR="003D5470" w:rsidRPr="00D60B50" w:rsidRDefault="003D5470" w:rsidP="003D5470">
            <w:pPr>
              <w:widowControl w:val="0"/>
            </w:pPr>
            <w:r w:rsidRPr="00D60B50">
              <w:t xml:space="preserve">  бібліотека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jc w:val="center"/>
            </w:pP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4</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Продовжити створення електронного  тематичного каталогу</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w:t>
            </w:r>
          </w:p>
          <w:p w:rsidR="003D5470" w:rsidRPr="00D60B50" w:rsidRDefault="003D5470" w:rsidP="003D5470">
            <w:pPr>
              <w:widowControl w:val="0"/>
            </w:pPr>
            <w:r w:rsidRPr="00D60B50">
              <w:t xml:space="preserve"> </w:t>
            </w:r>
            <w:proofErr w:type="spellStart"/>
            <w:r w:rsidRPr="00D60B50">
              <w:t>Южненська</w:t>
            </w:r>
            <w:proofErr w:type="spellEnd"/>
            <w:r w:rsidRPr="00D60B50">
              <w:t xml:space="preserve"> </w:t>
            </w:r>
          </w:p>
          <w:p w:rsidR="003D5470" w:rsidRPr="00D60B50" w:rsidRDefault="003D5470" w:rsidP="003D5470">
            <w:pPr>
              <w:widowControl w:val="0"/>
            </w:pPr>
            <w:r w:rsidRPr="00D60B50">
              <w:t xml:space="preserve">   публічна </w:t>
            </w:r>
          </w:p>
          <w:p w:rsidR="003D5470" w:rsidRPr="00D60B50" w:rsidRDefault="003D5470" w:rsidP="003D5470">
            <w:pPr>
              <w:widowControl w:val="0"/>
            </w:pPr>
            <w:r w:rsidRPr="00D60B50">
              <w:t xml:space="preserve">  бібліотека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jc w:val="center"/>
            </w:pP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5</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proofErr w:type="spellStart"/>
            <w:r w:rsidRPr="00D60B50">
              <w:rPr>
                <w:color w:val="000000"/>
              </w:rPr>
              <w:t>Оцифрування</w:t>
            </w:r>
            <w:proofErr w:type="spellEnd"/>
            <w:r w:rsidRPr="00D60B50">
              <w:rPr>
                <w:color w:val="000000"/>
              </w:rPr>
              <w:t xml:space="preserve"> предметів, документів та фотографій в Музеї </w:t>
            </w:r>
            <w:proofErr w:type="spellStart"/>
            <w:r w:rsidRPr="00D60B50">
              <w:rPr>
                <w:color w:val="000000"/>
              </w:rPr>
              <w:t>м.Южного</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 xml:space="preserve">2025-2026 </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w:t>
            </w:r>
          </w:p>
          <w:p w:rsidR="003D5470" w:rsidRPr="00D60B50" w:rsidRDefault="003D5470" w:rsidP="003D5470">
            <w:pPr>
              <w:widowControl w:val="0"/>
            </w:pPr>
            <w:r w:rsidRPr="00D60B50">
              <w:t xml:space="preserve">     Музей </w:t>
            </w:r>
          </w:p>
          <w:p w:rsidR="003D5470" w:rsidRPr="00D60B50" w:rsidRDefault="003D5470" w:rsidP="003D5470">
            <w:pPr>
              <w:widowControl w:val="0"/>
            </w:pPr>
            <w:r w:rsidRPr="00D60B50">
              <w:t xml:space="preserve">  м. </w:t>
            </w:r>
            <w:proofErr w:type="spellStart"/>
            <w:r w:rsidRPr="00D60B50">
              <w:t>Южного</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r w:rsidRPr="00D60B50">
              <w:t>Місцевий бюджет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45,0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50,0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rPr>
                <w:b/>
              </w:rPr>
            </w:pPr>
            <w:r w:rsidRPr="00D60B50">
              <w:rPr>
                <w:b/>
              </w:rPr>
              <w:t>95,0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jc w:val="center"/>
            </w:pP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lastRenderedPageBreak/>
              <w:t>6</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Сприяти оволодінню  працівників новими комп’ютерними технологіями.</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w:t>
            </w:r>
          </w:p>
          <w:p w:rsidR="003D5470" w:rsidRPr="00D60B50" w:rsidRDefault="003D5470" w:rsidP="003D5470">
            <w:pPr>
              <w:widowControl w:val="0"/>
            </w:pPr>
            <w:proofErr w:type="spellStart"/>
            <w:r w:rsidRPr="00D60B50">
              <w:t>Южненська</w:t>
            </w:r>
            <w:proofErr w:type="spellEnd"/>
            <w:r w:rsidRPr="00D60B50">
              <w:t xml:space="preserve"> </w:t>
            </w:r>
          </w:p>
          <w:p w:rsidR="003D5470" w:rsidRPr="00D60B50" w:rsidRDefault="003D5470" w:rsidP="003D5470">
            <w:pPr>
              <w:widowControl w:val="0"/>
            </w:pPr>
            <w:r w:rsidRPr="00D60B50">
              <w:t xml:space="preserve">  публічна</w:t>
            </w:r>
          </w:p>
          <w:p w:rsidR="003D5470" w:rsidRPr="00D60B50" w:rsidRDefault="003D5470" w:rsidP="003D5470">
            <w:pPr>
              <w:widowControl w:val="0"/>
            </w:pPr>
            <w:r w:rsidRPr="00D60B50">
              <w:t xml:space="preserve"> бібліотека</w:t>
            </w:r>
          </w:p>
          <w:p w:rsidR="003D5470" w:rsidRPr="00D60B50" w:rsidRDefault="003D5470" w:rsidP="003D5470">
            <w:pPr>
              <w:widowControl w:val="0"/>
            </w:pPr>
            <w:r w:rsidRPr="00D60B50">
              <w:t xml:space="preserve">    Музей </w:t>
            </w:r>
          </w:p>
          <w:p w:rsidR="003D5470" w:rsidRPr="00D60B50" w:rsidRDefault="003D5470" w:rsidP="003D5470">
            <w:pPr>
              <w:widowControl w:val="0"/>
            </w:pPr>
            <w:r w:rsidRPr="00D60B50">
              <w:t xml:space="preserve">м. </w:t>
            </w:r>
            <w:proofErr w:type="spellStart"/>
            <w:r w:rsidRPr="00D60B50">
              <w:t>Южного</w:t>
            </w:r>
            <w:proofErr w:type="spellEnd"/>
          </w:p>
          <w:p w:rsidR="003D5470" w:rsidRPr="00D60B50" w:rsidRDefault="003D5470" w:rsidP="003D5470">
            <w:pPr>
              <w:widowControl w:val="0"/>
            </w:pPr>
            <w:r w:rsidRPr="00D60B50">
              <w:t xml:space="preserve">  Художня </w:t>
            </w:r>
          </w:p>
          <w:p w:rsidR="003D5470" w:rsidRPr="00D60B50" w:rsidRDefault="003D5470" w:rsidP="003D5470">
            <w:pPr>
              <w:widowControl w:val="0"/>
            </w:pPr>
            <w:r w:rsidRPr="00D60B50">
              <w:t xml:space="preserve">   галерея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jc w:val="center"/>
            </w:pP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7</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 xml:space="preserve">Створити на базі </w:t>
            </w:r>
            <w:proofErr w:type="spellStart"/>
            <w:r w:rsidRPr="00D60B50">
              <w:t>Южненської</w:t>
            </w:r>
            <w:proofErr w:type="spellEnd"/>
            <w:r w:rsidRPr="00D60B50">
              <w:t xml:space="preserve"> публічної бібліотеки сучасний медіа-центр.</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w:t>
            </w:r>
          </w:p>
          <w:p w:rsidR="003D5470" w:rsidRPr="00D60B50" w:rsidRDefault="003D5470" w:rsidP="003D5470">
            <w:pPr>
              <w:widowControl w:val="0"/>
            </w:pPr>
            <w:r w:rsidRPr="00D60B50">
              <w:t xml:space="preserve"> </w:t>
            </w:r>
            <w:proofErr w:type="spellStart"/>
            <w:r w:rsidRPr="00D60B50">
              <w:t>Южненська</w:t>
            </w:r>
            <w:proofErr w:type="spellEnd"/>
            <w:r w:rsidRPr="00D60B50">
              <w:t xml:space="preserve"> </w:t>
            </w:r>
          </w:p>
          <w:p w:rsidR="003D5470" w:rsidRPr="00D60B50" w:rsidRDefault="003D5470" w:rsidP="003D5470">
            <w:pPr>
              <w:widowControl w:val="0"/>
            </w:pPr>
            <w:r w:rsidRPr="00D60B50">
              <w:t xml:space="preserve">   публічна </w:t>
            </w:r>
          </w:p>
          <w:p w:rsidR="003D5470" w:rsidRPr="00D60B50" w:rsidRDefault="003D5470" w:rsidP="003D5470">
            <w:pPr>
              <w:widowControl w:val="0"/>
            </w:pPr>
            <w:r w:rsidRPr="00D60B50">
              <w:t xml:space="preserve">  бібліотека</w:t>
            </w:r>
          </w:p>
          <w:p w:rsidR="003D5470" w:rsidRPr="00D60B50" w:rsidRDefault="003D5470" w:rsidP="003D5470">
            <w:pPr>
              <w:widowControl w:val="0"/>
              <w:rPr>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r w:rsidRPr="00D60B50">
              <w:t>Місцевий бюджет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rPr>
                <w:b/>
              </w:rPr>
            </w:pPr>
            <w:r w:rsidRPr="00D60B50">
              <w:rPr>
                <w:b/>
              </w:rPr>
              <w:t>500,0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jc w:val="center"/>
            </w:pPr>
          </w:p>
          <w:p w:rsidR="003D5470" w:rsidRPr="00D60B50" w:rsidRDefault="003D5470" w:rsidP="003D5470">
            <w:pPr>
              <w:snapToGrid w:val="0"/>
              <w:jc w:val="center"/>
            </w:pPr>
          </w:p>
          <w:p w:rsidR="003D5470" w:rsidRPr="00D60B50" w:rsidRDefault="003D5470" w:rsidP="003D5470">
            <w:pPr>
              <w:snapToGrid w:val="0"/>
              <w:jc w:val="center"/>
            </w:pPr>
          </w:p>
          <w:p w:rsidR="003D5470" w:rsidRPr="00D60B50" w:rsidRDefault="003D5470" w:rsidP="003D5470">
            <w:pPr>
              <w:snapToGrid w:val="0"/>
              <w:jc w:val="center"/>
            </w:pPr>
          </w:p>
          <w:p w:rsidR="003D5470" w:rsidRPr="00D60B50" w:rsidRDefault="003D5470" w:rsidP="003D5470">
            <w:pPr>
              <w:snapToGrid w:val="0"/>
              <w:jc w:val="center"/>
            </w:pPr>
          </w:p>
        </w:tc>
      </w:tr>
      <w:tr w:rsidR="003D5470" w:rsidRPr="00D60B50" w:rsidTr="003D5470">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rPr>
                <w:b/>
              </w:rPr>
            </w:pPr>
            <w:r w:rsidRPr="00D60B50">
              <w:rPr>
                <w:b/>
              </w:rPr>
              <w:t xml:space="preserve">                        Всього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r w:rsidRPr="00D60B50">
              <w:t>Місцевий бюджет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rPr>
                <w:b/>
              </w:rPr>
            </w:pPr>
            <w:r w:rsidRPr="00D60B50">
              <w:rPr>
                <w:b/>
              </w:rPr>
              <w:t>45,0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rPr>
                <w:b/>
              </w:rPr>
            </w:pPr>
            <w:r w:rsidRPr="00D60B50">
              <w:rPr>
                <w:b/>
              </w:rPr>
              <w:t>50,0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rPr>
                <w:b/>
              </w:rPr>
            </w:pPr>
            <w:r w:rsidRPr="00D60B50">
              <w:rPr>
                <w:b/>
              </w:rPr>
              <w:t>600,0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rPr>
                <w:b/>
              </w:rPr>
            </w:pPr>
            <w:r w:rsidRPr="00D60B50">
              <w:rPr>
                <w:b/>
              </w:rPr>
              <w:t>695,0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jc w:val="center"/>
            </w:pPr>
          </w:p>
        </w:tc>
      </w:tr>
      <w:tr w:rsidR="003D5470" w:rsidRPr="00D60B50" w:rsidTr="003D5470">
        <w:tc>
          <w:tcPr>
            <w:tcW w:w="14796" w:type="dxa"/>
            <w:gridSpan w:val="10"/>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jc w:val="center"/>
            </w:pPr>
            <w:r w:rsidRPr="00D60B50">
              <w:rPr>
                <w:b/>
              </w:rPr>
              <w:t xml:space="preserve">Комплектування, організація і використання книжкового фонду – 420,0 </w:t>
            </w:r>
            <w:proofErr w:type="spellStart"/>
            <w:r w:rsidRPr="00D60B50">
              <w:rPr>
                <w:b/>
              </w:rPr>
              <w:t>тис.грн</w:t>
            </w:r>
            <w:proofErr w:type="spellEnd"/>
            <w:r w:rsidRPr="00D60B50">
              <w:rPr>
                <w:b/>
              </w:rPr>
              <w:t>.</w:t>
            </w: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1</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Формувати бібліотечний фонд документами, що користуються читацьким попитом.</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w:t>
            </w:r>
          </w:p>
          <w:p w:rsidR="003D5470" w:rsidRPr="00D60B50" w:rsidRDefault="003D5470" w:rsidP="003D5470">
            <w:pPr>
              <w:widowControl w:val="0"/>
            </w:pPr>
            <w:r w:rsidRPr="00D60B50">
              <w:t xml:space="preserve"> </w:t>
            </w:r>
            <w:proofErr w:type="spellStart"/>
            <w:r w:rsidRPr="00D60B50">
              <w:t>Южненська</w:t>
            </w:r>
            <w:proofErr w:type="spellEnd"/>
            <w:r w:rsidRPr="00D60B50">
              <w:t xml:space="preserve"> </w:t>
            </w:r>
          </w:p>
          <w:p w:rsidR="003D5470" w:rsidRPr="00D60B50" w:rsidRDefault="003D5470" w:rsidP="003D5470">
            <w:pPr>
              <w:widowControl w:val="0"/>
            </w:pPr>
            <w:r w:rsidRPr="00D60B50">
              <w:t xml:space="preserve">   публічна </w:t>
            </w:r>
          </w:p>
          <w:p w:rsidR="003D5470" w:rsidRPr="00D60B50" w:rsidRDefault="003D5470" w:rsidP="003D5470">
            <w:pPr>
              <w:widowControl w:val="0"/>
            </w:pPr>
            <w:r w:rsidRPr="00D60B50">
              <w:t xml:space="preserve">  бібліотека</w:t>
            </w:r>
          </w:p>
          <w:p w:rsidR="003D5470" w:rsidRPr="00D60B50" w:rsidRDefault="003D5470" w:rsidP="003D5470">
            <w:pPr>
              <w:widowControl w:val="0"/>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r w:rsidRPr="00D60B50">
              <w:t>Місцевий бюджет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90,0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90,0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90,0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rPr>
                <w:b/>
              </w:rPr>
            </w:pPr>
            <w:r w:rsidRPr="00D60B50">
              <w:rPr>
                <w:b/>
              </w:rPr>
              <w:t>270,0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jc w:val="center"/>
            </w:pP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2</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Здійснювати відбір та передплату періодичних видань з метою оперативного інформуванням читачів в галузі науки, техніки, суспільно-культурного життя та інше.</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w:t>
            </w:r>
          </w:p>
          <w:p w:rsidR="003D5470" w:rsidRPr="00D60B50" w:rsidRDefault="003D5470" w:rsidP="003D5470">
            <w:pPr>
              <w:widowControl w:val="0"/>
            </w:pPr>
            <w:r w:rsidRPr="00D60B50">
              <w:t xml:space="preserve"> </w:t>
            </w:r>
            <w:proofErr w:type="spellStart"/>
            <w:r w:rsidRPr="00D60B50">
              <w:t>Южненська</w:t>
            </w:r>
            <w:proofErr w:type="spellEnd"/>
            <w:r w:rsidRPr="00D60B50">
              <w:t xml:space="preserve"> </w:t>
            </w:r>
          </w:p>
          <w:p w:rsidR="003D5470" w:rsidRPr="00D60B50" w:rsidRDefault="003D5470" w:rsidP="003D5470">
            <w:pPr>
              <w:widowControl w:val="0"/>
            </w:pPr>
            <w:r w:rsidRPr="00D60B50">
              <w:t xml:space="preserve">   публічна </w:t>
            </w:r>
          </w:p>
          <w:p w:rsidR="003D5470" w:rsidRPr="00D60B50" w:rsidRDefault="003D5470" w:rsidP="003D5470">
            <w:pPr>
              <w:widowControl w:val="0"/>
            </w:pPr>
            <w:r w:rsidRPr="00D60B50">
              <w:t xml:space="preserve">  бібліотека</w:t>
            </w:r>
          </w:p>
          <w:p w:rsidR="003D5470" w:rsidRPr="00D60B50" w:rsidRDefault="003D5470" w:rsidP="003D5470">
            <w:pPr>
              <w:widowControl w:val="0"/>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r w:rsidRPr="00D60B50">
              <w:t>Місцевий бюджет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50,0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50,0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rPr>
                <w:b/>
              </w:rPr>
            </w:pPr>
            <w:r w:rsidRPr="00D60B50">
              <w:rPr>
                <w:b/>
              </w:rPr>
              <w:t>150,0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jc w:val="center"/>
            </w:pP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Здійснювати сумарний і індивідуальний облік надходжень, наукової і технічної обробки друкованих документів та документів на інших носіях інформації.</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w:t>
            </w:r>
          </w:p>
          <w:p w:rsidR="003D5470" w:rsidRPr="00D60B50" w:rsidRDefault="003D5470" w:rsidP="003D5470">
            <w:pPr>
              <w:widowControl w:val="0"/>
            </w:pPr>
            <w:r w:rsidRPr="00D60B50">
              <w:t xml:space="preserve"> </w:t>
            </w:r>
            <w:proofErr w:type="spellStart"/>
            <w:r w:rsidRPr="00D60B50">
              <w:t>Южненська</w:t>
            </w:r>
            <w:proofErr w:type="spellEnd"/>
            <w:r w:rsidRPr="00D60B50">
              <w:t xml:space="preserve"> </w:t>
            </w:r>
          </w:p>
          <w:p w:rsidR="003D5470" w:rsidRPr="00D60B50" w:rsidRDefault="003D5470" w:rsidP="003D5470">
            <w:pPr>
              <w:widowControl w:val="0"/>
            </w:pPr>
            <w:r w:rsidRPr="00D60B50">
              <w:t xml:space="preserve">   публічна </w:t>
            </w:r>
          </w:p>
          <w:p w:rsidR="003D5470" w:rsidRPr="00D60B50" w:rsidRDefault="003D5470" w:rsidP="003D5470">
            <w:pPr>
              <w:widowControl w:val="0"/>
            </w:pPr>
            <w:r w:rsidRPr="00D60B50">
              <w:t xml:space="preserve">  бібліотека</w:t>
            </w:r>
          </w:p>
          <w:p w:rsidR="003D5470" w:rsidRPr="00D60B50" w:rsidRDefault="003D5470" w:rsidP="003D5470">
            <w:pPr>
              <w:widowControl w:val="0"/>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jc w:val="center"/>
            </w:pP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lastRenderedPageBreak/>
              <w:t>4</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Вести електронний каталог книжкового фонду бібліотеки та створювати електронні варіанти облікових документів.</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w:t>
            </w:r>
          </w:p>
          <w:p w:rsidR="003D5470" w:rsidRPr="00D60B50" w:rsidRDefault="003D5470" w:rsidP="003D5470">
            <w:pPr>
              <w:widowControl w:val="0"/>
            </w:pPr>
            <w:r w:rsidRPr="00D60B50">
              <w:t xml:space="preserve"> </w:t>
            </w:r>
            <w:proofErr w:type="spellStart"/>
            <w:r w:rsidRPr="00D60B50">
              <w:t>Южненська</w:t>
            </w:r>
            <w:proofErr w:type="spellEnd"/>
            <w:r w:rsidRPr="00D60B50">
              <w:t xml:space="preserve"> </w:t>
            </w:r>
          </w:p>
          <w:p w:rsidR="003D5470" w:rsidRPr="00D60B50" w:rsidRDefault="003D5470" w:rsidP="003D5470">
            <w:pPr>
              <w:widowControl w:val="0"/>
            </w:pPr>
            <w:r w:rsidRPr="00D60B50">
              <w:t xml:space="preserve">   публічна </w:t>
            </w:r>
          </w:p>
          <w:p w:rsidR="003D5470" w:rsidRPr="00D60B50" w:rsidRDefault="003D5470" w:rsidP="003D5470">
            <w:pPr>
              <w:widowControl w:val="0"/>
            </w:pPr>
            <w:r w:rsidRPr="00D60B50">
              <w:t xml:space="preserve">  бібліотека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jc w:val="center"/>
            </w:pPr>
          </w:p>
        </w:tc>
      </w:tr>
      <w:tr w:rsidR="003D5470" w:rsidRPr="00D60B50" w:rsidTr="003D5470">
        <w:trPr>
          <w:trHeight w:val="108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5</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Здійснювати придбання книжкового фонду (альбомів з репродукціями відомих художників).</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w:t>
            </w:r>
          </w:p>
          <w:p w:rsidR="003D5470" w:rsidRPr="00D60B50" w:rsidRDefault="003D5470" w:rsidP="003D5470">
            <w:pPr>
              <w:widowControl w:val="0"/>
            </w:pPr>
            <w:r w:rsidRPr="00D60B50">
              <w:t xml:space="preserve"> </w:t>
            </w:r>
            <w:proofErr w:type="spellStart"/>
            <w:r w:rsidRPr="00D60B50">
              <w:t>Южненська</w:t>
            </w:r>
            <w:proofErr w:type="spellEnd"/>
            <w:r w:rsidRPr="00D60B50">
              <w:t xml:space="preserve"> </w:t>
            </w:r>
          </w:p>
          <w:p w:rsidR="003D5470" w:rsidRPr="00D60B50" w:rsidRDefault="003D5470" w:rsidP="003D5470">
            <w:pPr>
              <w:widowControl w:val="0"/>
            </w:pPr>
            <w:r w:rsidRPr="00D60B50">
              <w:t xml:space="preserve">   публічна </w:t>
            </w:r>
          </w:p>
          <w:p w:rsidR="003D5470" w:rsidRPr="00D60B50" w:rsidRDefault="003D5470" w:rsidP="003D5470">
            <w:pPr>
              <w:widowControl w:val="0"/>
            </w:pPr>
            <w:r w:rsidRPr="00D60B50">
              <w:t xml:space="preserve">  бібліотека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jc w:val="center"/>
            </w:pPr>
          </w:p>
          <w:p w:rsidR="003D5470" w:rsidRPr="00D60B50" w:rsidRDefault="003D5470" w:rsidP="003D5470">
            <w:pPr>
              <w:snapToGrid w:val="0"/>
              <w:jc w:val="center"/>
            </w:pPr>
          </w:p>
          <w:p w:rsidR="003D5470" w:rsidRPr="00D60B50" w:rsidRDefault="003D5470" w:rsidP="003D5470">
            <w:pPr>
              <w:snapToGrid w:val="0"/>
              <w:jc w:val="center"/>
            </w:pPr>
          </w:p>
          <w:p w:rsidR="003D5470" w:rsidRPr="00D60B50" w:rsidRDefault="003D5470" w:rsidP="003D5470">
            <w:pPr>
              <w:snapToGrid w:val="0"/>
              <w:jc w:val="center"/>
            </w:pPr>
          </w:p>
        </w:tc>
      </w:tr>
      <w:tr w:rsidR="003D5470" w:rsidRPr="00D60B50" w:rsidTr="003D5470">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Pr>
          <w:p w:rsidR="003D5470" w:rsidRPr="00E67FA4" w:rsidRDefault="003D5470" w:rsidP="003D5470">
            <w:pPr>
              <w:widowControl w:val="0"/>
              <w:rPr>
                <w:b/>
              </w:rPr>
            </w:pPr>
            <w:r w:rsidRPr="00E67FA4">
              <w:rPr>
                <w:b/>
              </w:rPr>
              <w:t xml:space="preserve">                                    Всього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E67FA4" w:rsidRDefault="003D5470" w:rsidP="003D5470">
            <w:pPr>
              <w:jc w:val="center"/>
              <w:rPr>
                <w:b/>
              </w:rPr>
            </w:pPr>
            <w:r w:rsidRPr="00E67FA4">
              <w:rPr>
                <w:b/>
              </w:rPr>
              <w:t>Місцевий бюджет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rPr>
                <w:b/>
              </w:rPr>
            </w:pPr>
            <w:r w:rsidRPr="00D60B50">
              <w:rPr>
                <w:b/>
              </w:rPr>
              <w:t>140,0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rPr>
                <w:b/>
              </w:rPr>
            </w:pPr>
            <w:r w:rsidRPr="00D60B50">
              <w:rPr>
                <w:b/>
              </w:rPr>
              <w:t>140,0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rPr>
                <w:b/>
              </w:rPr>
            </w:pPr>
            <w:r w:rsidRPr="00D60B50">
              <w:rPr>
                <w:b/>
              </w:rPr>
              <w:t>140,0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rPr>
                <w:b/>
              </w:rPr>
            </w:pPr>
            <w:r w:rsidRPr="00D60B50">
              <w:rPr>
                <w:b/>
              </w:rPr>
              <w:t>420,0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jc w:val="center"/>
            </w:pPr>
          </w:p>
        </w:tc>
      </w:tr>
      <w:tr w:rsidR="003D5470" w:rsidRPr="00D60B50" w:rsidTr="003D5470">
        <w:tc>
          <w:tcPr>
            <w:tcW w:w="14796" w:type="dxa"/>
            <w:gridSpan w:val="10"/>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jc w:val="center"/>
            </w:pPr>
            <w:r w:rsidRPr="00D60B50">
              <w:rPr>
                <w:b/>
              </w:rPr>
              <w:t xml:space="preserve">Естетичне виховання -3 647,8 </w:t>
            </w:r>
            <w:proofErr w:type="spellStart"/>
            <w:r w:rsidRPr="00D60B50">
              <w:rPr>
                <w:b/>
              </w:rPr>
              <w:t>тис.грн</w:t>
            </w:r>
            <w:proofErr w:type="spellEnd"/>
            <w:r w:rsidRPr="00D60B50">
              <w:rPr>
                <w:b/>
              </w:rPr>
              <w:t>.</w:t>
            </w: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1</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Провести роботу з виявлення та підтримка обдарованих дітей та юнацтва і працівників культурно-освітньої  галузі, продовження практики призначення стипендій молоді в галузі різних видів мистецтва.</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w:t>
            </w:r>
          </w:p>
          <w:p w:rsidR="003D5470" w:rsidRPr="00D60B50" w:rsidRDefault="003D5470" w:rsidP="003D5470">
            <w:pPr>
              <w:widowControl w:val="0"/>
            </w:pPr>
            <w:r w:rsidRPr="00D60B50">
              <w:t xml:space="preserve">      Відділ </w:t>
            </w:r>
          </w:p>
          <w:p w:rsidR="003D5470" w:rsidRPr="00D60B50" w:rsidRDefault="003D5470" w:rsidP="003D5470">
            <w:pPr>
              <w:widowControl w:val="0"/>
            </w:pPr>
            <w:r w:rsidRPr="00D60B50">
              <w:t xml:space="preserve">    культури</w:t>
            </w:r>
          </w:p>
          <w:p w:rsidR="003D5470" w:rsidRPr="00D60B50" w:rsidRDefault="003D5470" w:rsidP="003D5470">
            <w:pPr>
              <w:widowControl w:val="0"/>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r w:rsidRPr="00D60B50">
              <w:t>Місцевий бюджет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144,0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144,0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144,0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rPr>
                <w:b/>
              </w:rPr>
            </w:pPr>
            <w:r w:rsidRPr="00D60B50">
              <w:rPr>
                <w:b/>
              </w:rPr>
              <w:t>432,0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jc w:val="center"/>
            </w:pP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2</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 xml:space="preserve">Організувати та провести заходи, творчі зустрічі, що спрямовані на вивчення, збереження пам’яток духовної культури. </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УКСМП</w:t>
            </w:r>
          </w:p>
          <w:p w:rsidR="003D5470" w:rsidRPr="00D60B50" w:rsidRDefault="003D5470" w:rsidP="003D5470">
            <w:pPr>
              <w:widowControl w:val="0"/>
              <w:jc w:val="center"/>
            </w:pPr>
            <w:proofErr w:type="spellStart"/>
            <w:r w:rsidRPr="00D60B50">
              <w:t>Южненська</w:t>
            </w:r>
            <w:proofErr w:type="spellEnd"/>
          </w:p>
          <w:p w:rsidR="003D5470" w:rsidRPr="00D60B50" w:rsidRDefault="003D5470" w:rsidP="003D5470">
            <w:pPr>
              <w:widowControl w:val="0"/>
              <w:jc w:val="center"/>
            </w:pPr>
            <w:r w:rsidRPr="00D60B50">
              <w:t>публічна</w:t>
            </w:r>
          </w:p>
          <w:p w:rsidR="003D5470" w:rsidRPr="00D60B50" w:rsidRDefault="003D5470" w:rsidP="003D5470">
            <w:pPr>
              <w:widowControl w:val="0"/>
              <w:jc w:val="center"/>
            </w:pPr>
            <w:r w:rsidRPr="00D60B50">
              <w:t>бібліотека</w:t>
            </w:r>
          </w:p>
          <w:p w:rsidR="003D5470" w:rsidRPr="00D60B50" w:rsidRDefault="003D5470" w:rsidP="003D5470">
            <w:pPr>
              <w:widowControl w:val="0"/>
              <w:jc w:val="center"/>
            </w:pPr>
            <w:r w:rsidRPr="00D60B50">
              <w:t>Музей</w:t>
            </w:r>
          </w:p>
          <w:p w:rsidR="003D5470" w:rsidRPr="00D60B50" w:rsidRDefault="003D5470" w:rsidP="003D5470">
            <w:pPr>
              <w:widowControl w:val="0"/>
              <w:jc w:val="center"/>
            </w:pPr>
            <w:r w:rsidRPr="00D60B50">
              <w:t xml:space="preserve">м. </w:t>
            </w:r>
            <w:proofErr w:type="spellStart"/>
            <w:r w:rsidRPr="00D60B50">
              <w:t>Южного</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jc w:val="center"/>
            </w:pP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 xml:space="preserve">Забезпечити участь кращих учнів та колективів </w:t>
            </w:r>
            <w:proofErr w:type="spellStart"/>
            <w:r w:rsidRPr="00D60B50">
              <w:t>Южненської</w:t>
            </w:r>
            <w:proofErr w:type="spellEnd"/>
            <w:r w:rsidRPr="00D60B50">
              <w:t xml:space="preserve"> школи мистецтв та учасників художньої самодіяльності, колективів МПК «Дружба», </w:t>
            </w:r>
            <w:proofErr w:type="spellStart"/>
            <w:r w:rsidRPr="00D60B50">
              <w:t>Сичавського</w:t>
            </w:r>
            <w:proofErr w:type="spellEnd"/>
            <w:r w:rsidRPr="00D60B50">
              <w:t xml:space="preserve"> БК, </w:t>
            </w:r>
            <w:proofErr w:type="spellStart"/>
            <w:r w:rsidRPr="00D60B50">
              <w:t>Новобілярського</w:t>
            </w:r>
            <w:proofErr w:type="spellEnd"/>
            <w:r w:rsidRPr="00D60B50">
              <w:t xml:space="preserve"> СК, </w:t>
            </w:r>
            <w:proofErr w:type="spellStart"/>
            <w:r w:rsidRPr="00D60B50">
              <w:t>Южненської</w:t>
            </w:r>
            <w:proofErr w:type="spellEnd"/>
            <w:r w:rsidRPr="00D60B50">
              <w:t xml:space="preserve"> публічної бібліотеки, музею м. </w:t>
            </w:r>
            <w:proofErr w:type="spellStart"/>
            <w:r w:rsidRPr="00D60B50">
              <w:t>Южного</w:t>
            </w:r>
            <w:proofErr w:type="spellEnd"/>
            <w:r w:rsidRPr="00D60B50">
              <w:t xml:space="preserve">, </w:t>
            </w:r>
            <w:proofErr w:type="spellStart"/>
            <w:r w:rsidRPr="00D60B50">
              <w:t>Южненської</w:t>
            </w:r>
            <w:proofErr w:type="spellEnd"/>
            <w:r w:rsidRPr="00D60B50">
              <w:t xml:space="preserve"> художньої галереї у заходах дитячої та юнацької творчості, заходах, святах, </w:t>
            </w:r>
            <w:r w:rsidRPr="00D60B50">
              <w:lastRenderedPageBreak/>
              <w:t>подіях, фестивалях, конкурсах міжміського, районного, обласного, всеукраїнського та міжнародного рівнів тощо.</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lastRenderedPageBreak/>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w:t>
            </w:r>
          </w:p>
          <w:p w:rsidR="003D5470" w:rsidRPr="00D60B50" w:rsidRDefault="003D5470" w:rsidP="003D5470">
            <w:pPr>
              <w:widowControl w:val="0"/>
            </w:pPr>
            <w:r w:rsidRPr="00D60B50">
              <w:t xml:space="preserve">     відділ  </w:t>
            </w:r>
          </w:p>
          <w:p w:rsidR="003D5470" w:rsidRPr="00D60B50" w:rsidRDefault="003D5470" w:rsidP="003D5470">
            <w:pPr>
              <w:widowControl w:val="0"/>
            </w:pPr>
            <w:r w:rsidRPr="00D60B50">
              <w:t xml:space="preserve">   культури</w:t>
            </w:r>
          </w:p>
          <w:p w:rsidR="003D5470" w:rsidRPr="00D60B50" w:rsidRDefault="003D5470" w:rsidP="003D5470">
            <w:pPr>
              <w:widowControl w:val="0"/>
            </w:pPr>
            <w:r w:rsidRPr="00D60B50">
              <w:t xml:space="preserve">    ЮШМ</w:t>
            </w:r>
          </w:p>
          <w:p w:rsidR="003D5470" w:rsidRPr="00D60B50" w:rsidRDefault="003D5470" w:rsidP="003D5470">
            <w:pPr>
              <w:widowControl w:val="0"/>
            </w:pPr>
            <w:r w:rsidRPr="00D60B50">
              <w:t xml:space="preserve">     МПК      </w:t>
            </w:r>
          </w:p>
          <w:p w:rsidR="003D5470" w:rsidRPr="00D60B50" w:rsidRDefault="003D5470" w:rsidP="003D5470">
            <w:pPr>
              <w:widowControl w:val="0"/>
            </w:pPr>
            <w:r w:rsidRPr="00D60B50">
              <w:t xml:space="preserve">   «Дружба»</w:t>
            </w:r>
          </w:p>
          <w:p w:rsidR="003D5470" w:rsidRPr="00D60B50" w:rsidRDefault="003D5470" w:rsidP="003D5470">
            <w:pPr>
              <w:widowControl w:val="0"/>
            </w:pPr>
            <w:proofErr w:type="spellStart"/>
            <w:r w:rsidRPr="00D60B50">
              <w:t>Сичавський</w:t>
            </w:r>
            <w:proofErr w:type="spellEnd"/>
            <w:r w:rsidRPr="00D60B50">
              <w:t xml:space="preserve"> БК</w:t>
            </w:r>
          </w:p>
          <w:p w:rsidR="003D5470" w:rsidRPr="00D60B50" w:rsidRDefault="003D5470" w:rsidP="003D5470">
            <w:pPr>
              <w:widowControl w:val="0"/>
            </w:pPr>
            <w:proofErr w:type="spellStart"/>
            <w:r w:rsidRPr="00D60B50">
              <w:t>Новобілярський</w:t>
            </w:r>
            <w:proofErr w:type="spellEnd"/>
            <w:r w:rsidRPr="00D60B50">
              <w:t xml:space="preserve"> СК</w:t>
            </w:r>
          </w:p>
          <w:p w:rsidR="003D5470" w:rsidRPr="00D60B50" w:rsidRDefault="003D5470" w:rsidP="003D5470">
            <w:pPr>
              <w:widowControl w:val="0"/>
            </w:pPr>
            <w:r w:rsidRPr="00D60B50">
              <w:t xml:space="preserve">     ЮПБ</w:t>
            </w:r>
          </w:p>
          <w:p w:rsidR="003D5470" w:rsidRPr="00D60B50" w:rsidRDefault="003D5470" w:rsidP="003D5470">
            <w:pPr>
              <w:widowControl w:val="0"/>
            </w:pPr>
            <w:r w:rsidRPr="00D60B50">
              <w:t xml:space="preserve">    Музей </w:t>
            </w:r>
          </w:p>
          <w:p w:rsidR="003D5470" w:rsidRPr="00D60B50" w:rsidRDefault="003D5470" w:rsidP="003D5470">
            <w:pPr>
              <w:widowControl w:val="0"/>
            </w:pPr>
            <w:r w:rsidRPr="00D60B50">
              <w:lastRenderedPageBreak/>
              <w:t xml:space="preserve">м. </w:t>
            </w:r>
            <w:proofErr w:type="spellStart"/>
            <w:r w:rsidRPr="00D60B50">
              <w:t>Южного</w:t>
            </w:r>
            <w:proofErr w:type="spellEnd"/>
          </w:p>
          <w:p w:rsidR="003D5470" w:rsidRPr="00D60B50" w:rsidRDefault="003D5470" w:rsidP="003D5470">
            <w:pPr>
              <w:widowControl w:val="0"/>
            </w:pPr>
            <w:r w:rsidRPr="00D60B50">
              <w:t xml:space="preserve">   Художня </w:t>
            </w:r>
          </w:p>
          <w:p w:rsidR="003D5470" w:rsidRPr="00D60B50" w:rsidRDefault="003D5470" w:rsidP="003D5470">
            <w:pPr>
              <w:widowControl w:val="0"/>
            </w:pPr>
            <w:r w:rsidRPr="00D60B50">
              <w:t xml:space="preserve">    галерея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r w:rsidRPr="00D60B50">
              <w:lastRenderedPageBreak/>
              <w:t>Місцевий бюджет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250,0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300,0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350,0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rPr>
                <w:b/>
              </w:rPr>
            </w:pPr>
            <w:r w:rsidRPr="00D60B50">
              <w:rPr>
                <w:b/>
              </w:rPr>
              <w:t>900,0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jc w:val="center"/>
            </w:pPr>
          </w:p>
        </w:tc>
      </w:tr>
      <w:tr w:rsidR="003D5470" w:rsidRPr="00D60B50" w:rsidTr="003D5470">
        <w:trPr>
          <w:trHeight w:val="365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4</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Провести культурно-мистецькі акції, просвітницькі заходи (тематичні лекції, пересувні виставки, музичні вечори, концерти на різних сценічних майданчиках міста, концерти у школах, ДДЗ, звітні концерти) з метою популяризації культурних надбань та духовних цінностей.</w:t>
            </w:r>
          </w:p>
          <w:p w:rsidR="003D5470" w:rsidRPr="00D60B50" w:rsidRDefault="003D5470" w:rsidP="003D5470">
            <w:pPr>
              <w:widowControl w:val="0"/>
            </w:pPr>
            <w:r w:rsidRPr="00D60B50">
              <w:t xml:space="preserve">Проведення фестивалю «Музична мозаїка» </w:t>
            </w:r>
            <w:proofErr w:type="spellStart"/>
            <w:r w:rsidRPr="00D60B50">
              <w:t>Южненського</w:t>
            </w:r>
            <w:proofErr w:type="spellEnd"/>
            <w:r w:rsidRPr="00D60B50">
              <w:t xml:space="preserve"> територіального методичного об’єднання.</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УКСМП</w:t>
            </w:r>
          </w:p>
          <w:p w:rsidR="003D5470" w:rsidRPr="00D60B50" w:rsidRDefault="003D5470" w:rsidP="003D5470">
            <w:pPr>
              <w:widowControl w:val="0"/>
              <w:jc w:val="center"/>
            </w:pPr>
            <w:r w:rsidRPr="00D60B50">
              <w:t>відділ культури</w:t>
            </w:r>
          </w:p>
          <w:p w:rsidR="003D5470" w:rsidRPr="00D60B50" w:rsidRDefault="003D5470" w:rsidP="003D5470">
            <w:pPr>
              <w:widowControl w:val="0"/>
              <w:jc w:val="center"/>
            </w:pPr>
            <w:r w:rsidRPr="00D60B50">
              <w:t>Художня</w:t>
            </w:r>
          </w:p>
          <w:p w:rsidR="003D5470" w:rsidRPr="00D60B50" w:rsidRDefault="003D5470" w:rsidP="003D5470">
            <w:pPr>
              <w:widowControl w:val="0"/>
              <w:jc w:val="center"/>
            </w:pPr>
            <w:r w:rsidRPr="00D60B50">
              <w:t>Галерея</w:t>
            </w:r>
          </w:p>
          <w:p w:rsidR="003D5470" w:rsidRPr="00D60B50" w:rsidRDefault="003D5470" w:rsidP="003D5470">
            <w:pPr>
              <w:widowControl w:val="0"/>
              <w:jc w:val="center"/>
            </w:pPr>
            <w:r w:rsidRPr="00D60B50">
              <w:t>МПК</w:t>
            </w:r>
          </w:p>
          <w:p w:rsidR="003D5470" w:rsidRPr="00D60B50" w:rsidRDefault="003D5470" w:rsidP="003D5470">
            <w:pPr>
              <w:widowControl w:val="0"/>
              <w:jc w:val="center"/>
            </w:pPr>
            <w:r w:rsidRPr="00D60B50">
              <w:t>«Дружба»</w:t>
            </w:r>
          </w:p>
          <w:p w:rsidR="003D5470" w:rsidRPr="00D60B50" w:rsidRDefault="003D5470" w:rsidP="003D5470">
            <w:pPr>
              <w:widowControl w:val="0"/>
              <w:jc w:val="center"/>
            </w:pPr>
            <w:proofErr w:type="spellStart"/>
            <w:r w:rsidRPr="00D60B50">
              <w:t>Сичавський</w:t>
            </w:r>
            <w:proofErr w:type="spellEnd"/>
            <w:r w:rsidRPr="00D60B50">
              <w:t xml:space="preserve"> БК</w:t>
            </w:r>
          </w:p>
          <w:p w:rsidR="003D5470" w:rsidRPr="00D60B50" w:rsidRDefault="003D5470" w:rsidP="003D5470">
            <w:pPr>
              <w:widowControl w:val="0"/>
              <w:jc w:val="center"/>
            </w:pPr>
            <w:proofErr w:type="spellStart"/>
            <w:r w:rsidRPr="00D60B50">
              <w:t>Новобілярський</w:t>
            </w:r>
            <w:proofErr w:type="spellEnd"/>
            <w:r w:rsidRPr="00D60B50">
              <w:t xml:space="preserve"> СК</w:t>
            </w:r>
          </w:p>
          <w:p w:rsidR="003D5470" w:rsidRPr="00D60B50" w:rsidRDefault="003D5470" w:rsidP="003D5470">
            <w:pPr>
              <w:widowControl w:val="0"/>
              <w:jc w:val="center"/>
            </w:pPr>
            <w:r w:rsidRPr="00D60B50">
              <w:t>ЮШМ</w:t>
            </w:r>
          </w:p>
          <w:p w:rsidR="003D5470" w:rsidRPr="00D60B50" w:rsidRDefault="003D5470" w:rsidP="003D5470">
            <w:pPr>
              <w:widowControl w:val="0"/>
              <w:jc w:val="center"/>
            </w:pPr>
            <w:r w:rsidRPr="00D60B50">
              <w:t>Музей</w:t>
            </w:r>
          </w:p>
          <w:p w:rsidR="003D5470" w:rsidRPr="00D60B50" w:rsidRDefault="003D5470" w:rsidP="003D5470">
            <w:pPr>
              <w:widowControl w:val="0"/>
              <w:jc w:val="center"/>
            </w:pPr>
            <w:r w:rsidRPr="00D60B50">
              <w:t xml:space="preserve">м. </w:t>
            </w:r>
            <w:proofErr w:type="spellStart"/>
            <w:r w:rsidRPr="00D60B50">
              <w:t>Южного</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jc w:val="center"/>
            </w:pP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5</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 xml:space="preserve">Продовжити роботу щодо підтвердження та присвоєння творчим колективам міста </w:t>
            </w:r>
            <w:proofErr w:type="spellStart"/>
            <w:r w:rsidRPr="00D60B50">
              <w:t>Южного</w:t>
            </w:r>
            <w:proofErr w:type="spellEnd"/>
            <w:r w:rsidRPr="00D60B50">
              <w:t xml:space="preserve"> звання «зразковий» та «народний».</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УКСМП</w:t>
            </w:r>
          </w:p>
          <w:p w:rsidR="003D5470" w:rsidRPr="00D60B50" w:rsidRDefault="003D5470" w:rsidP="003D5470">
            <w:pPr>
              <w:widowControl w:val="0"/>
              <w:jc w:val="center"/>
            </w:pPr>
            <w:r w:rsidRPr="00D60B50">
              <w:t>відділ культури</w:t>
            </w:r>
          </w:p>
          <w:p w:rsidR="003D5470" w:rsidRPr="00D60B50" w:rsidRDefault="003D5470" w:rsidP="003D5470">
            <w:pPr>
              <w:widowControl w:val="0"/>
              <w:jc w:val="center"/>
            </w:pPr>
            <w:r w:rsidRPr="00D60B50">
              <w:t>МПК</w:t>
            </w:r>
          </w:p>
          <w:p w:rsidR="003D5470" w:rsidRPr="00D60B50" w:rsidRDefault="003D5470" w:rsidP="003D5470">
            <w:pPr>
              <w:widowControl w:val="0"/>
              <w:jc w:val="center"/>
            </w:pPr>
            <w:r w:rsidRPr="00D60B50">
              <w:t>«Дружба»</w:t>
            </w:r>
          </w:p>
          <w:p w:rsidR="003D5470" w:rsidRPr="00D60B50" w:rsidRDefault="003D5470" w:rsidP="003D5470">
            <w:pPr>
              <w:widowControl w:val="0"/>
              <w:jc w:val="center"/>
            </w:pPr>
            <w:r w:rsidRPr="00D60B50">
              <w:t>ЮШМ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jc w:val="center"/>
            </w:pP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6</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Продовжити підтримку проведення фестивалів «Сяйво маленьких зірок»; «Україна! ЙОЙ!», «Музична мозаїка» та ін.</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УКСМП</w:t>
            </w:r>
          </w:p>
          <w:p w:rsidR="003D5470" w:rsidRPr="00D60B50" w:rsidRDefault="003D5470" w:rsidP="003D5470">
            <w:pPr>
              <w:widowControl w:val="0"/>
              <w:jc w:val="center"/>
            </w:pPr>
            <w:r w:rsidRPr="00D60B50">
              <w:t>відділ культури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jc w:val="center"/>
            </w:pP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7</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Здійснення заходів для молоді, що сприяють її соціалізації та профорієнтації, вихованню у молоді поваги до праці, до людей, що внесли вклад до розбудови держави, її могутності.</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УКСМП</w:t>
            </w:r>
          </w:p>
          <w:p w:rsidR="003D5470" w:rsidRPr="00D60B50" w:rsidRDefault="003D5470" w:rsidP="003D5470">
            <w:pPr>
              <w:widowControl w:val="0"/>
              <w:jc w:val="center"/>
            </w:pPr>
            <w:r w:rsidRPr="00D60B50">
              <w:t>відділ культури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roofErr w:type="spellStart"/>
            <w:r>
              <w:t>Фінансу-вання</w:t>
            </w:r>
            <w:proofErr w:type="spellEnd"/>
            <w:r>
              <w:t xml:space="preserve"> не потребує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jc w:val="center"/>
            </w:pP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lastRenderedPageBreak/>
              <w:t>8</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Організувати та провести заходи щодо відзначення державних, національних, міських свят, заходів в бібліотеці.</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УКСМП</w:t>
            </w:r>
          </w:p>
          <w:p w:rsidR="003D5470" w:rsidRPr="00D60B50" w:rsidRDefault="003D5470" w:rsidP="003D5470">
            <w:pPr>
              <w:widowControl w:val="0"/>
              <w:jc w:val="center"/>
            </w:pPr>
            <w:r w:rsidRPr="00D60B50">
              <w:t>відділ культури</w:t>
            </w:r>
          </w:p>
          <w:p w:rsidR="003D5470" w:rsidRPr="00D60B50" w:rsidRDefault="003D5470" w:rsidP="003D5470">
            <w:pPr>
              <w:widowControl w:val="0"/>
              <w:jc w:val="center"/>
            </w:pPr>
            <w:r w:rsidRPr="00D60B50">
              <w:t>МПК «Дружба»</w:t>
            </w:r>
          </w:p>
          <w:p w:rsidR="003D5470" w:rsidRPr="00D60B50" w:rsidRDefault="003D5470" w:rsidP="003D5470">
            <w:pPr>
              <w:widowControl w:val="0"/>
              <w:jc w:val="center"/>
            </w:pPr>
            <w:proofErr w:type="spellStart"/>
            <w:r w:rsidRPr="00D60B50">
              <w:t>Южненська</w:t>
            </w:r>
            <w:proofErr w:type="spellEnd"/>
          </w:p>
          <w:p w:rsidR="003D5470" w:rsidRPr="00D60B50" w:rsidRDefault="003D5470" w:rsidP="003D5470">
            <w:pPr>
              <w:widowControl w:val="0"/>
              <w:jc w:val="center"/>
            </w:pPr>
            <w:r w:rsidRPr="00D60B50">
              <w:t>публічна</w:t>
            </w:r>
          </w:p>
          <w:p w:rsidR="003D5470" w:rsidRPr="00D60B50" w:rsidRDefault="003D5470" w:rsidP="003D5470">
            <w:pPr>
              <w:widowControl w:val="0"/>
              <w:jc w:val="center"/>
            </w:pPr>
            <w:r w:rsidRPr="00D60B50">
              <w:t>бібліотека</w:t>
            </w:r>
          </w:p>
          <w:p w:rsidR="003D5470" w:rsidRPr="00D60B50" w:rsidRDefault="003D5470" w:rsidP="003D5470">
            <w:pPr>
              <w:widowControl w:val="0"/>
              <w:jc w:val="center"/>
            </w:pPr>
            <w:proofErr w:type="spellStart"/>
            <w:r w:rsidRPr="00D60B50">
              <w:t>Сичавський</w:t>
            </w:r>
            <w:proofErr w:type="spellEnd"/>
          </w:p>
          <w:p w:rsidR="003D5470" w:rsidRPr="00D60B50" w:rsidRDefault="003D5470" w:rsidP="003D5470">
            <w:pPr>
              <w:widowControl w:val="0"/>
              <w:jc w:val="center"/>
            </w:pPr>
            <w:r w:rsidRPr="00D60B50">
              <w:t>БК</w:t>
            </w:r>
          </w:p>
          <w:p w:rsidR="003D5470" w:rsidRPr="00D60B50" w:rsidRDefault="003D5470" w:rsidP="003D5470">
            <w:pPr>
              <w:widowControl w:val="0"/>
              <w:jc w:val="center"/>
            </w:pPr>
            <w:proofErr w:type="spellStart"/>
            <w:r w:rsidRPr="00D60B50">
              <w:t>Новобілярський</w:t>
            </w:r>
            <w:proofErr w:type="spellEnd"/>
            <w:r w:rsidRPr="00D60B50">
              <w:t xml:space="preserve">  селищний клуб</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r w:rsidRPr="00D60B50">
              <w:t>Місцевий бюджет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500,0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550,6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590,2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rPr>
                <w:b/>
              </w:rPr>
            </w:pPr>
            <w:r w:rsidRPr="00D60B50">
              <w:rPr>
                <w:b/>
              </w:rPr>
              <w:t>1 640,8</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jc w:val="center"/>
            </w:pP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9</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 xml:space="preserve">Організація виступів професійних колективів на День Конституції України, День Незалежності України, День Перемоги, День міста,  День  селища  Нові </w:t>
            </w:r>
            <w:proofErr w:type="spellStart"/>
            <w:r w:rsidRPr="00D60B50">
              <w:t>Білярі</w:t>
            </w:r>
            <w:proofErr w:type="spellEnd"/>
            <w:r w:rsidRPr="00D60B50">
              <w:t xml:space="preserve">, День с. </w:t>
            </w:r>
            <w:proofErr w:type="spellStart"/>
            <w:r w:rsidRPr="00D60B50">
              <w:t>Сичавки</w:t>
            </w:r>
            <w:proofErr w:type="spellEnd"/>
            <w:r w:rsidRPr="00D60B50">
              <w:t xml:space="preserve"> та інші  свята і події відповідно до календаря знаменних дат та подій.</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w:t>
            </w:r>
          </w:p>
          <w:p w:rsidR="003D5470" w:rsidRPr="00D60B50" w:rsidRDefault="003D5470" w:rsidP="003D5470">
            <w:pPr>
              <w:widowControl w:val="0"/>
            </w:pPr>
            <w:r w:rsidRPr="00D60B50">
              <w:t>Відділ культури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r w:rsidRPr="00D60B50">
              <w:t>Місцевий бюджет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300,0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375,0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rPr>
                <w:b/>
              </w:rPr>
            </w:pPr>
            <w:r w:rsidRPr="00D60B50">
              <w:rPr>
                <w:b/>
              </w:rPr>
              <w:t>675,0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jc w:val="center"/>
            </w:pPr>
          </w:p>
          <w:p w:rsidR="003D5470" w:rsidRPr="00D60B50" w:rsidRDefault="003D5470" w:rsidP="003D5470">
            <w:pPr>
              <w:snapToGrid w:val="0"/>
              <w:jc w:val="center"/>
            </w:pPr>
          </w:p>
          <w:p w:rsidR="003D5470" w:rsidRPr="00D60B50" w:rsidRDefault="003D5470" w:rsidP="003D5470">
            <w:pPr>
              <w:snapToGrid w:val="0"/>
              <w:jc w:val="center"/>
            </w:pPr>
          </w:p>
          <w:p w:rsidR="003D5470" w:rsidRPr="00D60B50" w:rsidRDefault="003D5470" w:rsidP="003D5470">
            <w:pPr>
              <w:snapToGrid w:val="0"/>
              <w:jc w:val="center"/>
            </w:pPr>
          </w:p>
          <w:p w:rsidR="003D5470" w:rsidRPr="00D60B50" w:rsidRDefault="003D5470" w:rsidP="003D5470">
            <w:pPr>
              <w:snapToGrid w:val="0"/>
              <w:jc w:val="center"/>
            </w:pPr>
          </w:p>
          <w:p w:rsidR="003D5470" w:rsidRPr="00D60B50" w:rsidRDefault="003D5470" w:rsidP="003D5470">
            <w:pPr>
              <w:snapToGrid w:val="0"/>
              <w:jc w:val="center"/>
            </w:pPr>
          </w:p>
          <w:p w:rsidR="003D5470" w:rsidRPr="00D60B50" w:rsidRDefault="003D5470" w:rsidP="003D5470">
            <w:pPr>
              <w:snapToGrid w:val="0"/>
              <w:jc w:val="center"/>
            </w:pPr>
          </w:p>
          <w:p w:rsidR="003D5470" w:rsidRPr="00D60B50" w:rsidRDefault="003D5470" w:rsidP="003D5470">
            <w:pPr>
              <w:snapToGrid w:val="0"/>
              <w:jc w:val="center"/>
            </w:pPr>
          </w:p>
          <w:p w:rsidR="003D5470" w:rsidRPr="00D60B50" w:rsidRDefault="003D5470" w:rsidP="003D5470">
            <w:pPr>
              <w:snapToGrid w:val="0"/>
              <w:jc w:val="center"/>
            </w:pPr>
          </w:p>
        </w:tc>
      </w:tr>
      <w:tr w:rsidR="003D5470" w:rsidRPr="00D60B50" w:rsidTr="003D5470">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Pr>
          <w:p w:rsidR="003D5470" w:rsidRPr="000E5E36" w:rsidRDefault="003D5470" w:rsidP="003D5470">
            <w:pPr>
              <w:widowControl w:val="0"/>
              <w:jc w:val="center"/>
              <w:rPr>
                <w:b/>
              </w:rPr>
            </w:pPr>
            <w:r w:rsidRPr="000E5E36">
              <w:rPr>
                <w:b/>
              </w:rPr>
              <w:t>Всього</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0E5E36" w:rsidRDefault="003D5470" w:rsidP="003D5470">
            <w:pPr>
              <w:jc w:val="center"/>
              <w:rPr>
                <w:b/>
              </w:rPr>
            </w:pPr>
            <w:r w:rsidRPr="000E5E36">
              <w:rPr>
                <w:b/>
              </w:rPr>
              <w:t>Місцевий бюджет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rPr>
                <w:b/>
              </w:rPr>
            </w:pPr>
            <w:r w:rsidRPr="00D60B50">
              <w:rPr>
                <w:b/>
              </w:rPr>
              <w:t>894,0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rPr>
                <w:b/>
              </w:rPr>
            </w:pPr>
            <w:r w:rsidRPr="00D60B50">
              <w:rPr>
                <w:b/>
              </w:rPr>
              <w:t>1 294,6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rPr>
                <w:b/>
              </w:rPr>
            </w:pPr>
            <w:r w:rsidRPr="00D60B50">
              <w:rPr>
                <w:b/>
              </w:rPr>
              <w:t>1459,2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rPr>
                <w:b/>
              </w:rPr>
            </w:pPr>
            <w:r w:rsidRPr="00D60B50">
              <w:rPr>
                <w:b/>
              </w:rPr>
              <w:t xml:space="preserve">3 647,8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jc w:val="center"/>
            </w:pPr>
          </w:p>
        </w:tc>
      </w:tr>
      <w:tr w:rsidR="003D5470" w:rsidRPr="00D60B50" w:rsidTr="003D5470">
        <w:tc>
          <w:tcPr>
            <w:tcW w:w="14796" w:type="dxa"/>
            <w:gridSpan w:val="10"/>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pPr>
            <w:r w:rsidRPr="00D60B50">
              <w:rPr>
                <w:b/>
              </w:rPr>
              <w:t xml:space="preserve">Послуги з проведення обов’язкових періодичних профілактичних медичних оглядів працівників закладів культури -288,2 </w:t>
            </w:r>
            <w:proofErr w:type="spellStart"/>
            <w:r w:rsidRPr="00D60B50">
              <w:rPr>
                <w:b/>
              </w:rPr>
              <w:t>тис.грн</w:t>
            </w:r>
            <w:proofErr w:type="spellEnd"/>
            <w:r w:rsidRPr="00D60B50">
              <w:rPr>
                <w:b/>
              </w:rPr>
              <w:t>.</w:t>
            </w: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1</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jc w:val="both"/>
            </w:pPr>
            <w:proofErr w:type="spellStart"/>
            <w:r w:rsidRPr="00D60B50">
              <w:t>Южненська</w:t>
            </w:r>
            <w:proofErr w:type="spellEnd"/>
            <w:r w:rsidRPr="00D60B50">
              <w:t xml:space="preserve"> школа мистецтв</w:t>
            </w:r>
          </w:p>
          <w:p w:rsidR="003D5470" w:rsidRPr="00D60B50" w:rsidRDefault="003D5470" w:rsidP="003D5470">
            <w:pPr>
              <w:widowControl w:val="0"/>
            </w:pPr>
            <w:r w:rsidRPr="00D60B50">
              <w:t>(50 осіб )</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w:t>
            </w:r>
          </w:p>
          <w:p w:rsidR="003D5470" w:rsidRPr="00D60B50" w:rsidRDefault="003D5470" w:rsidP="003D5470">
            <w:pPr>
              <w:widowControl w:val="0"/>
            </w:pPr>
            <w:r w:rsidRPr="00D60B50">
              <w:t xml:space="preserve">      ЮШМ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r w:rsidRPr="00D60B50">
              <w:t>Місцевий бюджет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27,5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30,6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pPr>
            <w:r w:rsidRPr="00D60B50">
              <w:t xml:space="preserve"> 33,6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rPr>
                <w:b/>
              </w:rPr>
            </w:pPr>
            <w:r w:rsidRPr="00D60B50">
              <w:rPr>
                <w:b/>
              </w:rPr>
              <w:t>91,7</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jc w:val="center"/>
            </w:pP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2</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МПК «Дружба» (70 осіб)</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w:t>
            </w:r>
          </w:p>
          <w:p w:rsidR="003D5470" w:rsidRPr="00D60B50" w:rsidRDefault="003D5470" w:rsidP="003D5470">
            <w:pPr>
              <w:widowControl w:val="0"/>
            </w:pPr>
            <w:r w:rsidRPr="00D60B50">
              <w:t xml:space="preserve">        МПК</w:t>
            </w:r>
          </w:p>
          <w:p w:rsidR="003D5470" w:rsidRPr="00D60B50" w:rsidRDefault="003D5470" w:rsidP="003D5470">
            <w:pPr>
              <w:widowControl w:val="0"/>
            </w:pPr>
            <w:r w:rsidRPr="00D60B50">
              <w:t xml:space="preserve">    «Дружба»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r w:rsidRPr="00D60B50">
              <w:t>Місцевий бюджет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38,5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42,6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46,7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rPr>
                <w:b/>
              </w:rPr>
            </w:pPr>
            <w:r w:rsidRPr="00D60B50">
              <w:rPr>
                <w:b/>
              </w:rPr>
              <w:t>127,8</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jc w:val="center"/>
            </w:pP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jc w:val="both"/>
            </w:pPr>
            <w:proofErr w:type="spellStart"/>
            <w:r w:rsidRPr="00D60B50">
              <w:t>Южненська</w:t>
            </w:r>
            <w:proofErr w:type="spellEnd"/>
            <w:r w:rsidRPr="00D60B50">
              <w:t xml:space="preserve"> публічна бібліотека (15 особи)</w:t>
            </w:r>
          </w:p>
          <w:p w:rsidR="003D5470" w:rsidRPr="00D60B50" w:rsidRDefault="003D5470" w:rsidP="003D5470">
            <w:pPr>
              <w:widowControl w:val="0"/>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w:t>
            </w:r>
          </w:p>
          <w:p w:rsidR="003D5470" w:rsidRPr="00D60B50" w:rsidRDefault="003D5470" w:rsidP="003D5470">
            <w:pPr>
              <w:widowControl w:val="0"/>
            </w:pPr>
            <w:r w:rsidRPr="00D60B50">
              <w:t xml:space="preserve">  </w:t>
            </w:r>
            <w:proofErr w:type="spellStart"/>
            <w:r w:rsidRPr="00D60B50">
              <w:t>Южненська</w:t>
            </w:r>
            <w:proofErr w:type="spellEnd"/>
          </w:p>
          <w:p w:rsidR="003D5470" w:rsidRPr="00D60B50" w:rsidRDefault="003D5470" w:rsidP="003D5470">
            <w:pPr>
              <w:widowControl w:val="0"/>
            </w:pPr>
            <w:r w:rsidRPr="00D60B50">
              <w:t xml:space="preserve">    публічна </w:t>
            </w:r>
          </w:p>
          <w:p w:rsidR="003D5470" w:rsidRPr="00D60B50" w:rsidRDefault="003D5470" w:rsidP="003D5470">
            <w:pPr>
              <w:widowControl w:val="0"/>
            </w:pPr>
            <w:r w:rsidRPr="00D60B50">
              <w:t xml:space="preserve">    бібліотека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r w:rsidRPr="00D60B50">
              <w:t>Місцевий бюджет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8,2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9,6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rPr>
                <w:b/>
              </w:rPr>
            </w:pPr>
            <w:r w:rsidRPr="00D60B50">
              <w:rPr>
                <w:b/>
              </w:rPr>
              <w:t>28,9</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jc w:val="center"/>
            </w:pP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lastRenderedPageBreak/>
              <w:t>4</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jc w:val="both"/>
            </w:pPr>
            <w:proofErr w:type="spellStart"/>
            <w:r w:rsidRPr="00D60B50">
              <w:t>Сичавська</w:t>
            </w:r>
            <w:proofErr w:type="spellEnd"/>
            <w:r w:rsidRPr="00D60B50">
              <w:t xml:space="preserve"> бібліотека-філія (2 особи),</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w:t>
            </w:r>
          </w:p>
          <w:p w:rsidR="003D5470" w:rsidRPr="00D60B50" w:rsidRDefault="003D5470" w:rsidP="003D5470">
            <w:pPr>
              <w:widowControl w:val="0"/>
            </w:pPr>
            <w:r w:rsidRPr="00D60B50">
              <w:t xml:space="preserve">  </w:t>
            </w:r>
            <w:proofErr w:type="spellStart"/>
            <w:r w:rsidRPr="00D60B50">
              <w:t>Сичавська</w:t>
            </w:r>
            <w:proofErr w:type="spellEnd"/>
          </w:p>
          <w:p w:rsidR="003D5470" w:rsidRPr="00D60B50" w:rsidRDefault="003D5470" w:rsidP="003D5470">
            <w:pPr>
              <w:widowControl w:val="0"/>
            </w:pPr>
            <w:r w:rsidRPr="00D60B50">
              <w:t>бібліотека-філія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r w:rsidRPr="00D60B50">
              <w:t>Місцевий бюджет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rPr>
                <w:b/>
              </w:rPr>
            </w:pPr>
            <w:r w:rsidRPr="00D60B50">
              <w:rPr>
                <w:b/>
              </w:rPr>
              <w:t>3,6</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jc w:val="center"/>
            </w:pP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5</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jc w:val="both"/>
            </w:pPr>
            <w:proofErr w:type="spellStart"/>
            <w:r w:rsidRPr="00D60B50">
              <w:t>Новобілярська</w:t>
            </w:r>
            <w:proofErr w:type="spellEnd"/>
            <w:r w:rsidRPr="00D60B50">
              <w:t xml:space="preserve"> бібліотека-філія</w:t>
            </w:r>
          </w:p>
          <w:p w:rsidR="003D5470" w:rsidRPr="00D60B50" w:rsidRDefault="003D5470" w:rsidP="003D5470">
            <w:pPr>
              <w:widowControl w:val="0"/>
            </w:pPr>
            <w:r w:rsidRPr="00D60B50">
              <w:t>(1 особа).</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 xml:space="preserve">УКСМП  </w:t>
            </w:r>
            <w:proofErr w:type="spellStart"/>
            <w:r>
              <w:t>Н</w:t>
            </w:r>
            <w:r w:rsidRPr="00D60B50">
              <w:t>овобілярська</w:t>
            </w:r>
            <w:proofErr w:type="spellEnd"/>
          </w:p>
          <w:p w:rsidR="003D5470" w:rsidRPr="00D60B50" w:rsidRDefault="003D5470" w:rsidP="003D5470">
            <w:pPr>
              <w:widowControl w:val="0"/>
              <w:jc w:val="center"/>
            </w:pPr>
            <w:r w:rsidRPr="00D60B50">
              <w:t>бібліотека-філія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r w:rsidRPr="00D60B50">
              <w:t>Місцевий бюджет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0.6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0,6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pPr>
            <w:r w:rsidRPr="00D60B50">
              <w:t xml:space="preserve">   0,7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rPr>
                <w:b/>
              </w:rPr>
            </w:pPr>
            <w:r w:rsidRPr="00D60B50">
              <w:rPr>
                <w:b/>
              </w:rPr>
              <w:t>1,9</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jc w:val="center"/>
            </w:pP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6</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jc w:val="both"/>
            </w:pPr>
            <w:proofErr w:type="spellStart"/>
            <w:r w:rsidRPr="00D60B50">
              <w:t>Южненська</w:t>
            </w:r>
            <w:proofErr w:type="spellEnd"/>
            <w:r w:rsidRPr="00D60B50">
              <w:t xml:space="preserve">  художня галерея</w:t>
            </w:r>
          </w:p>
          <w:p w:rsidR="003D5470" w:rsidRPr="00D60B50" w:rsidRDefault="003D5470" w:rsidP="003D5470">
            <w:pPr>
              <w:widowControl w:val="0"/>
            </w:pPr>
            <w:r w:rsidRPr="00D60B50">
              <w:t>( 2 особи)</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w:t>
            </w:r>
          </w:p>
          <w:p w:rsidR="003D5470" w:rsidRPr="00D60B50" w:rsidRDefault="003D5470" w:rsidP="003D5470">
            <w:pPr>
              <w:widowControl w:val="0"/>
            </w:pPr>
            <w:r w:rsidRPr="00D60B50">
              <w:t xml:space="preserve">     Художня </w:t>
            </w:r>
          </w:p>
          <w:p w:rsidR="003D5470" w:rsidRPr="00D60B50" w:rsidRDefault="003D5470" w:rsidP="003D5470">
            <w:pPr>
              <w:widowControl w:val="0"/>
            </w:pPr>
            <w:r w:rsidRPr="00D60B50">
              <w:t xml:space="preserve">       галерея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r w:rsidRPr="00D60B50">
              <w:t>Місцевий бюджет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pPr>
            <w:r w:rsidRPr="00D60B50">
              <w:t xml:space="preserve">    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rPr>
                <w:b/>
              </w:rPr>
            </w:pPr>
            <w:r w:rsidRPr="00D60B50">
              <w:rPr>
                <w:b/>
              </w:rPr>
              <w:t>3,6</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jc w:val="center"/>
            </w:pP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7</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r w:rsidRPr="00D60B50">
              <w:t xml:space="preserve">Музей міста </w:t>
            </w:r>
            <w:proofErr w:type="spellStart"/>
            <w:r w:rsidRPr="00D60B50">
              <w:t>Южного</w:t>
            </w:r>
            <w:proofErr w:type="spellEnd"/>
            <w:r w:rsidRPr="00D60B50">
              <w:t xml:space="preserve"> </w:t>
            </w:r>
          </w:p>
          <w:p w:rsidR="003D5470" w:rsidRPr="00D60B50" w:rsidRDefault="003D5470" w:rsidP="003D5470">
            <w:pPr>
              <w:widowControl w:val="0"/>
            </w:pPr>
            <w:r w:rsidRPr="00D60B50">
              <w:t>(3 особи)</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w:t>
            </w:r>
          </w:p>
          <w:p w:rsidR="003D5470" w:rsidRPr="00D60B50" w:rsidRDefault="003D5470" w:rsidP="003D5470">
            <w:pPr>
              <w:widowControl w:val="0"/>
            </w:pPr>
            <w:r w:rsidRPr="00D60B50">
              <w:t xml:space="preserve">       Музей    </w:t>
            </w:r>
          </w:p>
          <w:p w:rsidR="003D5470" w:rsidRPr="00D60B50" w:rsidRDefault="003D5470" w:rsidP="003D5470">
            <w:pPr>
              <w:widowControl w:val="0"/>
            </w:pPr>
            <w:r w:rsidRPr="00D60B50">
              <w:t xml:space="preserve">  м. </w:t>
            </w:r>
            <w:proofErr w:type="spellStart"/>
            <w:r w:rsidRPr="00D60B50">
              <w:t>Южного</w:t>
            </w:r>
            <w:proofErr w:type="spellEnd"/>
            <w:r w:rsidRPr="00D60B50">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r w:rsidRPr="00D60B50">
              <w:t>Місцевий бюджет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1,8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rPr>
                <w:b/>
              </w:rPr>
            </w:pPr>
            <w:r w:rsidRPr="00D60B50">
              <w:rPr>
                <w:b/>
              </w:rPr>
              <w:t>5,3</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jc w:val="center"/>
            </w:pPr>
          </w:p>
        </w:tc>
      </w:tr>
      <w:tr w:rsidR="003D5470" w:rsidRPr="00D60B50" w:rsidTr="003D5470">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8</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proofErr w:type="spellStart"/>
            <w:r w:rsidRPr="00D60B50">
              <w:t>Сичавський</w:t>
            </w:r>
            <w:proofErr w:type="spellEnd"/>
            <w:r w:rsidRPr="00D60B50">
              <w:t xml:space="preserve"> будинок культури  </w:t>
            </w:r>
          </w:p>
          <w:p w:rsidR="003D5470" w:rsidRPr="00D60B50" w:rsidRDefault="003D5470" w:rsidP="003D5470">
            <w:pPr>
              <w:widowControl w:val="0"/>
            </w:pPr>
            <w:r w:rsidRPr="00D60B50">
              <w:t>(7 осіб),</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pPr>
            <w:r w:rsidRPr="00D60B50">
              <w:t xml:space="preserve">     УКСМП</w:t>
            </w:r>
          </w:p>
          <w:p w:rsidR="003D5470" w:rsidRPr="00D60B50" w:rsidRDefault="003D5470" w:rsidP="003D5470">
            <w:pPr>
              <w:widowControl w:val="0"/>
            </w:pPr>
            <w:r w:rsidRPr="00D60B50">
              <w:t xml:space="preserve">   </w:t>
            </w:r>
            <w:proofErr w:type="spellStart"/>
            <w:r w:rsidRPr="00D60B50">
              <w:t>Сичавський</w:t>
            </w:r>
            <w:proofErr w:type="spellEnd"/>
            <w:r w:rsidRPr="00D60B50">
              <w:t xml:space="preserve"> </w:t>
            </w:r>
          </w:p>
          <w:p w:rsidR="003D5470" w:rsidRPr="00D60B50" w:rsidRDefault="003D5470" w:rsidP="003D5470">
            <w:pPr>
              <w:widowControl w:val="0"/>
            </w:pPr>
            <w:r w:rsidRPr="00D60B50">
              <w:t xml:space="preserve">         БК</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r w:rsidRPr="00D60B50">
              <w:t>Місцевий бюджет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3,9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4,2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4,6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rPr>
                <w:b/>
              </w:rPr>
            </w:pPr>
            <w:r w:rsidRPr="00D60B50">
              <w:rPr>
                <w:b/>
              </w:rPr>
              <w:t>12,7</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jc w:val="center"/>
            </w:pPr>
          </w:p>
        </w:tc>
      </w:tr>
      <w:tr w:rsidR="003D5470" w:rsidRPr="00D60B50" w:rsidTr="003D5470">
        <w:trPr>
          <w:trHeight w:val="89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jc w:val="center"/>
            </w:pPr>
            <w:r w:rsidRPr="00D60B50">
              <w:t>9</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widowControl w:val="0"/>
            </w:pPr>
            <w:proofErr w:type="spellStart"/>
            <w:r w:rsidRPr="00D60B50">
              <w:t>Новобілярський</w:t>
            </w:r>
            <w:proofErr w:type="spellEnd"/>
            <w:r w:rsidRPr="00D60B50">
              <w:t xml:space="preserve"> селищний клуб (7 осіб)</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jc w:val="center"/>
            </w:pPr>
            <w:r w:rsidRPr="00D60B50">
              <w:t>2025-2027</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247247" w:rsidRDefault="003D5470" w:rsidP="003D5470">
            <w:pPr>
              <w:widowControl w:val="0"/>
              <w:rPr>
                <w:sz w:val="23"/>
                <w:szCs w:val="23"/>
              </w:rPr>
            </w:pPr>
            <w:r w:rsidRPr="00D60B50">
              <w:t xml:space="preserve">       УКСМП </w:t>
            </w:r>
            <w:proofErr w:type="spellStart"/>
            <w:r w:rsidRPr="00247247">
              <w:rPr>
                <w:sz w:val="23"/>
                <w:szCs w:val="23"/>
              </w:rPr>
              <w:t>Новобілярський</w:t>
            </w:r>
            <w:proofErr w:type="spellEnd"/>
            <w:r w:rsidRPr="00247247">
              <w:rPr>
                <w:sz w:val="23"/>
                <w:szCs w:val="23"/>
              </w:rPr>
              <w:t xml:space="preserve"> </w:t>
            </w:r>
          </w:p>
          <w:p w:rsidR="003D5470" w:rsidRPr="00D60B50" w:rsidRDefault="003D5470" w:rsidP="003D5470">
            <w:pPr>
              <w:widowControl w:val="0"/>
            </w:pPr>
            <w:r w:rsidRPr="00D60B50">
              <w:t xml:space="preserve">         СК</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r w:rsidRPr="00D60B50">
              <w:t>Місцевий бюджет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3,9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4,2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pPr>
            <w:r w:rsidRPr="00D60B50">
              <w:t>4,6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rPr>
                <w:b/>
              </w:rPr>
            </w:pPr>
            <w:r w:rsidRPr="00D60B50">
              <w:rPr>
                <w:b/>
              </w:rPr>
              <w:t>12,7</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jc w:val="center"/>
            </w:pPr>
          </w:p>
          <w:p w:rsidR="003D5470" w:rsidRPr="00D60B50" w:rsidRDefault="003D5470" w:rsidP="003D5470">
            <w:pPr>
              <w:snapToGrid w:val="0"/>
              <w:jc w:val="center"/>
            </w:pPr>
          </w:p>
          <w:p w:rsidR="003D5470" w:rsidRPr="00D60B50" w:rsidRDefault="003D5470" w:rsidP="003D5470">
            <w:pPr>
              <w:snapToGrid w:val="0"/>
              <w:jc w:val="center"/>
            </w:pPr>
          </w:p>
        </w:tc>
      </w:tr>
      <w:tr w:rsidR="003D5470" w:rsidRPr="00D60B50" w:rsidTr="003D5470">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Pr>
          <w:p w:rsidR="003D5470" w:rsidRPr="00860382" w:rsidRDefault="003D5470" w:rsidP="003D5470">
            <w:pPr>
              <w:widowControl w:val="0"/>
              <w:jc w:val="center"/>
              <w:rPr>
                <w:b/>
              </w:rPr>
            </w:pPr>
            <w:r w:rsidRPr="00860382">
              <w:rPr>
                <w:b/>
              </w:rPr>
              <w:t>Всього</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rPr>
                <w:b/>
              </w:rPr>
            </w:pPr>
            <w:r w:rsidRPr="00D60B50">
              <w:rPr>
                <w:b/>
              </w:rPr>
              <w:t>86,3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rPr>
                <w:b/>
              </w:rPr>
            </w:pPr>
            <w:r w:rsidRPr="00D60B50">
              <w:rPr>
                <w:b/>
              </w:rPr>
              <w:t>96,0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rPr>
                <w:b/>
              </w:rPr>
            </w:pPr>
            <w:r w:rsidRPr="00D60B50">
              <w:rPr>
                <w:b/>
              </w:rPr>
              <w:t>105,9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470" w:rsidRPr="00D60B50" w:rsidRDefault="003D5470" w:rsidP="003D5470">
            <w:pPr>
              <w:widowControl w:val="0"/>
              <w:snapToGrid w:val="0"/>
              <w:jc w:val="center"/>
              <w:rPr>
                <w:b/>
              </w:rPr>
            </w:pPr>
            <w:r w:rsidRPr="00D60B50">
              <w:rPr>
                <w:b/>
              </w:rPr>
              <w:t>288,2</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pPr>
              <w:snapToGrid w:val="0"/>
              <w:jc w:val="center"/>
            </w:pPr>
          </w:p>
        </w:tc>
      </w:tr>
      <w:tr w:rsidR="003D5470" w:rsidRPr="00D60B50" w:rsidTr="003D5470">
        <w:tc>
          <w:tcPr>
            <w:tcW w:w="14796" w:type="dxa"/>
            <w:gridSpan w:val="10"/>
            <w:tcBorders>
              <w:top w:val="single" w:sz="4" w:space="0" w:color="000000"/>
              <w:left w:val="single" w:sz="4" w:space="0" w:color="000000"/>
              <w:bottom w:val="single" w:sz="4" w:space="0" w:color="000000"/>
              <w:right w:val="single" w:sz="4" w:space="0" w:color="000000"/>
            </w:tcBorders>
            <w:shd w:val="clear" w:color="auto" w:fill="auto"/>
          </w:tcPr>
          <w:p w:rsidR="003D5470" w:rsidRPr="00D60B50" w:rsidRDefault="003D5470" w:rsidP="003D5470">
            <w:r w:rsidRPr="00D60B50">
              <w:rPr>
                <w:b/>
              </w:rPr>
              <w:t xml:space="preserve">Разом по програмі – 5 251,0 </w:t>
            </w:r>
            <w:proofErr w:type="spellStart"/>
            <w:r w:rsidRPr="00D60B50">
              <w:rPr>
                <w:b/>
              </w:rPr>
              <w:t>тис.грн</w:t>
            </w:r>
            <w:proofErr w:type="spellEnd"/>
            <w:r w:rsidRPr="00D60B50">
              <w:rPr>
                <w:b/>
              </w:rPr>
              <w:t>.</w:t>
            </w:r>
          </w:p>
        </w:tc>
      </w:tr>
    </w:tbl>
    <w:p w:rsidR="003D5470" w:rsidRDefault="003D5470" w:rsidP="003D5470">
      <w:r w:rsidRPr="00D60B50">
        <w:t xml:space="preserve">                                                                                        </w:t>
      </w:r>
    </w:p>
    <w:p w:rsidR="003D5470" w:rsidRDefault="003D5470" w:rsidP="003D5470"/>
    <w:p w:rsidR="003D5470" w:rsidRDefault="003D5470" w:rsidP="003D5470">
      <w:pPr>
        <w:rPr>
          <w:b/>
        </w:rPr>
      </w:pPr>
    </w:p>
    <w:p w:rsidR="003D5470" w:rsidRPr="00D60B50" w:rsidRDefault="003D5470" w:rsidP="003D5470">
      <w:pPr>
        <w:rPr>
          <w:b/>
        </w:rPr>
      </w:pPr>
    </w:p>
    <w:p w:rsidR="003D5470" w:rsidRPr="00D60B50" w:rsidRDefault="003D5470" w:rsidP="003D5470">
      <w:pPr>
        <w:rPr>
          <w:b/>
        </w:rPr>
      </w:pPr>
      <w:r w:rsidRPr="00D60B50">
        <w:rPr>
          <w:b/>
        </w:rPr>
        <w:t xml:space="preserve">Керуючий справами </w:t>
      </w:r>
    </w:p>
    <w:p w:rsidR="003D5470" w:rsidRPr="00D60B50" w:rsidRDefault="003D5470" w:rsidP="003D5470">
      <w:r w:rsidRPr="00D60B50">
        <w:rPr>
          <w:b/>
        </w:rPr>
        <w:t xml:space="preserve">виконавчого комітету                                                                                                                             </w:t>
      </w:r>
      <w:r>
        <w:rPr>
          <w:b/>
        </w:rPr>
        <w:t xml:space="preserve">                     </w:t>
      </w:r>
      <w:r w:rsidRPr="00D60B50">
        <w:rPr>
          <w:b/>
        </w:rPr>
        <w:t>Владислав ТЕРЕЩЕНКО</w:t>
      </w:r>
    </w:p>
    <w:p w:rsidR="007912FA" w:rsidRDefault="007912FA" w:rsidP="007912FA">
      <w:pPr>
        <w:jc w:val="both"/>
      </w:pPr>
      <w:r>
        <w:tab/>
      </w:r>
      <w:r>
        <w:tab/>
      </w:r>
      <w:r>
        <w:tab/>
      </w:r>
    </w:p>
    <w:p w:rsidR="007912FA" w:rsidRDefault="007912FA" w:rsidP="007912FA">
      <w:pPr>
        <w:jc w:val="both"/>
      </w:pPr>
    </w:p>
    <w:p w:rsidR="007912FA" w:rsidRDefault="007912FA" w:rsidP="007912FA">
      <w:pPr>
        <w:jc w:val="both"/>
      </w:pPr>
    </w:p>
    <w:p w:rsidR="005303C3" w:rsidRDefault="005303C3" w:rsidP="007912FA">
      <w:pPr>
        <w:jc w:val="both"/>
      </w:pPr>
      <w:r>
        <w:t xml:space="preserve">Виконавець:  Ірина Москальчук  </w:t>
      </w:r>
    </w:p>
    <w:p w:rsidR="009775B9" w:rsidRDefault="009775B9" w:rsidP="007912FA">
      <w:pPr>
        <w:jc w:val="both"/>
      </w:pPr>
    </w:p>
    <w:p w:rsidR="009775B9" w:rsidRPr="007912FA" w:rsidRDefault="009775B9" w:rsidP="007912FA">
      <w:pPr>
        <w:jc w:val="both"/>
        <w:sectPr w:rsidR="009775B9" w:rsidRPr="007912FA" w:rsidSect="003D5470">
          <w:pgSz w:w="16838" w:h="11906" w:orient="landscape"/>
          <w:pgMar w:top="1134" w:right="1701" w:bottom="851" w:left="851" w:header="709" w:footer="709" w:gutter="0"/>
          <w:cols w:space="708"/>
          <w:docGrid w:linePitch="360"/>
        </w:sectPr>
      </w:pPr>
      <w:r>
        <w:t>(0630500138)</w:t>
      </w:r>
    </w:p>
    <w:p w:rsidR="00DA1D8E" w:rsidRPr="00653002" w:rsidRDefault="00C770EF" w:rsidP="003D5470">
      <w:pPr>
        <w:jc w:val="right"/>
        <w:rPr>
          <w:bCs/>
          <w:color w:val="000000"/>
        </w:rPr>
      </w:pPr>
      <w:r>
        <w:rPr>
          <w:bCs/>
          <w:color w:val="000000"/>
        </w:rPr>
        <w:lastRenderedPageBreak/>
        <w:t xml:space="preserve">                                                                                                                                      </w:t>
      </w:r>
      <w:r w:rsidR="00250833" w:rsidRPr="00653002">
        <w:rPr>
          <w:bCs/>
          <w:color w:val="000000"/>
        </w:rPr>
        <w:t>Додаток 2</w:t>
      </w:r>
    </w:p>
    <w:p w:rsidR="00250833" w:rsidRPr="00653002" w:rsidRDefault="00C623B9" w:rsidP="003D5470">
      <w:pPr>
        <w:jc w:val="right"/>
        <w:rPr>
          <w:bCs/>
          <w:color w:val="000000"/>
        </w:rPr>
      </w:pPr>
      <w:r>
        <w:rPr>
          <w:bCs/>
          <w:color w:val="000000"/>
        </w:rPr>
        <w:t>д</w:t>
      </w:r>
      <w:r w:rsidR="00250833" w:rsidRPr="00653002">
        <w:rPr>
          <w:bCs/>
          <w:color w:val="000000"/>
        </w:rPr>
        <w:t>о Програми</w:t>
      </w:r>
    </w:p>
    <w:p w:rsidR="00BE2912" w:rsidRPr="00653002" w:rsidRDefault="00BE2912" w:rsidP="007B1C6F">
      <w:pPr>
        <w:rPr>
          <w:b/>
          <w:bCs/>
          <w:color w:val="000000"/>
        </w:rPr>
      </w:pPr>
      <w:r w:rsidRPr="00653002">
        <w:rPr>
          <w:b/>
          <w:bCs/>
          <w:color w:val="000000"/>
        </w:rPr>
        <w:t xml:space="preserve">                </w:t>
      </w:r>
    </w:p>
    <w:p w:rsidR="00BE2912" w:rsidRPr="00653002" w:rsidRDefault="00BE2912" w:rsidP="007B1C6F">
      <w:pPr>
        <w:rPr>
          <w:b/>
          <w:bCs/>
          <w:color w:val="000000"/>
        </w:rPr>
      </w:pPr>
    </w:p>
    <w:p w:rsidR="007B1C6F" w:rsidRPr="00653002" w:rsidRDefault="00BE2912" w:rsidP="007B1C6F">
      <w:r w:rsidRPr="00653002">
        <w:rPr>
          <w:b/>
          <w:bCs/>
          <w:color w:val="000000"/>
        </w:rPr>
        <w:t xml:space="preserve">                   </w:t>
      </w:r>
      <w:r w:rsidR="00B82189" w:rsidRPr="00653002">
        <w:rPr>
          <w:b/>
          <w:bCs/>
          <w:color w:val="000000"/>
        </w:rPr>
        <w:t xml:space="preserve"> </w:t>
      </w:r>
      <w:r w:rsidR="007B1C6F" w:rsidRPr="00653002">
        <w:rPr>
          <w:b/>
          <w:bCs/>
          <w:color w:val="000000"/>
        </w:rPr>
        <w:t>Результативні показники, що характеризують виконання</w:t>
      </w:r>
    </w:p>
    <w:p w:rsidR="00636F86" w:rsidRPr="00653002" w:rsidRDefault="00636F86" w:rsidP="00BE2912">
      <w:pPr>
        <w:jc w:val="center"/>
        <w:rPr>
          <w:b/>
          <w:bCs/>
          <w:color w:val="000000"/>
        </w:rPr>
      </w:pPr>
    </w:p>
    <w:p w:rsidR="007B1C6F" w:rsidRDefault="005C3F57" w:rsidP="005C3F57">
      <w:pPr>
        <w:rPr>
          <w:b/>
        </w:rPr>
      </w:pPr>
      <w:r>
        <w:rPr>
          <w:b/>
          <w:bCs/>
          <w:color w:val="000000"/>
        </w:rPr>
        <w:t xml:space="preserve">                          </w:t>
      </w:r>
      <w:r w:rsidR="007B1C6F" w:rsidRPr="00653002">
        <w:rPr>
          <w:b/>
          <w:bCs/>
          <w:color w:val="000000"/>
        </w:rPr>
        <w:t>Програми</w:t>
      </w:r>
      <w:r w:rsidR="007B1C6F" w:rsidRPr="00653002">
        <w:rPr>
          <w:b/>
        </w:rPr>
        <w:t xml:space="preserve"> розвит</w:t>
      </w:r>
      <w:r w:rsidR="00096A03" w:rsidRPr="00653002">
        <w:rPr>
          <w:b/>
        </w:rPr>
        <w:t>ку  культури  на 202</w:t>
      </w:r>
      <w:r w:rsidR="00946920">
        <w:rPr>
          <w:b/>
        </w:rPr>
        <w:t>5</w:t>
      </w:r>
      <w:r w:rsidR="00096A03" w:rsidRPr="00653002">
        <w:rPr>
          <w:b/>
        </w:rPr>
        <w:t>-202</w:t>
      </w:r>
      <w:r w:rsidR="00946920">
        <w:rPr>
          <w:b/>
        </w:rPr>
        <w:t>7</w:t>
      </w:r>
      <w:r w:rsidR="00096A03" w:rsidRPr="00653002">
        <w:rPr>
          <w:b/>
        </w:rPr>
        <w:t xml:space="preserve"> роки</w:t>
      </w:r>
    </w:p>
    <w:p w:rsidR="00946920" w:rsidRPr="00653002" w:rsidRDefault="00946920" w:rsidP="00BE2912">
      <w:pPr>
        <w:jc w:val="center"/>
        <w:rPr>
          <w:b/>
        </w:rPr>
      </w:pPr>
    </w:p>
    <w:tbl>
      <w:tblPr>
        <w:tblW w:w="957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1"/>
        <w:gridCol w:w="2843"/>
        <w:gridCol w:w="1243"/>
        <w:gridCol w:w="1066"/>
        <w:gridCol w:w="1065"/>
        <w:gridCol w:w="1042"/>
      </w:tblGrid>
      <w:tr w:rsidR="00162D44" w:rsidRPr="00653002" w:rsidTr="002A2822">
        <w:trPr>
          <w:trHeight w:val="839"/>
        </w:trPr>
        <w:tc>
          <w:tcPr>
            <w:tcW w:w="2311" w:type="dxa"/>
            <w:vMerge w:val="restart"/>
            <w:shd w:val="clear" w:color="auto" w:fill="auto"/>
          </w:tcPr>
          <w:p w:rsidR="00162D44" w:rsidRPr="00653002" w:rsidRDefault="00162D44" w:rsidP="00C94577">
            <w:pPr>
              <w:tabs>
                <w:tab w:val="left" w:pos="0"/>
              </w:tabs>
              <w:jc w:val="center"/>
            </w:pPr>
            <w:r w:rsidRPr="00653002">
              <w:rPr>
                <w:b/>
                <w:bCs/>
                <w:color w:val="000000"/>
              </w:rPr>
              <w:t>Заходи</w:t>
            </w:r>
          </w:p>
        </w:tc>
        <w:tc>
          <w:tcPr>
            <w:tcW w:w="2843" w:type="dxa"/>
            <w:vMerge w:val="restart"/>
            <w:shd w:val="clear" w:color="auto" w:fill="auto"/>
          </w:tcPr>
          <w:p w:rsidR="00162D44" w:rsidRPr="00653002" w:rsidRDefault="00162D44" w:rsidP="00C94577">
            <w:pPr>
              <w:tabs>
                <w:tab w:val="left" w:pos="-108"/>
              </w:tabs>
              <w:jc w:val="center"/>
            </w:pPr>
            <w:r w:rsidRPr="00653002">
              <w:rPr>
                <w:b/>
                <w:bCs/>
                <w:color w:val="000000"/>
              </w:rPr>
              <w:t>Показники</w:t>
            </w:r>
          </w:p>
        </w:tc>
        <w:tc>
          <w:tcPr>
            <w:tcW w:w="1243" w:type="dxa"/>
            <w:vMerge w:val="restart"/>
            <w:shd w:val="clear" w:color="auto" w:fill="auto"/>
          </w:tcPr>
          <w:p w:rsidR="00162D44" w:rsidRPr="00653002" w:rsidRDefault="00162D44" w:rsidP="00C94577">
            <w:pPr>
              <w:tabs>
                <w:tab w:val="left" w:pos="0"/>
              </w:tabs>
              <w:jc w:val="center"/>
            </w:pPr>
            <w:r w:rsidRPr="00653002">
              <w:rPr>
                <w:b/>
                <w:bCs/>
                <w:color w:val="000000"/>
              </w:rPr>
              <w:t>Одиниця виміру</w:t>
            </w:r>
          </w:p>
        </w:tc>
        <w:tc>
          <w:tcPr>
            <w:tcW w:w="3173" w:type="dxa"/>
            <w:gridSpan w:val="3"/>
            <w:shd w:val="clear" w:color="auto" w:fill="auto"/>
          </w:tcPr>
          <w:p w:rsidR="00162D44" w:rsidRPr="00653002" w:rsidRDefault="00162D44" w:rsidP="00093EDD">
            <w:pPr>
              <w:snapToGrid w:val="0"/>
              <w:ind w:right="8"/>
              <w:jc w:val="center"/>
              <w:rPr>
                <w:b/>
              </w:rPr>
            </w:pPr>
            <w:r w:rsidRPr="00653002">
              <w:rPr>
                <w:b/>
              </w:rPr>
              <w:t>І етап виконання Програми</w:t>
            </w:r>
          </w:p>
          <w:p w:rsidR="00162D44" w:rsidRPr="00653002" w:rsidRDefault="00162D44" w:rsidP="00E82B52">
            <w:pPr>
              <w:snapToGrid w:val="0"/>
              <w:ind w:right="8"/>
              <w:rPr>
                <w:b/>
              </w:rPr>
            </w:pPr>
          </w:p>
          <w:p w:rsidR="00162D44" w:rsidRPr="00653002" w:rsidRDefault="00162D44" w:rsidP="00E82B52">
            <w:pPr>
              <w:snapToGrid w:val="0"/>
              <w:ind w:right="8"/>
              <w:rPr>
                <w:b/>
              </w:rPr>
            </w:pPr>
          </w:p>
          <w:p w:rsidR="00162D44" w:rsidRPr="00653002" w:rsidRDefault="00162D44" w:rsidP="00C94577">
            <w:pPr>
              <w:snapToGrid w:val="0"/>
              <w:ind w:right="8"/>
              <w:jc w:val="center"/>
              <w:rPr>
                <w:b/>
              </w:rPr>
            </w:pPr>
          </w:p>
        </w:tc>
      </w:tr>
      <w:tr w:rsidR="00162D44" w:rsidRPr="00653002" w:rsidTr="002A2822">
        <w:trPr>
          <w:trHeight w:val="115"/>
        </w:trPr>
        <w:tc>
          <w:tcPr>
            <w:tcW w:w="2311" w:type="dxa"/>
            <w:vMerge/>
            <w:shd w:val="clear" w:color="auto" w:fill="auto"/>
          </w:tcPr>
          <w:p w:rsidR="00162D44" w:rsidRPr="00653002" w:rsidRDefault="00162D44" w:rsidP="00C94577">
            <w:pPr>
              <w:tabs>
                <w:tab w:val="left" w:pos="0"/>
              </w:tabs>
              <w:jc w:val="center"/>
              <w:rPr>
                <w:b/>
                <w:bCs/>
                <w:color w:val="000000"/>
              </w:rPr>
            </w:pPr>
          </w:p>
        </w:tc>
        <w:tc>
          <w:tcPr>
            <w:tcW w:w="2843" w:type="dxa"/>
            <w:vMerge/>
            <w:shd w:val="clear" w:color="auto" w:fill="auto"/>
          </w:tcPr>
          <w:p w:rsidR="00162D44" w:rsidRPr="00653002" w:rsidRDefault="00162D44" w:rsidP="00C94577">
            <w:pPr>
              <w:tabs>
                <w:tab w:val="left" w:pos="-108"/>
              </w:tabs>
              <w:jc w:val="center"/>
              <w:rPr>
                <w:b/>
                <w:bCs/>
                <w:color w:val="000000"/>
              </w:rPr>
            </w:pPr>
          </w:p>
        </w:tc>
        <w:tc>
          <w:tcPr>
            <w:tcW w:w="1243" w:type="dxa"/>
            <w:vMerge/>
            <w:shd w:val="clear" w:color="auto" w:fill="auto"/>
          </w:tcPr>
          <w:p w:rsidR="00162D44" w:rsidRPr="00653002" w:rsidRDefault="00162D44" w:rsidP="00C94577">
            <w:pPr>
              <w:tabs>
                <w:tab w:val="left" w:pos="0"/>
              </w:tabs>
              <w:jc w:val="center"/>
              <w:rPr>
                <w:b/>
                <w:bCs/>
                <w:color w:val="000000"/>
              </w:rPr>
            </w:pPr>
          </w:p>
        </w:tc>
        <w:tc>
          <w:tcPr>
            <w:tcW w:w="1066" w:type="dxa"/>
            <w:shd w:val="clear" w:color="auto" w:fill="auto"/>
          </w:tcPr>
          <w:p w:rsidR="00162D44" w:rsidRPr="00653002" w:rsidRDefault="00162D44" w:rsidP="00535DD6">
            <w:pPr>
              <w:snapToGrid w:val="0"/>
              <w:ind w:right="8"/>
              <w:rPr>
                <w:b/>
              </w:rPr>
            </w:pPr>
            <w:r w:rsidRPr="00653002">
              <w:rPr>
                <w:b/>
              </w:rPr>
              <w:t>2025р</w:t>
            </w:r>
          </w:p>
        </w:tc>
        <w:tc>
          <w:tcPr>
            <w:tcW w:w="1065" w:type="dxa"/>
            <w:shd w:val="clear" w:color="auto" w:fill="auto"/>
          </w:tcPr>
          <w:p w:rsidR="00162D44" w:rsidRPr="00653002" w:rsidRDefault="00162D44" w:rsidP="00C30B3F">
            <w:pPr>
              <w:snapToGrid w:val="0"/>
              <w:ind w:right="8"/>
              <w:rPr>
                <w:b/>
              </w:rPr>
            </w:pPr>
            <w:r w:rsidRPr="00653002">
              <w:rPr>
                <w:b/>
              </w:rPr>
              <w:t>2026р</w:t>
            </w:r>
          </w:p>
        </w:tc>
        <w:tc>
          <w:tcPr>
            <w:tcW w:w="1042" w:type="dxa"/>
            <w:shd w:val="clear" w:color="auto" w:fill="auto"/>
          </w:tcPr>
          <w:p w:rsidR="00162D44" w:rsidRPr="00653002" w:rsidRDefault="00162D44" w:rsidP="00C94577">
            <w:pPr>
              <w:snapToGrid w:val="0"/>
              <w:ind w:right="8"/>
              <w:jc w:val="center"/>
              <w:rPr>
                <w:b/>
              </w:rPr>
            </w:pPr>
            <w:r w:rsidRPr="00653002">
              <w:rPr>
                <w:b/>
              </w:rPr>
              <w:t>2027р</w:t>
            </w:r>
          </w:p>
        </w:tc>
      </w:tr>
      <w:tr w:rsidR="00162D44" w:rsidRPr="00653002" w:rsidTr="002A2822">
        <w:trPr>
          <w:trHeight w:val="106"/>
        </w:trPr>
        <w:tc>
          <w:tcPr>
            <w:tcW w:w="2311" w:type="dxa"/>
            <w:shd w:val="clear" w:color="auto" w:fill="auto"/>
          </w:tcPr>
          <w:p w:rsidR="00162D44" w:rsidRPr="00FB1CF1" w:rsidRDefault="00162D44" w:rsidP="002A2822">
            <w:pPr>
              <w:tabs>
                <w:tab w:val="left" w:pos="0"/>
              </w:tabs>
              <w:jc w:val="center"/>
            </w:pPr>
            <w:r w:rsidRPr="00FB1CF1">
              <w:t>1</w:t>
            </w:r>
          </w:p>
        </w:tc>
        <w:tc>
          <w:tcPr>
            <w:tcW w:w="2843" w:type="dxa"/>
            <w:shd w:val="clear" w:color="auto" w:fill="auto"/>
          </w:tcPr>
          <w:p w:rsidR="00162D44" w:rsidRPr="00FB1CF1" w:rsidRDefault="00162D44" w:rsidP="002A2822">
            <w:pPr>
              <w:tabs>
                <w:tab w:val="left" w:pos="-108"/>
              </w:tabs>
              <w:jc w:val="center"/>
              <w:rPr>
                <w:bCs/>
                <w:color w:val="000000"/>
              </w:rPr>
            </w:pPr>
            <w:r w:rsidRPr="00FB1CF1">
              <w:rPr>
                <w:bCs/>
                <w:color w:val="000000"/>
              </w:rPr>
              <w:t>2</w:t>
            </w:r>
          </w:p>
        </w:tc>
        <w:tc>
          <w:tcPr>
            <w:tcW w:w="1243" w:type="dxa"/>
            <w:shd w:val="clear" w:color="auto" w:fill="auto"/>
          </w:tcPr>
          <w:p w:rsidR="00162D44" w:rsidRPr="00FB1CF1" w:rsidRDefault="00162D44" w:rsidP="002A2822">
            <w:pPr>
              <w:snapToGrid w:val="0"/>
              <w:jc w:val="center"/>
            </w:pPr>
            <w:r w:rsidRPr="00FB1CF1">
              <w:t>3</w:t>
            </w:r>
          </w:p>
        </w:tc>
        <w:tc>
          <w:tcPr>
            <w:tcW w:w="1066" w:type="dxa"/>
            <w:shd w:val="clear" w:color="auto" w:fill="auto"/>
          </w:tcPr>
          <w:p w:rsidR="00162D44" w:rsidRPr="00FB1CF1" w:rsidRDefault="00162D44" w:rsidP="002A2822">
            <w:pPr>
              <w:snapToGrid w:val="0"/>
              <w:jc w:val="center"/>
            </w:pPr>
            <w:r w:rsidRPr="00FB1CF1">
              <w:t>4</w:t>
            </w:r>
          </w:p>
        </w:tc>
        <w:tc>
          <w:tcPr>
            <w:tcW w:w="1065" w:type="dxa"/>
            <w:shd w:val="clear" w:color="auto" w:fill="auto"/>
          </w:tcPr>
          <w:p w:rsidR="00162D44" w:rsidRPr="00FB1CF1" w:rsidRDefault="00162D44" w:rsidP="002A2822">
            <w:pPr>
              <w:snapToGrid w:val="0"/>
              <w:jc w:val="center"/>
            </w:pPr>
            <w:r w:rsidRPr="00FB1CF1">
              <w:t>5</w:t>
            </w:r>
          </w:p>
        </w:tc>
        <w:tc>
          <w:tcPr>
            <w:tcW w:w="1042" w:type="dxa"/>
            <w:shd w:val="clear" w:color="auto" w:fill="auto"/>
          </w:tcPr>
          <w:p w:rsidR="00162D44" w:rsidRPr="00FB1CF1" w:rsidRDefault="00162D44" w:rsidP="002A2822">
            <w:pPr>
              <w:snapToGrid w:val="0"/>
              <w:jc w:val="center"/>
            </w:pPr>
            <w:r w:rsidRPr="00FB1CF1">
              <w:t>6</w:t>
            </w:r>
          </w:p>
        </w:tc>
      </w:tr>
      <w:tr w:rsidR="00162D44" w:rsidRPr="00653002" w:rsidTr="00162D44">
        <w:trPr>
          <w:trHeight w:val="204"/>
        </w:trPr>
        <w:tc>
          <w:tcPr>
            <w:tcW w:w="2311" w:type="dxa"/>
            <w:vMerge w:val="restart"/>
            <w:shd w:val="clear" w:color="auto" w:fill="auto"/>
          </w:tcPr>
          <w:p w:rsidR="00162D44" w:rsidRPr="00653002" w:rsidRDefault="00162D44" w:rsidP="001A7D07">
            <w:pPr>
              <w:tabs>
                <w:tab w:val="left" w:pos="0"/>
              </w:tabs>
              <w:rPr>
                <w:b/>
              </w:rPr>
            </w:pPr>
            <w:r w:rsidRPr="00653002">
              <w:rPr>
                <w:b/>
              </w:rPr>
              <w:t xml:space="preserve">Розширення виставкової площі </w:t>
            </w:r>
          </w:p>
          <w:p w:rsidR="00162D44" w:rsidRPr="00653002" w:rsidRDefault="00162D44" w:rsidP="00C94577">
            <w:pPr>
              <w:snapToGrid w:val="0"/>
              <w:rPr>
                <w:b/>
                <w:bCs/>
                <w:color w:val="000000"/>
              </w:rPr>
            </w:pPr>
          </w:p>
          <w:p w:rsidR="00162D44" w:rsidRPr="00653002" w:rsidRDefault="00162D44" w:rsidP="00C94577">
            <w:pPr>
              <w:snapToGrid w:val="0"/>
              <w:rPr>
                <w:b/>
                <w:bCs/>
                <w:color w:val="000000"/>
              </w:rPr>
            </w:pPr>
          </w:p>
          <w:p w:rsidR="00162D44" w:rsidRPr="00653002" w:rsidRDefault="00162D44" w:rsidP="00C94577">
            <w:pPr>
              <w:snapToGrid w:val="0"/>
              <w:rPr>
                <w:b/>
                <w:bCs/>
                <w:color w:val="000000"/>
              </w:rPr>
            </w:pPr>
          </w:p>
          <w:p w:rsidR="00162D44" w:rsidRPr="00653002" w:rsidRDefault="00162D44" w:rsidP="00C94577">
            <w:pPr>
              <w:snapToGrid w:val="0"/>
              <w:rPr>
                <w:b/>
                <w:bCs/>
                <w:color w:val="000000"/>
              </w:rPr>
            </w:pPr>
          </w:p>
          <w:p w:rsidR="00162D44" w:rsidRPr="00653002" w:rsidRDefault="00162D44" w:rsidP="00C94577">
            <w:pPr>
              <w:snapToGrid w:val="0"/>
              <w:rPr>
                <w:b/>
                <w:bCs/>
                <w:color w:val="000000"/>
              </w:rPr>
            </w:pPr>
          </w:p>
          <w:p w:rsidR="00162D44" w:rsidRPr="00653002" w:rsidRDefault="00162D44" w:rsidP="00C94577">
            <w:pPr>
              <w:snapToGrid w:val="0"/>
              <w:rPr>
                <w:b/>
                <w:bCs/>
                <w:color w:val="000000"/>
              </w:rPr>
            </w:pPr>
          </w:p>
          <w:p w:rsidR="00162D44" w:rsidRPr="00653002" w:rsidRDefault="00162D44" w:rsidP="00C94577">
            <w:pPr>
              <w:snapToGrid w:val="0"/>
              <w:rPr>
                <w:b/>
              </w:rPr>
            </w:pPr>
          </w:p>
        </w:tc>
        <w:tc>
          <w:tcPr>
            <w:tcW w:w="7259" w:type="dxa"/>
            <w:gridSpan w:val="5"/>
            <w:shd w:val="clear" w:color="auto" w:fill="auto"/>
          </w:tcPr>
          <w:p w:rsidR="00162D44" w:rsidRPr="00653002" w:rsidRDefault="00162D44" w:rsidP="00C94577">
            <w:pPr>
              <w:snapToGrid w:val="0"/>
            </w:pPr>
            <w:r w:rsidRPr="00653002">
              <w:rPr>
                <w:b/>
                <w:bCs/>
                <w:i/>
                <w:color w:val="000000"/>
              </w:rPr>
              <w:t>Показники затрат</w:t>
            </w:r>
          </w:p>
        </w:tc>
      </w:tr>
      <w:tr w:rsidR="00162D44" w:rsidRPr="00653002" w:rsidTr="002A2822">
        <w:trPr>
          <w:trHeight w:val="698"/>
        </w:trPr>
        <w:tc>
          <w:tcPr>
            <w:tcW w:w="2311" w:type="dxa"/>
            <w:vMerge/>
            <w:shd w:val="clear" w:color="auto" w:fill="auto"/>
          </w:tcPr>
          <w:p w:rsidR="00162D44" w:rsidRPr="00653002" w:rsidRDefault="00162D44" w:rsidP="00C94577">
            <w:pPr>
              <w:snapToGrid w:val="0"/>
              <w:rPr>
                <w:b/>
                <w:bCs/>
                <w:i/>
                <w:color w:val="000000"/>
              </w:rPr>
            </w:pPr>
          </w:p>
        </w:tc>
        <w:tc>
          <w:tcPr>
            <w:tcW w:w="2843" w:type="dxa"/>
            <w:shd w:val="clear" w:color="auto" w:fill="auto"/>
          </w:tcPr>
          <w:p w:rsidR="00162D44" w:rsidRPr="00653002" w:rsidRDefault="00162D44" w:rsidP="00C94577">
            <w:pPr>
              <w:tabs>
                <w:tab w:val="left" w:pos="-108"/>
              </w:tabs>
            </w:pPr>
            <w:r w:rsidRPr="00653002">
              <w:t>Створення та розміщення експозиції « Місцева історія великої війни» поза межами музейної території.</w:t>
            </w:r>
          </w:p>
        </w:tc>
        <w:tc>
          <w:tcPr>
            <w:tcW w:w="1243" w:type="dxa"/>
            <w:shd w:val="clear" w:color="auto" w:fill="auto"/>
          </w:tcPr>
          <w:p w:rsidR="00162D44" w:rsidRPr="00653002" w:rsidRDefault="00162D44" w:rsidP="00582E22">
            <w:pPr>
              <w:tabs>
                <w:tab w:val="left" w:pos="0"/>
              </w:tabs>
            </w:pPr>
            <w:proofErr w:type="spellStart"/>
            <w:r w:rsidRPr="00653002">
              <w:rPr>
                <w:bCs/>
                <w:color w:val="000000"/>
              </w:rPr>
              <w:t>тис.грн</w:t>
            </w:r>
            <w:proofErr w:type="spellEnd"/>
            <w:r w:rsidRPr="00653002">
              <w:rPr>
                <w:bCs/>
                <w:color w:val="000000"/>
              </w:rPr>
              <w:t>.</w:t>
            </w:r>
          </w:p>
        </w:tc>
        <w:tc>
          <w:tcPr>
            <w:tcW w:w="1066" w:type="dxa"/>
            <w:shd w:val="clear" w:color="auto" w:fill="auto"/>
          </w:tcPr>
          <w:p w:rsidR="00162D44" w:rsidRPr="00653002" w:rsidRDefault="00162D44" w:rsidP="00C94577">
            <w:pPr>
              <w:snapToGrid w:val="0"/>
              <w:ind w:left="-60" w:right="-60"/>
              <w:jc w:val="center"/>
            </w:pPr>
            <w:r w:rsidRPr="00653002">
              <w:t>60,0</w:t>
            </w:r>
          </w:p>
        </w:tc>
        <w:tc>
          <w:tcPr>
            <w:tcW w:w="1065" w:type="dxa"/>
            <w:shd w:val="clear" w:color="auto" w:fill="auto"/>
          </w:tcPr>
          <w:p w:rsidR="00162D44" w:rsidRPr="00653002" w:rsidRDefault="00162D44" w:rsidP="00C94577">
            <w:pPr>
              <w:snapToGrid w:val="0"/>
              <w:ind w:left="-60" w:right="-60"/>
              <w:jc w:val="center"/>
            </w:pPr>
            <w:r w:rsidRPr="00653002">
              <w:t>50,0</w:t>
            </w:r>
          </w:p>
        </w:tc>
        <w:tc>
          <w:tcPr>
            <w:tcW w:w="1042" w:type="dxa"/>
            <w:shd w:val="clear" w:color="auto" w:fill="auto"/>
          </w:tcPr>
          <w:p w:rsidR="00162D44" w:rsidRPr="00653002" w:rsidRDefault="00162D44" w:rsidP="00C94577">
            <w:pPr>
              <w:snapToGrid w:val="0"/>
              <w:ind w:left="-60" w:right="-60"/>
              <w:jc w:val="center"/>
            </w:pPr>
            <w:r w:rsidRPr="00653002">
              <w:t>90,0</w:t>
            </w:r>
          </w:p>
        </w:tc>
      </w:tr>
      <w:tr w:rsidR="00162D44" w:rsidRPr="00653002" w:rsidTr="00162D44">
        <w:trPr>
          <w:trHeight w:val="142"/>
        </w:trPr>
        <w:tc>
          <w:tcPr>
            <w:tcW w:w="2311" w:type="dxa"/>
            <w:vMerge/>
            <w:shd w:val="clear" w:color="auto" w:fill="auto"/>
          </w:tcPr>
          <w:p w:rsidR="00162D44" w:rsidRPr="00653002" w:rsidRDefault="00162D44" w:rsidP="00C94577">
            <w:pPr>
              <w:snapToGrid w:val="0"/>
              <w:rPr>
                <w:b/>
                <w:bCs/>
                <w:color w:val="000000"/>
              </w:rPr>
            </w:pPr>
          </w:p>
        </w:tc>
        <w:tc>
          <w:tcPr>
            <w:tcW w:w="7259" w:type="dxa"/>
            <w:gridSpan w:val="5"/>
            <w:shd w:val="clear" w:color="auto" w:fill="auto"/>
          </w:tcPr>
          <w:p w:rsidR="00162D44" w:rsidRPr="00653002" w:rsidRDefault="00162D44" w:rsidP="00C94577">
            <w:pPr>
              <w:snapToGrid w:val="0"/>
            </w:pPr>
            <w:r w:rsidRPr="00653002">
              <w:rPr>
                <w:b/>
                <w:bCs/>
                <w:i/>
                <w:color w:val="000000"/>
              </w:rPr>
              <w:t>Показники продукту</w:t>
            </w:r>
          </w:p>
        </w:tc>
      </w:tr>
      <w:tr w:rsidR="00162D44" w:rsidRPr="00653002" w:rsidTr="002A2822">
        <w:trPr>
          <w:trHeight w:val="239"/>
        </w:trPr>
        <w:tc>
          <w:tcPr>
            <w:tcW w:w="2311" w:type="dxa"/>
            <w:vMerge/>
            <w:shd w:val="clear" w:color="auto" w:fill="auto"/>
          </w:tcPr>
          <w:p w:rsidR="00162D44" w:rsidRPr="00653002" w:rsidRDefault="00162D44" w:rsidP="00C94577">
            <w:pPr>
              <w:snapToGrid w:val="0"/>
              <w:rPr>
                <w:b/>
                <w:bCs/>
                <w:i/>
                <w:color w:val="000000"/>
              </w:rPr>
            </w:pPr>
          </w:p>
        </w:tc>
        <w:tc>
          <w:tcPr>
            <w:tcW w:w="2843" w:type="dxa"/>
            <w:shd w:val="clear" w:color="auto" w:fill="auto"/>
          </w:tcPr>
          <w:p w:rsidR="00162D44" w:rsidRPr="00653002" w:rsidRDefault="00162D44" w:rsidP="00C94577">
            <w:pPr>
              <w:tabs>
                <w:tab w:val="left" w:pos="-108"/>
              </w:tabs>
              <w:snapToGrid w:val="0"/>
            </w:pPr>
            <w:r w:rsidRPr="00653002">
              <w:t xml:space="preserve">Придбання </w:t>
            </w:r>
            <w:proofErr w:type="spellStart"/>
            <w:r w:rsidRPr="00653002">
              <w:t>стилажів</w:t>
            </w:r>
            <w:proofErr w:type="spellEnd"/>
            <w:r w:rsidRPr="00653002">
              <w:t xml:space="preserve"> , </w:t>
            </w:r>
            <w:proofErr w:type="spellStart"/>
            <w:r w:rsidRPr="00653002">
              <w:t>стійок</w:t>
            </w:r>
            <w:proofErr w:type="spellEnd"/>
            <w:r w:rsidRPr="00653002">
              <w:t xml:space="preserve"> для експонатів, вітрин та стендів для розміщення експозиції</w:t>
            </w:r>
          </w:p>
        </w:tc>
        <w:tc>
          <w:tcPr>
            <w:tcW w:w="1243" w:type="dxa"/>
            <w:shd w:val="clear" w:color="auto" w:fill="auto"/>
          </w:tcPr>
          <w:p w:rsidR="00162D44" w:rsidRPr="00653002" w:rsidRDefault="00162D44" w:rsidP="00C94577">
            <w:pPr>
              <w:tabs>
                <w:tab w:val="left" w:pos="0"/>
              </w:tabs>
              <w:jc w:val="center"/>
            </w:pPr>
            <w:r w:rsidRPr="00653002">
              <w:t>од.</w:t>
            </w:r>
          </w:p>
        </w:tc>
        <w:tc>
          <w:tcPr>
            <w:tcW w:w="1066" w:type="dxa"/>
            <w:shd w:val="clear" w:color="auto" w:fill="auto"/>
          </w:tcPr>
          <w:p w:rsidR="00162D44" w:rsidRPr="00653002" w:rsidRDefault="00162D44" w:rsidP="00C94577">
            <w:pPr>
              <w:snapToGrid w:val="0"/>
              <w:ind w:left="-60" w:right="-60"/>
              <w:jc w:val="center"/>
            </w:pPr>
            <w:r w:rsidRPr="00653002">
              <w:t>9</w:t>
            </w:r>
          </w:p>
        </w:tc>
        <w:tc>
          <w:tcPr>
            <w:tcW w:w="1065" w:type="dxa"/>
            <w:shd w:val="clear" w:color="auto" w:fill="auto"/>
          </w:tcPr>
          <w:p w:rsidR="00162D44" w:rsidRPr="00653002" w:rsidRDefault="00162D44" w:rsidP="0091364A">
            <w:pPr>
              <w:snapToGrid w:val="0"/>
              <w:ind w:left="-60" w:right="-60"/>
            </w:pPr>
            <w:r w:rsidRPr="00653002">
              <w:t xml:space="preserve">      7</w:t>
            </w:r>
          </w:p>
        </w:tc>
        <w:tc>
          <w:tcPr>
            <w:tcW w:w="1042" w:type="dxa"/>
            <w:shd w:val="clear" w:color="auto" w:fill="auto"/>
          </w:tcPr>
          <w:p w:rsidR="00162D44" w:rsidRPr="00653002" w:rsidRDefault="00162D44" w:rsidP="004F4FE5">
            <w:pPr>
              <w:snapToGrid w:val="0"/>
              <w:ind w:right="-60"/>
            </w:pPr>
            <w:r w:rsidRPr="00653002">
              <w:t>12</w:t>
            </w:r>
          </w:p>
        </w:tc>
      </w:tr>
      <w:tr w:rsidR="00162D44" w:rsidRPr="00653002" w:rsidTr="00162D44">
        <w:trPr>
          <w:trHeight w:val="419"/>
        </w:trPr>
        <w:tc>
          <w:tcPr>
            <w:tcW w:w="2311" w:type="dxa"/>
            <w:vMerge/>
            <w:shd w:val="clear" w:color="auto" w:fill="auto"/>
          </w:tcPr>
          <w:p w:rsidR="00162D44" w:rsidRPr="00653002" w:rsidRDefault="00162D44" w:rsidP="00C94577">
            <w:pPr>
              <w:snapToGrid w:val="0"/>
              <w:rPr>
                <w:b/>
                <w:bCs/>
                <w:color w:val="000000"/>
              </w:rPr>
            </w:pPr>
          </w:p>
        </w:tc>
        <w:tc>
          <w:tcPr>
            <w:tcW w:w="7259" w:type="dxa"/>
            <w:gridSpan w:val="5"/>
            <w:shd w:val="clear" w:color="auto" w:fill="auto"/>
          </w:tcPr>
          <w:p w:rsidR="00162D44" w:rsidRPr="00653002" w:rsidRDefault="00162D44" w:rsidP="0039026B">
            <w:pPr>
              <w:snapToGrid w:val="0"/>
              <w:ind w:right="-60"/>
              <w:rPr>
                <w:b/>
                <w:bCs/>
                <w:i/>
                <w:color w:val="000000"/>
              </w:rPr>
            </w:pPr>
            <w:r w:rsidRPr="00653002">
              <w:rPr>
                <w:b/>
                <w:bCs/>
                <w:i/>
                <w:color w:val="000000"/>
              </w:rPr>
              <w:t>Показники ефективності</w:t>
            </w:r>
          </w:p>
        </w:tc>
      </w:tr>
      <w:tr w:rsidR="00162D44" w:rsidRPr="00653002" w:rsidTr="002A2822">
        <w:trPr>
          <w:trHeight w:val="483"/>
        </w:trPr>
        <w:tc>
          <w:tcPr>
            <w:tcW w:w="2311" w:type="dxa"/>
            <w:vMerge/>
            <w:shd w:val="clear" w:color="auto" w:fill="auto"/>
          </w:tcPr>
          <w:p w:rsidR="00162D44" w:rsidRPr="00653002" w:rsidRDefault="00162D44" w:rsidP="00C94577">
            <w:pPr>
              <w:snapToGrid w:val="0"/>
              <w:rPr>
                <w:b/>
                <w:bCs/>
                <w:i/>
                <w:color w:val="000000"/>
              </w:rPr>
            </w:pPr>
          </w:p>
        </w:tc>
        <w:tc>
          <w:tcPr>
            <w:tcW w:w="2843" w:type="dxa"/>
            <w:shd w:val="clear" w:color="auto" w:fill="auto"/>
          </w:tcPr>
          <w:p w:rsidR="00162D44" w:rsidRPr="00653002" w:rsidRDefault="00162D44" w:rsidP="00C94577">
            <w:pPr>
              <w:tabs>
                <w:tab w:val="left" w:pos="-108"/>
              </w:tabs>
              <w:snapToGrid w:val="0"/>
            </w:pPr>
            <w:r w:rsidRPr="00653002">
              <w:t xml:space="preserve"> Середня вартість меблів для експозиції</w:t>
            </w:r>
          </w:p>
        </w:tc>
        <w:tc>
          <w:tcPr>
            <w:tcW w:w="1243" w:type="dxa"/>
            <w:shd w:val="clear" w:color="auto" w:fill="auto"/>
          </w:tcPr>
          <w:p w:rsidR="00162D44" w:rsidRPr="00653002" w:rsidRDefault="00162D44" w:rsidP="00EF7AB8">
            <w:pPr>
              <w:tabs>
                <w:tab w:val="left" w:pos="0"/>
              </w:tabs>
            </w:pPr>
            <w:proofErr w:type="spellStart"/>
            <w:r w:rsidRPr="00653002">
              <w:rPr>
                <w:bCs/>
                <w:color w:val="000000"/>
              </w:rPr>
              <w:t>тис.грн</w:t>
            </w:r>
            <w:proofErr w:type="spellEnd"/>
          </w:p>
        </w:tc>
        <w:tc>
          <w:tcPr>
            <w:tcW w:w="1066" w:type="dxa"/>
            <w:shd w:val="clear" w:color="auto" w:fill="auto"/>
          </w:tcPr>
          <w:p w:rsidR="00162D44" w:rsidRPr="00653002" w:rsidRDefault="00162D44" w:rsidP="00C94577">
            <w:pPr>
              <w:snapToGrid w:val="0"/>
              <w:ind w:left="-60" w:right="-60"/>
              <w:jc w:val="center"/>
            </w:pPr>
            <w:r w:rsidRPr="00653002">
              <w:t>6,7</w:t>
            </w:r>
          </w:p>
        </w:tc>
        <w:tc>
          <w:tcPr>
            <w:tcW w:w="1065" w:type="dxa"/>
            <w:shd w:val="clear" w:color="auto" w:fill="auto"/>
          </w:tcPr>
          <w:p w:rsidR="00162D44" w:rsidRPr="00653002" w:rsidRDefault="00162D44" w:rsidP="00C94577">
            <w:pPr>
              <w:snapToGrid w:val="0"/>
              <w:ind w:left="-60" w:right="-60"/>
            </w:pPr>
            <w:r w:rsidRPr="00653002">
              <w:t xml:space="preserve">    7,1</w:t>
            </w:r>
          </w:p>
        </w:tc>
        <w:tc>
          <w:tcPr>
            <w:tcW w:w="1042" w:type="dxa"/>
            <w:shd w:val="clear" w:color="auto" w:fill="auto"/>
          </w:tcPr>
          <w:p w:rsidR="00162D44" w:rsidRPr="00653002" w:rsidRDefault="00162D44" w:rsidP="00C94577">
            <w:pPr>
              <w:snapToGrid w:val="0"/>
              <w:ind w:left="-60" w:right="-60"/>
            </w:pPr>
            <w:r w:rsidRPr="00653002">
              <w:t xml:space="preserve">    7,5</w:t>
            </w:r>
          </w:p>
        </w:tc>
      </w:tr>
      <w:tr w:rsidR="00162D44" w:rsidRPr="00653002" w:rsidTr="00162D44">
        <w:trPr>
          <w:trHeight w:val="265"/>
        </w:trPr>
        <w:tc>
          <w:tcPr>
            <w:tcW w:w="2311" w:type="dxa"/>
            <w:vMerge/>
            <w:shd w:val="clear" w:color="auto" w:fill="auto"/>
          </w:tcPr>
          <w:p w:rsidR="00162D44" w:rsidRPr="00653002" w:rsidRDefault="00162D44" w:rsidP="00C94577">
            <w:pPr>
              <w:snapToGrid w:val="0"/>
              <w:rPr>
                <w:b/>
                <w:bCs/>
                <w:color w:val="000000"/>
              </w:rPr>
            </w:pPr>
          </w:p>
        </w:tc>
        <w:tc>
          <w:tcPr>
            <w:tcW w:w="7259" w:type="dxa"/>
            <w:gridSpan w:val="5"/>
            <w:shd w:val="clear" w:color="auto" w:fill="auto"/>
          </w:tcPr>
          <w:p w:rsidR="00162D44" w:rsidRPr="00653002" w:rsidRDefault="00162D44" w:rsidP="00CE3757">
            <w:pPr>
              <w:snapToGrid w:val="0"/>
              <w:ind w:left="-60" w:right="-60"/>
              <w:rPr>
                <w:b/>
                <w:bCs/>
                <w:color w:val="000000"/>
              </w:rPr>
            </w:pPr>
            <w:r w:rsidRPr="00653002">
              <w:rPr>
                <w:b/>
                <w:bCs/>
                <w:i/>
                <w:color w:val="000000"/>
              </w:rPr>
              <w:t>Показники якості</w:t>
            </w:r>
          </w:p>
        </w:tc>
      </w:tr>
      <w:tr w:rsidR="00162D44" w:rsidRPr="00653002" w:rsidTr="002A2822">
        <w:trPr>
          <w:trHeight w:val="344"/>
        </w:trPr>
        <w:tc>
          <w:tcPr>
            <w:tcW w:w="2311" w:type="dxa"/>
            <w:vMerge/>
            <w:shd w:val="clear" w:color="auto" w:fill="auto"/>
          </w:tcPr>
          <w:p w:rsidR="00162D44" w:rsidRPr="00653002" w:rsidRDefault="00162D44" w:rsidP="00C94577">
            <w:pPr>
              <w:snapToGrid w:val="0"/>
              <w:rPr>
                <w:b/>
              </w:rPr>
            </w:pPr>
          </w:p>
        </w:tc>
        <w:tc>
          <w:tcPr>
            <w:tcW w:w="2843" w:type="dxa"/>
            <w:shd w:val="clear" w:color="auto" w:fill="auto"/>
          </w:tcPr>
          <w:p w:rsidR="00162D44" w:rsidRPr="00653002" w:rsidRDefault="00162D44" w:rsidP="00C94577">
            <w:pPr>
              <w:tabs>
                <w:tab w:val="left" w:pos="-108"/>
              </w:tabs>
              <w:snapToGrid w:val="0"/>
            </w:pPr>
            <w:r w:rsidRPr="00653002">
              <w:t xml:space="preserve">Рівень впровадження краєзнавчих заходів </w:t>
            </w:r>
          </w:p>
        </w:tc>
        <w:tc>
          <w:tcPr>
            <w:tcW w:w="1243" w:type="dxa"/>
            <w:shd w:val="clear" w:color="auto" w:fill="auto"/>
          </w:tcPr>
          <w:p w:rsidR="00162D44" w:rsidRPr="00653002" w:rsidRDefault="00162D44" w:rsidP="00C94577">
            <w:pPr>
              <w:snapToGrid w:val="0"/>
              <w:ind w:left="-96" w:right="-96"/>
              <w:jc w:val="center"/>
            </w:pPr>
            <w:r w:rsidRPr="00653002">
              <w:rPr>
                <w:bCs/>
                <w:color w:val="000000"/>
              </w:rPr>
              <w:t>%</w:t>
            </w:r>
          </w:p>
        </w:tc>
        <w:tc>
          <w:tcPr>
            <w:tcW w:w="1066" w:type="dxa"/>
            <w:shd w:val="clear" w:color="auto" w:fill="auto"/>
          </w:tcPr>
          <w:p w:rsidR="00162D44" w:rsidRPr="00653002" w:rsidRDefault="00162D44" w:rsidP="00C94577">
            <w:pPr>
              <w:snapToGrid w:val="0"/>
              <w:ind w:left="-60" w:right="-60"/>
              <w:jc w:val="center"/>
            </w:pPr>
            <w:r w:rsidRPr="00653002">
              <w:t>100%</w:t>
            </w:r>
          </w:p>
        </w:tc>
        <w:tc>
          <w:tcPr>
            <w:tcW w:w="1065" w:type="dxa"/>
            <w:shd w:val="clear" w:color="auto" w:fill="auto"/>
          </w:tcPr>
          <w:p w:rsidR="00162D44" w:rsidRPr="00653002" w:rsidRDefault="00162D44" w:rsidP="00C94577">
            <w:pPr>
              <w:snapToGrid w:val="0"/>
              <w:ind w:left="-60" w:right="-60"/>
              <w:jc w:val="center"/>
            </w:pPr>
            <w:r w:rsidRPr="00653002">
              <w:t>100%</w:t>
            </w:r>
          </w:p>
        </w:tc>
        <w:tc>
          <w:tcPr>
            <w:tcW w:w="1042" w:type="dxa"/>
            <w:shd w:val="clear" w:color="auto" w:fill="auto"/>
          </w:tcPr>
          <w:p w:rsidR="00162D44" w:rsidRPr="00653002" w:rsidRDefault="00162D44" w:rsidP="00523A02">
            <w:pPr>
              <w:snapToGrid w:val="0"/>
              <w:ind w:left="-60" w:right="-60"/>
            </w:pPr>
            <w:r w:rsidRPr="00653002">
              <w:t xml:space="preserve"> 100%    </w:t>
            </w:r>
          </w:p>
        </w:tc>
      </w:tr>
      <w:tr w:rsidR="00162D44" w:rsidRPr="00653002" w:rsidTr="00162D44">
        <w:trPr>
          <w:trHeight w:val="184"/>
        </w:trPr>
        <w:tc>
          <w:tcPr>
            <w:tcW w:w="2311" w:type="dxa"/>
            <w:vMerge w:val="restart"/>
            <w:shd w:val="clear" w:color="auto" w:fill="auto"/>
          </w:tcPr>
          <w:p w:rsidR="00162D44" w:rsidRPr="00653002" w:rsidRDefault="00162D44" w:rsidP="00C94577">
            <w:pPr>
              <w:snapToGrid w:val="0"/>
              <w:rPr>
                <w:b/>
              </w:rPr>
            </w:pPr>
          </w:p>
          <w:p w:rsidR="00162D44" w:rsidRPr="00653002" w:rsidRDefault="00162D44" w:rsidP="00C94577">
            <w:pPr>
              <w:snapToGrid w:val="0"/>
              <w:rPr>
                <w:b/>
              </w:rPr>
            </w:pPr>
            <w:r w:rsidRPr="00653002">
              <w:rPr>
                <w:b/>
              </w:rPr>
              <w:t xml:space="preserve">Впровадження сучасних інформаційних технологій з метою покращення конкуретноспроможності закладів культури </w:t>
            </w:r>
          </w:p>
          <w:p w:rsidR="00162D44" w:rsidRPr="00653002" w:rsidRDefault="00162D44" w:rsidP="00C94577">
            <w:pPr>
              <w:snapToGrid w:val="0"/>
              <w:rPr>
                <w:b/>
              </w:rPr>
            </w:pPr>
          </w:p>
          <w:p w:rsidR="00162D44" w:rsidRPr="00653002" w:rsidRDefault="00162D44" w:rsidP="00C94577">
            <w:pPr>
              <w:snapToGrid w:val="0"/>
              <w:rPr>
                <w:b/>
              </w:rPr>
            </w:pPr>
          </w:p>
          <w:p w:rsidR="00162D44" w:rsidRPr="00653002" w:rsidRDefault="00162D44" w:rsidP="00C94577">
            <w:pPr>
              <w:snapToGrid w:val="0"/>
              <w:rPr>
                <w:b/>
              </w:rPr>
            </w:pPr>
          </w:p>
          <w:p w:rsidR="00162D44" w:rsidRPr="00653002" w:rsidRDefault="00162D44" w:rsidP="00C94577">
            <w:pPr>
              <w:snapToGrid w:val="0"/>
              <w:rPr>
                <w:b/>
              </w:rPr>
            </w:pPr>
          </w:p>
          <w:p w:rsidR="00162D44" w:rsidRPr="00653002" w:rsidRDefault="00162D44" w:rsidP="00C94577">
            <w:pPr>
              <w:snapToGrid w:val="0"/>
              <w:rPr>
                <w:b/>
              </w:rPr>
            </w:pPr>
          </w:p>
          <w:p w:rsidR="00162D44" w:rsidRPr="00653002" w:rsidRDefault="00162D44" w:rsidP="00C94577">
            <w:pPr>
              <w:snapToGrid w:val="0"/>
              <w:rPr>
                <w:b/>
              </w:rPr>
            </w:pPr>
          </w:p>
        </w:tc>
        <w:tc>
          <w:tcPr>
            <w:tcW w:w="7259" w:type="dxa"/>
            <w:gridSpan w:val="5"/>
            <w:shd w:val="clear" w:color="auto" w:fill="auto"/>
          </w:tcPr>
          <w:p w:rsidR="00162D44" w:rsidRPr="00653002" w:rsidRDefault="00162D44" w:rsidP="00CE3757">
            <w:pPr>
              <w:snapToGrid w:val="0"/>
              <w:ind w:left="-60" w:right="-60"/>
              <w:rPr>
                <w:b/>
                <w:bCs/>
                <w:i/>
                <w:color w:val="000000"/>
              </w:rPr>
            </w:pPr>
            <w:r w:rsidRPr="00653002">
              <w:rPr>
                <w:b/>
                <w:bCs/>
                <w:i/>
                <w:color w:val="000000"/>
              </w:rPr>
              <w:t>Показники затрат</w:t>
            </w:r>
          </w:p>
        </w:tc>
      </w:tr>
      <w:tr w:rsidR="00162D44" w:rsidRPr="00653002" w:rsidTr="002A2822">
        <w:trPr>
          <w:trHeight w:val="2268"/>
        </w:trPr>
        <w:tc>
          <w:tcPr>
            <w:tcW w:w="2311" w:type="dxa"/>
            <w:vMerge/>
            <w:shd w:val="clear" w:color="auto" w:fill="auto"/>
          </w:tcPr>
          <w:p w:rsidR="00162D44" w:rsidRPr="00653002" w:rsidRDefault="00162D44" w:rsidP="00C94577">
            <w:pPr>
              <w:snapToGrid w:val="0"/>
              <w:rPr>
                <w:b/>
              </w:rPr>
            </w:pPr>
          </w:p>
        </w:tc>
        <w:tc>
          <w:tcPr>
            <w:tcW w:w="2843" w:type="dxa"/>
            <w:shd w:val="clear" w:color="auto" w:fill="auto"/>
          </w:tcPr>
          <w:p w:rsidR="00162D44" w:rsidRPr="00653002" w:rsidRDefault="00162D44" w:rsidP="00CE3757">
            <w:pPr>
              <w:snapToGrid w:val="0"/>
              <w:ind w:left="-60" w:right="-60"/>
              <w:rPr>
                <w:bCs/>
                <w:color w:val="000000"/>
              </w:rPr>
            </w:pPr>
            <w:r w:rsidRPr="00653002">
              <w:rPr>
                <w:bCs/>
                <w:color w:val="000000"/>
              </w:rPr>
              <w:t>Обсяг видатків на придбання Системи автоматизації бібліотечних процесів, з метою інтеграції в корпоративні бібліотечні системи та мережу Інтернет («Ірбіс»)</w:t>
            </w:r>
          </w:p>
        </w:tc>
        <w:tc>
          <w:tcPr>
            <w:tcW w:w="1243" w:type="dxa"/>
            <w:shd w:val="clear" w:color="auto" w:fill="auto"/>
          </w:tcPr>
          <w:p w:rsidR="00162D44" w:rsidRPr="00653002" w:rsidRDefault="00162D44" w:rsidP="006E739A">
            <w:pPr>
              <w:snapToGrid w:val="0"/>
              <w:ind w:right="-60"/>
              <w:rPr>
                <w:bCs/>
                <w:color w:val="000000"/>
              </w:rPr>
            </w:pPr>
            <w:proofErr w:type="spellStart"/>
            <w:r w:rsidRPr="00653002">
              <w:rPr>
                <w:bCs/>
                <w:color w:val="000000"/>
              </w:rPr>
              <w:t>тис.грн</w:t>
            </w:r>
            <w:proofErr w:type="spellEnd"/>
          </w:p>
        </w:tc>
        <w:tc>
          <w:tcPr>
            <w:tcW w:w="1066"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w:t>
            </w:r>
          </w:p>
        </w:tc>
        <w:tc>
          <w:tcPr>
            <w:tcW w:w="1065"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w:t>
            </w:r>
          </w:p>
        </w:tc>
        <w:tc>
          <w:tcPr>
            <w:tcW w:w="1042" w:type="dxa"/>
            <w:shd w:val="clear" w:color="auto" w:fill="auto"/>
          </w:tcPr>
          <w:p w:rsidR="00162D44" w:rsidRPr="00653002" w:rsidRDefault="00162D44" w:rsidP="003C7C18">
            <w:pPr>
              <w:snapToGrid w:val="0"/>
              <w:ind w:right="-60"/>
              <w:rPr>
                <w:bCs/>
                <w:color w:val="000000"/>
              </w:rPr>
            </w:pPr>
            <w:r w:rsidRPr="00653002">
              <w:rPr>
                <w:bCs/>
                <w:color w:val="000000"/>
              </w:rPr>
              <w:t>100,0</w:t>
            </w:r>
          </w:p>
        </w:tc>
      </w:tr>
      <w:tr w:rsidR="00162D44" w:rsidRPr="00653002" w:rsidTr="00162D44">
        <w:trPr>
          <w:trHeight w:val="184"/>
        </w:trPr>
        <w:tc>
          <w:tcPr>
            <w:tcW w:w="2311" w:type="dxa"/>
            <w:vMerge/>
            <w:shd w:val="clear" w:color="auto" w:fill="auto"/>
          </w:tcPr>
          <w:p w:rsidR="00162D44" w:rsidRPr="00653002" w:rsidRDefault="00162D44" w:rsidP="00C94577">
            <w:pPr>
              <w:snapToGrid w:val="0"/>
              <w:rPr>
                <w:b/>
              </w:rPr>
            </w:pPr>
          </w:p>
        </w:tc>
        <w:tc>
          <w:tcPr>
            <w:tcW w:w="7259" w:type="dxa"/>
            <w:gridSpan w:val="5"/>
            <w:shd w:val="clear" w:color="auto" w:fill="auto"/>
          </w:tcPr>
          <w:p w:rsidR="00162D44" w:rsidRPr="00653002" w:rsidRDefault="00162D44" w:rsidP="00CE3757">
            <w:pPr>
              <w:snapToGrid w:val="0"/>
              <w:ind w:left="-60" w:right="-60"/>
              <w:rPr>
                <w:b/>
                <w:bCs/>
                <w:i/>
                <w:color w:val="000000"/>
              </w:rPr>
            </w:pPr>
            <w:r w:rsidRPr="00653002">
              <w:rPr>
                <w:b/>
                <w:bCs/>
                <w:i/>
                <w:color w:val="000000"/>
              </w:rPr>
              <w:t>Показники продукту</w:t>
            </w:r>
          </w:p>
        </w:tc>
      </w:tr>
      <w:tr w:rsidR="00162D44" w:rsidRPr="00653002" w:rsidTr="002A2822">
        <w:trPr>
          <w:trHeight w:val="184"/>
        </w:trPr>
        <w:tc>
          <w:tcPr>
            <w:tcW w:w="2311" w:type="dxa"/>
            <w:vMerge/>
            <w:shd w:val="clear" w:color="auto" w:fill="auto"/>
          </w:tcPr>
          <w:p w:rsidR="00162D44" w:rsidRPr="00653002" w:rsidRDefault="00162D44" w:rsidP="00C94577">
            <w:pPr>
              <w:snapToGrid w:val="0"/>
              <w:rPr>
                <w:b/>
              </w:rPr>
            </w:pPr>
          </w:p>
        </w:tc>
        <w:tc>
          <w:tcPr>
            <w:tcW w:w="2843" w:type="dxa"/>
            <w:shd w:val="clear" w:color="auto" w:fill="auto"/>
          </w:tcPr>
          <w:p w:rsidR="00162D44" w:rsidRPr="00653002" w:rsidRDefault="00162D44" w:rsidP="00CE3757">
            <w:pPr>
              <w:snapToGrid w:val="0"/>
              <w:ind w:left="-60" w:right="-60"/>
              <w:rPr>
                <w:bCs/>
                <w:color w:val="000000"/>
              </w:rPr>
            </w:pPr>
            <w:r w:rsidRPr="00653002">
              <w:rPr>
                <w:bCs/>
                <w:color w:val="000000"/>
              </w:rPr>
              <w:t>Кількість систем</w:t>
            </w:r>
          </w:p>
        </w:tc>
        <w:tc>
          <w:tcPr>
            <w:tcW w:w="1243" w:type="dxa"/>
            <w:shd w:val="clear" w:color="auto" w:fill="auto"/>
          </w:tcPr>
          <w:p w:rsidR="00162D44" w:rsidRPr="00653002" w:rsidRDefault="00162D44" w:rsidP="001A13DF">
            <w:pPr>
              <w:snapToGrid w:val="0"/>
              <w:ind w:right="-60"/>
              <w:rPr>
                <w:bCs/>
                <w:color w:val="000000"/>
              </w:rPr>
            </w:pPr>
            <w:r w:rsidRPr="00653002">
              <w:rPr>
                <w:bCs/>
                <w:color w:val="000000"/>
              </w:rPr>
              <w:t xml:space="preserve">  од.</w:t>
            </w:r>
          </w:p>
        </w:tc>
        <w:tc>
          <w:tcPr>
            <w:tcW w:w="1066"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w:t>
            </w:r>
          </w:p>
        </w:tc>
        <w:tc>
          <w:tcPr>
            <w:tcW w:w="1065"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w:t>
            </w:r>
          </w:p>
        </w:tc>
        <w:tc>
          <w:tcPr>
            <w:tcW w:w="1042"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1</w:t>
            </w:r>
          </w:p>
        </w:tc>
      </w:tr>
      <w:tr w:rsidR="00162D44" w:rsidRPr="00653002" w:rsidTr="00162D44">
        <w:trPr>
          <w:trHeight w:val="184"/>
        </w:trPr>
        <w:tc>
          <w:tcPr>
            <w:tcW w:w="2311" w:type="dxa"/>
            <w:vMerge/>
            <w:shd w:val="clear" w:color="auto" w:fill="auto"/>
          </w:tcPr>
          <w:p w:rsidR="00162D44" w:rsidRPr="00653002" w:rsidRDefault="00162D44" w:rsidP="00C94577">
            <w:pPr>
              <w:snapToGrid w:val="0"/>
              <w:rPr>
                <w:b/>
              </w:rPr>
            </w:pPr>
          </w:p>
        </w:tc>
        <w:tc>
          <w:tcPr>
            <w:tcW w:w="7259" w:type="dxa"/>
            <w:gridSpan w:val="5"/>
            <w:shd w:val="clear" w:color="auto" w:fill="auto"/>
          </w:tcPr>
          <w:p w:rsidR="00162D44" w:rsidRPr="00653002" w:rsidRDefault="00162D44" w:rsidP="00CE3757">
            <w:pPr>
              <w:snapToGrid w:val="0"/>
              <w:ind w:left="-60" w:right="-60"/>
              <w:rPr>
                <w:b/>
                <w:bCs/>
                <w:i/>
                <w:color w:val="000000"/>
              </w:rPr>
            </w:pPr>
            <w:r w:rsidRPr="00653002">
              <w:rPr>
                <w:b/>
                <w:bCs/>
                <w:i/>
                <w:color w:val="000000"/>
              </w:rPr>
              <w:t>Показники ефективності</w:t>
            </w:r>
          </w:p>
        </w:tc>
      </w:tr>
      <w:tr w:rsidR="00162D44" w:rsidRPr="00653002" w:rsidTr="002A2822">
        <w:trPr>
          <w:trHeight w:val="184"/>
        </w:trPr>
        <w:tc>
          <w:tcPr>
            <w:tcW w:w="2311" w:type="dxa"/>
            <w:vMerge/>
            <w:shd w:val="clear" w:color="auto" w:fill="auto"/>
          </w:tcPr>
          <w:p w:rsidR="00162D44" w:rsidRPr="00653002" w:rsidRDefault="00162D44" w:rsidP="00C94577">
            <w:pPr>
              <w:snapToGrid w:val="0"/>
              <w:rPr>
                <w:b/>
              </w:rPr>
            </w:pPr>
          </w:p>
        </w:tc>
        <w:tc>
          <w:tcPr>
            <w:tcW w:w="2843" w:type="dxa"/>
            <w:shd w:val="clear" w:color="auto" w:fill="auto"/>
          </w:tcPr>
          <w:p w:rsidR="00162D44" w:rsidRPr="00653002" w:rsidRDefault="00162D44" w:rsidP="00CE3757">
            <w:pPr>
              <w:snapToGrid w:val="0"/>
              <w:ind w:left="-60" w:right="-60"/>
              <w:rPr>
                <w:bCs/>
                <w:color w:val="000000"/>
              </w:rPr>
            </w:pPr>
            <w:r w:rsidRPr="00653002">
              <w:rPr>
                <w:bCs/>
                <w:color w:val="000000"/>
              </w:rPr>
              <w:t>Вартість одної системи</w:t>
            </w:r>
          </w:p>
        </w:tc>
        <w:tc>
          <w:tcPr>
            <w:tcW w:w="1243" w:type="dxa"/>
            <w:shd w:val="clear" w:color="auto" w:fill="auto"/>
          </w:tcPr>
          <w:p w:rsidR="00162D44" w:rsidRPr="00653002" w:rsidRDefault="00162D44" w:rsidP="00CE3757">
            <w:pPr>
              <w:snapToGrid w:val="0"/>
              <w:ind w:left="-60" w:right="-60"/>
              <w:rPr>
                <w:bCs/>
                <w:color w:val="000000"/>
              </w:rPr>
            </w:pPr>
            <w:r w:rsidRPr="00653002">
              <w:rPr>
                <w:bCs/>
                <w:color w:val="000000"/>
              </w:rPr>
              <w:t>тис. грн</w:t>
            </w:r>
          </w:p>
        </w:tc>
        <w:tc>
          <w:tcPr>
            <w:tcW w:w="1066"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w:t>
            </w:r>
          </w:p>
        </w:tc>
        <w:tc>
          <w:tcPr>
            <w:tcW w:w="1065"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w:t>
            </w:r>
          </w:p>
        </w:tc>
        <w:tc>
          <w:tcPr>
            <w:tcW w:w="1042"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100,0</w:t>
            </w:r>
          </w:p>
        </w:tc>
      </w:tr>
      <w:tr w:rsidR="00162D44" w:rsidRPr="00653002" w:rsidTr="00162D44">
        <w:trPr>
          <w:trHeight w:val="184"/>
        </w:trPr>
        <w:tc>
          <w:tcPr>
            <w:tcW w:w="2311" w:type="dxa"/>
            <w:vMerge/>
            <w:shd w:val="clear" w:color="auto" w:fill="auto"/>
          </w:tcPr>
          <w:p w:rsidR="00162D44" w:rsidRPr="00653002" w:rsidRDefault="00162D44" w:rsidP="00C94577">
            <w:pPr>
              <w:snapToGrid w:val="0"/>
              <w:rPr>
                <w:b/>
              </w:rPr>
            </w:pPr>
          </w:p>
        </w:tc>
        <w:tc>
          <w:tcPr>
            <w:tcW w:w="7259" w:type="dxa"/>
            <w:gridSpan w:val="5"/>
            <w:shd w:val="clear" w:color="auto" w:fill="auto"/>
          </w:tcPr>
          <w:p w:rsidR="00162D44" w:rsidRPr="00653002" w:rsidRDefault="00162D44" w:rsidP="00CE3757">
            <w:pPr>
              <w:snapToGrid w:val="0"/>
              <w:ind w:left="-60" w:right="-60"/>
              <w:rPr>
                <w:bCs/>
                <w:color w:val="000000"/>
              </w:rPr>
            </w:pPr>
            <w:r w:rsidRPr="00653002">
              <w:rPr>
                <w:b/>
                <w:bCs/>
                <w:i/>
                <w:color w:val="000000"/>
              </w:rPr>
              <w:t>Показники якості</w:t>
            </w:r>
          </w:p>
        </w:tc>
      </w:tr>
      <w:tr w:rsidR="00162D44" w:rsidRPr="00653002" w:rsidTr="002A2822">
        <w:trPr>
          <w:trHeight w:val="184"/>
        </w:trPr>
        <w:tc>
          <w:tcPr>
            <w:tcW w:w="2311" w:type="dxa"/>
            <w:vMerge/>
            <w:shd w:val="clear" w:color="auto" w:fill="auto"/>
          </w:tcPr>
          <w:p w:rsidR="00162D44" w:rsidRPr="00653002" w:rsidRDefault="00162D44" w:rsidP="00C94577">
            <w:pPr>
              <w:snapToGrid w:val="0"/>
              <w:rPr>
                <w:b/>
              </w:rPr>
            </w:pPr>
          </w:p>
        </w:tc>
        <w:tc>
          <w:tcPr>
            <w:tcW w:w="2843" w:type="dxa"/>
            <w:shd w:val="clear" w:color="auto" w:fill="auto"/>
          </w:tcPr>
          <w:p w:rsidR="00162D44" w:rsidRPr="00653002" w:rsidRDefault="00F708F8" w:rsidP="00CE3757">
            <w:pPr>
              <w:snapToGrid w:val="0"/>
              <w:ind w:left="-60" w:right="-60"/>
              <w:rPr>
                <w:bCs/>
                <w:color w:val="000000"/>
              </w:rPr>
            </w:pPr>
            <w:r>
              <w:rPr>
                <w:color w:val="000000"/>
              </w:rPr>
              <w:t xml:space="preserve">Рівень </w:t>
            </w:r>
            <w:r w:rsidR="00162D44" w:rsidRPr="00653002">
              <w:rPr>
                <w:color w:val="000000"/>
              </w:rPr>
              <w:t xml:space="preserve"> модернізації та</w:t>
            </w:r>
            <w:r>
              <w:rPr>
                <w:color w:val="000000"/>
              </w:rPr>
              <w:t xml:space="preserve"> впровадження</w:t>
            </w:r>
            <w:r w:rsidR="00162D44" w:rsidRPr="00653002">
              <w:rPr>
                <w:color w:val="000000"/>
              </w:rPr>
              <w:t xml:space="preserve"> су</w:t>
            </w:r>
            <w:r w:rsidR="00F94334">
              <w:rPr>
                <w:color w:val="000000"/>
              </w:rPr>
              <w:t>часних технологій в  бібліотеці</w:t>
            </w:r>
            <w:r w:rsidR="00162D44" w:rsidRPr="00653002">
              <w:rPr>
                <w:color w:val="000000"/>
              </w:rPr>
              <w:t xml:space="preserve">  </w:t>
            </w:r>
          </w:p>
        </w:tc>
        <w:tc>
          <w:tcPr>
            <w:tcW w:w="1243"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w:t>
            </w:r>
          </w:p>
        </w:tc>
        <w:tc>
          <w:tcPr>
            <w:tcW w:w="1066"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w:t>
            </w:r>
          </w:p>
        </w:tc>
        <w:tc>
          <w:tcPr>
            <w:tcW w:w="1065"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w:t>
            </w:r>
          </w:p>
        </w:tc>
        <w:tc>
          <w:tcPr>
            <w:tcW w:w="1042"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100%</w:t>
            </w:r>
          </w:p>
        </w:tc>
      </w:tr>
      <w:tr w:rsidR="00162D44" w:rsidRPr="00653002" w:rsidTr="002A2822">
        <w:trPr>
          <w:trHeight w:val="184"/>
        </w:trPr>
        <w:tc>
          <w:tcPr>
            <w:tcW w:w="2311" w:type="dxa"/>
            <w:vMerge/>
            <w:shd w:val="clear" w:color="auto" w:fill="auto"/>
          </w:tcPr>
          <w:p w:rsidR="00162D44" w:rsidRPr="00653002" w:rsidRDefault="00162D44" w:rsidP="00C94577">
            <w:pPr>
              <w:snapToGrid w:val="0"/>
              <w:rPr>
                <w:b/>
              </w:rPr>
            </w:pPr>
          </w:p>
        </w:tc>
        <w:tc>
          <w:tcPr>
            <w:tcW w:w="2843" w:type="dxa"/>
            <w:shd w:val="clear" w:color="auto" w:fill="auto"/>
          </w:tcPr>
          <w:p w:rsidR="00162D44" w:rsidRPr="00653002" w:rsidRDefault="00162D44" w:rsidP="00CE3757">
            <w:pPr>
              <w:snapToGrid w:val="0"/>
              <w:ind w:left="-60" w:right="-60"/>
              <w:rPr>
                <w:color w:val="000000"/>
              </w:rPr>
            </w:pPr>
            <w:r w:rsidRPr="00653002">
              <w:rPr>
                <w:b/>
                <w:bCs/>
                <w:i/>
                <w:color w:val="000000"/>
              </w:rPr>
              <w:t>Показники затрат</w:t>
            </w:r>
          </w:p>
        </w:tc>
        <w:tc>
          <w:tcPr>
            <w:tcW w:w="1243" w:type="dxa"/>
            <w:shd w:val="clear" w:color="auto" w:fill="auto"/>
          </w:tcPr>
          <w:p w:rsidR="00162D44" w:rsidRPr="00653002" w:rsidRDefault="00162D44" w:rsidP="00CE3757">
            <w:pPr>
              <w:snapToGrid w:val="0"/>
              <w:ind w:left="-60" w:right="-60"/>
              <w:rPr>
                <w:bCs/>
                <w:color w:val="000000"/>
              </w:rPr>
            </w:pPr>
          </w:p>
        </w:tc>
        <w:tc>
          <w:tcPr>
            <w:tcW w:w="1066" w:type="dxa"/>
            <w:shd w:val="clear" w:color="auto" w:fill="auto"/>
          </w:tcPr>
          <w:p w:rsidR="00162D44" w:rsidRPr="00653002" w:rsidRDefault="00162D44" w:rsidP="00CE3757">
            <w:pPr>
              <w:snapToGrid w:val="0"/>
              <w:ind w:left="-60" w:right="-60"/>
              <w:rPr>
                <w:bCs/>
                <w:color w:val="000000"/>
              </w:rPr>
            </w:pPr>
          </w:p>
        </w:tc>
        <w:tc>
          <w:tcPr>
            <w:tcW w:w="1065" w:type="dxa"/>
            <w:shd w:val="clear" w:color="auto" w:fill="auto"/>
          </w:tcPr>
          <w:p w:rsidR="00162D44" w:rsidRPr="00653002" w:rsidRDefault="00162D44" w:rsidP="00CE3757">
            <w:pPr>
              <w:snapToGrid w:val="0"/>
              <w:ind w:left="-60" w:right="-60"/>
              <w:rPr>
                <w:bCs/>
                <w:color w:val="000000"/>
              </w:rPr>
            </w:pPr>
          </w:p>
        </w:tc>
        <w:tc>
          <w:tcPr>
            <w:tcW w:w="1042" w:type="dxa"/>
            <w:shd w:val="clear" w:color="auto" w:fill="auto"/>
          </w:tcPr>
          <w:p w:rsidR="00162D44" w:rsidRPr="00653002" w:rsidRDefault="00162D44" w:rsidP="00CE3757">
            <w:pPr>
              <w:snapToGrid w:val="0"/>
              <w:ind w:left="-60" w:right="-60"/>
              <w:rPr>
                <w:bCs/>
                <w:color w:val="000000"/>
              </w:rPr>
            </w:pPr>
          </w:p>
        </w:tc>
      </w:tr>
      <w:tr w:rsidR="00162D44" w:rsidRPr="00653002" w:rsidTr="002A2822">
        <w:trPr>
          <w:trHeight w:val="184"/>
        </w:trPr>
        <w:tc>
          <w:tcPr>
            <w:tcW w:w="2311" w:type="dxa"/>
            <w:vMerge/>
            <w:shd w:val="clear" w:color="auto" w:fill="auto"/>
          </w:tcPr>
          <w:p w:rsidR="00162D44" w:rsidRPr="00653002" w:rsidRDefault="00162D44" w:rsidP="00C94577">
            <w:pPr>
              <w:snapToGrid w:val="0"/>
              <w:rPr>
                <w:b/>
              </w:rPr>
            </w:pPr>
          </w:p>
        </w:tc>
        <w:tc>
          <w:tcPr>
            <w:tcW w:w="2843" w:type="dxa"/>
            <w:shd w:val="clear" w:color="auto" w:fill="auto"/>
          </w:tcPr>
          <w:p w:rsidR="00162D44" w:rsidRPr="00653002" w:rsidRDefault="00162D44" w:rsidP="00CE3757">
            <w:pPr>
              <w:snapToGrid w:val="0"/>
              <w:ind w:left="-60" w:right="-60"/>
              <w:rPr>
                <w:color w:val="000000"/>
              </w:rPr>
            </w:pPr>
            <w:r w:rsidRPr="00653002">
              <w:rPr>
                <w:color w:val="000000"/>
              </w:rPr>
              <w:t xml:space="preserve">Обсяг витрат на </w:t>
            </w:r>
            <w:proofErr w:type="spellStart"/>
            <w:r w:rsidRPr="00653002">
              <w:rPr>
                <w:color w:val="000000"/>
              </w:rPr>
              <w:t>оцифрування</w:t>
            </w:r>
            <w:proofErr w:type="spellEnd"/>
            <w:r w:rsidRPr="00653002">
              <w:rPr>
                <w:color w:val="000000"/>
              </w:rPr>
              <w:t xml:space="preserve"> предметів, </w:t>
            </w:r>
            <w:r w:rsidRPr="00653002">
              <w:rPr>
                <w:color w:val="000000"/>
              </w:rPr>
              <w:lastRenderedPageBreak/>
              <w:t xml:space="preserve">документів та фотографій в Музеї </w:t>
            </w:r>
            <w:proofErr w:type="spellStart"/>
            <w:r w:rsidRPr="00653002">
              <w:rPr>
                <w:color w:val="000000"/>
              </w:rPr>
              <w:t>м.Южного</w:t>
            </w:r>
            <w:proofErr w:type="spellEnd"/>
            <w:r w:rsidRPr="00653002">
              <w:rPr>
                <w:color w:val="000000"/>
              </w:rPr>
              <w:t xml:space="preserve"> </w:t>
            </w:r>
          </w:p>
        </w:tc>
        <w:tc>
          <w:tcPr>
            <w:tcW w:w="1243" w:type="dxa"/>
            <w:shd w:val="clear" w:color="auto" w:fill="auto"/>
          </w:tcPr>
          <w:p w:rsidR="00162D44" w:rsidRPr="00653002" w:rsidRDefault="00162D44" w:rsidP="00CE3757">
            <w:pPr>
              <w:snapToGrid w:val="0"/>
              <w:ind w:left="-60" w:right="-60"/>
              <w:rPr>
                <w:bCs/>
                <w:color w:val="000000"/>
              </w:rPr>
            </w:pPr>
            <w:proofErr w:type="spellStart"/>
            <w:r w:rsidRPr="00653002">
              <w:rPr>
                <w:bCs/>
                <w:color w:val="000000"/>
              </w:rPr>
              <w:lastRenderedPageBreak/>
              <w:t>тис.грн</w:t>
            </w:r>
            <w:proofErr w:type="spellEnd"/>
            <w:r w:rsidRPr="00653002">
              <w:rPr>
                <w:bCs/>
                <w:color w:val="000000"/>
              </w:rPr>
              <w:t>.</w:t>
            </w:r>
          </w:p>
        </w:tc>
        <w:tc>
          <w:tcPr>
            <w:tcW w:w="1066"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45,0</w:t>
            </w:r>
          </w:p>
        </w:tc>
        <w:tc>
          <w:tcPr>
            <w:tcW w:w="1065"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50,0</w:t>
            </w:r>
          </w:p>
        </w:tc>
        <w:tc>
          <w:tcPr>
            <w:tcW w:w="1042"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w:t>
            </w:r>
          </w:p>
        </w:tc>
      </w:tr>
      <w:tr w:rsidR="00162D44" w:rsidRPr="00653002" w:rsidTr="002A2822">
        <w:trPr>
          <w:trHeight w:val="184"/>
        </w:trPr>
        <w:tc>
          <w:tcPr>
            <w:tcW w:w="2311" w:type="dxa"/>
            <w:vMerge/>
            <w:shd w:val="clear" w:color="auto" w:fill="auto"/>
          </w:tcPr>
          <w:p w:rsidR="00162D44" w:rsidRPr="00653002" w:rsidRDefault="00162D44" w:rsidP="00C94577">
            <w:pPr>
              <w:snapToGrid w:val="0"/>
              <w:rPr>
                <w:b/>
              </w:rPr>
            </w:pPr>
          </w:p>
        </w:tc>
        <w:tc>
          <w:tcPr>
            <w:tcW w:w="2843" w:type="dxa"/>
            <w:shd w:val="clear" w:color="auto" w:fill="auto"/>
          </w:tcPr>
          <w:p w:rsidR="00162D44" w:rsidRPr="00653002" w:rsidRDefault="00162D44" w:rsidP="00CE3757">
            <w:pPr>
              <w:snapToGrid w:val="0"/>
              <w:ind w:left="-60" w:right="-60"/>
              <w:rPr>
                <w:color w:val="000000"/>
              </w:rPr>
            </w:pPr>
            <w:r w:rsidRPr="00653002">
              <w:rPr>
                <w:b/>
                <w:bCs/>
                <w:i/>
                <w:color w:val="000000"/>
              </w:rPr>
              <w:t>Показники продукту</w:t>
            </w:r>
          </w:p>
        </w:tc>
        <w:tc>
          <w:tcPr>
            <w:tcW w:w="1243" w:type="dxa"/>
            <w:shd w:val="clear" w:color="auto" w:fill="auto"/>
          </w:tcPr>
          <w:p w:rsidR="00162D44" w:rsidRPr="00653002" w:rsidRDefault="00162D44" w:rsidP="00CE3757">
            <w:pPr>
              <w:snapToGrid w:val="0"/>
              <w:ind w:left="-60" w:right="-60"/>
              <w:rPr>
                <w:bCs/>
                <w:color w:val="000000"/>
              </w:rPr>
            </w:pPr>
          </w:p>
        </w:tc>
        <w:tc>
          <w:tcPr>
            <w:tcW w:w="1066" w:type="dxa"/>
            <w:shd w:val="clear" w:color="auto" w:fill="auto"/>
          </w:tcPr>
          <w:p w:rsidR="00162D44" w:rsidRPr="00653002" w:rsidRDefault="00162D44" w:rsidP="00CE3757">
            <w:pPr>
              <w:snapToGrid w:val="0"/>
              <w:ind w:left="-60" w:right="-60"/>
              <w:rPr>
                <w:bCs/>
                <w:color w:val="000000"/>
              </w:rPr>
            </w:pPr>
          </w:p>
        </w:tc>
        <w:tc>
          <w:tcPr>
            <w:tcW w:w="1065" w:type="dxa"/>
            <w:shd w:val="clear" w:color="auto" w:fill="auto"/>
          </w:tcPr>
          <w:p w:rsidR="00162D44" w:rsidRPr="00653002" w:rsidRDefault="00162D44" w:rsidP="00CE3757">
            <w:pPr>
              <w:snapToGrid w:val="0"/>
              <w:ind w:left="-60" w:right="-60"/>
              <w:rPr>
                <w:bCs/>
                <w:color w:val="000000"/>
              </w:rPr>
            </w:pPr>
          </w:p>
        </w:tc>
        <w:tc>
          <w:tcPr>
            <w:tcW w:w="1042" w:type="dxa"/>
            <w:shd w:val="clear" w:color="auto" w:fill="auto"/>
          </w:tcPr>
          <w:p w:rsidR="00162D44" w:rsidRPr="00653002" w:rsidRDefault="00162D44" w:rsidP="00CE3757">
            <w:pPr>
              <w:snapToGrid w:val="0"/>
              <w:ind w:left="-60" w:right="-60"/>
              <w:rPr>
                <w:bCs/>
                <w:color w:val="000000"/>
              </w:rPr>
            </w:pPr>
          </w:p>
        </w:tc>
      </w:tr>
      <w:tr w:rsidR="00162D44" w:rsidRPr="00653002" w:rsidTr="002A2822">
        <w:trPr>
          <w:trHeight w:val="184"/>
        </w:trPr>
        <w:tc>
          <w:tcPr>
            <w:tcW w:w="2311" w:type="dxa"/>
            <w:vMerge/>
            <w:shd w:val="clear" w:color="auto" w:fill="auto"/>
          </w:tcPr>
          <w:p w:rsidR="00162D44" w:rsidRPr="00653002" w:rsidRDefault="00162D44" w:rsidP="00C94577">
            <w:pPr>
              <w:snapToGrid w:val="0"/>
              <w:rPr>
                <w:b/>
              </w:rPr>
            </w:pPr>
          </w:p>
        </w:tc>
        <w:tc>
          <w:tcPr>
            <w:tcW w:w="2843" w:type="dxa"/>
            <w:shd w:val="clear" w:color="auto" w:fill="auto"/>
          </w:tcPr>
          <w:p w:rsidR="00162D44" w:rsidRPr="00653002" w:rsidRDefault="00162D44" w:rsidP="00CE3757">
            <w:pPr>
              <w:snapToGrid w:val="0"/>
              <w:ind w:left="-60" w:right="-60"/>
              <w:rPr>
                <w:color w:val="000000"/>
              </w:rPr>
            </w:pPr>
            <w:r w:rsidRPr="00653002">
              <w:rPr>
                <w:color w:val="000000"/>
              </w:rPr>
              <w:t xml:space="preserve">Кількість </w:t>
            </w:r>
            <w:proofErr w:type="spellStart"/>
            <w:r w:rsidRPr="00653002">
              <w:rPr>
                <w:color w:val="000000"/>
              </w:rPr>
              <w:t>ел</w:t>
            </w:r>
            <w:proofErr w:type="spellEnd"/>
            <w:r w:rsidRPr="00653002">
              <w:rPr>
                <w:color w:val="000000"/>
              </w:rPr>
              <w:t>.</w:t>
            </w:r>
            <w:r w:rsidR="005C3F57">
              <w:rPr>
                <w:color w:val="000000"/>
              </w:rPr>
              <w:t xml:space="preserve"> </w:t>
            </w:r>
            <w:r w:rsidRPr="00653002">
              <w:rPr>
                <w:color w:val="000000"/>
              </w:rPr>
              <w:t xml:space="preserve">техніки для </w:t>
            </w:r>
            <w:proofErr w:type="spellStart"/>
            <w:r w:rsidRPr="00653002">
              <w:rPr>
                <w:color w:val="000000"/>
              </w:rPr>
              <w:t>оцифрування</w:t>
            </w:r>
            <w:proofErr w:type="spellEnd"/>
          </w:p>
        </w:tc>
        <w:tc>
          <w:tcPr>
            <w:tcW w:w="1243"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од.</w:t>
            </w:r>
          </w:p>
        </w:tc>
        <w:tc>
          <w:tcPr>
            <w:tcW w:w="1066"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4</w:t>
            </w:r>
          </w:p>
        </w:tc>
        <w:tc>
          <w:tcPr>
            <w:tcW w:w="1065"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4</w:t>
            </w:r>
          </w:p>
        </w:tc>
        <w:tc>
          <w:tcPr>
            <w:tcW w:w="1042"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w:t>
            </w:r>
          </w:p>
        </w:tc>
      </w:tr>
      <w:tr w:rsidR="00162D44" w:rsidRPr="00653002" w:rsidTr="00162D44">
        <w:trPr>
          <w:trHeight w:val="184"/>
        </w:trPr>
        <w:tc>
          <w:tcPr>
            <w:tcW w:w="2311" w:type="dxa"/>
            <w:vMerge/>
            <w:shd w:val="clear" w:color="auto" w:fill="auto"/>
          </w:tcPr>
          <w:p w:rsidR="00162D44" w:rsidRPr="00653002" w:rsidRDefault="00162D44" w:rsidP="00C94577">
            <w:pPr>
              <w:snapToGrid w:val="0"/>
              <w:rPr>
                <w:b/>
              </w:rPr>
            </w:pPr>
          </w:p>
        </w:tc>
        <w:tc>
          <w:tcPr>
            <w:tcW w:w="7259" w:type="dxa"/>
            <w:gridSpan w:val="5"/>
            <w:shd w:val="clear" w:color="auto" w:fill="auto"/>
          </w:tcPr>
          <w:p w:rsidR="00162D44" w:rsidRPr="00653002" w:rsidRDefault="00162D44" w:rsidP="00CE3757">
            <w:pPr>
              <w:snapToGrid w:val="0"/>
              <w:ind w:left="-60" w:right="-60"/>
              <w:rPr>
                <w:bCs/>
                <w:color w:val="000000"/>
              </w:rPr>
            </w:pPr>
            <w:r w:rsidRPr="00653002">
              <w:rPr>
                <w:b/>
                <w:bCs/>
                <w:i/>
                <w:color w:val="000000"/>
              </w:rPr>
              <w:t>Показники ефективності</w:t>
            </w:r>
          </w:p>
        </w:tc>
      </w:tr>
      <w:tr w:rsidR="00162D44" w:rsidRPr="00653002" w:rsidTr="002A2822">
        <w:trPr>
          <w:trHeight w:val="184"/>
        </w:trPr>
        <w:tc>
          <w:tcPr>
            <w:tcW w:w="2311" w:type="dxa"/>
            <w:vMerge/>
            <w:shd w:val="clear" w:color="auto" w:fill="auto"/>
          </w:tcPr>
          <w:p w:rsidR="00162D44" w:rsidRPr="00653002" w:rsidRDefault="00162D44" w:rsidP="00C94577">
            <w:pPr>
              <w:snapToGrid w:val="0"/>
              <w:rPr>
                <w:b/>
              </w:rPr>
            </w:pPr>
          </w:p>
        </w:tc>
        <w:tc>
          <w:tcPr>
            <w:tcW w:w="2843" w:type="dxa"/>
            <w:shd w:val="clear" w:color="auto" w:fill="auto"/>
          </w:tcPr>
          <w:p w:rsidR="00162D44" w:rsidRPr="00653002" w:rsidRDefault="00162D44" w:rsidP="00284E69">
            <w:pPr>
              <w:snapToGrid w:val="0"/>
              <w:ind w:right="-60"/>
              <w:rPr>
                <w:color w:val="000000"/>
              </w:rPr>
            </w:pPr>
            <w:r w:rsidRPr="00653002">
              <w:rPr>
                <w:color w:val="000000"/>
              </w:rPr>
              <w:t xml:space="preserve">Середня вартість технічного обладнання </w:t>
            </w:r>
          </w:p>
        </w:tc>
        <w:tc>
          <w:tcPr>
            <w:tcW w:w="1243" w:type="dxa"/>
            <w:shd w:val="clear" w:color="auto" w:fill="auto"/>
          </w:tcPr>
          <w:p w:rsidR="00162D44" w:rsidRPr="00653002" w:rsidRDefault="00162D44" w:rsidP="00CE3757">
            <w:pPr>
              <w:snapToGrid w:val="0"/>
              <w:ind w:left="-60" w:right="-60"/>
              <w:rPr>
                <w:bCs/>
                <w:color w:val="000000"/>
              </w:rPr>
            </w:pPr>
            <w:proofErr w:type="spellStart"/>
            <w:r w:rsidRPr="00653002">
              <w:rPr>
                <w:bCs/>
                <w:color w:val="000000"/>
              </w:rPr>
              <w:t>тис.грн</w:t>
            </w:r>
            <w:proofErr w:type="spellEnd"/>
          </w:p>
        </w:tc>
        <w:tc>
          <w:tcPr>
            <w:tcW w:w="1066"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11,2</w:t>
            </w:r>
          </w:p>
        </w:tc>
        <w:tc>
          <w:tcPr>
            <w:tcW w:w="1065"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12,5</w:t>
            </w:r>
          </w:p>
        </w:tc>
        <w:tc>
          <w:tcPr>
            <w:tcW w:w="1042"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w:t>
            </w:r>
          </w:p>
        </w:tc>
      </w:tr>
      <w:tr w:rsidR="00162D44" w:rsidRPr="00653002" w:rsidTr="002A2822">
        <w:trPr>
          <w:trHeight w:val="184"/>
        </w:trPr>
        <w:tc>
          <w:tcPr>
            <w:tcW w:w="2311" w:type="dxa"/>
            <w:vMerge/>
            <w:shd w:val="clear" w:color="auto" w:fill="auto"/>
          </w:tcPr>
          <w:p w:rsidR="00162D44" w:rsidRPr="00653002" w:rsidRDefault="00162D44" w:rsidP="00C94577">
            <w:pPr>
              <w:snapToGrid w:val="0"/>
              <w:rPr>
                <w:b/>
              </w:rPr>
            </w:pPr>
          </w:p>
        </w:tc>
        <w:tc>
          <w:tcPr>
            <w:tcW w:w="2843" w:type="dxa"/>
            <w:shd w:val="clear" w:color="auto" w:fill="auto"/>
          </w:tcPr>
          <w:p w:rsidR="00162D44" w:rsidRPr="00653002" w:rsidRDefault="00162D44" w:rsidP="00CE3757">
            <w:pPr>
              <w:snapToGrid w:val="0"/>
              <w:ind w:left="-60" w:right="-60"/>
              <w:rPr>
                <w:color w:val="000000"/>
              </w:rPr>
            </w:pPr>
            <w:r w:rsidRPr="00653002">
              <w:rPr>
                <w:b/>
                <w:bCs/>
                <w:i/>
                <w:color w:val="000000"/>
              </w:rPr>
              <w:t>Показники якості</w:t>
            </w:r>
          </w:p>
        </w:tc>
        <w:tc>
          <w:tcPr>
            <w:tcW w:w="1243" w:type="dxa"/>
            <w:shd w:val="clear" w:color="auto" w:fill="auto"/>
          </w:tcPr>
          <w:p w:rsidR="00162D44" w:rsidRPr="00653002" w:rsidRDefault="00162D44" w:rsidP="00CE3757">
            <w:pPr>
              <w:snapToGrid w:val="0"/>
              <w:ind w:left="-60" w:right="-60"/>
              <w:rPr>
                <w:bCs/>
                <w:color w:val="000000"/>
              </w:rPr>
            </w:pPr>
          </w:p>
        </w:tc>
        <w:tc>
          <w:tcPr>
            <w:tcW w:w="1066" w:type="dxa"/>
            <w:shd w:val="clear" w:color="auto" w:fill="auto"/>
          </w:tcPr>
          <w:p w:rsidR="00162D44" w:rsidRPr="00653002" w:rsidRDefault="00162D44" w:rsidP="00CE3757">
            <w:pPr>
              <w:snapToGrid w:val="0"/>
              <w:ind w:left="-60" w:right="-60"/>
              <w:rPr>
                <w:bCs/>
                <w:color w:val="000000"/>
              </w:rPr>
            </w:pPr>
          </w:p>
        </w:tc>
        <w:tc>
          <w:tcPr>
            <w:tcW w:w="1065" w:type="dxa"/>
            <w:shd w:val="clear" w:color="auto" w:fill="auto"/>
          </w:tcPr>
          <w:p w:rsidR="00162D44" w:rsidRPr="00653002" w:rsidRDefault="00162D44" w:rsidP="00CE3757">
            <w:pPr>
              <w:snapToGrid w:val="0"/>
              <w:ind w:left="-60" w:right="-60"/>
              <w:rPr>
                <w:bCs/>
                <w:color w:val="000000"/>
              </w:rPr>
            </w:pPr>
          </w:p>
        </w:tc>
        <w:tc>
          <w:tcPr>
            <w:tcW w:w="1042" w:type="dxa"/>
            <w:shd w:val="clear" w:color="auto" w:fill="auto"/>
          </w:tcPr>
          <w:p w:rsidR="00162D44" w:rsidRPr="00653002" w:rsidRDefault="00162D44" w:rsidP="00CE3757">
            <w:pPr>
              <w:snapToGrid w:val="0"/>
              <w:ind w:left="-60" w:right="-60"/>
              <w:rPr>
                <w:bCs/>
                <w:color w:val="000000"/>
              </w:rPr>
            </w:pPr>
          </w:p>
        </w:tc>
      </w:tr>
      <w:tr w:rsidR="00162D44" w:rsidRPr="00653002" w:rsidTr="002A2822">
        <w:trPr>
          <w:trHeight w:val="184"/>
        </w:trPr>
        <w:tc>
          <w:tcPr>
            <w:tcW w:w="2311" w:type="dxa"/>
            <w:vMerge/>
            <w:shd w:val="clear" w:color="auto" w:fill="auto"/>
          </w:tcPr>
          <w:p w:rsidR="00162D44" w:rsidRPr="00653002" w:rsidRDefault="00162D44" w:rsidP="00C94577">
            <w:pPr>
              <w:snapToGrid w:val="0"/>
              <w:rPr>
                <w:b/>
              </w:rPr>
            </w:pPr>
          </w:p>
        </w:tc>
        <w:tc>
          <w:tcPr>
            <w:tcW w:w="2843" w:type="dxa"/>
            <w:shd w:val="clear" w:color="auto" w:fill="auto"/>
          </w:tcPr>
          <w:p w:rsidR="00162D44" w:rsidRPr="00653002" w:rsidRDefault="00162D44" w:rsidP="00F03EC1">
            <w:pPr>
              <w:snapToGrid w:val="0"/>
              <w:ind w:right="-60"/>
              <w:rPr>
                <w:bCs/>
                <w:color w:val="000000"/>
              </w:rPr>
            </w:pPr>
            <w:r w:rsidRPr="00653002">
              <w:rPr>
                <w:color w:val="000000"/>
              </w:rPr>
              <w:t>Рівень</w:t>
            </w:r>
            <w:r w:rsidRPr="00653002">
              <w:rPr>
                <w:b/>
                <w:bCs/>
                <w:color w:val="000000"/>
              </w:rPr>
              <w:t xml:space="preserve"> </w:t>
            </w:r>
            <w:r w:rsidRPr="00653002">
              <w:rPr>
                <w:color w:val="000000"/>
              </w:rPr>
              <w:t>с</w:t>
            </w:r>
            <w:r w:rsidRPr="00653002">
              <w:t xml:space="preserve">творення іміджевої політики громади, впровадження сучасних інформаційних технологій </w:t>
            </w:r>
          </w:p>
        </w:tc>
        <w:tc>
          <w:tcPr>
            <w:tcW w:w="1243"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w:t>
            </w:r>
          </w:p>
        </w:tc>
        <w:tc>
          <w:tcPr>
            <w:tcW w:w="1066"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100%</w:t>
            </w:r>
          </w:p>
        </w:tc>
        <w:tc>
          <w:tcPr>
            <w:tcW w:w="1065"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100%</w:t>
            </w:r>
          </w:p>
        </w:tc>
        <w:tc>
          <w:tcPr>
            <w:tcW w:w="1042"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w:t>
            </w:r>
          </w:p>
        </w:tc>
      </w:tr>
      <w:tr w:rsidR="00162D44" w:rsidRPr="00653002" w:rsidTr="00162D44">
        <w:trPr>
          <w:trHeight w:val="184"/>
        </w:trPr>
        <w:tc>
          <w:tcPr>
            <w:tcW w:w="2311" w:type="dxa"/>
            <w:vMerge/>
            <w:shd w:val="clear" w:color="auto" w:fill="auto"/>
          </w:tcPr>
          <w:p w:rsidR="00162D44" w:rsidRPr="00653002" w:rsidRDefault="00162D44" w:rsidP="00C94577">
            <w:pPr>
              <w:snapToGrid w:val="0"/>
              <w:rPr>
                <w:b/>
              </w:rPr>
            </w:pPr>
          </w:p>
        </w:tc>
        <w:tc>
          <w:tcPr>
            <w:tcW w:w="7259" w:type="dxa"/>
            <w:gridSpan w:val="5"/>
            <w:shd w:val="clear" w:color="auto" w:fill="auto"/>
          </w:tcPr>
          <w:p w:rsidR="00162D44" w:rsidRPr="00653002" w:rsidRDefault="00162D44" w:rsidP="00CE3757">
            <w:pPr>
              <w:snapToGrid w:val="0"/>
              <w:ind w:left="-60" w:right="-60"/>
              <w:rPr>
                <w:bCs/>
                <w:color w:val="000000"/>
              </w:rPr>
            </w:pPr>
            <w:r w:rsidRPr="00653002">
              <w:rPr>
                <w:b/>
                <w:bCs/>
                <w:i/>
                <w:color w:val="000000"/>
              </w:rPr>
              <w:t>Показники затрат</w:t>
            </w:r>
          </w:p>
        </w:tc>
      </w:tr>
      <w:tr w:rsidR="00162D44" w:rsidRPr="00653002" w:rsidTr="002A2822">
        <w:trPr>
          <w:trHeight w:val="184"/>
        </w:trPr>
        <w:tc>
          <w:tcPr>
            <w:tcW w:w="2311" w:type="dxa"/>
            <w:vMerge/>
            <w:shd w:val="clear" w:color="auto" w:fill="auto"/>
          </w:tcPr>
          <w:p w:rsidR="00162D44" w:rsidRPr="00653002" w:rsidRDefault="00162D44" w:rsidP="00C94577">
            <w:pPr>
              <w:snapToGrid w:val="0"/>
              <w:rPr>
                <w:b/>
              </w:rPr>
            </w:pPr>
          </w:p>
        </w:tc>
        <w:tc>
          <w:tcPr>
            <w:tcW w:w="2843" w:type="dxa"/>
            <w:shd w:val="clear" w:color="auto" w:fill="auto"/>
          </w:tcPr>
          <w:p w:rsidR="00162D44" w:rsidRPr="00653002" w:rsidRDefault="00162D44" w:rsidP="00F03EC1">
            <w:pPr>
              <w:snapToGrid w:val="0"/>
              <w:ind w:right="-60"/>
              <w:rPr>
                <w:color w:val="000000"/>
              </w:rPr>
            </w:pPr>
            <w:r w:rsidRPr="00653002">
              <w:rPr>
                <w:bCs/>
                <w:color w:val="000000"/>
              </w:rPr>
              <w:t>Обсяг видатків на комплектування медіа-центру на базі бібліотеки (технічне забезпечення та меблі)</w:t>
            </w:r>
          </w:p>
        </w:tc>
        <w:tc>
          <w:tcPr>
            <w:tcW w:w="1243" w:type="dxa"/>
            <w:shd w:val="clear" w:color="auto" w:fill="auto"/>
          </w:tcPr>
          <w:p w:rsidR="00162D44" w:rsidRPr="00653002" w:rsidRDefault="00162D44" w:rsidP="00CE3757">
            <w:pPr>
              <w:snapToGrid w:val="0"/>
              <w:ind w:left="-60" w:right="-60"/>
              <w:rPr>
                <w:bCs/>
                <w:color w:val="000000"/>
              </w:rPr>
            </w:pPr>
            <w:proofErr w:type="spellStart"/>
            <w:r w:rsidRPr="00653002">
              <w:rPr>
                <w:bCs/>
                <w:color w:val="000000"/>
              </w:rPr>
              <w:t>тис.грн</w:t>
            </w:r>
            <w:proofErr w:type="spellEnd"/>
            <w:r w:rsidRPr="00653002">
              <w:rPr>
                <w:bCs/>
                <w:color w:val="000000"/>
              </w:rPr>
              <w:t>.</w:t>
            </w:r>
          </w:p>
        </w:tc>
        <w:tc>
          <w:tcPr>
            <w:tcW w:w="1066"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w:t>
            </w:r>
          </w:p>
        </w:tc>
        <w:tc>
          <w:tcPr>
            <w:tcW w:w="1065"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w:t>
            </w:r>
          </w:p>
        </w:tc>
        <w:tc>
          <w:tcPr>
            <w:tcW w:w="1042"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500,0</w:t>
            </w:r>
          </w:p>
        </w:tc>
      </w:tr>
      <w:tr w:rsidR="00162D44" w:rsidRPr="00653002" w:rsidTr="002A2822">
        <w:trPr>
          <w:trHeight w:val="184"/>
        </w:trPr>
        <w:tc>
          <w:tcPr>
            <w:tcW w:w="2311" w:type="dxa"/>
            <w:vMerge/>
            <w:shd w:val="clear" w:color="auto" w:fill="auto"/>
          </w:tcPr>
          <w:p w:rsidR="00162D44" w:rsidRPr="00653002" w:rsidRDefault="00162D44" w:rsidP="00C94577">
            <w:pPr>
              <w:snapToGrid w:val="0"/>
              <w:rPr>
                <w:b/>
              </w:rPr>
            </w:pPr>
          </w:p>
        </w:tc>
        <w:tc>
          <w:tcPr>
            <w:tcW w:w="2843" w:type="dxa"/>
            <w:shd w:val="clear" w:color="auto" w:fill="auto"/>
          </w:tcPr>
          <w:p w:rsidR="00162D44" w:rsidRPr="00653002" w:rsidRDefault="00162D44" w:rsidP="00F03EC1">
            <w:pPr>
              <w:snapToGrid w:val="0"/>
              <w:ind w:right="-60"/>
              <w:rPr>
                <w:color w:val="000000"/>
              </w:rPr>
            </w:pPr>
            <w:r w:rsidRPr="00653002">
              <w:rPr>
                <w:b/>
                <w:bCs/>
                <w:i/>
                <w:color w:val="000000"/>
              </w:rPr>
              <w:t>Показники продукту</w:t>
            </w:r>
          </w:p>
        </w:tc>
        <w:tc>
          <w:tcPr>
            <w:tcW w:w="1243" w:type="dxa"/>
            <w:shd w:val="clear" w:color="auto" w:fill="auto"/>
          </w:tcPr>
          <w:p w:rsidR="00162D44" w:rsidRPr="00653002" w:rsidRDefault="00162D44" w:rsidP="00CE3757">
            <w:pPr>
              <w:snapToGrid w:val="0"/>
              <w:ind w:left="-60" w:right="-60"/>
              <w:rPr>
                <w:bCs/>
                <w:color w:val="000000"/>
              </w:rPr>
            </w:pPr>
          </w:p>
        </w:tc>
        <w:tc>
          <w:tcPr>
            <w:tcW w:w="1066" w:type="dxa"/>
            <w:shd w:val="clear" w:color="auto" w:fill="auto"/>
          </w:tcPr>
          <w:p w:rsidR="00162D44" w:rsidRPr="00653002" w:rsidRDefault="00162D44" w:rsidP="00CE3757">
            <w:pPr>
              <w:snapToGrid w:val="0"/>
              <w:ind w:left="-60" w:right="-60"/>
              <w:rPr>
                <w:bCs/>
                <w:color w:val="000000"/>
              </w:rPr>
            </w:pPr>
          </w:p>
        </w:tc>
        <w:tc>
          <w:tcPr>
            <w:tcW w:w="1065" w:type="dxa"/>
            <w:shd w:val="clear" w:color="auto" w:fill="auto"/>
          </w:tcPr>
          <w:p w:rsidR="00162D44" w:rsidRPr="00653002" w:rsidRDefault="00162D44" w:rsidP="00CE3757">
            <w:pPr>
              <w:snapToGrid w:val="0"/>
              <w:ind w:left="-60" w:right="-60"/>
              <w:rPr>
                <w:bCs/>
                <w:color w:val="000000"/>
              </w:rPr>
            </w:pPr>
          </w:p>
        </w:tc>
        <w:tc>
          <w:tcPr>
            <w:tcW w:w="1042" w:type="dxa"/>
            <w:shd w:val="clear" w:color="auto" w:fill="auto"/>
          </w:tcPr>
          <w:p w:rsidR="00162D44" w:rsidRPr="00653002" w:rsidRDefault="00162D44" w:rsidP="00CE3757">
            <w:pPr>
              <w:snapToGrid w:val="0"/>
              <w:ind w:left="-60" w:right="-60"/>
              <w:rPr>
                <w:bCs/>
                <w:color w:val="000000"/>
              </w:rPr>
            </w:pPr>
          </w:p>
        </w:tc>
      </w:tr>
      <w:tr w:rsidR="00162D44" w:rsidRPr="00653002" w:rsidTr="002A2822">
        <w:trPr>
          <w:trHeight w:val="184"/>
        </w:trPr>
        <w:tc>
          <w:tcPr>
            <w:tcW w:w="2311" w:type="dxa"/>
            <w:vMerge/>
            <w:shd w:val="clear" w:color="auto" w:fill="auto"/>
          </w:tcPr>
          <w:p w:rsidR="00162D44" w:rsidRPr="00653002" w:rsidRDefault="00162D44" w:rsidP="00C94577">
            <w:pPr>
              <w:snapToGrid w:val="0"/>
              <w:rPr>
                <w:b/>
              </w:rPr>
            </w:pPr>
          </w:p>
        </w:tc>
        <w:tc>
          <w:tcPr>
            <w:tcW w:w="2843" w:type="dxa"/>
            <w:shd w:val="clear" w:color="auto" w:fill="auto"/>
          </w:tcPr>
          <w:p w:rsidR="00162D44" w:rsidRPr="00653002" w:rsidRDefault="00162D44" w:rsidP="00F03EC1">
            <w:pPr>
              <w:snapToGrid w:val="0"/>
              <w:ind w:right="-60"/>
              <w:rPr>
                <w:b/>
                <w:bCs/>
                <w:i/>
                <w:color w:val="000000"/>
              </w:rPr>
            </w:pPr>
            <w:r w:rsidRPr="00653002">
              <w:rPr>
                <w:bCs/>
                <w:color w:val="000000"/>
              </w:rPr>
              <w:t>Кількість медіа-центрів</w:t>
            </w:r>
          </w:p>
        </w:tc>
        <w:tc>
          <w:tcPr>
            <w:tcW w:w="1243"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од.</w:t>
            </w:r>
          </w:p>
        </w:tc>
        <w:tc>
          <w:tcPr>
            <w:tcW w:w="1066"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w:t>
            </w:r>
          </w:p>
        </w:tc>
        <w:tc>
          <w:tcPr>
            <w:tcW w:w="1065"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w:t>
            </w:r>
          </w:p>
        </w:tc>
        <w:tc>
          <w:tcPr>
            <w:tcW w:w="1042"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1</w:t>
            </w:r>
          </w:p>
        </w:tc>
      </w:tr>
      <w:tr w:rsidR="00162D44" w:rsidRPr="00653002" w:rsidTr="00162D44">
        <w:trPr>
          <w:trHeight w:val="184"/>
        </w:trPr>
        <w:tc>
          <w:tcPr>
            <w:tcW w:w="2311" w:type="dxa"/>
            <w:vMerge/>
            <w:shd w:val="clear" w:color="auto" w:fill="auto"/>
          </w:tcPr>
          <w:p w:rsidR="00162D44" w:rsidRPr="00653002" w:rsidRDefault="00162D44" w:rsidP="00C94577">
            <w:pPr>
              <w:snapToGrid w:val="0"/>
              <w:rPr>
                <w:b/>
              </w:rPr>
            </w:pPr>
          </w:p>
        </w:tc>
        <w:tc>
          <w:tcPr>
            <w:tcW w:w="7259" w:type="dxa"/>
            <w:gridSpan w:val="5"/>
            <w:shd w:val="clear" w:color="auto" w:fill="auto"/>
          </w:tcPr>
          <w:p w:rsidR="00162D44" w:rsidRPr="00653002" w:rsidRDefault="00162D44" w:rsidP="00CE3757">
            <w:pPr>
              <w:snapToGrid w:val="0"/>
              <w:ind w:left="-60" w:right="-60"/>
              <w:rPr>
                <w:bCs/>
                <w:color w:val="000000"/>
              </w:rPr>
            </w:pPr>
            <w:r w:rsidRPr="00653002">
              <w:rPr>
                <w:b/>
                <w:bCs/>
                <w:i/>
                <w:color w:val="000000"/>
              </w:rPr>
              <w:t>Показники ефективності</w:t>
            </w:r>
          </w:p>
        </w:tc>
      </w:tr>
      <w:tr w:rsidR="00162D44" w:rsidRPr="00653002" w:rsidTr="002A2822">
        <w:trPr>
          <w:trHeight w:val="184"/>
        </w:trPr>
        <w:tc>
          <w:tcPr>
            <w:tcW w:w="2311" w:type="dxa"/>
            <w:vMerge/>
            <w:shd w:val="clear" w:color="auto" w:fill="auto"/>
          </w:tcPr>
          <w:p w:rsidR="00162D44" w:rsidRPr="00653002" w:rsidRDefault="00162D44" w:rsidP="00C94577">
            <w:pPr>
              <w:snapToGrid w:val="0"/>
              <w:rPr>
                <w:b/>
              </w:rPr>
            </w:pPr>
          </w:p>
        </w:tc>
        <w:tc>
          <w:tcPr>
            <w:tcW w:w="2843" w:type="dxa"/>
            <w:shd w:val="clear" w:color="auto" w:fill="auto"/>
          </w:tcPr>
          <w:p w:rsidR="00162D44" w:rsidRPr="00653002" w:rsidRDefault="00162D44" w:rsidP="00F03EC1">
            <w:pPr>
              <w:snapToGrid w:val="0"/>
              <w:ind w:right="-60"/>
              <w:rPr>
                <w:b/>
                <w:bCs/>
                <w:i/>
                <w:color w:val="000000"/>
              </w:rPr>
            </w:pPr>
            <w:r w:rsidRPr="00653002">
              <w:rPr>
                <w:bCs/>
                <w:color w:val="000000"/>
              </w:rPr>
              <w:t>Вартість комплекту техніки і меблів медіа-центру</w:t>
            </w:r>
          </w:p>
        </w:tc>
        <w:tc>
          <w:tcPr>
            <w:tcW w:w="1243"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w:t>
            </w:r>
            <w:proofErr w:type="spellStart"/>
            <w:r w:rsidRPr="00653002">
              <w:rPr>
                <w:bCs/>
                <w:color w:val="000000"/>
              </w:rPr>
              <w:t>тис.грн</w:t>
            </w:r>
            <w:proofErr w:type="spellEnd"/>
          </w:p>
        </w:tc>
        <w:tc>
          <w:tcPr>
            <w:tcW w:w="1066"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w:t>
            </w:r>
          </w:p>
        </w:tc>
        <w:tc>
          <w:tcPr>
            <w:tcW w:w="1065"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w:t>
            </w:r>
          </w:p>
        </w:tc>
        <w:tc>
          <w:tcPr>
            <w:tcW w:w="1042"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500,0</w:t>
            </w:r>
          </w:p>
        </w:tc>
      </w:tr>
      <w:tr w:rsidR="00162D44" w:rsidRPr="00653002" w:rsidTr="00162D44">
        <w:trPr>
          <w:trHeight w:val="184"/>
        </w:trPr>
        <w:tc>
          <w:tcPr>
            <w:tcW w:w="2311" w:type="dxa"/>
            <w:vMerge/>
            <w:shd w:val="clear" w:color="auto" w:fill="auto"/>
          </w:tcPr>
          <w:p w:rsidR="00162D44" w:rsidRPr="00653002" w:rsidRDefault="00162D44" w:rsidP="00C94577">
            <w:pPr>
              <w:snapToGrid w:val="0"/>
              <w:rPr>
                <w:b/>
              </w:rPr>
            </w:pPr>
          </w:p>
        </w:tc>
        <w:tc>
          <w:tcPr>
            <w:tcW w:w="7259" w:type="dxa"/>
            <w:gridSpan w:val="5"/>
            <w:shd w:val="clear" w:color="auto" w:fill="auto"/>
          </w:tcPr>
          <w:p w:rsidR="00162D44" w:rsidRPr="00653002" w:rsidRDefault="00162D44" w:rsidP="00B743FA">
            <w:pPr>
              <w:snapToGrid w:val="0"/>
              <w:ind w:left="-60" w:right="-60"/>
              <w:rPr>
                <w:bCs/>
                <w:color w:val="000000"/>
              </w:rPr>
            </w:pPr>
            <w:r w:rsidRPr="00653002">
              <w:rPr>
                <w:b/>
                <w:bCs/>
                <w:i/>
                <w:color w:val="000000"/>
              </w:rPr>
              <w:t>Показники якості</w:t>
            </w:r>
          </w:p>
        </w:tc>
      </w:tr>
      <w:tr w:rsidR="00162D44" w:rsidRPr="00653002" w:rsidTr="002A2822">
        <w:trPr>
          <w:trHeight w:val="184"/>
        </w:trPr>
        <w:tc>
          <w:tcPr>
            <w:tcW w:w="2311" w:type="dxa"/>
            <w:vMerge/>
            <w:shd w:val="clear" w:color="auto" w:fill="auto"/>
          </w:tcPr>
          <w:p w:rsidR="00162D44" w:rsidRPr="00653002" w:rsidRDefault="00162D44" w:rsidP="00C94577">
            <w:pPr>
              <w:snapToGrid w:val="0"/>
              <w:rPr>
                <w:b/>
              </w:rPr>
            </w:pPr>
          </w:p>
        </w:tc>
        <w:tc>
          <w:tcPr>
            <w:tcW w:w="2843" w:type="dxa"/>
            <w:shd w:val="clear" w:color="auto" w:fill="auto"/>
          </w:tcPr>
          <w:p w:rsidR="00162D44" w:rsidRPr="00653002" w:rsidRDefault="00162D44" w:rsidP="00F03EC1">
            <w:pPr>
              <w:snapToGrid w:val="0"/>
              <w:ind w:right="-60"/>
              <w:rPr>
                <w:b/>
                <w:bCs/>
                <w:i/>
                <w:color w:val="000000"/>
              </w:rPr>
            </w:pPr>
            <w:r w:rsidRPr="00653002">
              <w:rPr>
                <w:color w:val="000000"/>
              </w:rPr>
              <w:t>Рівень д</w:t>
            </w:r>
            <w:r w:rsidRPr="00653002">
              <w:rPr>
                <w:bCs/>
                <w:color w:val="000000"/>
              </w:rPr>
              <w:t>оступу до корпоративної бібліотечної системи та мережі інтернет</w:t>
            </w:r>
          </w:p>
        </w:tc>
        <w:tc>
          <w:tcPr>
            <w:tcW w:w="1243"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w:t>
            </w:r>
          </w:p>
        </w:tc>
        <w:tc>
          <w:tcPr>
            <w:tcW w:w="1066"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w:t>
            </w:r>
          </w:p>
        </w:tc>
        <w:tc>
          <w:tcPr>
            <w:tcW w:w="1065"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w:t>
            </w:r>
          </w:p>
        </w:tc>
        <w:tc>
          <w:tcPr>
            <w:tcW w:w="1042"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100%</w:t>
            </w:r>
          </w:p>
        </w:tc>
      </w:tr>
      <w:tr w:rsidR="00162D44" w:rsidRPr="00653002" w:rsidTr="00162D44">
        <w:trPr>
          <w:trHeight w:val="347"/>
        </w:trPr>
        <w:tc>
          <w:tcPr>
            <w:tcW w:w="2311" w:type="dxa"/>
            <w:vMerge w:val="restart"/>
            <w:shd w:val="clear" w:color="auto" w:fill="auto"/>
          </w:tcPr>
          <w:p w:rsidR="00162D44" w:rsidRPr="00653002" w:rsidRDefault="00162D44" w:rsidP="00C94577">
            <w:pPr>
              <w:snapToGrid w:val="0"/>
              <w:rPr>
                <w:b/>
              </w:rPr>
            </w:pPr>
            <w:r w:rsidRPr="00653002">
              <w:rPr>
                <w:b/>
              </w:rPr>
              <w:t>Комплектування, організація і використання книжкового фонду .</w:t>
            </w:r>
          </w:p>
          <w:p w:rsidR="00162D44" w:rsidRPr="00653002" w:rsidRDefault="00162D44" w:rsidP="00C94577">
            <w:pPr>
              <w:snapToGrid w:val="0"/>
              <w:rPr>
                <w:b/>
              </w:rPr>
            </w:pPr>
          </w:p>
          <w:p w:rsidR="00162D44" w:rsidRPr="00653002" w:rsidRDefault="00162D44" w:rsidP="00C94577">
            <w:pPr>
              <w:snapToGrid w:val="0"/>
              <w:rPr>
                <w:b/>
              </w:rPr>
            </w:pPr>
          </w:p>
          <w:p w:rsidR="00162D44" w:rsidRPr="00653002" w:rsidRDefault="00162D44" w:rsidP="00C94577">
            <w:pPr>
              <w:snapToGrid w:val="0"/>
              <w:rPr>
                <w:b/>
              </w:rPr>
            </w:pPr>
          </w:p>
          <w:p w:rsidR="00162D44" w:rsidRPr="00653002" w:rsidRDefault="00162D44" w:rsidP="00C94577">
            <w:pPr>
              <w:snapToGrid w:val="0"/>
              <w:rPr>
                <w:b/>
              </w:rPr>
            </w:pPr>
          </w:p>
          <w:p w:rsidR="00162D44" w:rsidRPr="00653002" w:rsidRDefault="00162D44" w:rsidP="00C94577">
            <w:pPr>
              <w:snapToGrid w:val="0"/>
              <w:rPr>
                <w:b/>
              </w:rPr>
            </w:pPr>
          </w:p>
          <w:p w:rsidR="00162D44" w:rsidRPr="00653002" w:rsidRDefault="00162D44" w:rsidP="00C94577">
            <w:pPr>
              <w:snapToGrid w:val="0"/>
              <w:rPr>
                <w:b/>
              </w:rPr>
            </w:pPr>
          </w:p>
          <w:p w:rsidR="00162D44" w:rsidRPr="00653002" w:rsidRDefault="00162D44" w:rsidP="00C94577">
            <w:pPr>
              <w:snapToGrid w:val="0"/>
              <w:rPr>
                <w:b/>
              </w:rPr>
            </w:pPr>
          </w:p>
          <w:p w:rsidR="00162D44" w:rsidRPr="00653002" w:rsidRDefault="00162D44" w:rsidP="00C94577">
            <w:pPr>
              <w:snapToGrid w:val="0"/>
              <w:rPr>
                <w:b/>
              </w:rPr>
            </w:pPr>
          </w:p>
          <w:p w:rsidR="00162D44" w:rsidRPr="00653002" w:rsidRDefault="00162D44" w:rsidP="00C94577">
            <w:pPr>
              <w:snapToGrid w:val="0"/>
              <w:rPr>
                <w:b/>
              </w:rPr>
            </w:pPr>
          </w:p>
          <w:p w:rsidR="00162D44" w:rsidRPr="00653002" w:rsidRDefault="00162D44" w:rsidP="00CE3757">
            <w:pPr>
              <w:snapToGrid w:val="0"/>
              <w:ind w:left="-60" w:right="-60"/>
              <w:rPr>
                <w:b/>
              </w:rPr>
            </w:pPr>
            <w:r w:rsidRPr="00653002">
              <w:rPr>
                <w:b/>
                <w:bCs/>
                <w:i/>
                <w:color w:val="000000"/>
              </w:rPr>
              <w:t xml:space="preserve">                                 </w:t>
            </w:r>
          </w:p>
        </w:tc>
        <w:tc>
          <w:tcPr>
            <w:tcW w:w="7259" w:type="dxa"/>
            <w:gridSpan w:val="5"/>
            <w:shd w:val="clear" w:color="auto" w:fill="auto"/>
          </w:tcPr>
          <w:p w:rsidR="00162D44" w:rsidRPr="00653002" w:rsidRDefault="00162D44" w:rsidP="00CE3757">
            <w:pPr>
              <w:snapToGrid w:val="0"/>
              <w:ind w:left="-60" w:right="-60"/>
              <w:rPr>
                <w:bCs/>
                <w:color w:val="000000"/>
              </w:rPr>
            </w:pPr>
            <w:r w:rsidRPr="00653002">
              <w:rPr>
                <w:b/>
                <w:bCs/>
                <w:i/>
                <w:color w:val="000000"/>
              </w:rPr>
              <w:t>Показники затрат</w:t>
            </w:r>
          </w:p>
        </w:tc>
      </w:tr>
      <w:tr w:rsidR="00162D44" w:rsidRPr="00653002" w:rsidTr="002A2822">
        <w:trPr>
          <w:trHeight w:val="184"/>
        </w:trPr>
        <w:tc>
          <w:tcPr>
            <w:tcW w:w="2311" w:type="dxa"/>
            <w:vMerge/>
            <w:shd w:val="clear" w:color="auto" w:fill="auto"/>
          </w:tcPr>
          <w:p w:rsidR="00162D44" w:rsidRPr="00653002" w:rsidRDefault="00162D44" w:rsidP="00CE3757">
            <w:pPr>
              <w:snapToGrid w:val="0"/>
              <w:ind w:left="-60" w:right="-60"/>
              <w:rPr>
                <w:b/>
              </w:rPr>
            </w:pPr>
          </w:p>
        </w:tc>
        <w:tc>
          <w:tcPr>
            <w:tcW w:w="2843" w:type="dxa"/>
            <w:shd w:val="clear" w:color="auto" w:fill="auto"/>
          </w:tcPr>
          <w:p w:rsidR="00162D44" w:rsidRPr="00653002" w:rsidRDefault="00162D44" w:rsidP="007371D8">
            <w:pPr>
              <w:snapToGrid w:val="0"/>
              <w:ind w:left="-60" w:right="-60"/>
              <w:rPr>
                <w:bCs/>
                <w:color w:val="000000"/>
              </w:rPr>
            </w:pPr>
            <w:r w:rsidRPr="00653002">
              <w:rPr>
                <w:bCs/>
                <w:color w:val="000000"/>
              </w:rPr>
              <w:t xml:space="preserve">Обсяг видатків на комплектування, книжкового фонду </w:t>
            </w:r>
          </w:p>
        </w:tc>
        <w:tc>
          <w:tcPr>
            <w:tcW w:w="1243" w:type="dxa"/>
            <w:shd w:val="clear" w:color="auto" w:fill="auto"/>
          </w:tcPr>
          <w:p w:rsidR="00162D44" w:rsidRPr="00653002" w:rsidRDefault="00162D44" w:rsidP="00CE3757">
            <w:pPr>
              <w:snapToGrid w:val="0"/>
              <w:ind w:left="-60" w:right="-60"/>
              <w:rPr>
                <w:bCs/>
                <w:color w:val="000000"/>
              </w:rPr>
            </w:pPr>
            <w:proofErr w:type="spellStart"/>
            <w:r w:rsidRPr="00653002">
              <w:rPr>
                <w:bCs/>
                <w:color w:val="000000"/>
              </w:rPr>
              <w:t>тис.грн</w:t>
            </w:r>
            <w:proofErr w:type="spellEnd"/>
            <w:r w:rsidRPr="00653002">
              <w:rPr>
                <w:bCs/>
                <w:color w:val="000000"/>
              </w:rPr>
              <w:t>.</w:t>
            </w:r>
          </w:p>
        </w:tc>
        <w:tc>
          <w:tcPr>
            <w:tcW w:w="1066"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90,0</w:t>
            </w:r>
          </w:p>
        </w:tc>
        <w:tc>
          <w:tcPr>
            <w:tcW w:w="1065"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90,0</w:t>
            </w:r>
          </w:p>
        </w:tc>
        <w:tc>
          <w:tcPr>
            <w:tcW w:w="1042"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90,0</w:t>
            </w:r>
          </w:p>
        </w:tc>
      </w:tr>
      <w:tr w:rsidR="00162D44" w:rsidRPr="00653002" w:rsidTr="00162D44">
        <w:trPr>
          <w:trHeight w:val="184"/>
        </w:trPr>
        <w:tc>
          <w:tcPr>
            <w:tcW w:w="2311" w:type="dxa"/>
            <w:vMerge/>
            <w:shd w:val="clear" w:color="auto" w:fill="auto"/>
          </w:tcPr>
          <w:p w:rsidR="00162D44" w:rsidRPr="00653002" w:rsidRDefault="00162D44" w:rsidP="00CE3757">
            <w:pPr>
              <w:snapToGrid w:val="0"/>
              <w:ind w:left="-60" w:right="-60"/>
              <w:rPr>
                <w:b/>
              </w:rPr>
            </w:pPr>
          </w:p>
        </w:tc>
        <w:tc>
          <w:tcPr>
            <w:tcW w:w="7259" w:type="dxa"/>
            <w:gridSpan w:val="5"/>
            <w:shd w:val="clear" w:color="auto" w:fill="auto"/>
          </w:tcPr>
          <w:p w:rsidR="00162D44" w:rsidRPr="00653002" w:rsidRDefault="00162D44" w:rsidP="00CE3757">
            <w:pPr>
              <w:snapToGrid w:val="0"/>
              <w:ind w:left="-60" w:right="-60"/>
              <w:rPr>
                <w:bCs/>
                <w:color w:val="000000"/>
              </w:rPr>
            </w:pPr>
            <w:r w:rsidRPr="00653002">
              <w:rPr>
                <w:b/>
                <w:bCs/>
                <w:i/>
                <w:color w:val="000000"/>
              </w:rPr>
              <w:t>Показники продукту</w:t>
            </w:r>
          </w:p>
        </w:tc>
      </w:tr>
      <w:tr w:rsidR="00162D44" w:rsidRPr="00653002" w:rsidTr="002A2822">
        <w:trPr>
          <w:trHeight w:val="184"/>
        </w:trPr>
        <w:tc>
          <w:tcPr>
            <w:tcW w:w="2311" w:type="dxa"/>
            <w:vMerge/>
            <w:shd w:val="clear" w:color="auto" w:fill="auto"/>
          </w:tcPr>
          <w:p w:rsidR="00162D44" w:rsidRPr="00653002" w:rsidRDefault="00162D44" w:rsidP="00CE3757">
            <w:pPr>
              <w:snapToGrid w:val="0"/>
              <w:ind w:left="-60" w:right="-60"/>
              <w:rPr>
                <w:b/>
              </w:rPr>
            </w:pPr>
          </w:p>
        </w:tc>
        <w:tc>
          <w:tcPr>
            <w:tcW w:w="2843" w:type="dxa"/>
            <w:shd w:val="clear" w:color="auto" w:fill="auto"/>
          </w:tcPr>
          <w:p w:rsidR="00162D44" w:rsidRPr="00653002" w:rsidRDefault="00162D44" w:rsidP="00CE3757">
            <w:pPr>
              <w:snapToGrid w:val="0"/>
              <w:ind w:left="-60" w:right="-60"/>
              <w:rPr>
                <w:bCs/>
                <w:color w:val="000000"/>
              </w:rPr>
            </w:pPr>
            <w:r w:rsidRPr="00653002">
              <w:rPr>
                <w:bCs/>
                <w:color w:val="000000"/>
              </w:rPr>
              <w:t>Формування бібліотечного фонду документами, що користуються читацьким попитом</w:t>
            </w:r>
          </w:p>
        </w:tc>
        <w:tc>
          <w:tcPr>
            <w:tcW w:w="1243"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од.</w:t>
            </w:r>
          </w:p>
        </w:tc>
        <w:tc>
          <w:tcPr>
            <w:tcW w:w="1066"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300</w:t>
            </w:r>
          </w:p>
        </w:tc>
        <w:tc>
          <w:tcPr>
            <w:tcW w:w="1065"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300</w:t>
            </w:r>
          </w:p>
        </w:tc>
        <w:tc>
          <w:tcPr>
            <w:tcW w:w="1042"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300</w:t>
            </w:r>
          </w:p>
        </w:tc>
      </w:tr>
      <w:tr w:rsidR="00162D44" w:rsidRPr="00653002" w:rsidTr="00162D44">
        <w:trPr>
          <w:trHeight w:val="184"/>
        </w:trPr>
        <w:tc>
          <w:tcPr>
            <w:tcW w:w="2311" w:type="dxa"/>
            <w:vMerge/>
            <w:shd w:val="clear" w:color="auto" w:fill="auto"/>
          </w:tcPr>
          <w:p w:rsidR="00162D44" w:rsidRPr="00653002" w:rsidRDefault="00162D44" w:rsidP="00CE3757">
            <w:pPr>
              <w:snapToGrid w:val="0"/>
              <w:ind w:left="-60" w:right="-60"/>
              <w:rPr>
                <w:b/>
              </w:rPr>
            </w:pPr>
          </w:p>
        </w:tc>
        <w:tc>
          <w:tcPr>
            <w:tcW w:w="7259" w:type="dxa"/>
            <w:gridSpan w:val="5"/>
            <w:shd w:val="clear" w:color="auto" w:fill="auto"/>
          </w:tcPr>
          <w:p w:rsidR="00162D44" w:rsidRPr="00653002" w:rsidRDefault="00162D44" w:rsidP="00CE3757">
            <w:pPr>
              <w:snapToGrid w:val="0"/>
              <w:ind w:left="-60" w:right="-60"/>
              <w:rPr>
                <w:bCs/>
                <w:color w:val="000000"/>
              </w:rPr>
            </w:pPr>
            <w:r w:rsidRPr="00653002">
              <w:rPr>
                <w:b/>
                <w:bCs/>
                <w:i/>
                <w:color w:val="000000"/>
              </w:rPr>
              <w:t>Показники ефективності</w:t>
            </w:r>
          </w:p>
        </w:tc>
      </w:tr>
      <w:tr w:rsidR="00162D44" w:rsidRPr="00653002" w:rsidTr="002A2822">
        <w:trPr>
          <w:trHeight w:val="184"/>
        </w:trPr>
        <w:tc>
          <w:tcPr>
            <w:tcW w:w="2311" w:type="dxa"/>
            <w:vMerge/>
            <w:shd w:val="clear" w:color="auto" w:fill="auto"/>
          </w:tcPr>
          <w:p w:rsidR="00162D44" w:rsidRPr="00653002" w:rsidRDefault="00162D44" w:rsidP="00CE3757">
            <w:pPr>
              <w:snapToGrid w:val="0"/>
              <w:ind w:left="-60" w:right="-60"/>
              <w:rPr>
                <w:b/>
              </w:rPr>
            </w:pPr>
          </w:p>
        </w:tc>
        <w:tc>
          <w:tcPr>
            <w:tcW w:w="2843" w:type="dxa"/>
            <w:shd w:val="clear" w:color="auto" w:fill="auto"/>
          </w:tcPr>
          <w:p w:rsidR="00162D44" w:rsidRPr="00653002" w:rsidRDefault="00162D44" w:rsidP="00D75558">
            <w:pPr>
              <w:snapToGrid w:val="0"/>
              <w:ind w:right="-60"/>
              <w:rPr>
                <w:bCs/>
                <w:color w:val="000000"/>
              </w:rPr>
            </w:pPr>
            <w:r w:rsidRPr="00653002">
              <w:rPr>
                <w:bCs/>
                <w:color w:val="000000"/>
              </w:rPr>
              <w:t xml:space="preserve">Середня вартість книги </w:t>
            </w:r>
          </w:p>
        </w:tc>
        <w:tc>
          <w:tcPr>
            <w:tcW w:w="1243" w:type="dxa"/>
            <w:shd w:val="clear" w:color="auto" w:fill="auto"/>
          </w:tcPr>
          <w:p w:rsidR="00162D44" w:rsidRPr="00653002" w:rsidRDefault="00162D44" w:rsidP="00CE3757">
            <w:pPr>
              <w:snapToGrid w:val="0"/>
              <w:ind w:left="-60" w:right="-60"/>
              <w:rPr>
                <w:bCs/>
                <w:color w:val="000000"/>
              </w:rPr>
            </w:pPr>
            <w:proofErr w:type="spellStart"/>
            <w:r w:rsidRPr="00653002">
              <w:rPr>
                <w:bCs/>
                <w:color w:val="000000"/>
              </w:rPr>
              <w:t>тис.грн</w:t>
            </w:r>
            <w:proofErr w:type="spellEnd"/>
          </w:p>
        </w:tc>
        <w:tc>
          <w:tcPr>
            <w:tcW w:w="1066"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0,300</w:t>
            </w:r>
          </w:p>
        </w:tc>
        <w:tc>
          <w:tcPr>
            <w:tcW w:w="1065"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0,300</w:t>
            </w:r>
          </w:p>
        </w:tc>
        <w:tc>
          <w:tcPr>
            <w:tcW w:w="1042"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0,300</w:t>
            </w:r>
          </w:p>
        </w:tc>
      </w:tr>
      <w:tr w:rsidR="00162D44" w:rsidRPr="00653002" w:rsidTr="002A2822">
        <w:trPr>
          <w:trHeight w:val="184"/>
        </w:trPr>
        <w:tc>
          <w:tcPr>
            <w:tcW w:w="2311" w:type="dxa"/>
            <w:vMerge/>
            <w:shd w:val="clear" w:color="auto" w:fill="auto"/>
          </w:tcPr>
          <w:p w:rsidR="00162D44" w:rsidRPr="00653002" w:rsidRDefault="00162D44" w:rsidP="00CE3757">
            <w:pPr>
              <w:snapToGrid w:val="0"/>
              <w:ind w:left="-60" w:right="-60"/>
              <w:rPr>
                <w:b/>
              </w:rPr>
            </w:pPr>
          </w:p>
        </w:tc>
        <w:tc>
          <w:tcPr>
            <w:tcW w:w="2843" w:type="dxa"/>
            <w:shd w:val="clear" w:color="auto" w:fill="auto"/>
          </w:tcPr>
          <w:p w:rsidR="00162D44" w:rsidRPr="00653002" w:rsidRDefault="00162D44" w:rsidP="00CE3757">
            <w:pPr>
              <w:snapToGrid w:val="0"/>
              <w:ind w:left="-60" w:right="-60"/>
              <w:rPr>
                <w:b/>
                <w:bCs/>
                <w:i/>
                <w:color w:val="000000"/>
              </w:rPr>
            </w:pPr>
            <w:r w:rsidRPr="00653002">
              <w:rPr>
                <w:b/>
                <w:bCs/>
                <w:i/>
                <w:color w:val="000000"/>
              </w:rPr>
              <w:t>Показники якості</w:t>
            </w:r>
          </w:p>
        </w:tc>
        <w:tc>
          <w:tcPr>
            <w:tcW w:w="1243" w:type="dxa"/>
            <w:shd w:val="clear" w:color="auto" w:fill="auto"/>
          </w:tcPr>
          <w:p w:rsidR="00162D44" w:rsidRPr="00653002" w:rsidRDefault="00162D44" w:rsidP="00CE3757">
            <w:pPr>
              <w:snapToGrid w:val="0"/>
              <w:ind w:left="-60" w:right="-60"/>
              <w:rPr>
                <w:bCs/>
                <w:color w:val="000000"/>
              </w:rPr>
            </w:pPr>
          </w:p>
        </w:tc>
        <w:tc>
          <w:tcPr>
            <w:tcW w:w="1066" w:type="dxa"/>
            <w:shd w:val="clear" w:color="auto" w:fill="auto"/>
          </w:tcPr>
          <w:p w:rsidR="00162D44" w:rsidRPr="00653002" w:rsidRDefault="00162D44" w:rsidP="00CE3757">
            <w:pPr>
              <w:snapToGrid w:val="0"/>
              <w:ind w:left="-60" w:right="-60"/>
              <w:rPr>
                <w:bCs/>
                <w:color w:val="000000"/>
              </w:rPr>
            </w:pPr>
          </w:p>
        </w:tc>
        <w:tc>
          <w:tcPr>
            <w:tcW w:w="1065" w:type="dxa"/>
            <w:shd w:val="clear" w:color="auto" w:fill="auto"/>
          </w:tcPr>
          <w:p w:rsidR="00162D44" w:rsidRPr="00653002" w:rsidRDefault="00162D44" w:rsidP="00CE3757">
            <w:pPr>
              <w:snapToGrid w:val="0"/>
              <w:ind w:left="-60" w:right="-60"/>
              <w:rPr>
                <w:bCs/>
                <w:color w:val="000000"/>
              </w:rPr>
            </w:pPr>
          </w:p>
        </w:tc>
        <w:tc>
          <w:tcPr>
            <w:tcW w:w="1042" w:type="dxa"/>
            <w:shd w:val="clear" w:color="auto" w:fill="auto"/>
          </w:tcPr>
          <w:p w:rsidR="00162D44" w:rsidRPr="00653002" w:rsidRDefault="00162D44" w:rsidP="00CE3757">
            <w:pPr>
              <w:snapToGrid w:val="0"/>
              <w:ind w:left="-60" w:right="-60"/>
              <w:rPr>
                <w:bCs/>
                <w:color w:val="000000"/>
              </w:rPr>
            </w:pPr>
          </w:p>
        </w:tc>
      </w:tr>
      <w:tr w:rsidR="00162D44" w:rsidRPr="00653002" w:rsidTr="002A2822">
        <w:trPr>
          <w:trHeight w:val="184"/>
        </w:trPr>
        <w:tc>
          <w:tcPr>
            <w:tcW w:w="2311" w:type="dxa"/>
            <w:vMerge/>
            <w:shd w:val="clear" w:color="auto" w:fill="auto"/>
          </w:tcPr>
          <w:p w:rsidR="00162D44" w:rsidRPr="00653002" w:rsidRDefault="00162D44" w:rsidP="00CE3757">
            <w:pPr>
              <w:snapToGrid w:val="0"/>
              <w:ind w:left="-60" w:right="-60"/>
              <w:rPr>
                <w:b/>
              </w:rPr>
            </w:pPr>
          </w:p>
        </w:tc>
        <w:tc>
          <w:tcPr>
            <w:tcW w:w="2843" w:type="dxa"/>
            <w:shd w:val="clear" w:color="auto" w:fill="auto"/>
          </w:tcPr>
          <w:p w:rsidR="00162D44" w:rsidRPr="00653002" w:rsidRDefault="00162D44" w:rsidP="00CE3757">
            <w:pPr>
              <w:snapToGrid w:val="0"/>
              <w:ind w:left="-60" w:right="-60"/>
              <w:rPr>
                <w:bCs/>
                <w:color w:val="000000"/>
              </w:rPr>
            </w:pPr>
            <w:r w:rsidRPr="00653002">
              <w:rPr>
                <w:bCs/>
                <w:color w:val="000000"/>
              </w:rPr>
              <w:t>Рівень комплектування та організації книжкового фонду бібліотеки.</w:t>
            </w:r>
          </w:p>
        </w:tc>
        <w:tc>
          <w:tcPr>
            <w:tcW w:w="1243"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w:t>
            </w:r>
          </w:p>
        </w:tc>
        <w:tc>
          <w:tcPr>
            <w:tcW w:w="1066"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100%</w:t>
            </w:r>
          </w:p>
        </w:tc>
        <w:tc>
          <w:tcPr>
            <w:tcW w:w="1065"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100%</w:t>
            </w:r>
          </w:p>
        </w:tc>
        <w:tc>
          <w:tcPr>
            <w:tcW w:w="1042"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100%</w:t>
            </w:r>
          </w:p>
        </w:tc>
      </w:tr>
      <w:tr w:rsidR="00162D44" w:rsidRPr="00653002" w:rsidTr="00162D44">
        <w:trPr>
          <w:trHeight w:val="184"/>
        </w:trPr>
        <w:tc>
          <w:tcPr>
            <w:tcW w:w="2311" w:type="dxa"/>
            <w:vMerge/>
            <w:shd w:val="clear" w:color="auto" w:fill="auto"/>
          </w:tcPr>
          <w:p w:rsidR="00162D44" w:rsidRPr="00653002" w:rsidRDefault="00162D44" w:rsidP="00CE3757">
            <w:pPr>
              <w:snapToGrid w:val="0"/>
              <w:ind w:left="-60" w:right="-60"/>
              <w:rPr>
                <w:bCs/>
                <w:color w:val="000000"/>
              </w:rPr>
            </w:pPr>
          </w:p>
        </w:tc>
        <w:tc>
          <w:tcPr>
            <w:tcW w:w="7259" w:type="dxa"/>
            <w:gridSpan w:val="5"/>
            <w:shd w:val="clear" w:color="auto" w:fill="auto"/>
          </w:tcPr>
          <w:p w:rsidR="00162D44" w:rsidRPr="00653002" w:rsidRDefault="00162D44" w:rsidP="00CE3757">
            <w:pPr>
              <w:snapToGrid w:val="0"/>
              <w:ind w:left="-60" w:right="-60"/>
              <w:rPr>
                <w:bCs/>
                <w:color w:val="000000"/>
              </w:rPr>
            </w:pPr>
            <w:r w:rsidRPr="00653002">
              <w:rPr>
                <w:b/>
                <w:bCs/>
                <w:i/>
                <w:color w:val="000000"/>
              </w:rPr>
              <w:t>Показники затрат</w:t>
            </w:r>
          </w:p>
        </w:tc>
      </w:tr>
      <w:tr w:rsidR="00162D44" w:rsidRPr="00653002" w:rsidTr="002A2822">
        <w:trPr>
          <w:trHeight w:val="184"/>
        </w:trPr>
        <w:tc>
          <w:tcPr>
            <w:tcW w:w="2311" w:type="dxa"/>
            <w:vMerge/>
            <w:shd w:val="clear" w:color="auto" w:fill="auto"/>
          </w:tcPr>
          <w:p w:rsidR="00162D44" w:rsidRPr="00653002" w:rsidRDefault="00162D44" w:rsidP="00C94577">
            <w:pPr>
              <w:snapToGrid w:val="0"/>
            </w:pPr>
          </w:p>
        </w:tc>
        <w:tc>
          <w:tcPr>
            <w:tcW w:w="2843" w:type="dxa"/>
            <w:shd w:val="clear" w:color="auto" w:fill="auto"/>
          </w:tcPr>
          <w:p w:rsidR="00162D44" w:rsidRPr="00653002" w:rsidRDefault="00162D44" w:rsidP="00CE3757">
            <w:pPr>
              <w:snapToGrid w:val="0"/>
              <w:ind w:left="-60" w:right="-60"/>
              <w:rPr>
                <w:bCs/>
                <w:color w:val="000000"/>
              </w:rPr>
            </w:pPr>
            <w:r w:rsidRPr="00653002">
              <w:t xml:space="preserve">Відбір та передплата періодичних видань з метою оперативного інформування читачів в </w:t>
            </w:r>
            <w:r w:rsidRPr="00653002">
              <w:lastRenderedPageBreak/>
              <w:t>галузі науки, техніки, суспільно –культурного життя.</w:t>
            </w:r>
          </w:p>
        </w:tc>
        <w:tc>
          <w:tcPr>
            <w:tcW w:w="1243" w:type="dxa"/>
            <w:shd w:val="clear" w:color="auto" w:fill="auto"/>
          </w:tcPr>
          <w:p w:rsidR="00162D44" w:rsidRPr="00653002" w:rsidRDefault="00162D44" w:rsidP="00CE3757">
            <w:pPr>
              <w:snapToGrid w:val="0"/>
              <w:ind w:left="-60" w:right="-60"/>
              <w:rPr>
                <w:bCs/>
                <w:color w:val="000000"/>
              </w:rPr>
            </w:pPr>
            <w:proofErr w:type="spellStart"/>
            <w:r w:rsidRPr="00653002">
              <w:rPr>
                <w:bCs/>
                <w:color w:val="000000"/>
              </w:rPr>
              <w:lastRenderedPageBreak/>
              <w:t>тис.грн</w:t>
            </w:r>
            <w:proofErr w:type="spellEnd"/>
            <w:r w:rsidRPr="00653002">
              <w:rPr>
                <w:bCs/>
                <w:color w:val="000000"/>
              </w:rPr>
              <w:t>.</w:t>
            </w:r>
          </w:p>
        </w:tc>
        <w:tc>
          <w:tcPr>
            <w:tcW w:w="1066"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50,0</w:t>
            </w:r>
          </w:p>
        </w:tc>
        <w:tc>
          <w:tcPr>
            <w:tcW w:w="1065"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50,0</w:t>
            </w:r>
          </w:p>
        </w:tc>
        <w:tc>
          <w:tcPr>
            <w:tcW w:w="1042"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50,0</w:t>
            </w:r>
          </w:p>
        </w:tc>
      </w:tr>
      <w:tr w:rsidR="00162D44" w:rsidRPr="00653002" w:rsidTr="00162D44">
        <w:trPr>
          <w:trHeight w:val="184"/>
        </w:trPr>
        <w:tc>
          <w:tcPr>
            <w:tcW w:w="2311" w:type="dxa"/>
            <w:vMerge/>
            <w:shd w:val="clear" w:color="auto" w:fill="auto"/>
          </w:tcPr>
          <w:p w:rsidR="00162D44" w:rsidRPr="00653002" w:rsidRDefault="00162D44" w:rsidP="00C94577">
            <w:pPr>
              <w:snapToGrid w:val="0"/>
              <w:rPr>
                <w:b/>
              </w:rPr>
            </w:pPr>
          </w:p>
        </w:tc>
        <w:tc>
          <w:tcPr>
            <w:tcW w:w="7259" w:type="dxa"/>
            <w:gridSpan w:val="5"/>
            <w:shd w:val="clear" w:color="auto" w:fill="auto"/>
          </w:tcPr>
          <w:p w:rsidR="00162D44" w:rsidRPr="00653002" w:rsidRDefault="00162D44" w:rsidP="00CE3757">
            <w:pPr>
              <w:snapToGrid w:val="0"/>
              <w:ind w:left="-60" w:right="-60"/>
              <w:rPr>
                <w:bCs/>
                <w:color w:val="000000"/>
              </w:rPr>
            </w:pPr>
            <w:r w:rsidRPr="00653002">
              <w:rPr>
                <w:b/>
                <w:bCs/>
                <w:i/>
                <w:color w:val="000000"/>
              </w:rPr>
              <w:t>Показники продукту</w:t>
            </w:r>
          </w:p>
        </w:tc>
      </w:tr>
      <w:tr w:rsidR="00162D44" w:rsidRPr="00653002" w:rsidTr="002A2822">
        <w:trPr>
          <w:trHeight w:val="184"/>
        </w:trPr>
        <w:tc>
          <w:tcPr>
            <w:tcW w:w="2311" w:type="dxa"/>
            <w:vMerge/>
            <w:shd w:val="clear" w:color="auto" w:fill="auto"/>
          </w:tcPr>
          <w:p w:rsidR="00162D44" w:rsidRPr="00653002" w:rsidRDefault="00162D44" w:rsidP="00C94577">
            <w:pPr>
              <w:snapToGrid w:val="0"/>
              <w:rPr>
                <w:b/>
              </w:rPr>
            </w:pPr>
          </w:p>
        </w:tc>
        <w:tc>
          <w:tcPr>
            <w:tcW w:w="2843" w:type="dxa"/>
            <w:shd w:val="clear" w:color="auto" w:fill="auto"/>
          </w:tcPr>
          <w:p w:rsidR="00162D44" w:rsidRPr="00653002" w:rsidRDefault="00162D44" w:rsidP="00CE3757">
            <w:pPr>
              <w:snapToGrid w:val="0"/>
              <w:ind w:left="-60" w:right="-60"/>
              <w:rPr>
                <w:bCs/>
                <w:color w:val="000000"/>
              </w:rPr>
            </w:pPr>
            <w:r w:rsidRPr="00653002">
              <w:rPr>
                <w:bCs/>
                <w:color w:val="000000"/>
              </w:rPr>
              <w:t>Кількість видань</w:t>
            </w:r>
          </w:p>
        </w:tc>
        <w:tc>
          <w:tcPr>
            <w:tcW w:w="1243"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од.</w:t>
            </w:r>
          </w:p>
        </w:tc>
        <w:tc>
          <w:tcPr>
            <w:tcW w:w="1066"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300</w:t>
            </w:r>
          </w:p>
        </w:tc>
        <w:tc>
          <w:tcPr>
            <w:tcW w:w="1065"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300</w:t>
            </w:r>
          </w:p>
        </w:tc>
        <w:tc>
          <w:tcPr>
            <w:tcW w:w="1042"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300</w:t>
            </w:r>
          </w:p>
        </w:tc>
      </w:tr>
      <w:tr w:rsidR="00162D44" w:rsidRPr="00653002" w:rsidTr="00162D44">
        <w:trPr>
          <w:trHeight w:val="184"/>
        </w:trPr>
        <w:tc>
          <w:tcPr>
            <w:tcW w:w="2311" w:type="dxa"/>
            <w:vMerge/>
            <w:shd w:val="clear" w:color="auto" w:fill="auto"/>
          </w:tcPr>
          <w:p w:rsidR="00162D44" w:rsidRPr="00653002" w:rsidRDefault="00162D44" w:rsidP="00C94577">
            <w:pPr>
              <w:snapToGrid w:val="0"/>
              <w:rPr>
                <w:b/>
              </w:rPr>
            </w:pPr>
          </w:p>
        </w:tc>
        <w:tc>
          <w:tcPr>
            <w:tcW w:w="7259" w:type="dxa"/>
            <w:gridSpan w:val="5"/>
            <w:shd w:val="clear" w:color="auto" w:fill="auto"/>
          </w:tcPr>
          <w:p w:rsidR="00162D44" w:rsidRPr="00653002" w:rsidRDefault="00162D44" w:rsidP="00CE3757">
            <w:pPr>
              <w:snapToGrid w:val="0"/>
              <w:ind w:left="-60" w:right="-60"/>
              <w:rPr>
                <w:bCs/>
                <w:color w:val="000000"/>
              </w:rPr>
            </w:pPr>
            <w:r w:rsidRPr="00653002">
              <w:rPr>
                <w:b/>
                <w:bCs/>
                <w:i/>
                <w:color w:val="000000"/>
              </w:rPr>
              <w:t>Показники ефективності</w:t>
            </w:r>
          </w:p>
        </w:tc>
      </w:tr>
      <w:tr w:rsidR="00162D44" w:rsidRPr="00653002" w:rsidTr="002A2822">
        <w:trPr>
          <w:trHeight w:val="184"/>
        </w:trPr>
        <w:tc>
          <w:tcPr>
            <w:tcW w:w="2311" w:type="dxa"/>
            <w:vMerge/>
            <w:shd w:val="clear" w:color="auto" w:fill="auto"/>
          </w:tcPr>
          <w:p w:rsidR="00162D44" w:rsidRPr="00653002" w:rsidRDefault="00162D44" w:rsidP="00C94577">
            <w:pPr>
              <w:snapToGrid w:val="0"/>
              <w:rPr>
                <w:b/>
              </w:rPr>
            </w:pPr>
          </w:p>
        </w:tc>
        <w:tc>
          <w:tcPr>
            <w:tcW w:w="2843" w:type="dxa"/>
            <w:shd w:val="clear" w:color="auto" w:fill="auto"/>
          </w:tcPr>
          <w:p w:rsidR="00162D44" w:rsidRPr="00653002" w:rsidRDefault="00162D44" w:rsidP="00CE3757">
            <w:pPr>
              <w:snapToGrid w:val="0"/>
              <w:ind w:left="-60" w:right="-60"/>
              <w:rPr>
                <w:bCs/>
                <w:color w:val="000000"/>
              </w:rPr>
            </w:pPr>
            <w:r w:rsidRPr="00653002">
              <w:rPr>
                <w:bCs/>
                <w:color w:val="000000"/>
              </w:rPr>
              <w:t>Середня вартість видання</w:t>
            </w:r>
          </w:p>
        </w:tc>
        <w:tc>
          <w:tcPr>
            <w:tcW w:w="1243" w:type="dxa"/>
            <w:shd w:val="clear" w:color="auto" w:fill="auto"/>
          </w:tcPr>
          <w:p w:rsidR="00162D44" w:rsidRPr="00653002" w:rsidRDefault="00F26543" w:rsidP="00CE3757">
            <w:pPr>
              <w:snapToGrid w:val="0"/>
              <w:ind w:left="-60" w:right="-60"/>
              <w:rPr>
                <w:bCs/>
                <w:color w:val="000000"/>
              </w:rPr>
            </w:pPr>
            <w:r>
              <w:rPr>
                <w:bCs/>
                <w:color w:val="000000"/>
              </w:rPr>
              <w:t xml:space="preserve">  </w:t>
            </w:r>
            <w:proofErr w:type="spellStart"/>
            <w:r w:rsidR="00162D44">
              <w:rPr>
                <w:bCs/>
                <w:color w:val="000000"/>
              </w:rPr>
              <w:t>т</w:t>
            </w:r>
            <w:r w:rsidR="00162D44" w:rsidRPr="00653002">
              <w:rPr>
                <w:bCs/>
                <w:color w:val="000000"/>
              </w:rPr>
              <w:t>ис.грн</w:t>
            </w:r>
            <w:proofErr w:type="spellEnd"/>
            <w:r w:rsidR="00162D44" w:rsidRPr="00653002">
              <w:rPr>
                <w:bCs/>
                <w:color w:val="000000"/>
              </w:rPr>
              <w:t>.</w:t>
            </w:r>
          </w:p>
        </w:tc>
        <w:tc>
          <w:tcPr>
            <w:tcW w:w="1066" w:type="dxa"/>
            <w:shd w:val="clear" w:color="auto" w:fill="auto"/>
          </w:tcPr>
          <w:p w:rsidR="00162D44" w:rsidRPr="00653002" w:rsidRDefault="00162D44" w:rsidP="00CE3757">
            <w:pPr>
              <w:snapToGrid w:val="0"/>
              <w:ind w:left="-60" w:right="-60"/>
              <w:rPr>
                <w:bCs/>
                <w:color w:val="000000"/>
              </w:rPr>
            </w:pPr>
            <w:r w:rsidRPr="00653002">
              <w:rPr>
                <w:bCs/>
                <w:color w:val="000000"/>
              </w:rPr>
              <w:t>0,166</w:t>
            </w:r>
          </w:p>
        </w:tc>
        <w:tc>
          <w:tcPr>
            <w:tcW w:w="1065" w:type="dxa"/>
            <w:shd w:val="clear" w:color="auto" w:fill="auto"/>
          </w:tcPr>
          <w:p w:rsidR="00162D44" w:rsidRPr="00653002" w:rsidRDefault="00162D44" w:rsidP="00CE3757">
            <w:pPr>
              <w:snapToGrid w:val="0"/>
              <w:ind w:left="-60" w:right="-60"/>
              <w:rPr>
                <w:bCs/>
                <w:color w:val="000000"/>
              </w:rPr>
            </w:pPr>
            <w:r w:rsidRPr="00653002">
              <w:rPr>
                <w:bCs/>
                <w:color w:val="000000"/>
              </w:rPr>
              <w:t>0,166</w:t>
            </w:r>
          </w:p>
        </w:tc>
        <w:tc>
          <w:tcPr>
            <w:tcW w:w="1042" w:type="dxa"/>
            <w:shd w:val="clear" w:color="auto" w:fill="auto"/>
          </w:tcPr>
          <w:p w:rsidR="00162D44" w:rsidRPr="00653002" w:rsidRDefault="00162D44" w:rsidP="00CE3757">
            <w:pPr>
              <w:snapToGrid w:val="0"/>
              <w:ind w:left="-60" w:right="-60"/>
              <w:rPr>
                <w:bCs/>
                <w:color w:val="000000"/>
              </w:rPr>
            </w:pPr>
            <w:r w:rsidRPr="00653002">
              <w:rPr>
                <w:bCs/>
                <w:color w:val="000000"/>
              </w:rPr>
              <w:t>0,166</w:t>
            </w:r>
          </w:p>
        </w:tc>
      </w:tr>
      <w:tr w:rsidR="00162D44" w:rsidRPr="00653002" w:rsidTr="00162D44">
        <w:trPr>
          <w:trHeight w:val="184"/>
        </w:trPr>
        <w:tc>
          <w:tcPr>
            <w:tcW w:w="2311" w:type="dxa"/>
            <w:vMerge/>
            <w:shd w:val="clear" w:color="auto" w:fill="auto"/>
          </w:tcPr>
          <w:p w:rsidR="00162D44" w:rsidRPr="00653002" w:rsidRDefault="00162D44" w:rsidP="00C94577">
            <w:pPr>
              <w:snapToGrid w:val="0"/>
              <w:rPr>
                <w:b/>
              </w:rPr>
            </w:pPr>
          </w:p>
        </w:tc>
        <w:tc>
          <w:tcPr>
            <w:tcW w:w="7259" w:type="dxa"/>
            <w:gridSpan w:val="5"/>
            <w:shd w:val="clear" w:color="auto" w:fill="auto"/>
          </w:tcPr>
          <w:p w:rsidR="00162D44" w:rsidRPr="00653002" w:rsidRDefault="00162D44" w:rsidP="00CE3757">
            <w:pPr>
              <w:snapToGrid w:val="0"/>
              <w:ind w:left="-60" w:right="-60"/>
              <w:rPr>
                <w:bCs/>
                <w:color w:val="000000"/>
              </w:rPr>
            </w:pPr>
            <w:r w:rsidRPr="00653002">
              <w:rPr>
                <w:b/>
                <w:bCs/>
                <w:i/>
                <w:color w:val="000000"/>
              </w:rPr>
              <w:t>Показники якості</w:t>
            </w:r>
          </w:p>
        </w:tc>
      </w:tr>
      <w:tr w:rsidR="00162D44" w:rsidRPr="00653002" w:rsidTr="002A2822">
        <w:trPr>
          <w:trHeight w:val="184"/>
        </w:trPr>
        <w:tc>
          <w:tcPr>
            <w:tcW w:w="2311" w:type="dxa"/>
            <w:vMerge/>
            <w:shd w:val="clear" w:color="auto" w:fill="auto"/>
          </w:tcPr>
          <w:p w:rsidR="00162D44" w:rsidRPr="00653002" w:rsidRDefault="00162D44" w:rsidP="00C94577">
            <w:pPr>
              <w:snapToGrid w:val="0"/>
              <w:rPr>
                <w:b/>
              </w:rPr>
            </w:pPr>
          </w:p>
        </w:tc>
        <w:tc>
          <w:tcPr>
            <w:tcW w:w="2843" w:type="dxa"/>
            <w:shd w:val="clear" w:color="auto" w:fill="auto"/>
          </w:tcPr>
          <w:p w:rsidR="00162D44" w:rsidRPr="00653002" w:rsidRDefault="00162D44" w:rsidP="00CE3757">
            <w:pPr>
              <w:snapToGrid w:val="0"/>
              <w:ind w:left="-60" w:right="-60"/>
              <w:rPr>
                <w:bCs/>
                <w:color w:val="000000"/>
              </w:rPr>
            </w:pPr>
            <w:r w:rsidRPr="00653002">
              <w:rPr>
                <w:bCs/>
                <w:color w:val="000000"/>
              </w:rPr>
              <w:t xml:space="preserve">Рівень комплектування </w:t>
            </w:r>
          </w:p>
        </w:tc>
        <w:tc>
          <w:tcPr>
            <w:tcW w:w="1243"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w:t>
            </w:r>
          </w:p>
        </w:tc>
        <w:tc>
          <w:tcPr>
            <w:tcW w:w="1066"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100%</w:t>
            </w:r>
          </w:p>
        </w:tc>
        <w:tc>
          <w:tcPr>
            <w:tcW w:w="1065"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100%</w:t>
            </w:r>
          </w:p>
        </w:tc>
        <w:tc>
          <w:tcPr>
            <w:tcW w:w="1042" w:type="dxa"/>
            <w:shd w:val="clear" w:color="auto" w:fill="auto"/>
          </w:tcPr>
          <w:p w:rsidR="00162D44" w:rsidRPr="00653002" w:rsidRDefault="00162D44" w:rsidP="00CE3757">
            <w:pPr>
              <w:snapToGrid w:val="0"/>
              <w:ind w:left="-60" w:right="-60"/>
              <w:rPr>
                <w:bCs/>
                <w:color w:val="000000"/>
              </w:rPr>
            </w:pPr>
            <w:r w:rsidRPr="00653002">
              <w:rPr>
                <w:bCs/>
                <w:color w:val="000000"/>
              </w:rPr>
              <w:t xml:space="preserve"> 100%</w:t>
            </w:r>
          </w:p>
        </w:tc>
      </w:tr>
      <w:tr w:rsidR="00BB467A" w:rsidRPr="00653002" w:rsidTr="00162D44">
        <w:trPr>
          <w:trHeight w:val="314"/>
        </w:trPr>
        <w:tc>
          <w:tcPr>
            <w:tcW w:w="2311" w:type="dxa"/>
            <w:vMerge w:val="restart"/>
            <w:shd w:val="clear" w:color="auto" w:fill="auto"/>
          </w:tcPr>
          <w:p w:rsidR="00BB467A" w:rsidRPr="00653002" w:rsidRDefault="00BB467A" w:rsidP="00C94577">
            <w:pPr>
              <w:jc w:val="center"/>
            </w:pPr>
            <w:r w:rsidRPr="00653002">
              <w:rPr>
                <w:b/>
              </w:rPr>
              <w:t xml:space="preserve"> Естетичне виховання</w:t>
            </w:r>
          </w:p>
        </w:tc>
        <w:tc>
          <w:tcPr>
            <w:tcW w:w="7259" w:type="dxa"/>
            <w:gridSpan w:val="5"/>
            <w:shd w:val="clear" w:color="auto" w:fill="auto"/>
          </w:tcPr>
          <w:p w:rsidR="00BB467A" w:rsidRPr="00653002" w:rsidRDefault="00BB467A" w:rsidP="00B25688">
            <w:pPr>
              <w:snapToGrid w:val="0"/>
              <w:ind w:left="-60" w:right="-60"/>
              <w:rPr>
                <w:bCs/>
                <w:i/>
                <w:color w:val="000000"/>
              </w:rPr>
            </w:pPr>
            <w:r w:rsidRPr="00653002">
              <w:rPr>
                <w:b/>
                <w:bCs/>
                <w:i/>
                <w:color w:val="000000"/>
              </w:rPr>
              <w:t>Показники затрат</w:t>
            </w:r>
          </w:p>
        </w:tc>
      </w:tr>
      <w:tr w:rsidR="00BB467A" w:rsidRPr="00653002" w:rsidTr="002A2822">
        <w:trPr>
          <w:trHeight w:val="520"/>
        </w:trPr>
        <w:tc>
          <w:tcPr>
            <w:tcW w:w="2311" w:type="dxa"/>
            <w:vMerge/>
            <w:shd w:val="clear" w:color="auto" w:fill="auto"/>
          </w:tcPr>
          <w:p w:rsidR="00BB467A" w:rsidRPr="00653002" w:rsidRDefault="00BB467A" w:rsidP="00C94577">
            <w:pPr>
              <w:snapToGrid w:val="0"/>
              <w:rPr>
                <w:b/>
                <w:bCs/>
                <w:i/>
                <w:color w:val="000000"/>
              </w:rPr>
            </w:pPr>
          </w:p>
        </w:tc>
        <w:tc>
          <w:tcPr>
            <w:tcW w:w="2843" w:type="dxa"/>
            <w:shd w:val="clear" w:color="auto" w:fill="auto"/>
          </w:tcPr>
          <w:p w:rsidR="00BB467A" w:rsidRPr="00653002" w:rsidRDefault="00BB467A" w:rsidP="00C94577">
            <w:pPr>
              <w:tabs>
                <w:tab w:val="left" w:pos="-108"/>
              </w:tabs>
            </w:pPr>
            <w:r w:rsidRPr="00653002">
              <w:rPr>
                <w:bCs/>
                <w:color w:val="000000"/>
              </w:rPr>
              <w:t>Обсяг видатків  на виплат</w:t>
            </w:r>
            <w:r>
              <w:rPr>
                <w:bCs/>
                <w:color w:val="000000"/>
              </w:rPr>
              <w:t xml:space="preserve">у стипендій </w:t>
            </w:r>
            <w:proofErr w:type="spellStart"/>
            <w:r>
              <w:rPr>
                <w:bCs/>
                <w:color w:val="000000"/>
              </w:rPr>
              <w:t>Южненської</w:t>
            </w:r>
            <w:proofErr w:type="spellEnd"/>
            <w:r>
              <w:rPr>
                <w:bCs/>
                <w:color w:val="000000"/>
              </w:rPr>
              <w:t xml:space="preserve"> міської ради</w:t>
            </w:r>
          </w:p>
        </w:tc>
        <w:tc>
          <w:tcPr>
            <w:tcW w:w="1243" w:type="dxa"/>
            <w:shd w:val="clear" w:color="auto" w:fill="auto"/>
          </w:tcPr>
          <w:p w:rsidR="00BB467A" w:rsidRPr="00653002" w:rsidRDefault="00BB467A" w:rsidP="00C94577">
            <w:pPr>
              <w:snapToGrid w:val="0"/>
              <w:ind w:left="-96" w:right="-96"/>
              <w:jc w:val="center"/>
            </w:pPr>
            <w:proofErr w:type="spellStart"/>
            <w:r w:rsidRPr="00653002">
              <w:rPr>
                <w:bCs/>
                <w:color w:val="000000"/>
              </w:rPr>
              <w:t>тис.грн</w:t>
            </w:r>
            <w:proofErr w:type="spellEnd"/>
            <w:r w:rsidRPr="00653002">
              <w:rPr>
                <w:bCs/>
                <w:color w:val="000000"/>
              </w:rPr>
              <w:t>.</w:t>
            </w:r>
          </w:p>
        </w:tc>
        <w:tc>
          <w:tcPr>
            <w:tcW w:w="1066" w:type="dxa"/>
            <w:shd w:val="clear" w:color="auto" w:fill="auto"/>
          </w:tcPr>
          <w:p w:rsidR="00BB467A" w:rsidRPr="00653002" w:rsidRDefault="00BB467A" w:rsidP="00CB5CEE">
            <w:r w:rsidRPr="00653002">
              <w:t>144,0</w:t>
            </w:r>
          </w:p>
        </w:tc>
        <w:tc>
          <w:tcPr>
            <w:tcW w:w="1065" w:type="dxa"/>
            <w:shd w:val="clear" w:color="auto" w:fill="auto"/>
          </w:tcPr>
          <w:p w:rsidR="00BB467A" w:rsidRPr="00653002" w:rsidRDefault="00BB467A" w:rsidP="00C94577">
            <w:pPr>
              <w:jc w:val="center"/>
            </w:pPr>
            <w:r w:rsidRPr="00653002">
              <w:t>144,0</w:t>
            </w:r>
          </w:p>
        </w:tc>
        <w:tc>
          <w:tcPr>
            <w:tcW w:w="1042" w:type="dxa"/>
            <w:shd w:val="clear" w:color="auto" w:fill="auto"/>
          </w:tcPr>
          <w:p w:rsidR="00BB467A" w:rsidRPr="00653002" w:rsidRDefault="00BB467A" w:rsidP="001D49DF">
            <w:r w:rsidRPr="00653002">
              <w:t xml:space="preserve">144,0    </w:t>
            </w:r>
          </w:p>
        </w:tc>
      </w:tr>
      <w:tr w:rsidR="00BB467A" w:rsidRPr="00653002" w:rsidTr="00162D44">
        <w:trPr>
          <w:trHeight w:val="254"/>
        </w:trPr>
        <w:tc>
          <w:tcPr>
            <w:tcW w:w="2311" w:type="dxa"/>
            <w:vMerge/>
            <w:shd w:val="clear" w:color="auto" w:fill="auto"/>
          </w:tcPr>
          <w:p w:rsidR="00BB467A" w:rsidRPr="00653002" w:rsidRDefault="00BB467A" w:rsidP="00C94577">
            <w:pPr>
              <w:snapToGrid w:val="0"/>
              <w:rPr>
                <w:b/>
              </w:rPr>
            </w:pPr>
          </w:p>
        </w:tc>
        <w:tc>
          <w:tcPr>
            <w:tcW w:w="7259" w:type="dxa"/>
            <w:gridSpan w:val="5"/>
            <w:shd w:val="clear" w:color="auto" w:fill="auto"/>
          </w:tcPr>
          <w:p w:rsidR="00BB467A" w:rsidRPr="00653002" w:rsidRDefault="00BB467A" w:rsidP="00B25688">
            <w:pPr>
              <w:snapToGrid w:val="0"/>
              <w:ind w:left="-60" w:right="-60"/>
              <w:rPr>
                <w:bCs/>
              </w:rPr>
            </w:pPr>
            <w:r w:rsidRPr="00653002">
              <w:rPr>
                <w:b/>
                <w:bCs/>
                <w:i/>
                <w:color w:val="000000"/>
              </w:rPr>
              <w:t>Показники продукту</w:t>
            </w:r>
          </w:p>
        </w:tc>
      </w:tr>
      <w:tr w:rsidR="00BB467A" w:rsidRPr="00653002" w:rsidTr="00162D44">
        <w:trPr>
          <w:trHeight w:val="254"/>
        </w:trPr>
        <w:tc>
          <w:tcPr>
            <w:tcW w:w="2311" w:type="dxa"/>
            <w:vMerge/>
            <w:shd w:val="clear" w:color="auto" w:fill="auto"/>
          </w:tcPr>
          <w:p w:rsidR="00BB467A" w:rsidRPr="00653002" w:rsidRDefault="00BB467A" w:rsidP="00C94577">
            <w:pPr>
              <w:snapToGrid w:val="0"/>
              <w:rPr>
                <w:b/>
              </w:rPr>
            </w:pPr>
          </w:p>
        </w:tc>
        <w:tc>
          <w:tcPr>
            <w:tcW w:w="7259" w:type="dxa"/>
            <w:gridSpan w:val="5"/>
            <w:shd w:val="clear" w:color="auto" w:fill="auto"/>
          </w:tcPr>
          <w:p w:rsidR="00BB467A" w:rsidRPr="00653002" w:rsidRDefault="00BB467A" w:rsidP="00B25688">
            <w:pPr>
              <w:snapToGrid w:val="0"/>
              <w:ind w:left="-60" w:right="-60"/>
              <w:rPr>
                <w:bCs/>
                <w:color w:val="000000"/>
              </w:rPr>
            </w:pPr>
            <w:r w:rsidRPr="00653002">
              <w:rPr>
                <w:bCs/>
                <w:color w:val="000000"/>
              </w:rPr>
              <w:t>Кількість стипендіатів</w:t>
            </w:r>
          </w:p>
        </w:tc>
      </w:tr>
      <w:tr w:rsidR="00BB467A" w:rsidRPr="00653002" w:rsidTr="00BB467A">
        <w:trPr>
          <w:trHeight w:val="594"/>
        </w:trPr>
        <w:tc>
          <w:tcPr>
            <w:tcW w:w="2311" w:type="dxa"/>
            <w:vMerge/>
            <w:shd w:val="clear" w:color="auto" w:fill="auto"/>
          </w:tcPr>
          <w:p w:rsidR="00BB467A" w:rsidRPr="00653002" w:rsidRDefault="00BB467A" w:rsidP="00C94577">
            <w:pPr>
              <w:snapToGrid w:val="0"/>
              <w:rPr>
                <w:b/>
                <w:bCs/>
                <w:color w:val="000000"/>
              </w:rPr>
            </w:pPr>
          </w:p>
        </w:tc>
        <w:tc>
          <w:tcPr>
            <w:tcW w:w="2843" w:type="dxa"/>
            <w:vMerge w:val="restart"/>
            <w:shd w:val="clear" w:color="auto" w:fill="auto"/>
          </w:tcPr>
          <w:p w:rsidR="000B4DFA" w:rsidRDefault="000B4DFA" w:rsidP="00C94577">
            <w:pPr>
              <w:tabs>
                <w:tab w:val="left" w:pos="-108"/>
              </w:tabs>
              <w:snapToGrid w:val="0"/>
            </w:pPr>
          </w:p>
          <w:p w:rsidR="00BB467A" w:rsidRPr="00653002" w:rsidRDefault="00BB467A" w:rsidP="00C94577">
            <w:pPr>
              <w:tabs>
                <w:tab w:val="left" w:pos="-108"/>
              </w:tabs>
              <w:snapToGrid w:val="0"/>
            </w:pPr>
            <w:r w:rsidRPr="00653002">
              <w:t>-обдаровані творчі діти та молодь</w:t>
            </w:r>
          </w:p>
          <w:p w:rsidR="00BB467A" w:rsidRPr="00653002" w:rsidRDefault="00BB467A" w:rsidP="00C94577">
            <w:pPr>
              <w:tabs>
                <w:tab w:val="left" w:pos="-108"/>
              </w:tabs>
              <w:snapToGrid w:val="0"/>
            </w:pPr>
            <w:r w:rsidRPr="00653002">
              <w:t xml:space="preserve">- </w:t>
            </w:r>
            <w:r w:rsidRPr="00653002">
              <w:rPr>
                <w:bCs/>
              </w:rPr>
              <w:t>працівників культурно-освітньої галузі</w:t>
            </w:r>
          </w:p>
        </w:tc>
        <w:tc>
          <w:tcPr>
            <w:tcW w:w="1243" w:type="dxa"/>
            <w:vMerge w:val="restart"/>
            <w:shd w:val="clear" w:color="auto" w:fill="auto"/>
          </w:tcPr>
          <w:p w:rsidR="00F26543" w:rsidRDefault="00F26543" w:rsidP="00C94577">
            <w:pPr>
              <w:snapToGrid w:val="0"/>
              <w:ind w:left="-96" w:right="-96"/>
              <w:jc w:val="center"/>
              <w:rPr>
                <w:bCs/>
                <w:color w:val="000000"/>
              </w:rPr>
            </w:pPr>
          </w:p>
          <w:p w:rsidR="00F26543" w:rsidRDefault="00F26543" w:rsidP="00C94577">
            <w:pPr>
              <w:snapToGrid w:val="0"/>
              <w:ind w:left="-96" w:right="-96"/>
              <w:jc w:val="center"/>
              <w:rPr>
                <w:bCs/>
                <w:color w:val="000000"/>
              </w:rPr>
            </w:pPr>
          </w:p>
          <w:p w:rsidR="00F26543" w:rsidRDefault="00F26543" w:rsidP="00C94577">
            <w:pPr>
              <w:snapToGrid w:val="0"/>
              <w:ind w:left="-96" w:right="-96"/>
              <w:jc w:val="center"/>
              <w:rPr>
                <w:bCs/>
                <w:color w:val="000000"/>
              </w:rPr>
            </w:pPr>
          </w:p>
          <w:p w:rsidR="00F26543" w:rsidRDefault="00F26543" w:rsidP="00C94577">
            <w:pPr>
              <w:snapToGrid w:val="0"/>
              <w:ind w:left="-96" w:right="-96"/>
              <w:jc w:val="center"/>
              <w:rPr>
                <w:bCs/>
                <w:color w:val="000000"/>
              </w:rPr>
            </w:pPr>
          </w:p>
          <w:p w:rsidR="00BB467A" w:rsidRPr="00653002" w:rsidRDefault="00BB467A" w:rsidP="00C94577">
            <w:pPr>
              <w:snapToGrid w:val="0"/>
              <w:ind w:left="-96" w:right="-96"/>
              <w:jc w:val="center"/>
            </w:pPr>
            <w:r w:rsidRPr="00653002">
              <w:rPr>
                <w:bCs/>
                <w:color w:val="000000"/>
              </w:rPr>
              <w:t>од.</w:t>
            </w:r>
          </w:p>
        </w:tc>
        <w:tc>
          <w:tcPr>
            <w:tcW w:w="1066" w:type="dxa"/>
            <w:shd w:val="clear" w:color="auto" w:fill="auto"/>
          </w:tcPr>
          <w:p w:rsidR="00BB467A" w:rsidRPr="00653002" w:rsidRDefault="00BB467A" w:rsidP="00C94577">
            <w:pPr>
              <w:snapToGrid w:val="0"/>
              <w:ind w:left="-60" w:right="-60"/>
              <w:jc w:val="center"/>
            </w:pPr>
          </w:p>
          <w:p w:rsidR="00BB467A" w:rsidRPr="00653002" w:rsidRDefault="00BB467A" w:rsidP="00C94577">
            <w:pPr>
              <w:snapToGrid w:val="0"/>
              <w:ind w:left="-60" w:right="-60"/>
              <w:jc w:val="center"/>
            </w:pPr>
          </w:p>
          <w:p w:rsidR="00BB467A" w:rsidRPr="00653002" w:rsidRDefault="000B4DFA" w:rsidP="00166FAB">
            <w:pPr>
              <w:snapToGrid w:val="0"/>
              <w:ind w:right="-60"/>
            </w:pPr>
            <w:r>
              <w:t xml:space="preserve">     </w:t>
            </w:r>
            <w:r w:rsidR="00BB467A">
              <w:t>3</w:t>
            </w:r>
          </w:p>
        </w:tc>
        <w:tc>
          <w:tcPr>
            <w:tcW w:w="1065" w:type="dxa"/>
            <w:shd w:val="clear" w:color="auto" w:fill="auto"/>
          </w:tcPr>
          <w:p w:rsidR="00BB467A" w:rsidRDefault="00BB467A" w:rsidP="00FB1CF1">
            <w:pPr>
              <w:snapToGrid w:val="0"/>
              <w:ind w:right="-60"/>
            </w:pPr>
            <w:r w:rsidRPr="00653002">
              <w:t xml:space="preserve"> </w:t>
            </w:r>
          </w:p>
          <w:p w:rsidR="00BB467A" w:rsidRDefault="00BB467A" w:rsidP="00FB1CF1">
            <w:pPr>
              <w:snapToGrid w:val="0"/>
              <w:ind w:right="-60"/>
            </w:pPr>
          </w:p>
          <w:p w:rsidR="00BB467A" w:rsidRPr="00653002" w:rsidRDefault="000B4DFA" w:rsidP="00FB1CF1">
            <w:pPr>
              <w:snapToGrid w:val="0"/>
              <w:ind w:right="-60"/>
            </w:pPr>
            <w:r>
              <w:t xml:space="preserve">    </w:t>
            </w:r>
            <w:r w:rsidR="00BB467A">
              <w:t>3</w:t>
            </w:r>
          </w:p>
        </w:tc>
        <w:tc>
          <w:tcPr>
            <w:tcW w:w="1042" w:type="dxa"/>
            <w:shd w:val="clear" w:color="auto" w:fill="auto"/>
          </w:tcPr>
          <w:p w:rsidR="00BB467A" w:rsidRDefault="00BB467A" w:rsidP="00166FAB">
            <w:pPr>
              <w:snapToGrid w:val="0"/>
              <w:ind w:right="-60"/>
            </w:pPr>
            <w:r w:rsidRPr="00653002">
              <w:t xml:space="preserve"> </w:t>
            </w:r>
          </w:p>
          <w:p w:rsidR="00BB467A" w:rsidRDefault="00BB467A" w:rsidP="00166FAB">
            <w:pPr>
              <w:snapToGrid w:val="0"/>
              <w:ind w:right="-60"/>
            </w:pPr>
          </w:p>
          <w:p w:rsidR="00BB467A" w:rsidRPr="00653002" w:rsidRDefault="000B4DFA" w:rsidP="00166FAB">
            <w:pPr>
              <w:snapToGrid w:val="0"/>
              <w:ind w:right="-60"/>
            </w:pPr>
            <w:r>
              <w:t xml:space="preserve">    </w:t>
            </w:r>
            <w:r w:rsidR="00BB467A">
              <w:t>3</w:t>
            </w:r>
          </w:p>
        </w:tc>
      </w:tr>
      <w:tr w:rsidR="00BB467A" w:rsidRPr="00653002" w:rsidTr="00F94334">
        <w:trPr>
          <w:trHeight w:val="593"/>
        </w:trPr>
        <w:tc>
          <w:tcPr>
            <w:tcW w:w="2311" w:type="dxa"/>
            <w:vMerge/>
            <w:shd w:val="clear" w:color="auto" w:fill="auto"/>
          </w:tcPr>
          <w:p w:rsidR="00BB467A" w:rsidRPr="00653002" w:rsidRDefault="00BB467A" w:rsidP="00C94577">
            <w:pPr>
              <w:snapToGrid w:val="0"/>
              <w:rPr>
                <w:b/>
                <w:bCs/>
                <w:color w:val="000000"/>
              </w:rPr>
            </w:pPr>
          </w:p>
        </w:tc>
        <w:tc>
          <w:tcPr>
            <w:tcW w:w="2843" w:type="dxa"/>
            <w:vMerge/>
            <w:shd w:val="clear" w:color="auto" w:fill="auto"/>
          </w:tcPr>
          <w:p w:rsidR="00BB467A" w:rsidRPr="00653002" w:rsidRDefault="00BB467A" w:rsidP="00C94577">
            <w:pPr>
              <w:tabs>
                <w:tab w:val="left" w:pos="-108"/>
              </w:tabs>
              <w:snapToGrid w:val="0"/>
            </w:pPr>
          </w:p>
        </w:tc>
        <w:tc>
          <w:tcPr>
            <w:tcW w:w="1243" w:type="dxa"/>
            <w:vMerge/>
            <w:shd w:val="clear" w:color="auto" w:fill="auto"/>
          </w:tcPr>
          <w:p w:rsidR="00BB467A" w:rsidRPr="00653002" w:rsidRDefault="00BB467A" w:rsidP="00C94577">
            <w:pPr>
              <w:snapToGrid w:val="0"/>
              <w:ind w:left="-96" w:right="-96"/>
              <w:jc w:val="center"/>
              <w:rPr>
                <w:bCs/>
                <w:color w:val="000000"/>
              </w:rPr>
            </w:pPr>
          </w:p>
        </w:tc>
        <w:tc>
          <w:tcPr>
            <w:tcW w:w="1066" w:type="dxa"/>
            <w:shd w:val="clear" w:color="auto" w:fill="auto"/>
          </w:tcPr>
          <w:p w:rsidR="00BB467A" w:rsidRDefault="00BB467A" w:rsidP="00C94577">
            <w:pPr>
              <w:snapToGrid w:val="0"/>
              <w:ind w:left="-60" w:right="-60"/>
              <w:jc w:val="center"/>
            </w:pPr>
          </w:p>
          <w:p w:rsidR="00BB467A" w:rsidRPr="00653002" w:rsidRDefault="00BB467A" w:rsidP="00BB467A">
            <w:pPr>
              <w:snapToGrid w:val="0"/>
              <w:ind w:left="-60" w:right="-60"/>
            </w:pPr>
            <w:r>
              <w:t xml:space="preserve">     </w:t>
            </w:r>
            <w:r w:rsidR="002517C5">
              <w:t xml:space="preserve"> </w:t>
            </w:r>
            <w:r>
              <w:t>3</w:t>
            </w:r>
          </w:p>
        </w:tc>
        <w:tc>
          <w:tcPr>
            <w:tcW w:w="1065" w:type="dxa"/>
            <w:shd w:val="clear" w:color="auto" w:fill="auto"/>
          </w:tcPr>
          <w:p w:rsidR="00BB467A" w:rsidRDefault="00BB467A" w:rsidP="00FB1CF1">
            <w:pPr>
              <w:snapToGrid w:val="0"/>
              <w:ind w:right="-60"/>
            </w:pPr>
          </w:p>
          <w:p w:rsidR="00D76115" w:rsidRPr="00653002" w:rsidRDefault="00D76115" w:rsidP="00FB1CF1">
            <w:pPr>
              <w:snapToGrid w:val="0"/>
              <w:ind w:right="-60"/>
            </w:pPr>
            <w:r>
              <w:t xml:space="preserve">    3</w:t>
            </w:r>
          </w:p>
        </w:tc>
        <w:tc>
          <w:tcPr>
            <w:tcW w:w="1042" w:type="dxa"/>
            <w:shd w:val="clear" w:color="auto" w:fill="auto"/>
          </w:tcPr>
          <w:p w:rsidR="00BB467A" w:rsidRDefault="00BB467A" w:rsidP="00166FAB">
            <w:pPr>
              <w:snapToGrid w:val="0"/>
              <w:ind w:right="-60"/>
            </w:pPr>
          </w:p>
          <w:p w:rsidR="00D76115" w:rsidRPr="00653002" w:rsidRDefault="00D76115" w:rsidP="00166FAB">
            <w:pPr>
              <w:snapToGrid w:val="0"/>
              <w:ind w:right="-60"/>
            </w:pPr>
            <w:r>
              <w:t xml:space="preserve">    3</w:t>
            </w:r>
          </w:p>
        </w:tc>
      </w:tr>
      <w:tr w:rsidR="00BB467A" w:rsidRPr="00653002" w:rsidTr="00162D44">
        <w:trPr>
          <w:trHeight w:val="286"/>
        </w:trPr>
        <w:tc>
          <w:tcPr>
            <w:tcW w:w="2311" w:type="dxa"/>
            <w:vMerge/>
            <w:shd w:val="clear" w:color="auto" w:fill="auto"/>
          </w:tcPr>
          <w:p w:rsidR="00BB467A" w:rsidRPr="00653002" w:rsidRDefault="00BB467A" w:rsidP="00C94577">
            <w:pPr>
              <w:snapToGrid w:val="0"/>
              <w:rPr>
                <w:b/>
                <w:bCs/>
                <w:color w:val="000000"/>
              </w:rPr>
            </w:pPr>
          </w:p>
        </w:tc>
        <w:tc>
          <w:tcPr>
            <w:tcW w:w="7259" w:type="dxa"/>
            <w:gridSpan w:val="5"/>
            <w:shd w:val="clear" w:color="auto" w:fill="auto"/>
          </w:tcPr>
          <w:p w:rsidR="00BB467A" w:rsidRPr="00653002" w:rsidRDefault="00BB467A" w:rsidP="00B25688">
            <w:pPr>
              <w:snapToGrid w:val="0"/>
              <w:ind w:left="-60" w:right="-60"/>
              <w:rPr>
                <w:bCs/>
              </w:rPr>
            </w:pPr>
            <w:r w:rsidRPr="00653002">
              <w:rPr>
                <w:b/>
                <w:bCs/>
                <w:i/>
                <w:color w:val="000000"/>
              </w:rPr>
              <w:t>Показники ефективності</w:t>
            </w:r>
          </w:p>
        </w:tc>
      </w:tr>
      <w:tr w:rsidR="00BB467A" w:rsidRPr="00653002" w:rsidTr="00F26543">
        <w:trPr>
          <w:trHeight w:val="645"/>
        </w:trPr>
        <w:tc>
          <w:tcPr>
            <w:tcW w:w="2311" w:type="dxa"/>
            <w:vMerge/>
            <w:shd w:val="clear" w:color="auto" w:fill="auto"/>
          </w:tcPr>
          <w:p w:rsidR="00BB467A" w:rsidRPr="00653002" w:rsidRDefault="00BB467A" w:rsidP="00C94577">
            <w:pPr>
              <w:snapToGrid w:val="0"/>
              <w:rPr>
                <w:b/>
                <w:bCs/>
                <w:color w:val="000000"/>
              </w:rPr>
            </w:pPr>
          </w:p>
        </w:tc>
        <w:tc>
          <w:tcPr>
            <w:tcW w:w="2843" w:type="dxa"/>
            <w:shd w:val="clear" w:color="auto" w:fill="auto"/>
          </w:tcPr>
          <w:p w:rsidR="00BB467A" w:rsidRPr="00653002" w:rsidRDefault="00BB467A" w:rsidP="00C94577">
            <w:pPr>
              <w:tabs>
                <w:tab w:val="left" w:pos="-108"/>
              </w:tabs>
              <w:snapToGrid w:val="0"/>
            </w:pPr>
            <w:r w:rsidRPr="00653002">
              <w:t>Середній розмір стипендії на місяць</w:t>
            </w:r>
          </w:p>
        </w:tc>
        <w:tc>
          <w:tcPr>
            <w:tcW w:w="1243" w:type="dxa"/>
            <w:shd w:val="clear" w:color="auto" w:fill="auto"/>
          </w:tcPr>
          <w:p w:rsidR="00BB467A" w:rsidRPr="00653002" w:rsidRDefault="002517C5" w:rsidP="002517C5">
            <w:pPr>
              <w:snapToGrid w:val="0"/>
              <w:ind w:right="-96"/>
            </w:pPr>
            <w:r>
              <w:rPr>
                <w:bCs/>
                <w:color w:val="000000"/>
              </w:rPr>
              <w:t xml:space="preserve"> </w:t>
            </w:r>
            <w:r w:rsidR="00F26543">
              <w:rPr>
                <w:bCs/>
                <w:color w:val="000000"/>
              </w:rPr>
              <w:t xml:space="preserve"> </w:t>
            </w:r>
            <w:proofErr w:type="spellStart"/>
            <w:r w:rsidR="00BB467A" w:rsidRPr="00653002">
              <w:rPr>
                <w:bCs/>
                <w:color w:val="000000"/>
              </w:rPr>
              <w:t>тис.грн</w:t>
            </w:r>
            <w:proofErr w:type="spellEnd"/>
            <w:r w:rsidR="00BB467A" w:rsidRPr="00653002">
              <w:rPr>
                <w:bCs/>
                <w:color w:val="000000"/>
              </w:rPr>
              <w:t>.</w:t>
            </w:r>
          </w:p>
          <w:p w:rsidR="00BB467A" w:rsidRPr="00653002" w:rsidRDefault="00BB467A" w:rsidP="00C94577">
            <w:pPr>
              <w:snapToGrid w:val="0"/>
              <w:ind w:left="-96" w:right="-96"/>
              <w:jc w:val="center"/>
              <w:rPr>
                <w:bCs/>
                <w:color w:val="000000"/>
              </w:rPr>
            </w:pPr>
          </w:p>
        </w:tc>
        <w:tc>
          <w:tcPr>
            <w:tcW w:w="1066" w:type="dxa"/>
            <w:shd w:val="clear" w:color="auto" w:fill="auto"/>
          </w:tcPr>
          <w:p w:rsidR="00BB467A" w:rsidRPr="00653002" w:rsidRDefault="00BB467A" w:rsidP="00C94577">
            <w:pPr>
              <w:snapToGrid w:val="0"/>
              <w:ind w:left="-60" w:right="-60"/>
              <w:jc w:val="center"/>
            </w:pPr>
            <w:r w:rsidRPr="00653002">
              <w:t>2,0</w:t>
            </w:r>
          </w:p>
          <w:p w:rsidR="00BB467A" w:rsidRPr="00653002" w:rsidRDefault="00BB467A" w:rsidP="00C94577">
            <w:pPr>
              <w:snapToGrid w:val="0"/>
              <w:ind w:left="-60" w:right="-60"/>
              <w:jc w:val="center"/>
            </w:pPr>
          </w:p>
        </w:tc>
        <w:tc>
          <w:tcPr>
            <w:tcW w:w="1065" w:type="dxa"/>
            <w:shd w:val="clear" w:color="auto" w:fill="auto"/>
          </w:tcPr>
          <w:p w:rsidR="00BB467A" w:rsidRPr="00653002" w:rsidRDefault="002517C5" w:rsidP="002517C5">
            <w:pPr>
              <w:snapToGrid w:val="0"/>
              <w:ind w:left="-60" w:right="-60"/>
            </w:pPr>
            <w:r>
              <w:t xml:space="preserve">    </w:t>
            </w:r>
            <w:r w:rsidR="00BB467A" w:rsidRPr="00653002">
              <w:t>2,0</w:t>
            </w:r>
          </w:p>
          <w:p w:rsidR="00BB467A" w:rsidRPr="00653002" w:rsidRDefault="00BB467A" w:rsidP="00C94577">
            <w:pPr>
              <w:snapToGrid w:val="0"/>
              <w:ind w:left="-60" w:right="-60"/>
              <w:jc w:val="center"/>
            </w:pPr>
          </w:p>
        </w:tc>
        <w:tc>
          <w:tcPr>
            <w:tcW w:w="1042" w:type="dxa"/>
            <w:shd w:val="clear" w:color="auto" w:fill="auto"/>
          </w:tcPr>
          <w:p w:rsidR="00BB467A" w:rsidRPr="00653002" w:rsidRDefault="00BB467A" w:rsidP="003C64C9">
            <w:pPr>
              <w:snapToGrid w:val="0"/>
              <w:ind w:left="-60" w:right="-60"/>
            </w:pPr>
            <w:r w:rsidRPr="00653002">
              <w:t xml:space="preserve">  </w:t>
            </w:r>
            <w:r w:rsidR="002517C5">
              <w:t xml:space="preserve">  </w:t>
            </w:r>
            <w:r w:rsidRPr="00653002">
              <w:t xml:space="preserve">2,0    </w:t>
            </w:r>
          </w:p>
        </w:tc>
      </w:tr>
      <w:tr w:rsidR="00BB467A" w:rsidRPr="00653002" w:rsidTr="00162D44">
        <w:trPr>
          <w:trHeight w:val="286"/>
        </w:trPr>
        <w:tc>
          <w:tcPr>
            <w:tcW w:w="2311" w:type="dxa"/>
            <w:vMerge/>
            <w:shd w:val="clear" w:color="auto" w:fill="auto"/>
          </w:tcPr>
          <w:p w:rsidR="00BB467A" w:rsidRPr="00653002" w:rsidRDefault="00BB467A" w:rsidP="00C94577">
            <w:pPr>
              <w:snapToGrid w:val="0"/>
              <w:rPr>
                <w:b/>
                <w:bCs/>
                <w:color w:val="000000"/>
              </w:rPr>
            </w:pPr>
          </w:p>
        </w:tc>
        <w:tc>
          <w:tcPr>
            <w:tcW w:w="7259" w:type="dxa"/>
            <w:gridSpan w:val="5"/>
            <w:shd w:val="clear" w:color="auto" w:fill="auto"/>
          </w:tcPr>
          <w:p w:rsidR="00BB467A" w:rsidRPr="00653002" w:rsidRDefault="00BB467A" w:rsidP="00B25688">
            <w:pPr>
              <w:snapToGrid w:val="0"/>
              <w:ind w:left="-60" w:right="-60"/>
              <w:rPr>
                <w:bCs/>
                <w:color w:val="000000"/>
              </w:rPr>
            </w:pPr>
            <w:r w:rsidRPr="00653002">
              <w:rPr>
                <w:b/>
                <w:bCs/>
                <w:i/>
                <w:color w:val="000000"/>
              </w:rPr>
              <w:t>Показники якості</w:t>
            </w:r>
          </w:p>
        </w:tc>
      </w:tr>
      <w:tr w:rsidR="00BB467A" w:rsidRPr="00653002" w:rsidTr="002A2822">
        <w:trPr>
          <w:trHeight w:val="286"/>
        </w:trPr>
        <w:tc>
          <w:tcPr>
            <w:tcW w:w="2311" w:type="dxa"/>
            <w:vMerge/>
            <w:shd w:val="clear" w:color="auto" w:fill="auto"/>
          </w:tcPr>
          <w:p w:rsidR="00BB467A" w:rsidRPr="00653002" w:rsidRDefault="00BB467A" w:rsidP="00C94577">
            <w:pPr>
              <w:snapToGrid w:val="0"/>
              <w:rPr>
                <w:b/>
                <w:bCs/>
                <w:color w:val="000000"/>
              </w:rPr>
            </w:pPr>
          </w:p>
        </w:tc>
        <w:tc>
          <w:tcPr>
            <w:tcW w:w="2843" w:type="dxa"/>
            <w:shd w:val="clear" w:color="auto" w:fill="auto"/>
          </w:tcPr>
          <w:p w:rsidR="00BB467A" w:rsidRPr="00653002" w:rsidRDefault="00BB467A" w:rsidP="00C94577">
            <w:pPr>
              <w:tabs>
                <w:tab w:val="left" w:pos="-108"/>
              </w:tabs>
              <w:snapToGrid w:val="0"/>
            </w:pPr>
            <w:r w:rsidRPr="00653002">
              <w:t>Рівень підтримка талановитої дітей  та молоді  і працівників культурно-освітньої галузі</w:t>
            </w:r>
          </w:p>
        </w:tc>
        <w:tc>
          <w:tcPr>
            <w:tcW w:w="1243" w:type="dxa"/>
            <w:shd w:val="clear" w:color="auto" w:fill="auto"/>
          </w:tcPr>
          <w:p w:rsidR="00BB467A" w:rsidRPr="00653002" w:rsidRDefault="00BB467A" w:rsidP="00C94577">
            <w:pPr>
              <w:snapToGrid w:val="0"/>
              <w:ind w:left="-96" w:right="-96"/>
              <w:jc w:val="center"/>
            </w:pPr>
            <w:r w:rsidRPr="00653002">
              <w:rPr>
                <w:bCs/>
                <w:color w:val="000000"/>
              </w:rPr>
              <w:t>%</w:t>
            </w:r>
          </w:p>
        </w:tc>
        <w:tc>
          <w:tcPr>
            <w:tcW w:w="1066" w:type="dxa"/>
            <w:shd w:val="clear" w:color="auto" w:fill="auto"/>
          </w:tcPr>
          <w:p w:rsidR="00BB467A" w:rsidRPr="00653002" w:rsidRDefault="00BB467A" w:rsidP="00C94577">
            <w:pPr>
              <w:snapToGrid w:val="0"/>
              <w:ind w:left="-60" w:right="-60"/>
              <w:jc w:val="center"/>
            </w:pPr>
            <w:r w:rsidRPr="00653002">
              <w:t>100</w:t>
            </w:r>
            <w:r w:rsidRPr="00653002">
              <w:rPr>
                <w:bCs/>
                <w:color w:val="000000"/>
              </w:rPr>
              <w:t>%</w:t>
            </w:r>
          </w:p>
        </w:tc>
        <w:tc>
          <w:tcPr>
            <w:tcW w:w="1065" w:type="dxa"/>
            <w:shd w:val="clear" w:color="auto" w:fill="auto"/>
          </w:tcPr>
          <w:p w:rsidR="00BB467A" w:rsidRPr="00653002" w:rsidRDefault="00BB467A" w:rsidP="00C94577">
            <w:pPr>
              <w:snapToGrid w:val="0"/>
              <w:ind w:left="-60" w:right="-60"/>
              <w:jc w:val="center"/>
            </w:pPr>
            <w:r w:rsidRPr="00653002">
              <w:t>100%</w:t>
            </w:r>
          </w:p>
        </w:tc>
        <w:tc>
          <w:tcPr>
            <w:tcW w:w="1042" w:type="dxa"/>
            <w:shd w:val="clear" w:color="auto" w:fill="auto"/>
          </w:tcPr>
          <w:p w:rsidR="00BB467A" w:rsidRPr="00653002" w:rsidRDefault="00BB467A" w:rsidP="003C64C9">
            <w:pPr>
              <w:snapToGrid w:val="0"/>
              <w:ind w:left="-60" w:right="-60"/>
            </w:pPr>
            <w:r w:rsidRPr="00653002">
              <w:t xml:space="preserve"> 100%    </w:t>
            </w:r>
          </w:p>
        </w:tc>
      </w:tr>
      <w:tr w:rsidR="00BB467A" w:rsidRPr="00653002" w:rsidTr="00162D44">
        <w:trPr>
          <w:trHeight w:val="264"/>
        </w:trPr>
        <w:tc>
          <w:tcPr>
            <w:tcW w:w="2311" w:type="dxa"/>
            <w:vMerge/>
            <w:shd w:val="clear" w:color="auto" w:fill="auto"/>
          </w:tcPr>
          <w:p w:rsidR="00BB467A" w:rsidRPr="00653002" w:rsidRDefault="00BB467A" w:rsidP="00C94577">
            <w:pPr>
              <w:snapToGrid w:val="0"/>
              <w:rPr>
                <w:b/>
              </w:rPr>
            </w:pPr>
          </w:p>
        </w:tc>
        <w:tc>
          <w:tcPr>
            <w:tcW w:w="7259" w:type="dxa"/>
            <w:gridSpan w:val="5"/>
            <w:shd w:val="clear" w:color="auto" w:fill="auto"/>
          </w:tcPr>
          <w:p w:rsidR="00BB467A" w:rsidRPr="00653002" w:rsidRDefault="00BB467A" w:rsidP="00BC7CDD">
            <w:pPr>
              <w:snapToGrid w:val="0"/>
              <w:ind w:left="-60" w:right="-60"/>
              <w:rPr>
                <w:bCs/>
                <w:i/>
                <w:color w:val="000000"/>
              </w:rPr>
            </w:pPr>
            <w:r w:rsidRPr="00653002">
              <w:rPr>
                <w:b/>
                <w:bCs/>
                <w:i/>
                <w:color w:val="000000"/>
              </w:rPr>
              <w:t>Показники затрат</w:t>
            </w:r>
          </w:p>
        </w:tc>
      </w:tr>
      <w:tr w:rsidR="00BB467A" w:rsidRPr="00653002" w:rsidTr="002A2822">
        <w:trPr>
          <w:trHeight w:val="519"/>
        </w:trPr>
        <w:tc>
          <w:tcPr>
            <w:tcW w:w="2311" w:type="dxa"/>
            <w:vMerge/>
            <w:shd w:val="clear" w:color="auto" w:fill="auto"/>
          </w:tcPr>
          <w:p w:rsidR="00BB467A" w:rsidRPr="00653002" w:rsidRDefault="00BB467A" w:rsidP="00C94577">
            <w:pPr>
              <w:snapToGrid w:val="0"/>
              <w:rPr>
                <w:b/>
                <w:bCs/>
                <w:i/>
                <w:color w:val="000000"/>
              </w:rPr>
            </w:pPr>
          </w:p>
        </w:tc>
        <w:tc>
          <w:tcPr>
            <w:tcW w:w="2843" w:type="dxa"/>
            <w:shd w:val="clear" w:color="auto" w:fill="auto"/>
          </w:tcPr>
          <w:p w:rsidR="00BB467A" w:rsidRPr="00653002" w:rsidRDefault="00BB467A" w:rsidP="00C94577">
            <w:pPr>
              <w:tabs>
                <w:tab w:val="left" w:pos="-108"/>
              </w:tabs>
            </w:pPr>
            <w:r w:rsidRPr="00653002">
              <w:rPr>
                <w:bCs/>
                <w:color w:val="000000"/>
              </w:rPr>
              <w:t xml:space="preserve">Обсяг видатків на </w:t>
            </w:r>
            <w:r w:rsidRPr="00653002">
              <w:rPr>
                <w:bCs/>
              </w:rPr>
              <w:t xml:space="preserve"> участь колективів закладів культури у творчих заходах різного рівня (конкурси,</w:t>
            </w:r>
            <w:r w:rsidR="005C3F57">
              <w:rPr>
                <w:bCs/>
              </w:rPr>
              <w:t xml:space="preserve"> </w:t>
            </w:r>
            <w:r w:rsidRPr="00653002">
              <w:rPr>
                <w:bCs/>
              </w:rPr>
              <w:t>фестивалі)</w:t>
            </w:r>
          </w:p>
        </w:tc>
        <w:tc>
          <w:tcPr>
            <w:tcW w:w="1243" w:type="dxa"/>
            <w:shd w:val="clear" w:color="auto" w:fill="auto"/>
          </w:tcPr>
          <w:p w:rsidR="00BB467A" w:rsidRPr="00653002" w:rsidRDefault="00BB467A" w:rsidP="00C94577">
            <w:pPr>
              <w:snapToGrid w:val="0"/>
              <w:ind w:left="-96" w:right="-96"/>
              <w:jc w:val="center"/>
            </w:pPr>
            <w:proofErr w:type="spellStart"/>
            <w:r w:rsidRPr="00653002">
              <w:rPr>
                <w:bCs/>
                <w:color w:val="000000"/>
              </w:rPr>
              <w:t>тис.грн</w:t>
            </w:r>
            <w:proofErr w:type="spellEnd"/>
            <w:r w:rsidRPr="00653002">
              <w:rPr>
                <w:bCs/>
                <w:color w:val="000000"/>
              </w:rPr>
              <w:t>.</w:t>
            </w:r>
          </w:p>
        </w:tc>
        <w:tc>
          <w:tcPr>
            <w:tcW w:w="1066" w:type="dxa"/>
            <w:shd w:val="clear" w:color="auto" w:fill="auto"/>
          </w:tcPr>
          <w:p w:rsidR="00BB467A" w:rsidRPr="00653002" w:rsidRDefault="00BB467A" w:rsidP="00C94577">
            <w:pPr>
              <w:jc w:val="center"/>
            </w:pPr>
            <w:r w:rsidRPr="00653002">
              <w:t>250,0</w:t>
            </w:r>
          </w:p>
        </w:tc>
        <w:tc>
          <w:tcPr>
            <w:tcW w:w="1065" w:type="dxa"/>
            <w:shd w:val="clear" w:color="auto" w:fill="auto"/>
          </w:tcPr>
          <w:p w:rsidR="00BB467A" w:rsidRPr="00653002" w:rsidRDefault="00BB467A" w:rsidP="00C94577">
            <w:pPr>
              <w:jc w:val="center"/>
            </w:pPr>
            <w:r w:rsidRPr="00653002">
              <w:t>300,0</w:t>
            </w:r>
          </w:p>
        </w:tc>
        <w:tc>
          <w:tcPr>
            <w:tcW w:w="1042" w:type="dxa"/>
            <w:shd w:val="clear" w:color="auto" w:fill="auto"/>
          </w:tcPr>
          <w:p w:rsidR="00BB467A" w:rsidRPr="00653002" w:rsidRDefault="00BB467A" w:rsidP="00E44744">
            <w:r w:rsidRPr="00653002">
              <w:t xml:space="preserve">350,0     </w:t>
            </w:r>
          </w:p>
        </w:tc>
      </w:tr>
      <w:tr w:rsidR="00BB467A" w:rsidRPr="00653002" w:rsidTr="00162D44">
        <w:trPr>
          <w:trHeight w:val="330"/>
        </w:trPr>
        <w:tc>
          <w:tcPr>
            <w:tcW w:w="2311" w:type="dxa"/>
            <w:vMerge/>
            <w:shd w:val="clear" w:color="auto" w:fill="auto"/>
          </w:tcPr>
          <w:p w:rsidR="00BB467A" w:rsidRPr="00653002" w:rsidRDefault="00BB467A" w:rsidP="00C94577">
            <w:pPr>
              <w:snapToGrid w:val="0"/>
              <w:rPr>
                <w:b/>
              </w:rPr>
            </w:pPr>
          </w:p>
        </w:tc>
        <w:tc>
          <w:tcPr>
            <w:tcW w:w="7259" w:type="dxa"/>
            <w:gridSpan w:val="5"/>
            <w:shd w:val="clear" w:color="auto" w:fill="auto"/>
          </w:tcPr>
          <w:p w:rsidR="00BB467A" w:rsidRPr="00653002" w:rsidRDefault="00BB467A" w:rsidP="00D14913">
            <w:pPr>
              <w:snapToGrid w:val="0"/>
              <w:ind w:left="-60" w:right="-60"/>
              <w:rPr>
                <w:bCs/>
                <w:color w:val="000000"/>
              </w:rPr>
            </w:pPr>
            <w:r w:rsidRPr="00653002">
              <w:rPr>
                <w:b/>
                <w:bCs/>
                <w:i/>
                <w:color w:val="000000"/>
              </w:rPr>
              <w:t>Показники продукту</w:t>
            </w:r>
          </w:p>
        </w:tc>
      </w:tr>
      <w:tr w:rsidR="00BB467A" w:rsidRPr="00653002" w:rsidTr="002A2822">
        <w:trPr>
          <w:trHeight w:val="323"/>
        </w:trPr>
        <w:tc>
          <w:tcPr>
            <w:tcW w:w="2311" w:type="dxa"/>
            <w:vMerge/>
            <w:shd w:val="clear" w:color="auto" w:fill="auto"/>
          </w:tcPr>
          <w:p w:rsidR="00BB467A" w:rsidRPr="00653002" w:rsidRDefault="00BB467A" w:rsidP="00C94577">
            <w:pPr>
              <w:snapToGrid w:val="0"/>
              <w:rPr>
                <w:b/>
                <w:bCs/>
                <w:color w:val="000000"/>
              </w:rPr>
            </w:pPr>
          </w:p>
        </w:tc>
        <w:tc>
          <w:tcPr>
            <w:tcW w:w="2843" w:type="dxa"/>
            <w:shd w:val="clear" w:color="auto" w:fill="auto"/>
          </w:tcPr>
          <w:p w:rsidR="00BB467A" w:rsidRPr="00653002" w:rsidRDefault="00BB467A" w:rsidP="00C94577">
            <w:pPr>
              <w:tabs>
                <w:tab w:val="left" w:pos="-108"/>
              </w:tabs>
              <w:snapToGrid w:val="0"/>
            </w:pPr>
            <w:r w:rsidRPr="00653002">
              <w:t>Кількість заходів</w:t>
            </w:r>
          </w:p>
        </w:tc>
        <w:tc>
          <w:tcPr>
            <w:tcW w:w="1243" w:type="dxa"/>
            <w:shd w:val="clear" w:color="auto" w:fill="auto"/>
          </w:tcPr>
          <w:p w:rsidR="00BB467A" w:rsidRPr="00653002" w:rsidRDefault="00BB467A" w:rsidP="00C94577">
            <w:pPr>
              <w:snapToGrid w:val="0"/>
              <w:ind w:left="-96" w:right="-96"/>
              <w:jc w:val="center"/>
            </w:pPr>
            <w:r w:rsidRPr="00653002">
              <w:rPr>
                <w:bCs/>
                <w:color w:val="000000"/>
              </w:rPr>
              <w:t>од.</w:t>
            </w:r>
          </w:p>
        </w:tc>
        <w:tc>
          <w:tcPr>
            <w:tcW w:w="1066" w:type="dxa"/>
            <w:shd w:val="clear" w:color="auto" w:fill="auto"/>
          </w:tcPr>
          <w:p w:rsidR="00BB467A" w:rsidRPr="00653002" w:rsidRDefault="00BB467A" w:rsidP="00C94577">
            <w:pPr>
              <w:snapToGrid w:val="0"/>
              <w:ind w:left="-60" w:right="-60"/>
              <w:jc w:val="center"/>
            </w:pPr>
            <w:r w:rsidRPr="00653002">
              <w:t>10</w:t>
            </w:r>
          </w:p>
        </w:tc>
        <w:tc>
          <w:tcPr>
            <w:tcW w:w="1065" w:type="dxa"/>
            <w:shd w:val="clear" w:color="auto" w:fill="auto"/>
          </w:tcPr>
          <w:p w:rsidR="00BB467A" w:rsidRPr="00653002" w:rsidRDefault="00BB467A" w:rsidP="00C94577">
            <w:pPr>
              <w:snapToGrid w:val="0"/>
              <w:ind w:left="-60" w:right="-60"/>
              <w:jc w:val="center"/>
            </w:pPr>
            <w:r w:rsidRPr="00653002">
              <w:t>10</w:t>
            </w:r>
          </w:p>
        </w:tc>
        <w:tc>
          <w:tcPr>
            <w:tcW w:w="1042" w:type="dxa"/>
            <w:shd w:val="clear" w:color="auto" w:fill="auto"/>
          </w:tcPr>
          <w:p w:rsidR="00BB467A" w:rsidRPr="00653002" w:rsidRDefault="00BB467A" w:rsidP="00527713">
            <w:pPr>
              <w:snapToGrid w:val="0"/>
              <w:ind w:left="-60" w:right="-60"/>
            </w:pPr>
            <w:r w:rsidRPr="00653002">
              <w:t xml:space="preserve">  10   </w:t>
            </w:r>
          </w:p>
        </w:tc>
      </w:tr>
      <w:tr w:rsidR="00BB467A" w:rsidRPr="00653002" w:rsidTr="00162D44">
        <w:trPr>
          <w:trHeight w:val="251"/>
        </w:trPr>
        <w:tc>
          <w:tcPr>
            <w:tcW w:w="2311" w:type="dxa"/>
            <w:vMerge/>
            <w:shd w:val="clear" w:color="auto" w:fill="auto"/>
          </w:tcPr>
          <w:p w:rsidR="00BB467A" w:rsidRPr="00653002" w:rsidRDefault="00BB467A" w:rsidP="00C94577">
            <w:pPr>
              <w:snapToGrid w:val="0"/>
              <w:rPr>
                <w:b/>
              </w:rPr>
            </w:pPr>
          </w:p>
        </w:tc>
        <w:tc>
          <w:tcPr>
            <w:tcW w:w="7259" w:type="dxa"/>
            <w:gridSpan w:val="5"/>
            <w:shd w:val="clear" w:color="auto" w:fill="auto"/>
          </w:tcPr>
          <w:p w:rsidR="00BB467A" w:rsidRPr="00653002" w:rsidRDefault="00BB467A" w:rsidP="00D14913">
            <w:pPr>
              <w:snapToGrid w:val="0"/>
              <w:ind w:left="-60" w:right="-60"/>
              <w:rPr>
                <w:bCs/>
                <w:color w:val="000000"/>
              </w:rPr>
            </w:pPr>
            <w:r w:rsidRPr="00653002">
              <w:rPr>
                <w:b/>
                <w:bCs/>
                <w:i/>
                <w:color w:val="000000"/>
              </w:rPr>
              <w:t>Показники ефективності</w:t>
            </w:r>
          </w:p>
        </w:tc>
      </w:tr>
      <w:tr w:rsidR="00BB467A" w:rsidRPr="00653002" w:rsidTr="002A2822">
        <w:trPr>
          <w:trHeight w:val="519"/>
        </w:trPr>
        <w:tc>
          <w:tcPr>
            <w:tcW w:w="2311" w:type="dxa"/>
            <w:vMerge/>
            <w:shd w:val="clear" w:color="auto" w:fill="auto"/>
          </w:tcPr>
          <w:p w:rsidR="00BB467A" w:rsidRPr="00653002" w:rsidRDefault="00BB467A" w:rsidP="00C94577">
            <w:pPr>
              <w:snapToGrid w:val="0"/>
              <w:rPr>
                <w:b/>
                <w:bCs/>
                <w:color w:val="000000"/>
              </w:rPr>
            </w:pPr>
          </w:p>
        </w:tc>
        <w:tc>
          <w:tcPr>
            <w:tcW w:w="2843" w:type="dxa"/>
            <w:shd w:val="clear" w:color="auto" w:fill="auto"/>
          </w:tcPr>
          <w:p w:rsidR="00BB467A" w:rsidRPr="00653002" w:rsidRDefault="00BB467A" w:rsidP="00C94577">
            <w:pPr>
              <w:tabs>
                <w:tab w:val="left" w:pos="-108"/>
              </w:tabs>
              <w:snapToGrid w:val="0"/>
            </w:pPr>
            <w:r w:rsidRPr="00653002">
              <w:t>Середні витрати на  участь колективів закладів культури у творчих заходах різного рівня</w:t>
            </w:r>
          </w:p>
        </w:tc>
        <w:tc>
          <w:tcPr>
            <w:tcW w:w="1243" w:type="dxa"/>
            <w:shd w:val="clear" w:color="auto" w:fill="auto"/>
          </w:tcPr>
          <w:p w:rsidR="00BB467A" w:rsidRPr="00653002" w:rsidRDefault="00BB467A" w:rsidP="00C94577">
            <w:pPr>
              <w:snapToGrid w:val="0"/>
              <w:ind w:left="-96" w:right="-96"/>
              <w:jc w:val="center"/>
            </w:pPr>
            <w:proofErr w:type="spellStart"/>
            <w:r w:rsidRPr="00653002">
              <w:rPr>
                <w:bCs/>
                <w:color w:val="000000"/>
              </w:rPr>
              <w:t>тис.грн</w:t>
            </w:r>
            <w:proofErr w:type="spellEnd"/>
            <w:r w:rsidRPr="00653002">
              <w:rPr>
                <w:bCs/>
                <w:color w:val="000000"/>
              </w:rPr>
              <w:t>.</w:t>
            </w:r>
          </w:p>
          <w:p w:rsidR="00BB467A" w:rsidRPr="00653002" w:rsidRDefault="00BB467A" w:rsidP="00C94577">
            <w:pPr>
              <w:snapToGrid w:val="0"/>
              <w:ind w:left="-96" w:right="-96"/>
              <w:jc w:val="center"/>
              <w:rPr>
                <w:bCs/>
                <w:color w:val="000000"/>
              </w:rPr>
            </w:pPr>
          </w:p>
        </w:tc>
        <w:tc>
          <w:tcPr>
            <w:tcW w:w="1066" w:type="dxa"/>
            <w:shd w:val="clear" w:color="auto" w:fill="auto"/>
          </w:tcPr>
          <w:p w:rsidR="00BB467A" w:rsidRPr="00653002" w:rsidRDefault="00BB467A" w:rsidP="00C94577">
            <w:pPr>
              <w:snapToGrid w:val="0"/>
              <w:ind w:left="-60" w:right="-60"/>
              <w:jc w:val="center"/>
            </w:pPr>
            <w:r w:rsidRPr="00653002">
              <w:t>25,0</w:t>
            </w:r>
          </w:p>
          <w:p w:rsidR="00BB467A" w:rsidRPr="00653002" w:rsidRDefault="00BB467A" w:rsidP="00C94577">
            <w:pPr>
              <w:snapToGrid w:val="0"/>
              <w:ind w:left="-60" w:right="-60"/>
              <w:jc w:val="center"/>
            </w:pPr>
          </w:p>
        </w:tc>
        <w:tc>
          <w:tcPr>
            <w:tcW w:w="1065" w:type="dxa"/>
            <w:shd w:val="clear" w:color="auto" w:fill="auto"/>
          </w:tcPr>
          <w:p w:rsidR="00BB467A" w:rsidRPr="00653002" w:rsidRDefault="00BB467A" w:rsidP="00C94577">
            <w:pPr>
              <w:snapToGrid w:val="0"/>
              <w:ind w:left="-60" w:right="-60"/>
              <w:jc w:val="center"/>
            </w:pPr>
            <w:r w:rsidRPr="00653002">
              <w:t>30,0</w:t>
            </w:r>
          </w:p>
          <w:p w:rsidR="00BB467A" w:rsidRPr="00653002" w:rsidRDefault="00BB467A" w:rsidP="00C94577">
            <w:pPr>
              <w:snapToGrid w:val="0"/>
              <w:ind w:left="-60" w:right="-60"/>
              <w:jc w:val="center"/>
            </w:pPr>
          </w:p>
        </w:tc>
        <w:tc>
          <w:tcPr>
            <w:tcW w:w="1042" w:type="dxa"/>
            <w:shd w:val="clear" w:color="auto" w:fill="auto"/>
          </w:tcPr>
          <w:p w:rsidR="00BB467A" w:rsidRPr="00653002" w:rsidRDefault="00BB467A" w:rsidP="00527713">
            <w:pPr>
              <w:snapToGrid w:val="0"/>
              <w:ind w:left="-60" w:right="-60"/>
            </w:pPr>
            <w:r w:rsidRPr="00653002">
              <w:t xml:space="preserve"> 35,0 </w:t>
            </w:r>
          </w:p>
        </w:tc>
      </w:tr>
      <w:tr w:rsidR="00BB467A" w:rsidRPr="00653002" w:rsidTr="00162D44">
        <w:trPr>
          <w:trHeight w:val="302"/>
        </w:trPr>
        <w:tc>
          <w:tcPr>
            <w:tcW w:w="2311" w:type="dxa"/>
            <w:vMerge/>
            <w:shd w:val="clear" w:color="auto" w:fill="auto"/>
          </w:tcPr>
          <w:p w:rsidR="00BB467A" w:rsidRPr="00653002" w:rsidRDefault="00BB467A" w:rsidP="00C94577">
            <w:pPr>
              <w:snapToGrid w:val="0"/>
              <w:rPr>
                <w:b/>
                <w:bCs/>
                <w:color w:val="000000"/>
              </w:rPr>
            </w:pPr>
          </w:p>
        </w:tc>
        <w:tc>
          <w:tcPr>
            <w:tcW w:w="7259" w:type="dxa"/>
            <w:gridSpan w:val="5"/>
            <w:shd w:val="clear" w:color="auto" w:fill="auto"/>
          </w:tcPr>
          <w:p w:rsidR="00BB467A" w:rsidRPr="00653002" w:rsidRDefault="00BB467A" w:rsidP="00D14913">
            <w:pPr>
              <w:snapToGrid w:val="0"/>
              <w:ind w:left="-60" w:right="-60"/>
              <w:rPr>
                <w:bCs/>
              </w:rPr>
            </w:pPr>
            <w:r w:rsidRPr="00653002">
              <w:rPr>
                <w:b/>
                <w:bCs/>
                <w:i/>
                <w:color w:val="000000"/>
              </w:rPr>
              <w:t>Показники якості</w:t>
            </w:r>
          </w:p>
        </w:tc>
      </w:tr>
      <w:tr w:rsidR="00BB467A" w:rsidRPr="00653002" w:rsidTr="002A2822">
        <w:trPr>
          <w:trHeight w:val="519"/>
        </w:trPr>
        <w:tc>
          <w:tcPr>
            <w:tcW w:w="2311" w:type="dxa"/>
            <w:vMerge/>
            <w:shd w:val="clear" w:color="auto" w:fill="auto"/>
          </w:tcPr>
          <w:p w:rsidR="00BB467A" w:rsidRPr="00653002" w:rsidRDefault="00BB467A" w:rsidP="00C94577">
            <w:pPr>
              <w:snapToGrid w:val="0"/>
              <w:rPr>
                <w:b/>
                <w:bCs/>
                <w:color w:val="000000"/>
              </w:rPr>
            </w:pPr>
          </w:p>
        </w:tc>
        <w:tc>
          <w:tcPr>
            <w:tcW w:w="2843" w:type="dxa"/>
            <w:shd w:val="clear" w:color="auto" w:fill="auto"/>
          </w:tcPr>
          <w:p w:rsidR="00BB467A" w:rsidRPr="00653002" w:rsidRDefault="00BB467A" w:rsidP="00C94577">
            <w:pPr>
              <w:tabs>
                <w:tab w:val="left" w:pos="-108"/>
              </w:tabs>
              <w:snapToGrid w:val="0"/>
            </w:pPr>
            <w:r w:rsidRPr="00653002">
              <w:t xml:space="preserve">Рівень підтримки  творчих колективів громади </w:t>
            </w:r>
          </w:p>
          <w:p w:rsidR="00BB467A" w:rsidRPr="00653002" w:rsidRDefault="00BB467A" w:rsidP="00C94577">
            <w:pPr>
              <w:tabs>
                <w:tab w:val="left" w:pos="-108"/>
              </w:tabs>
              <w:snapToGrid w:val="0"/>
            </w:pPr>
          </w:p>
        </w:tc>
        <w:tc>
          <w:tcPr>
            <w:tcW w:w="1243" w:type="dxa"/>
            <w:shd w:val="clear" w:color="auto" w:fill="auto"/>
          </w:tcPr>
          <w:p w:rsidR="00BB467A" w:rsidRPr="00653002" w:rsidRDefault="00BB467A" w:rsidP="00C94577">
            <w:pPr>
              <w:snapToGrid w:val="0"/>
              <w:ind w:left="-96" w:right="-96"/>
              <w:jc w:val="center"/>
            </w:pPr>
            <w:r w:rsidRPr="00653002">
              <w:rPr>
                <w:bCs/>
                <w:color w:val="000000"/>
              </w:rPr>
              <w:t>%</w:t>
            </w:r>
          </w:p>
          <w:p w:rsidR="00BB467A" w:rsidRPr="00653002" w:rsidRDefault="00BB467A" w:rsidP="00C94577">
            <w:pPr>
              <w:snapToGrid w:val="0"/>
              <w:ind w:left="-96" w:right="-96"/>
              <w:jc w:val="center"/>
              <w:rPr>
                <w:bCs/>
                <w:color w:val="000000"/>
              </w:rPr>
            </w:pPr>
          </w:p>
          <w:p w:rsidR="00BB467A" w:rsidRPr="00653002" w:rsidRDefault="00BB467A" w:rsidP="00C94577">
            <w:pPr>
              <w:snapToGrid w:val="0"/>
              <w:ind w:left="-96" w:right="-96"/>
              <w:jc w:val="center"/>
            </w:pPr>
          </w:p>
        </w:tc>
        <w:tc>
          <w:tcPr>
            <w:tcW w:w="1066" w:type="dxa"/>
            <w:shd w:val="clear" w:color="auto" w:fill="auto"/>
          </w:tcPr>
          <w:p w:rsidR="00BB467A" w:rsidRPr="00653002" w:rsidRDefault="00BB467A" w:rsidP="00C94577">
            <w:pPr>
              <w:snapToGrid w:val="0"/>
              <w:ind w:left="-60" w:right="-60"/>
              <w:jc w:val="center"/>
            </w:pPr>
            <w:r w:rsidRPr="00653002">
              <w:t>100</w:t>
            </w:r>
            <w:r w:rsidRPr="00653002">
              <w:rPr>
                <w:bCs/>
                <w:color w:val="000000"/>
              </w:rPr>
              <w:t>%</w:t>
            </w:r>
          </w:p>
          <w:p w:rsidR="00BB467A" w:rsidRPr="00653002" w:rsidRDefault="00BB467A" w:rsidP="00C94577">
            <w:pPr>
              <w:snapToGrid w:val="0"/>
              <w:ind w:left="-60" w:right="-60"/>
              <w:jc w:val="center"/>
            </w:pPr>
          </w:p>
          <w:p w:rsidR="00BB467A" w:rsidRPr="00653002" w:rsidRDefault="00BB467A" w:rsidP="00C94577">
            <w:pPr>
              <w:snapToGrid w:val="0"/>
              <w:ind w:left="-60" w:right="-60"/>
              <w:jc w:val="center"/>
            </w:pPr>
          </w:p>
        </w:tc>
        <w:tc>
          <w:tcPr>
            <w:tcW w:w="1065" w:type="dxa"/>
            <w:shd w:val="clear" w:color="auto" w:fill="auto"/>
          </w:tcPr>
          <w:p w:rsidR="00BB467A" w:rsidRPr="00653002" w:rsidRDefault="00BB467A" w:rsidP="00C94577">
            <w:pPr>
              <w:snapToGrid w:val="0"/>
              <w:ind w:left="-60" w:right="-60"/>
              <w:jc w:val="center"/>
            </w:pPr>
            <w:r w:rsidRPr="00653002">
              <w:t>100</w:t>
            </w:r>
            <w:r w:rsidRPr="00653002">
              <w:rPr>
                <w:bCs/>
                <w:color w:val="000000"/>
              </w:rPr>
              <w:t>%</w:t>
            </w:r>
          </w:p>
          <w:p w:rsidR="00BB467A" w:rsidRPr="00653002" w:rsidRDefault="00BB467A" w:rsidP="00C94577">
            <w:pPr>
              <w:snapToGrid w:val="0"/>
              <w:ind w:left="-60" w:right="-60"/>
              <w:jc w:val="center"/>
            </w:pPr>
          </w:p>
          <w:p w:rsidR="00BB467A" w:rsidRPr="00653002" w:rsidRDefault="00BB467A" w:rsidP="00C94577">
            <w:pPr>
              <w:snapToGrid w:val="0"/>
              <w:ind w:left="-60" w:right="-60"/>
              <w:jc w:val="center"/>
            </w:pPr>
          </w:p>
        </w:tc>
        <w:tc>
          <w:tcPr>
            <w:tcW w:w="1042" w:type="dxa"/>
            <w:shd w:val="clear" w:color="auto" w:fill="auto"/>
          </w:tcPr>
          <w:p w:rsidR="00BB467A" w:rsidRPr="00653002" w:rsidRDefault="00BB467A" w:rsidP="000F2914">
            <w:pPr>
              <w:snapToGrid w:val="0"/>
              <w:ind w:left="-60" w:right="-60"/>
              <w:rPr>
                <w:bCs/>
                <w:color w:val="000000"/>
              </w:rPr>
            </w:pPr>
            <w:r w:rsidRPr="00653002">
              <w:t xml:space="preserve">  100</w:t>
            </w:r>
            <w:r w:rsidRPr="00653002">
              <w:rPr>
                <w:bCs/>
                <w:color w:val="000000"/>
              </w:rPr>
              <w:t>%</w:t>
            </w:r>
          </w:p>
          <w:p w:rsidR="00BB467A" w:rsidRPr="00653002" w:rsidRDefault="00BB467A" w:rsidP="000F2914">
            <w:pPr>
              <w:snapToGrid w:val="0"/>
              <w:ind w:left="-60" w:right="-60"/>
              <w:rPr>
                <w:bCs/>
                <w:color w:val="000000"/>
              </w:rPr>
            </w:pPr>
          </w:p>
          <w:p w:rsidR="00BB467A" w:rsidRPr="00653002" w:rsidRDefault="00BB467A" w:rsidP="006C5ECF">
            <w:pPr>
              <w:snapToGrid w:val="0"/>
              <w:ind w:left="-60" w:right="-60"/>
              <w:rPr>
                <w:bCs/>
                <w:color w:val="000000"/>
              </w:rPr>
            </w:pPr>
            <w:r w:rsidRPr="00653002">
              <w:rPr>
                <w:bCs/>
                <w:color w:val="000000"/>
              </w:rPr>
              <w:t xml:space="preserve">  </w:t>
            </w:r>
          </w:p>
        </w:tc>
      </w:tr>
      <w:tr w:rsidR="00BB467A" w:rsidRPr="00653002" w:rsidTr="00162D44">
        <w:trPr>
          <w:trHeight w:val="312"/>
        </w:trPr>
        <w:tc>
          <w:tcPr>
            <w:tcW w:w="2311" w:type="dxa"/>
            <w:vMerge/>
            <w:shd w:val="clear" w:color="auto" w:fill="auto"/>
          </w:tcPr>
          <w:p w:rsidR="00BB467A" w:rsidRPr="00653002" w:rsidRDefault="00BB467A" w:rsidP="00C94577">
            <w:pPr>
              <w:snapToGrid w:val="0"/>
              <w:rPr>
                <w:b/>
              </w:rPr>
            </w:pPr>
          </w:p>
        </w:tc>
        <w:tc>
          <w:tcPr>
            <w:tcW w:w="7259" w:type="dxa"/>
            <w:gridSpan w:val="5"/>
            <w:shd w:val="clear" w:color="auto" w:fill="auto"/>
          </w:tcPr>
          <w:p w:rsidR="00BB467A" w:rsidRPr="00653002" w:rsidRDefault="00BB467A" w:rsidP="00D14913">
            <w:pPr>
              <w:snapToGrid w:val="0"/>
              <w:ind w:left="-60" w:right="-60"/>
              <w:rPr>
                <w:bCs/>
                <w:i/>
                <w:color w:val="000000"/>
              </w:rPr>
            </w:pPr>
            <w:r w:rsidRPr="00653002">
              <w:rPr>
                <w:b/>
                <w:bCs/>
                <w:i/>
                <w:color w:val="000000"/>
              </w:rPr>
              <w:t>Показники затрат</w:t>
            </w:r>
          </w:p>
        </w:tc>
      </w:tr>
      <w:tr w:rsidR="00BB467A" w:rsidRPr="00653002" w:rsidTr="002A2822">
        <w:trPr>
          <w:trHeight w:val="1221"/>
        </w:trPr>
        <w:tc>
          <w:tcPr>
            <w:tcW w:w="2311" w:type="dxa"/>
            <w:vMerge/>
            <w:shd w:val="clear" w:color="auto" w:fill="auto"/>
          </w:tcPr>
          <w:p w:rsidR="00BB467A" w:rsidRPr="00653002" w:rsidRDefault="00BB467A" w:rsidP="00C94577">
            <w:pPr>
              <w:snapToGrid w:val="0"/>
              <w:rPr>
                <w:b/>
                <w:bCs/>
                <w:i/>
                <w:color w:val="000000"/>
              </w:rPr>
            </w:pPr>
          </w:p>
        </w:tc>
        <w:tc>
          <w:tcPr>
            <w:tcW w:w="2843" w:type="dxa"/>
            <w:shd w:val="clear" w:color="auto" w:fill="auto"/>
          </w:tcPr>
          <w:p w:rsidR="00BB467A" w:rsidRPr="00653002" w:rsidRDefault="00BB467A" w:rsidP="00C94577">
            <w:pPr>
              <w:tabs>
                <w:tab w:val="left" w:pos="-108"/>
              </w:tabs>
              <w:snapToGrid w:val="0"/>
            </w:pPr>
            <w:r w:rsidRPr="00653002">
              <w:rPr>
                <w:bCs/>
              </w:rPr>
              <w:t>Заходи щодо відзначення державних і національних, міських свят, заходів в бібліотеці</w:t>
            </w:r>
          </w:p>
        </w:tc>
        <w:tc>
          <w:tcPr>
            <w:tcW w:w="1243" w:type="dxa"/>
            <w:shd w:val="clear" w:color="auto" w:fill="auto"/>
          </w:tcPr>
          <w:p w:rsidR="00BB467A" w:rsidRPr="00653002" w:rsidRDefault="00BB467A" w:rsidP="00C94577">
            <w:pPr>
              <w:snapToGrid w:val="0"/>
              <w:ind w:left="-96" w:right="-96"/>
              <w:jc w:val="center"/>
              <w:rPr>
                <w:bCs/>
                <w:color w:val="000000"/>
              </w:rPr>
            </w:pPr>
            <w:proofErr w:type="spellStart"/>
            <w:r w:rsidRPr="00653002">
              <w:rPr>
                <w:bCs/>
                <w:color w:val="000000"/>
              </w:rPr>
              <w:t>тис.грн</w:t>
            </w:r>
            <w:proofErr w:type="spellEnd"/>
            <w:r w:rsidRPr="00653002">
              <w:rPr>
                <w:bCs/>
                <w:color w:val="000000"/>
              </w:rPr>
              <w:t>.</w:t>
            </w:r>
          </w:p>
          <w:p w:rsidR="00BB467A" w:rsidRPr="00653002" w:rsidRDefault="00BB467A" w:rsidP="00C94577">
            <w:pPr>
              <w:snapToGrid w:val="0"/>
              <w:ind w:left="-96" w:right="-96"/>
              <w:jc w:val="center"/>
              <w:rPr>
                <w:bCs/>
                <w:color w:val="000000"/>
              </w:rPr>
            </w:pPr>
          </w:p>
          <w:p w:rsidR="00BB467A" w:rsidRPr="00653002" w:rsidRDefault="00BB467A" w:rsidP="00C94577">
            <w:pPr>
              <w:snapToGrid w:val="0"/>
              <w:ind w:left="-96" w:right="-96"/>
              <w:jc w:val="center"/>
              <w:rPr>
                <w:bCs/>
                <w:color w:val="000000"/>
              </w:rPr>
            </w:pPr>
          </w:p>
          <w:p w:rsidR="00BB467A" w:rsidRPr="00653002" w:rsidRDefault="00BB467A" w:rsidP="00C94577">
            <w:pPr>
              <w:snapToGrid w:val="0"/>
              <w:ind w:left="-96" w:right="-96"/>
              <w:jc w:val="center"/>
            </w:pPr>
          </w:p>
        </w:tc>
        <w:tc>
          <w:tcPr>
            <w:tcW w:w="1066" w:type="dxa"/>
            <w:shd w:val="clear" w:color="auto" w:fill="auto"/>
          </w:tcPr>
          <w:p w:rsidR="00BB467A" w:rsidRPr="00653002" w:rsidRDefault="00BB467A" w:rsidP="00C94577">
            <w:pPr>
              <w:jc w:val="center"/>
            </w:pPr>
            <w:r w:rsidRPr="00653002">
              <w:t>500,0</w:t>
            </w:r>
          </w:p>
          <w:p w:rsidR="00BB467A" w:rsidRPr="00653002" w:rsidRDefault="00BB467A" w:rsidP="00C94577">
            <w:pPr>
              <w:jc w:val="center"/>
            </w:pPr>
          </w:p>
          <w:p w:rsidR="00BB467A" w:rsidRPr="00653002" w:rsidRDefault="00BB467A" w:rsidP="00C94577">
            <w:pPr>
              <w:jc w:val="center"/>
            </w:pPr>
          </w:p>
        </w:tc>
        <w:tc>
          <w:tcPr>
            <w:tcW w:w="1065" w:type="dxa"/>
            <w:shd w:val="clear" w:color="auto" w:fill="auto"/>
          </w:tcPr>
          <w:p w:rsidR="00BB467A" w:rsidRPr="00653002" w:rsidRDefault="00BB467A" w:rsidP="00C94577">
            <w:pPr>
              <w:jc w:val="center"/>
            </w:pPr>
            <w:r w:rsidRPr="00653002">
              <w:t>550,6</w:t>
            </w:r>
          </w:p>
          <w:p w:rsidR="00BB467A" w:rsidRPr="00653002" w:rsidRDefault="00BB467A" w:rsidP="00C94577">
            <w:pPr>
              <w:jc w:val="center"/>
            </w:pPr>
          </w:p>
          <w:p w:rsidR="00BB467A" w:rsidRPr="00653002" w:rsidRDefault="00BB467A" w:rsidP="00C94577">
            <w:pPr>
              <w:jc w:val="center"/>
            </w:pPr>
          </w:p>
          <w:p w:rsidR="00BB467A" w:rsidRPr="00653002" w:rsidRDefault="00BB467A" w:rsidP="00C94577">
            <w:pPr>
              <w:jc w:val="center"/>
            </w:pPr>
          </w:p>
        </w:tc>
        <w:tc>
          <w:tcPr>
            <w:tcW w:w="1042" w:type="dxa"/>
            <w:shd w:val="clear" w:color="auto" w:fill="auto"/>
          </w:tcPr>
          <w:p w:rsidR="00BB467A" w:rsidRPr="00653002" w:rsidRDefault="00BB467A" w:rsidP="00122F03">
            <w:r w:rsidRPr="00653002">
              <w:t xml:space="preserve">590,2  </w:t>
            </w:r>
          </w:p>
        </w:tc>
      </w:tr>
      <w:tr w:rsidR="00BB467A" w:rsidRPr="00653002" w:rsidTr="00162D44">
        <w:trPr>
          <w:trHeight w:val="331"/>
        </w:trPr>
        <w:tc>
          <w:tcPr>
            <w:tcW w:w="2311" w:type="dxa"/>
            <w:vMerge/>
            <w:shd w:val="clear" w:color="auto" w:fill="auto"/>
          </w:tcPr>
          <w:p w:rsidR="00BB467A" w:rsidRPr="00653002" w:rsidRDefault="00BB467A" w:rsidP="00C94577">
            <w:pPr>
              <w:snapToGrid w:val="0"/>
              <w:rPr>
                <w:b/>
              </w:rPr>
            </w:pPr>
          </w:p>
        </w:tc>
        <w:tc>
          <w:tcPr>
            <w:tcW w:w="7259" w:type="dxa"/>
            <w:gridSpan w:val="5"/>
            <w:shd w:val="clear" w:color="auto" w:fill="auto"/>
          </w:tcPr>
          <w:p w:rsidR="00BB467A" w:rsidRPr="00653002" w:rsidRDefault="00BB467A" w:rsidP="00D14913">
            <w:pPr>
              <w:snapToGrid w:val="0"/>
              <w:ind w:left="-60" w:right="-60"/>
              <w:rPr>
                <w:bCs/>
                <w:color w:val="000000"/>
              </w:rPr>
            </w:pPr>
            <w:r w:rsidRPr="00653002">
              <w:rPr>
                <w:b/>
                <w:bCs/>
                <w:i/>
                <w:color w:val="000000"/>
              </w:rPr>
              <w:t>Показники продукту</w:t>
            </w:r>
          </w:p>
        </w:tc>
      </w:tr>
      <w:tr w:rsidR="00BB467A" w:rsidRPr="00653002" w:rsidTr="002A2822">
        <w:trPr>
          <w:trHeight w:val="305"/>
        </w:trPr>
        <w:tc>
          <w:tcPr>
            <w:tcW w:w="2311" w:type="dxa"/>
            <w:vMerge/>
            <w:shd w:val="clear" w:color="auto" w:fill="auto"/>
          </w:tcPr>
          <w:p w:rsidR="00BB467A" w:rsidRPr="00653002" w:rsidRDefault="00BB467A" w:rsidP="00C94577">
            <w:pPr>
              <w:snapToGrid w:val="0"/>
              <w:rPr>
                <w:b/>
                <w:bCs/>
                <w:color w:val="000000"/>
              </w:rPr>
            </w:pPr>
          </w:p>
        </w:tc>
        <w:tc>
          <w:tcPr>
            <w:tcW w:w="2843" w:type="dxa"/>
            <w:shd w:val="clear" w:color="auto" w:fill="auto"/>
          </w:tcPr>
          <w:p w:rsidR="00BB467A" w:rsidRPr="00653002" w:rsidRDefault="00BB467A" w:rsidP="00C94577">
            <w:pPr>
              <w:tabs>
                <w:tab w:val="left" w:pos="-108"/>
              </w:tabs>
              <w:snapToGrid w:val="0"/>
            </w:pPr>
            <w:r w:rsidRPr="00653002">
              <w:t>Кількість заходів</w:t>
            </w:r>
          </w:p>
        </w:tc>
        <w:tc>
          <w:tcPr>
            <w:tcW w:w="1243" w:type="dxa"/>
            <w:shd w:val="clear" w:color="auto" w:fill="auto"/>
          </w:tcPr>
          <w:p w:rsidR="00BB467A" w:rsidRPr="00653002" w:rsidRDefault="00BB467A" w:rsidP="00C94577">
            <w:pPr>
              <w:snapToGrid w:val="0"/>
              <w:ind w:left="-96" w:right="-96"/>
              <w:jc w:val="center"/>
            </w:pPr>
            <w:r w:rsidRPr="00653002">
              <w:rPr>
                <w:bCs/>
                <w:color w:val="000000"/>
              </w:rPr>
              <w:t>од.</w:t>
            </w:r>
          </w:p>
        </w:tc>
        <w:tc>
          <w:tcPr>
            <w:tcW w:w="1066" w:type="dxa"/>
            <w:shd w:val="clear" w:color="auto" w:fill="auto"/>
          </w:tcPr>
          <w:p w:rsidR="00BB467A" w:rsidRPr="00653002" w:rsidRDefault="00BB467A" w:rsidP="00C94577">
            <w:pPr>
              <w:snapToGrid w:val="0"/>
              <w:ind w:left="-60" w:right="-60"/>
              <w:jc w:val="center"/>
            </w:pPr>
            <w:r w:rsidRPr="00653002">
              <w:t>64</w:t>
            </w:r>
          </w:p>
        </w:tc>
        <w:tc>
          <w:tcPr>
            <w:tcW w:w="1065" w:type="dxa"/>
            <w:shd w:val="clear" w:color="auto" w:fill="auto"/>
          </w:tcPr>
          <w:p w:rsidR="00BB467A" w:rsidRPr="00653002" w:rsidRDefault="00BB467A" w:rsidP="00C94577">
            <w:pPr>
              <w:snapToGrid w:val="0"/>
              <w:ind w:left="-60" w:right="-60"/>
              <w:jc w:val="center"/>
            </w:pPr>
            <w:r w:rsidRPr="00653002">
              <w:t>64</w:t>
            </w:r>
          </w:p>
        </w:tc>
        <w:tc>
          <w:tcPr>
            <w:tcW w:w="1042" w:type="dxa"/>
            <w:shd w:val="clear" w:color="auto" w:fill="auto"/>
          </w:tcPr>
          <w:p w:rsidR="00BB467A" w:rsidRPr="00653002" w:rsidRDefault="00BB467A" w:rsidP="00122F03">
            <w:pPr>
              <w:snapToGrid w:val="0"/>
              <w:ind w:left="-60" w:right="-60"/>
            </w:pPr>
            <w:r w:rsidRPr="00653002">
              <w:t xml:space="preserve">  64      </w:t>
            </w:r>
          </w:p>
        </w:tc>
      </w:tr>
      <w:tr w:rsidR="00BB467A" w:rsidRPr="00653002" w:rsidTr="00162D44">
        <w:trPr>
          <w:trHeight w:val="287"/>
        </w:trPr>
        <w:tc>
          <w:tcPr>
            <w:tcW w:w="2311" w:type="dxa"/>
            <w:vMerge/>
            <w:shd w:val="clear" w:color="auto" w:fill="auto"/>
          </w:tcPr>
          <w:p w:rsidR="00BB467A" w:rsidRPr="00653002" w:rsidRDefault="00BB467A" w:rsidP="00C94577">
            <w:pPr>
              <w:snapToGrid w:val="0"/>
              <w:rPr>
                <w:b/>
              </w:rPr>
            </w:pPr>
          </w:p>
        </w:tc>
        <w:tc>
          <w:tcPr>
            <w:tcW w:w="7259" w:type="dxa"/>
            <w:gridSpan w:val="5"/>
            <w:shd w:val="clear" w:color="auto" w:fill="auto"/>
          </w:tcPr>
          <w:p w:rsidR="00BB467A" w:rsidRPr="00653002" w:rsidRDefault="00BB467A" w:rsidP="00D14913">
            <w:pPr>
              <w:snapToGrid w:val="0"/>
              <w:ind w:left="-60" w:right="-60"/>
              <w:rPr>
                <w:bCs/>
                <w:color w:val="000000"/>
              </w:rPr>
            </w:pPr>
            <w:r w:rsidRPr="00653002">
              <w:rPr>
                <w:b/>
                <w:bCs/>
                <w:i/>
                <w:color w:val="000000"/>
              </w:rPr>
              <w:t>Показники ефективності</w:t>
            </w:r>
          </w:p>
        </w:tc>
      </w:tr>
      <w:tr w:rsidR="00BB467A" w:rsidRPr="00653002" w:rsidTr="002A2822">
        <w:trPr>
          <w:trHeight w:val="519"/>
        </w:trPr>
        <w:tc>
          <w:tcPr>
            <w:tcW w:w="2311" w:type="dxa"/>
            <w:vMerge/>
            <w:shd w:val="clear" w:color="auto" w:fill="auto"/>
          </w:tcPr>
          <w:p w:rsidR="00BB467A" w:rsidRPr="00653002" w:rsidRDefault="00BB467A" w:rsidP="00C94577">
            <w:pPr>
              <w:snapToGrid w:val="0"/>
              <w:rPr>
                <w:b/>
                <w:bCs/>
                <w:color w:val="000000"/>
              </w:rPr>
            </w:pPr>
          </w:p>
        </w:tc>
        <w:tc>
          <w:tcPr>
            <w:tcW w:w="2843" w:type="dxa"/>
            <w:shd w:val="clear" w:color="auto" w:fill="auto"/>
          </w:tcPr>
          <w:p w:rsidR="00BB467A" w:rsidRPr="00653002" w:rsidRDefault="00BB467A" w:rsidP="00C94577">
            <w:pPr>
              <w:tabs>
                <w:tab w:val="left" w:pos="-108"/>
              </w:tabs>
              <w:snapToGrid w:val="0"/>
            </w:pPr>
            <w:r w:rsidRPr="00653002">
              <w:t>Середній розмір витрат на один захід</w:t>
            </w:r>
          </w:p>
        </w:tc>
        <w:tc>
          <w:tcPr>
            <w:tcW w:w="1243" w:type="dxa"/>
            <w:shd w:val="clear" w:color="auto" w:fill="auto"/>
          </w:tcPr>
          <w:p w:rsidR="00BB467A" w:rsidRPr="00653002" w:rsidRDefault="00BB467A" w:rsidP="00C94577">
            <w:pPr>
              <w:snapToGrid w:val="0"/>
              <w:ind w:left="-96" w:right="-96"/>
              <w:jc w:val="center"/>
            </w:pPr>
            <w:proofErr w:type="spellStart"/>
            <w:r w:rsidRPr="00653002">
              <w:rPr>
                <w:bCs/>
                <w:color w:val="000000"/>
              </w:rPr>
              <w:t>тис.грн</w:t>
            </w:r>
            <w:proofErr w:type="spellEnd"/>
            <w:r w:rsidRPr="00653002">
              <w:rPr>
                <w:bCs/>
                <w:color w:val="000000"/>
              </w:rPr>
              <w:t>.</w:t>
            </w:r>
          </w:p>
          <w:p w:rsidR="00BB467A" w:rsidRPr="00653002" w:rsidRDefault="00BB467A" w:rsidP="00C94577">
            <w:pPr>
              <w:snapToGrid w:val="0"/>
              <w:ind w:left="-96" w:right="-96"/>
              <w:jc w:val="center"/>
              <w:rPr>
                <w:bCs/>
                <w:color w:val="000000"/>
              </w:rPr>
            </w:pPr>
          </w:p>
        </w:tc>
        <w:tc>
          <w:tcPr>
            <w:tcW w:w="1066" w:type="dxa"/>
            <w:shd w:val="clear" w:color="auto" w:fill="auto"/>
          </w:tcPr>
          <w:p w:rsidR="00BB467A" w:rsidRPr="00653002" w:rsidRDefault="00BB467A" w:rsidP="00C94577">
            <w:pPr>
              <w:snapToGrid w:val="0"/>
              <w:ind w:left="-60" w:right="-60"/>
              <w:jc w:val="center"/>
            </w:pPr>
            <w:r w:rsidRPr="00653002">
              <w:t>7,8</w:t>
            </w:r>
          </w:p>
          <w:p w:rsidR="00BB467A" w:rsidRPr="00653002" w:rsidRDefault="00BB467A" w:rsidP="00C94577">
            <w:pPr>
              <w:snapToGrid w:val="0"/>
              <w:ind w:left="-60" w:right="-60"/>
              <w:jc w:val="center"/>
            </w:pPr>
          </w:p>
        </w:tc>
        <w:tc>
          <w:tcPr>
            <w:tcW w:w="1065" w:type="dxa"/>
            <w:shd w:val="clear" w:color="auto" w:fill="auto"/>
          </w:tcPr>
          <w:p w:rsidR="00BB467A" w:rsidRPr="00653002" w:rsidRDefault="00BB467A" w:rsidP="00C94577">
            <w:pPr>
              <w:snapToGrid w:val="0"/>
              <w:ind w:left="-60" w:right="-60"/>
              <w:jc w:val="center"/>
            </w:pPr>
            <w:r w:rsidRPr="00653002">
              <w:t>8,6</w:t>
            </w:r>
          </w:p>
          <w:p w:rsidR="00BB467A" w:rsidRPr="00653002" w:rsidRDefault="00BB467A" w:rsidP="00C94577">
            <w:pPr>
              <w:snapToGrid w:val="0"/>
              <w:ind w:left="-60" w:right="-60"/>
              <w:jc w:val="center"/>
            </w:pPr>
          </w:p>
        </w:tc>
        <w:tc>
          <w:tcPr>
            <w:tcW w:w="1042" w:type="dxa"/>
            <w:shd w:val="clear" w:color="auto" w:fill="auto"/>
          </w:tcPr>
          <w:p w:rsidR="00BB467A" w:rsidRPr="00653002" w:rsidRDefault="00BB467A" w:rsidP="00B15F06">
            <w:pPr>
              <w:snapToGrid w:val="0"/>
              <w:ind w:left="-60" w:right="-60"/>
            </w:pPr>
            <w:r w:rsidRPr="00653002">
              <w:t xml:space="preserve"> 9,2   </w:t>
            </w:r>
          </w:p>
        </w:tc>
      </w:tr>
      <w:tr w:rsidR="00BB467A" w:rsidRPr="00653002" w:rsidTr="00162D44">
        <w:trPr>
          <w:trHeight w:val="280"/>
        </w:trPr>
        <w:tc>
          <w:tcPr>
            <w:tcW w:w="2311" w:type="dxa"/>
            <w:vMerge/>
            <w:shd w:val="clear" w:color="auto" w:fill="auto"/>
          </w:tcPr>
          <w:p w:rsidR="00BB467A" w:rsidRPr="00653002" w:rsidRDefault="00BB467A" w:rsidP="00C94577">
            <w:pPr>
              <w:snapToGrid w:val="0"/>
              <w:rPr>
                <w:b/>
                <w:bCs/>
                <w:color w:val="000000"/>
              </w:rPr>
            </w:pPr>
          </w:p>
        </w:tc>
        <w:tc>
          <w:tcPr>
            <w:tcW w:w="2843" w:type="dxa"/>
            <w:shd w:val="clear" w:color="auto" w:fill="auto"/>
          </w:tcPr>
          <w:p w:rsidR="00BB467A" w:rsidRPr="00653002" w:rsidRDefault="00BB467A" w:rsidP="00C94577">
            <w:pPr>
              <w:tabs>
                <w:tab w:val="left" w:pos="-108"/>
              </w:tabs>
              <w:snapToGrid w:val="0"/>
            </w:pPr>
            <w:r w:rsidRPr="00653002">
              <w:rPr>
                <w:b/>
                <w:bCs/>
                <w:i/>
                <w:color w:val="000000"/>
              </w:rPr>
              <w:t>Показники якості</w:t>
            </w:r>
          </w:p>
        </w:tc>
        <w:tc>
          <w:tcPr>
            <w:tcW w:w="4416" w:type="dxa"/>
            <w:gridSpan w:val="4"/>
            <w:shd w:val="clear" w:color="auto" w:fill="auto"/>
          </w:tcPr>
          <w:p w:rsidR="00BB467A" w:rsidRPr="00653002" w:rsidRDefault="00BB467A" w:rsidP="00C94577">
            <w:pPr>
              <w:snapToGrid w:val="0"/>
              <w:ind w:left="-60" w:right="-60"/>
              <w:jc w:val="center"/>
              <w:rPr>
                <w:bCs/>
              </w:rPr>
            </w:pPr>
          </w:p>
        </w:tc>
      </w:tr>
      <w:tr w:rsidR="00BB467A" w:rsidRPr="00653002" w:rsidTr="002A2822">
        <w:trPr>
          <w:trHeight w:val="519"/>
        </w:trPr>
        <w:tc>
          <w:tcPr>
            <w:tcW w:w="2311" w:type="dxa"/>
            <w:vMerge/>
            <w:shd w:val="clear" w:color="auto" w:fill="auto"/>
          </w:tcPr>
          <w:p w:rsidR="00BB467A" w:rsidRPr="00653002" w:rsidRDefault="00BB467A" w:rsidP="00C94577">
            <w:pPr>
              <w:snapToGrid w:val="0"/>
              <w:rPr>
                <w:b/>
                <w:bCs/>
                <w:color w:val="000000"/>
              </w:rPr>
            </w:pPr>
          </w:p>
        </w:tc>
        <w:tc>
          <w:tcPr>
            <w:tcW w:w="2843" w:type="dxa"/>
            <w:shd w:val="clear" w:color="auto" w:fill="auto"/>
          </w:tcPr>
          <w:p w:rsidR="00BB467A" w:rsidRPr="00653002" w:rsidRDefault="00BB467A" w:rsidP="00C94577">
            <w:pPr>
              <w:tabs>
                <w:tab w:val="left" w:pos="-108"/>
              </w:tabs>
              <w:snapToGrid w:val="0"/>
            </w:pPr>
            <w:r w:rsidRPr="00653002">
              <w:t xml:space="preserve">Рівень підтримки української культури та звичаїв, патріотичного ставлення до своєї держави та народу </w:t>
            </w:r>
          </w:p>
        </w:tc>
        <w:tc>
          <w:tcPr>
            <w:tcW w:w="1243" w:type="dxa"/>
            <w:shd w:val="clear" w:color="auto" w:fill="auto"/>
          </w:tcPr>
          <w:p w:rsidR="00BB467A" w:rsidRPr="00653002" w:rsidRDefault="00BB467A" w:rsidP="00C94577">
            <w:pPr>
              <w:snapToGrid w:val="0"/>
              <w:ind w:left="-96" w:right="-96"/>
              <w:jc w:val="center"/>
            </w:pPr>
            <w:r w:rsidRPr="00653002">
              <w:rPr>
                <w:bCs/>
                <w:color w:val="000000"/>
              </w:rPr>
              <w:t>%</w:t>
            </w:r>
          </w:p>
        </w:tc>
        <w:tc>
          <w:tcPr>
            <w:tcW w:w="1066" w:type="dxa"/>
            <w:shd w:val="clear" w:color="auto" w:fill="auto"/>
          </w:tcPr>
          <w:p w:rsidR="00BB467A" w:rsidRPr="00653002" w:rsidRDefault="00BB467A" w:rsidP="00C94577">
            <w:pPr>
              <w:snapToGrid w:val="0"/>
              <w:ind w:left="-60" w:right="-60"/>
              <w:jc w:val="center"/>
            </w:pPr>
            <w:r w:rsidRPr="00653002">
              <w:t>100</w:t>
            </w:r>
            <w:r w:rsidRPr="00653002">
              <w:rPr>
                <w:bCs/>
                <w:color w:val="000000"/>
              </w:rPr>
              <w:t>%</w:t>
            </w:r>
          </w:p>
        </w:tc>
        <w:tc>
          <w:tcPr>
            <w:tcW w:w="1065" w:type="dxa"/>
            <w:shd w:val="clear" w:color="auto" w:fill="auto"/>
          </w:tcPr>
          <w:p w:rsidR="00BB467A" w:rsidRPr="00653002" w:rsidRDefault="00BB467A" w:rsidP="00C94577">
            <w:pPr>
              <w:snapToGrid w:val="0"/>
              <w:ind w:left="-60" w:right="-60"/>
              <w:jc w:val="center"/>
            </w:pPr>
            <w:r w:rsidRPr="00653002">
              <w:t>100</w:t>
            </w:r>
            <w:r w:rsidRPr="00653002">
              <w:rPr>
                <w:bCs/>
                <w:color w:val="000000"/>
              </w:rPr>
              <w:t>%</w:t>
            </w:r>
          </w:p>
        </w:tc>
        <w:tc>
          <w:tcPr>
            <w:tcW w:w="1042" w:type="dxa"/>
            <w:shd w:val="clear" w:color="auto" w:fill="auto"/>
          </w:tcPr>
          <w:p w:rsidR="00BB467A" w:rsidRPr="00653002" w:rsidRDefault="00BB467A" w:rsidP="00B15F06">
            <w:pPr>
              <w:snapToGrid w:val="0"/>
              <w:ind w:left="-60" w:right="-60"/>
            </w:pPr>
            <w:r w:rsidRPr="00653002">
              <w:t xml:space="preserve"> 100</w:t>
            </w:r>
            <w:r w:rsidRPr="00653002">
              <w:rPr>
                <w:bCs/>
                <w:color w:val="000000"/>
              </w:rPr>
              <w:t xml:space="preserve">%  </w:t>
            </w:r>
          </w:p>
        </w:tc>
      </w:tr>
      <w:tr w:rsidR="00BB467A" w:rsidRPr="00653002" w:rsidTr="00162D44">
        <w:trPr>
          <w:trHeight w:val="274"/>
        </w:trPr>
        <w:tc>
          <w:tcPr>
            <w:tcW w:w="2311" w:type="dxa"/>
            <w:vMerge/>
            <w:shd w:val="clear" w:color="auto" w:fill="auto"/>
          </w:tcPr>
          <w:p w:rsidR="00BB467A" w:rsidRPr="00653002" w:rsidRDefault="00BB467A" w:rsidP="00C94577">
            <w:pPr>
              <w:snapToGrid w:val="0"/>
              <w:rPr>
                <w:b/>
              </w:rPr>
            </w:pPr>
          </w:p>
        </w:tc>
        <w:tc>
          <w:tcPr>
            <w:tcW w:w="2843" w:type="dxa"/>
            <w:shd w:val="clear" w:color="auto" w:fill="auto"/>
          </w:tcPr>
          <w:p w:rsidR="00BB467A" w:rsidRPr="00653002" w:rsidRDefault="00BB467A" w:rsidP="00C94577">
            <w:pPr>
              <w:tabs>
                <w:tab w:val="left" w:pos="-108"/>
              </w:tabs>
            </w:pPr>
            <w:r w:rsidRPr="00653002">
              <w:rPr>
                <w:b/>
                <w:bCs/>
                <w:i/>
                <w:color w:val="000000"/>
              </w:rPr>
              <w:t>Показники затрат</w:t>
            </w:r>
          </w:p>
        </w:tc>
        <w:tc>
          <w:tcPr>
            <w:tcW w:w="4416" w:type="dxa"/>
            <w:gridSpan w:val="4"/>
            <w:shd w:val="clear" w:color="auto" w:fill="auto"/>
          </w:tcPr>
          <w:p w:rsidR="00BB467A" w:rsidRPr="00653002" w:rsidRDefault="00BB467A" w:rsidP="00C94577">
            <w:pPr>
              <w:snapToGrid w:val="0"/>
              <w:ind w:left="-60" w:right="-60"/>
              <w:jc w:val="center"/>
              <w:rPr>
                <w:bCs/>
                <w:i/>
                <w:color w:val="000000"/>
              </w:rPr>
            </w:pPr>
          </w:p>
        </w:tc>
      </w:tr>
      <w:tr w:rsidR="00BB467A" w:rsidRPr="00653002" w:rsidTr="002A2822">
        <w:trPr>
          <w:trHeight w:val="519"/>
        </w:trPr>
        <w:tc>
          <w:tcPr>
            <w:tcW w:w="2311" w:type="dxa"/>
            <w:vMerge/>
            <w:shd w:val="clear" w:color="auto" w:fill="auto"/>
          </w:tcPr>
          <w:p w:rsidR="00BB467A" w:rsidRPr="00653002" w:rsidRDefault="00BB467A" w:rsidP="00C94577">
            <w:pPr>
              <w:snapToGrid w:val="0"/>
              <w:rPr>
                <w:b/>
                <w:bCs/>
                <w:i/>
                <w:color w:val="000000"/>
              </w:rPr>
            </w:pPr>
          </w:p>
        </w:tc>
        <w:tc>
          <w:tcPr>
            <w:tcW w:w="2843" w:type="dxa"/>
            <w:shd w:val="clear" w:color="auto" w:fill="auto"/>
          </w:tcPr>
          <w:p w:rsidR="00BB467A" w:rsidRPr="00653002" w:rsidRDefault="00BB467A" w:rsidP="00C94577">
            <w:pPr>
              <w:tabs>
                <w:tab w:val="left" w:pos="-108"/>
              </w:tabs>
            </w:pPr>
            <w:r w:rsidRPr="00653002">
              <w:rPr>
                <w:bCs/>
                <w:color w:val="000000"/>
              </w:rPr>
              <w:t>Обсяг видатків  на виступи професійних колективів</w:t>
            </w:r>
          </w:p>
        </w:tc>
        <w:tc>
          <w:tcPr>
            <w:tcW w:w="1243" w:type="dxa"/>
            <w:shd w:val="clear" w:color="auto" w:fill="auto"/>
          </w:tcPr>
          <w:p w:rsidR="00BB467A" w:rsidRPr="00653002" w:rsidRDefault="00BB467A" w:rsidP="00C94577">
            <w:pPr>
              <w:snapToGrid w:val="0"/>
              <w:ind w:left="-96" w:right="-96"/>
              <w:jc w:val="center"/>
            </w:pPr>
            <w:proofErr w:type="spellStart"/>
            <w:r w:rsidRPr="00653002">
              <w:rPr>
                <w:bCs/>
                <w:color w:val="000000"/>
              </w:rPr>
              <w:t>тис.грн</w:t>
            </w:r>
            <w:proofErr w:type="spellEnd"/>
            <w:r w:rsidRPr="00653002">
              <w:rPr>
                <w:bCs/>
                <w:color w:val="000000"/>
              </w:rPr>
              <w:t>.</w:t>
            </w:r>
          </w:p>
        </w:tc>
        <w:tc>
          <w:tcPr>
            <w:tcW w:w="1066" w:type="dxa"/>
            <w:shd w:val="clear" w:color="auto" w:fill="auto"/>
          </w:tcPr>
          <w:p w:rsidR="00BB467A" w:rsidRPr="00653002" w:rsidRDefault="00BB467A" w:rsidP="00C94577">
            <w:pPr>
              <w:jc w:val="center"/>
            </w:pPr>
            <w:r w:rsidRPr="00653002">
              <w:t>-</w:t>
            </w:r>
          </w:p>
        </w:tc>
        <w:tc>
          <w:tcPr>
            <w:tcW w:w="1065" w:type="dxa"/>
            <w:shd w:val="clear" w:color="auto" w:fill="auto"/>
          </w:tcPr>
          <w:p w:rsidR="00BB467A" w:rsidRPr="00653002" w:rsidRDefault="00BB467A" w:rsidP="00D81F6A">
            <w:r w:rsidRPr="00653002">
              <w:t>300,0</w:t>
            </w:r>
          </w:p>
        </w:tc>
        <w:tc>
          <w:tcPr>
            <w:tcW w:w="1042" w:type="dxa"/>
            <w:shd w:val="clear" w:color="auto" w:fill="auto"/>
          </w:tcPr>
          <w:p w:rsidR="00BB467A" w:rsidRPr="00653002" w:rsidRDefault="00BB467A" w:rsidP="00BB1B11">
            <w:r w:rsidRPr="00653002">
              <w:t xml:space="preserve">375,0  </w:t>
            </w:r>
          </w:p>
        </w:tc>
      </w:tr>
      <w:tr w:rsidR="00BB467A" w:rsidRPr="00653002" w:rsidTr="002A2822">
        <w:trPr>
          <w:trHeight w:val="274"/>
        </w:trPr>
        <w:tc>
          <w:tcPr>
            <w:tcW w:w="2311" w:type="dxa"/>
            <w:vMerge/>
            <w:shd w:val="clear" w:color="auto" w:fill="auto"/>
          </w:tcPr>
          <w:p w:rsidR="00BB467A" w:rsidRPr="00653002" w:rsidRDefault="00BB467A" w:rsidP="00C94577">
            <w:pPr>
              <w:snapToGrid w:val="0"/>
              <w:rPr>
                <w:b/>
              </w:rPr>
            </w:pPr>
          </w:p>
        </w:tc>
        <w:tc>
          <w:tcPr>
            <w:tcW w:w="2843" w:type="dxa"/>
            <w:shd w:val="clear" w:color="auto" w:fill="auto"/>
          </w:tcPr>
          <w:p w:rsidR="00BB467A" w:rsidRPr="00653002" w:rsidRDefault="00BB467A" w:rsidP="00C94577">
            <w:pPr>
              <w:tabs>
                <w:tab w:val="left" w:pos="-108"/>
              </w:tabs>
              <w:snapToGrid w:val="0"/>
            </w:pPr>
            <w:r w:rsidRPr="00653002">
              <w:rPr>
                <w:b/>
                <w:bCs/>
                <w:i/>
                <w:color w:val="000000"/>
              </w:rPr>
              <w:t>Показники продукту</w:t>
            </w:r>
          </w:p>
        </w:tc>
        <w:tc>
          <w:tcPr>
            <w:tcW w:w="1243" w:type="dxa"/>
            <w:shd w:val="clear" w:color="auto" w:fill="auto"/>
          </w:tcPr>
          <w:p w:rsidR="00BB467A" w:rsidRPr="00653002" w:rsidRDefault="00BB467A" w:rsidP="00C94577">
            <w:pPr>
              <w:snapToGrid w:val="0"/>
              <w:ind w:left="-96" w:right="-96"/>
              <w:jc w:val="center"/>
              <w:rPr>
                <w:bCs/>
                <w:color w:val="000000"/>
              </w:rPr>
            </w:pPr>
          </w:p>
        </w:tc>
        <w:tc>
          <w:tcPr>
            <w:tcW w:w="1066" w:type="dxa"/>
            <w:shd w:val="clear" w:color="auto" w:fill="auto"/>
          </w:tcPr>
          <w:p w:rsidR="00BB467A" w:rsidRPr="00653002" w:rsidRDefault="00BB467A" w:rsidP="00C94577">
            <w:pPr>
              <w:snapToGrid w:val="0"/>
              <w:ind w:left="-60" w:right="-60"/>
              <w:jc w:val="center"/>
              <w:rPr>
                <w:bCs/>
                <w:color w:val="000000"/>
              </w:rPr>
            </w:pPr>
          </w:p>
        </w:tc>
        <w:tc>
          <w:tcPr>
            <w:tcW w:w="1065" w:type="dxa"/>
            <w:shd w:val="clear" w:color="auto" w:fill="auto"/>
          </w:tcPr>
          <w:p w:rsidR="00BB467A" w:rsidRPr="00653002" w:rsidRDefault="00BB467A" w:rsidP="00C94577">
            <w:pPr>
              <w:snapToGrid w:val="0"/>
              <w:ind w:left="-60" w:right="-60"/>
              <w:jc w:val="center"/>
              <w:rPr>
                <w:bCs/>
                <w:color w:val="000000"/>
              </w:rPr>
            </w:pPr>
          </w:p>
        </w:tc>
        <w:tc>
          <w:tcPr>
            <w:tcW w:w="1042" w:type="dxa"/>
            <w:shd w:val="clear" w:color="auto" w:fill="auto"/>
          </w:tcPr>
          <w:p w:rsidR="00BB467A" w:rsidRPr="00653002" w:rsidRDefault="00BB467A" w:rsidP="00C94577">
            <w:pPr>
              <w:snapToGrid w:val="0"/>
              <w:ind w:left="-60" w:right="-60"/>
              <w:jc w:val="center"/>
              <w:rPr>
                <w:bCs/>
                <w:color w:val="000000"/>
              </w:rPr>
            </w:pPr>
          </w:p>
        </w:tc>
      </w:tr>
      <w:tr w:rsidR="00BB467A" w:rsidRPr="00653002" w:rsidTr="002A2822">
        <w:trPr>
          <w:trHeight w:val="319"/>
        </w:trPr>
        <w:tc>
          <w:tcPr>
            <w:tcW w:w="2311" w:type="dxa"/>
            <w:vMerge/>
            <w:shd w:val="clear" w:color="auto" w:fill="auto"/>
          </w:tcPr>
          <w:p w:rsidR="00BB467A" w:rsidRPr="00653002" w:rsidRDefault="00BB467A" w:rsidP="00C94577">
            <w:pPr>
              <w:snapToGrid w:val="0"/>
              <w:rPr>
                <w:b/>
                <w:bCs/>
                <w:color w:val="000000"/>
              </w:rPr>
            </w:pPr>
          </w:p>
        </w:tc>
        <w:tc>
          <w:tcPr>
            <w:tcW w:w="2843" w:type="dxa"/>
            <w:shd w:val="clear" w:color="auto" w:fill="auto"/>
          </w:tcPr>
          <w:p w:rsidR="00BB467A" w:rsidRPr="00653002" w:rsidRDefault="00BB467A" w:rsidP="00C94577">
            <w:pPr>
              <w:tabs>
                <w:tab w:val="left" w:pos="-108"/>
              </w:tabs>
              <w:snapToGrid w:val="0"/>
            </w:pPr>
            <w:r w:rsidRPr="00653002">
              <w:t>Кількість колективів</w:t>
            </w:r>
          </w:p>
        </w:tc>
        <w:tc>
          <w:tcPr>
            <w:tcW w:w="1243" w:type="dxa"/>
            <w:shd w:val="clear" w:color="auto" w:fill="auto"/>
          </w:tcPr>
          <w:p w:rsidR="00BB467A" w:rsidRPr="00653002" w:rsidRDefault="00BB467A" w:rsidP="00C94577">
            <w:pPr>
              <w:snapToGrid w:val="0"/>
              <w:ind w:left="-96" w:right="-96"/>
              <w:jc w:val="center"/>
            </w:pPr>
            <w:r w:rsidRPr="00653002">
              <w:rPr>
                <w:bCs/>
                <w:color w:val="000000"/>
              </w:rPr>
              <w:t>од.</w:t>
            </w:r>
          </w:p>
        </w:tc>
        <w:tc>
          <w:tcPr>
            <w:tcW w:w="1066" w:type="dxa"/>
            <w:shd w:val="clear" w:color="auto" w:fill="auto"/>
          </w:tcPr>
          <w:p w:rsidR="00BB467A" w:rsidRPr="00653002" w:rsidRDefault="00BB467A" w:rsidP="00C94577">
            <w:pPr>
              <w:snapToGrid w:val="0"/>
              <w:ind w:left="-60" w:right="-60"/>
              <w:jc w:val="center"/>
            </w:pPr>
            <w:r w:rsidRPr="00653002">
              <w:t>-</w:t>
            </w:r>
          </w:p>
        </w:tc>
        <w:tc>
          <w:tcPr>
            <w:tcW w:w="1065" w:type="dxa"/>
            <w:shd w:val="clear" w:color="auto" w:fill="auto"/>
          </w:tcPr>
          <w:p w:rsidR="00BB467A" w:rsidRPr="00653002" w:rsidRDefault="00BB467A" w:rsidP="00C94577">
            <w:pPr>
              <w:snapToGrid w:val="0"/>
              <w:ind w:left="-60" w:right="-60"/>
              <w:jc w:val="center"/>
            </w:pPr>
            <w:r w:rsidRPr="00653002">
              <w:t>8</w:t>
            </w:r>
          </w:p>
        </w:tc>
        <w:tc>
          <w:tcPr>
            <w:tcW w:w="1042" w:type="dxa"/>
            <w:shd w:val="clear" w:color="auto" w:fill="auto"/>
          </w:tcPr>
          <w:p w:rsidR="00BB467A" w:rsidRPr="00653002" w:rsidRDefault="00BB467A" w:rsidP="00B15F06">
            <w:pPr>
              <w:snapToGrid w:val="0"/>
              <w:ind w:left="-60" w:right="-60"/>
            </w:pPr>
            <w:r w:rsidRPr="00653002">
              <w:t xml:space="preserve">   10   </w:t>
            </w:r>
          </w:p>
        </w:tc>
      </w:tr>
      <w:tr w:rsidR="00BB467A" w:rsidRPr="00653002" w:rsidTr="00162D44">
        <w:trPr>
          <w:trHeight w:val="302"/>
        </w:trPr>
        <w:tc>
          <w:tcPr>
            <w:tcW w:w="2311" w:type="dxa"/>
            <w:vMerge/>
            <w:shd w:val="clear" w:color="auto" w:fill="auto"/>
          </w:tcPr>
          <w:p w:rsidR="00BB467A" w:rsidRPr="00653002" w:rsidRDefault="00BB467A" w:rsidP="00C94577">
            <w:pPr>
              <w:snapToGrid w:val="0"/>
              <w:rPr>
                <w:b/>
              </w:rPr>
            </w:pPr>
          </w:p>
        </w:tc>
        <w:tc>
          <w:tcPr>
            <w:tcW w:w="2843" w:type="dxa"/>
            <w:shd w:val="clear" w:color="auto" w:fill="auto"/>
          </w:tcPr>
          <w:p w:rsidR="00BB467A" w:rsidRPr="00653002" w:rsidRDefault="00BB467A" w:rsidP="00C94577">
            <w:pPr>
              <w:tabs>
                <w:tab w:val="left" w:pos="-108"/>
              </w:tabs>
              <w:snapToGrid w:val="0"/>
            </w:pPr>
            <w:r w:rsidRPr="00653002">
              <w:rPr>
                <w:b/>
                <w:bCs/>
                <w:i/>
                <w:color w:val="000000"/>
              </w:rPr>
              <w:t>Показники ефективності</w:t>
            </w:r>
          </w:p>
        </w:tc>
        <w:tc>
          <w:tcPr>
            <w:tcW w:w="4416" w:type="dxa"/>
            <w:gridSpan w:val="4"/>
            <w:shd w:val="clear" w:color="auto" w:fill="auto"/>
          </w:tcPr>
          <w:p w:rsidR="00BB467A" w:rsidRPr="00653002" w:rsidRDefault="00BB467A" w:rsidP="00C94577">
            <w:pPr>
              <w:snapToGrid w:val="0"/>
              <w:ind w:left="-60" w:right="-60"/>
              <w:jc w:val="center"/>
              <w:rPr>
                <w:bCs/>
                <w:color w:val="000000"/>
              </w:rPr>
            </w:pPr>
          </w:p>
        </w:tc>
      </w:tr>
      <w:tr w:rsidR="00BB467A" w:rsidRPr="00653002" w:rsidTr="002A2822">
        <w:trPr>
          <w:trHeight w:val="519"/>
        </w:trPr>
        <w:tc>
          <w:tcPr>
            <w:tcW w:w="2311" w:type="dxa"/>
            <w:vMerge/>
            <w:shd w:val="clear" w:color="auto" w:fill="auto"/>
          </w:tcPr>
          <w:p w:rsidR="00BB467A" w:rsidRPr="00653002" w:rsidRDefault="00BB467A" w:rsidP="00C94577">
            <w:pPr>
              <w:snapToGrid w:val="0"/>
              <w:rPr>
                <w:b/>
                <w:bCs/>
                <w:color w:val="000000"/>
              </w:rPr>
            </w:pPr>
          </w:p>
        </w:tc>
        <w:tc>
          <w:tcPr>
            <w:tcW w:w="2843" w:type="dxa"/>
            <w:shd w:val="clear" w:color="auto" w:fill="auto"/>
          </w:tcPr>
          <w:p w:rsidR="00BB467A" w:rsidRPr="00653002" w:rsidRDefault="00825D85" w:rsidP="00C94577">
            <w:pPr>
              <w:tabs>
                <w:tab w:val="left" w:pos="-108"/>
              </w:tabs>
              <w:snapToGrid w:val="0"/>
            </w:pPr>
            <w:r>
              <w:t>Середній розмір видатків на колектив</w:t>
            </w:r>
          </w:p>
        </w:tc>
        <w:tc>
          <w:tcPr>
            <w:tcW w:w="1243" w:type="dxa"/>
            <w:shd w:val="clear" w:color="auto" w:fill="auto"/>
          </w:tcPr>
          <w:p w:rsidR="00BB467A" w:rsidRPr="00653002" w:rsidRDefault="00BB467A" w:rsidP="00C94577">
            <w:pPr>
              <w:snapToGrid w:val="0"/>
              <w:ind w:left="-96" w:right="-96"/>
              <w:jc w:val="center"/>
            </w:pPr>
            <w:proofErr w:type="spellStart"/>
            <w:r w:rsidRPr="00653002">
              <w:rPr>
                <w:bCs/>
                <w:color w:val="000000"/>
              </w:rPr>
              <w:t>тис.грн</w:t>
            </w:r>
            <w:proofErr w:type="spellEnd"/>
            <w:r w:rsidRPr="00653002">
              <w:rPr>
                <w:bCs/>
                <w:color w:val="000000"/>
              </w:rPr>
              <w:t>.</w:t>
            </w:r>
          </w:p>
          <w:p w:rsidR="00BB467A" w:rsidRPr="00653002" w:rsidRDefault="00BB467A" w:rsidP="00C94577">
            <w:pPr>
              <w:snapToGrid w:val="0"/>
              <w:ind w:left="-96" w:right="-96"/>
              <w:jc w:val="center"/>
              <w:rPr>
                <w:bCs/>
                <w:color w:val="000000"/>
              </w:rPr>
            </w:pPr>
          </w:p>
        </w:tc>
        <w:tc>
          <w:tcPr>
            <w:tcW w:w="1066" w:type="dxa"/>
            <w:shd w:val="clear" w:color="auto" w:fill="auto"/>
          </w:tcPr>
          <w:p w:rsidR="00BB467A" w:rsidRPr="00653002" w:rsidRDefault="00BB467A" w:rsidP="00C94577">
            <w:pPr>
              <w:snapToGrid w:val="0"/>
              <w:ind w:left="-60" w:right="-60"/>
              <w:jc w:val="center"/>
            </w:pPr>
            <w:r w:rsidRPr="00653002">
              <w:t>-</w:t>
            </w:r>
          </w:p>
          <w:p w:rsidR="00BB467A" w:rsidRPr="00653002" w:rsidRDefault="00BB467A" w:rsidP="00C94577">
            <w:pPr>
              <w:snapToGrid w:val="0"/>
              <w:ind w:left="-60" w:right="-60"/>
              <w:jc w:val="center"/>
            </w:pPr>
          </w:p>
        </w:tc>
        <w:tc>
          <w:tcPr>
            <w:tcW w:w="1065" w:type="dxa"/>
            <w:shd w:val="clear" w:color="auto" w:fill="auto"/>
          </w:tcPr>
          <w:p w:rsidR="00BB467A" w:rsidRPr="00653002" w:rsidRDefault="00BB467A" w:rsidP="00C94577">
            <w:pPr>
              <w:snapToGrid w:val="0"/>
              <w:ind w:left="-60" w:right="-60"/>
              <w:jc w:val="center"/>
            </w:pPr>
            <w:r w:rsidRPr="00653002">
              <w:t>37,5</w:t>
            </w:r>
          </w:p>
          <w:p w:rsidR="00BB467A" w:rsidRPr="00653002" w:rsidRDefault="00BB467A" w:rsidP="00C94577">
            <w:pPr>
              <w:snapToGrid w:val="0"/>
              <w:ind w:left="-60" w:right="-60"/>
              <w:jc w:val="center"/>
            </w:pPr>
          </w:p>
        </w:tc>
        <w:tc>
          <w:tcPr>
            <w:tcW w:w="1042" w:type="dxa"/>
            <w:shd w:val="clear" w:color="auto" w:fill="auto"/>
          </w:tcPr>
          <w:p w:rsidR="00BB467A" w:rsidRPr="00653002" w:rsidRDefault="00BB467A" w:rsidP="00D81F6A">
            <w:pPr>
              <w:snapToGrid w:val="0"/>
              <w:ind w:left="-60" w:right="-60"/>
            </w:pPr>
            <w:r w:rsidRPr="00653002">
              <w:t xml:space="preserve">     37,5 </w:t>
            </w:r>
          </w:p>
        </w:tc>
      </w:tr>
      <w:tr w:rsidR="00BB467A" w:rsidRPr="00653002" w:rsidTr="002A2822">
        <w:trPr>
          <w:trHeight w:val="183"/>
        </w:trPr>
        <w:tc>
          <w:tcPr>
            <w:tcW w:w="2311" w:type="dxa"/>
            <w:vMerge/>
            <w:shd w:val="clear" w:color="auto" w:fill="auto"/>
          </w:tcPr>
          <w:p w:rsidR="00BB467A" w:rsidRPr="00653002" w:rsidRDefault="00BB467A" w:rsidP="00C94577">
            <w:pPr>
              <w:snapToGrid w:val="0"/>
              <w:rPr>
                <w:b/>
              </w:rPr>
            </w:pPr>
          </w:p>
        </w:tc>
        <w:tc>
          <w:tcPr>
            <w:tcW w:w="2843" w:type="dxa"/>
            <w:shd w:val="clear" w:color="auto" w:fill="auto"/>
          </w:tcPr>
          <w:p w:rsidR="00BB467A" w:rsidRPr="00653002" w:rsidRDefault="00BB467A" w:rsidP="00C94577">
            <w:pPr>
              <w:tabs>
                <w:tab w:val="left" w:pos="-108"/>
              </w:tabs>
              <w:snapToGrid w:val="0"/>
            </w:pPr>
            <w:r w:rsidRPr="00653002">
              <w:rPr>
                <w:b/>
                <w:bCs/>
                <w:i/>
                <w:color w:val="000000"/>
              </w:rPr>
              <w:t>Показники якості</w:t>
            </w:r>
          </w:p>
        </w:tc>
        <w:tc>
          <w:tcPr>
            <w:tcW w:w="1243" w:type="dxa"/>
            <w:shd w:val="clear" w:color="auto" w:fill="auto"/>
          </w:tcPr>
          <w:p w:rsidR="00BB467A" w:rsidRPr="00653002" w:rsidRDefault="00BB467A" w:rsidP="00C94577">
            <w:pPr>
              <w:snapToGrid w:val="0"/>
              <w:ind w:left="-96" w:right="-96"/>
              <w:jc w:val="center"/>
              <w:rPr>
                <w:bCs/>
                <w:color w:val="000000"/>
              </w:rPr>
            </w:pPr>
          </w:p>
        </w:tc>
        <w:tc>
          <w:tcPr>
            <w:tcW w:w="1066" w:type="dxa"/>
            <w:shd w:val="clear" w:color="auto" w:fill="auto"/>
          </w:tcPr>
          <w:p w:rsidR="00BB467A" w:rsidRPr="00653002" w:rsidRDefault="00BB467A" w:rsidP="00C94577">
            <w:pPr>
              <w:snapToGrid w:val="0"/>
              <w:ind w:left="-60" w:right="-60"/>
              <w:jc w:val="center"/>
              <w:rPr>
                <w:bCs/>
                <w:color w:val="000000"/>
              </w:rPr>
            </w:pPr>
          </w:p>
        </w:tc>
        <w:tc>
          <w:tcPr>
            <w:tcW w:w="1065" w:type="dxa"/>
            <w:shd w:val="clear" w:color="auto" w:fill="auto"/>
          </w:tcPr>
          <w:p w:rsidR="00BB467A" w:rsidRPr="00653002" w:rsidRDefault="00BB467A" w:rsidP="00C94577">
            <w:pPr>
              <w:snapToGrid w:val="0"/>
              <w:ind w:left="-60" w:right="-60"/>
              <w:jc w:val="center"/>
              <w:rPr>
                <w:bCs/>
                <w:color w:val="000000"/>
              </w:rPr>
            </w:pPr>
          </w:p>
        </w:tc>
        <w:tc>
          <w:tcPr>
            <w:tcW w:w="1042" w:type="dxa"/>
            <w:shd w:val="clear" w:color="auto" w:fill="auto"/>
          </w:tcPr>
          <w:p w:rsidR="00BB467A" w:rsidRPr="00653002" w:rsidRDefault="00BB467A" w:rsidP="00C94577">
            <w:pPr>
              <w:snapToGrid w:val="0"/>
              <w:ind w:left="-60" w:right="-60"/>
              <w:jc w:val="center"/>
              <w:rPr>
                <w:bCs/>
                <w:color w:val="000000"/>
              </w:rPr>
            </w:pPr>
          </w:p>
        </w:tc>
      </w:tr>
      <w:tr w:rsidR="00BB467A" w:rsidRPr="00653002" w:rsidTr="002A2822">
        <w:trPr>
          <w:trHeight w:val="183"/>
        </w:trPr>
        <w:tc>
          <w:tcPr>
            <w:tcW w:w="2311" w:type="dxa"/>
            <w:vMerge/>
            <w:shd w:val="clear" w:color="auto" w:fill="auto"/>
          </w:tcPr>
          <w:p w:rsidR="00BB467A" w:rsidRPr="00653002" w:rsidRDefault="00BB467A" w:rsidP="00C94577">
            <w:pPr>
              <w:snapToGrid w:val="0"/>
              <w:rPr>
                <w:b/>
                <w:bCs/>
                <w:color w:val="000000"/>
              </w:rPr>
            </w:pPr>
          </w:p>
        </w:tc>
        <w:tc>
          <w:tcPr>
            <w:tcW w:w="2843" w:type="dxa"/>
            <w:shd w:val="clear" w:color="auto" w:fill="auto"/>
          </w:tcPr>
          <w:p w:rsidR="00BB467A" w:rsidRPr="00653002" w:rsidRDefault="00BB467A" w:rsidP="00C94577">
            <w:pPr>
              <w:tabs>
                <w:tab w:val="left" w:pos="-108"/>
              </w:tabs>
              <w:snapToGrid w:val="0"/>
            </w:pPr>
            <w:r w:rsidRPr="00653002">
              <w:t xml:space="preserve">Рівень популяризації мистецтва в громаді, знайомство жителів громади з кращими зразками українського професійного мистецтва </w:t>
            </w:r>
          </w:p>
        </w:tc>
        <w:tc>
          <w:tcPr>
            <w:tcW w:w="1243" w:type="dxa"/>
            <w:shd w:val="clear" w:color="auto" w:fill="auto"/>
          </w:tcPr>
          <w:p w:rsidR="00BB467A" w:rsidRPr="00653002" w:rsidRDefault="00BB467A" w:rsidP="00C94577">
            <w:pPr>
              <w:snapToGrid w:val="0"/>
              <w:ind w:left="-96" w:right="-96"/>
              <w:jc w:val="center"/>
            </w:pPr>
            <w:r w:rsidRPr="00653002">
              <w:rPr>
                <w:bCs/>
                <w:color w:val="000000"/>
              </w:rPr>
              <w:t>%</w:t>
            </w:r>
          </w:p>
        </w:tc>
        <w:tc>
          <w:tcPr>
            <w:tcW w:w="1066" w:type="dxa"/>
            <w:shd w:val="clear" w:color="auto" w:fill="auto"/>
          </w:tcPr>
          <w:p w:rsidR="00BB467A" w:rsidRPr="00653002" w:rsidRDefault="00BB467A" w:rsidP="00C94577">
            <w:pPr>
              <w:snapToGrid w:val="0"/>
              <w:ind w:left="-60" w:right="-60"/>
              <w:jc w:val="center"/>
            </w:pPr>
            <w:r w:rsidRPr="00653002">
              <w:t>-</w:t>
            </w:r>
          </w:p>
          <w:p w:rsidR="00BB467A" w:rsidRPr="00653002" w:rsidRDefault="00BB467A" w:rsidP="00C94577">
            <w:pPr>
              <w:snapToGrid w:val="0"/>
              <w:ind w:left="-60" w:right="-60"/>
              <w:jc w:val="center"/>
            </w:pPr>
          </w:p>
          <w:p w:rsidR="00BB467A" w:rsidRPr="00653002" w:rsidRDefault="00BB467A" w:rsidP="00C94577">
            <w:pPr>
              <w:snapToGrid w:val="0"/>
              <w:ind w:left="-60" w:right="-60"/>
              <w:jc w:val="center"/>
            </w:pPr>
          </w:p>
        </w:tc>
        <w:tc>
          <w:tcPr>
            <w:tcW w:w="1065" w:type="dxa"/>
            <w:shd w:val="clear" w:color="auto" w:fill="auto"/>
          </w:tcPr>
          <w:p w:rsidR="00BB467A" w:rsidRPr="00653002" w:rsidRDefault="00BB467A" w:rsidP="00C94577">
            <w:pPr>
              <w:snapToGrid w:val="0"/>
              <w:ind w:left="-60" w:right="-60"/>
              <w:jc w:val="center"/>
            </w:pPr>
            <w:r w:rsidRPr="00653002">
              <w:t>100%</w:t>
            </w:r>
          </w:p>
          <w:p w:rsidR="00BB467A" w:rsidRPr="00653002" w:rsidRDefault="00BB467A" w:rsidP="00C94577">
            <w:pPr>
              <w:snapToGrid w:val="0"/>
              <w:ind w:left="-60" w:right="-60"/>
              <w:jc w:val="center"/>
            </w:pPr>
          </w:p>
          <w:p w:rsidR="00BB467A" w:rsidRPr="00653002" w:rsidRDefault="00BB467A" w:rsidP="00C94577">
            <w:pPr>
              <w:snapToGrid w:val="0"/>
              <w:ind w:left="-60" w:right="-60"/>
              <w:jc w:val="center"/>
            </w:pPr>
          </w:p>
        </w:tc>
        <w:tc>
          <w:tcPr>
            <w:tcW w:w="1042" w:type="dxa"/>
            <w:shd w:val="clear" w:color="auto" w:fill="auto"/>
          </w:tcPr>
          <w:p w:rsidR="00BB467A" w:rsidRPr="00653002" w:rsidRDefault="00BB467A" w:rsidP="00B226A5">
            <w:pPr>
              <w:snapToGrid w:val="0"/>
              <w:ind w:right="-60"/>
            </w:pPr>
            <w:r w:rsidRPr="00653002">
              <w:t xml:space="preserve"> 100% </w:t>
            </w:r>
          </w:p>
        </w:tc>
      </w:tr>
      <w:tr w:rsidR="00162D44" w:rsidRPr="00653002" w:rsidTr="002A2822">
        <w:trPr>
          <w:trHeight w:val="227"/>
        </w:trPr>
        <w:tc>
          <w:tcPr>
            <w:tcW w:w="2311" w:type="dxa"/>
            <w:vMerge w:val="restart"/>
            <w:shd w:val="clear" w:color="auto" w:fill="auto"/>
          </w:tcPr>
          <w:p w:rsidR="00162D44" w:rsidRPr="00653002" w:rsidRDefault="00162D44" w:rsidP="00C94577">
            <w:r w:rsidRPr="00653002">
              <w:rPr>
                <w:b/>
              </w:rPr>
              <w:t>Проведення обов’язкових періодичних профілактичних медичних оглядів працівників закладів культури</w:t>
            </w:r>
          </w:p>
        </w:tc>
        <w:tc>
          <w:tcPr>
            <w:tcW w:w="2843" w:type="dxa"/>
            <w:shd w:val="clear" w:color="auto" w:fill="auto"/>
          </w:tcPr>
          <w:p w:rsidR="00162D44" w:rsidRPr="00653002" w:rsidRDefault="00162D44" w:rsidP="00C94577">
            <w:pPr>
              <w:tabs>
                <w:tab w:val="left" w:pos="-108"/>
              </w:tabs>
              <w:snapToGrid w:val="0"/>
            </w:pPr>
            <w:r w:rsidRPr="00653002">
              <w:rPr>
                <w:b/>
                <w:bCs/>
                <w:i/>
              </w:rPr>
              <w:t>Показники затрат</w:t>
            </w:r>
          </w:p>
        </w:tc>
        <w:tc>
          <w:tcPr>
            <w:tcW w:w="1243" w:type="dxa"/>
            <w:shd w:val="clear" w:color="auto" w:fill="auto"/>
          </w:tcPr>
          <w:p w:rsidR="00162D44" w:rsidRPr="00653002" w:rsidRDefault="00162D44" w:rsidP="00C94577">
            <w:pPr>
              <w:snapToGrid w:val="0"/>
              <w:ind w:left="-96" w:right="-96"/>
              <w:jc w:val="center"/>
              <w:rPr>
                <w:bCs/>
                <w:i/>
                <w:color w:val="000000"/>
              </w:rPr>
            </w:pPr>
          </w:p>
        </w:tc>
        <w:tc>
          <w:tcPr>
            <w:tcW w:w="1066" w:type="dxa"/>
            <w:shd w:val="clear" w:color="auto" w:fill="auto"/>
          </w:tcPr>
          <w:p w:rsidR="00162D44" w:rsidRPr="00653002" w:rsidRDefault="00162D44" w:rsidP="00C94577">
            <w:pPr>
              <w:snapToGrid w:val="0"/>
              <w:ind w:left="-60" w:right="-60"/>
              <w:jc w:val="center"/>
              <w:rPr>
                <w:bCs/>
                <w:i/>
                <w:color w:val="000000"/>
              </w:rPr>
            </w:pPr>
          </w:p>
        </w:tc>
        <w:tc>
          <w:tcPr>
            <w:tcW w:w="1065" w:type="dxa"/>
            <w:shd w:val="clear" w:color="auto" w:fill="auto"/>
          </w:tcPr>
          <w:p w:rsidR="00162D44" w:rsidRPr="00653002" w:rsidRDefault="00162D44" w:rsidP="00C94577">
            <w:pPr>
              <w:snapToGrid w:val="0"/>
              <w:ind w:left="-60" w:right="-60"/>
              <w:jc w:val="center"/>
              <w:rPr>
                <w:bCs/>
                <w:i/>
                <w:color w:val="000000"/>
              </w:rPr>
            </w:pPr>
          </w:p>
        </w:tc>
        <w:tc>
          <w:tcPr>
            <w:tcW w:w="1042" w:type="dxa"/>
            <w:shd w:val="clear" w:color="auto" w:fill="auto"/>
          </w:tcPr>
          <w:p w:rsidR="00162D44" w:rsidRPr="00653002" w:rsidRDefault="00162D44" w:rsidP="00C94577">
            <w:pPr>
              <w:snapToGrid w:val="0"/>
              <w:ind w:left="-60" w:right="-60"/>
              <w:jc w:val="center"/>
              <w:rPr>
                <w:bCs/>
                <w:i/>
                <w:color w:val="000000"/>
              </w:rPr>
            </w:pPr>
          </w:p>
        </w:tc>
      </w:tr>
      <w:tr w:rsidR="00162D44" w:rsidRPr="00653002" w:rsidTr="002A2822">
        <w:trPr>
          <w:trHeight w:val="1320"/>
        </w:trPr>
        <w:tc>
          <w:tcPr>
            <w:tcW w:w="2311" w:type="dxa"/>
            <w:vMerge/>
            <w:shd w:val="clear" w:color="auto" w:fill="auto"/>
          </w:tcPr>
          <w:p w:rsidR="00162D44" w:rsidRPr="00653002" w:rsidRDefault="00162D44" w:rsidP="00C94577">
            <w:pPr>
              <w:snapToGrid w:val="0"/>
              <w:rPr>
                <w:b/>
                <w:bCs/>
                <w:i/>
                <w:color w:val="000000"/>
              </w:rPr>
            </w:pPr>
          </w:p>
        </w:tc>
        <w:tc>
          <w:tcPr>
            <w:tcW w:w="2843" w:type="dxa"/>
            <w:shd w:val="clear" w:color="auto" w:fill="auto"/>
          </w:tcPr>
          <w:p w:rsidR="00162D44" w:rsidRPr="00653002" w:rsidRDefault="00162D44" w:rsidP="00C94577">
            <w:pPr>
              <w:tabs>
                <w:tab w:val="left" w:pos="-108"/>
              </w:tabs>
              <w:snapToGrid w:val="0"/>
            </w:pPr>
            <w:r w:rsidRPr="00653002">
              <w:t>Обсяг видатків  на  проведення обов’язкових періодичних профілактичних медичних оглядів працівників закладів культури</w:t>
            </w:r>
          </w:p>
        </w:tc>
        <w:tc>
          <w:tcPr>
            <w:tcW w:w="1243" w:type="dxa"/>
            <w:shd w:val="clear" w:color="auto" w:fill="auto"/>
          </w:tcPr>
          <w:p w:rsidR="00162D44" w:rsidRPr="00653002" w:rsidRDefault="00162D44" w:rsidP="00C94577">
            <w:pPr>
              <w:snapToGrid w:val="0"/>
              <w:ind w:left="-96" w:right="-96"/>
              <w:jc w:val="center"/>
            </w:pPr>
            <w:r w:rsidRPr="00653002">
              <w:rPr>
                <w:bCs/>
                <w:color w:val="000000"/>
              </w:rPr>
              <w:t>тис. грн.</w:t>
            </w:r>
          </w:p>
        </w:tc>
        <w:tc>
          <w:tcPr>
            <w:tcW w:w="1066" w:type="dxa"/>
            <w:shd w:val="clear" w:color="auto" w:fill="auto"/>
          </w:tcPr>
          <w:p w:rsidR="00162D44" w:rsidRPr="00653002" w:rsidRDefault="00162D44" w:rsidP="00C94577">
            <w:pPr>
              <w:snapToGrid w:val="0"/>
              <w:ind w:left="-60" w:right="-60"/>
              <w:jc w:val="center"/>
            </w:pPr>
            <w:r w:rsidRPr="00653002">
              <w:t>86,3</w:t>
            </w:r>
          </w:p>
        </w:tc>
        <w:tc>
          <w:tcPr>
            <w:tcW w:w="1065" w:type="dxa"/>
            <w:shd w:val="clear" w:color="auto" w:fill="auto"/>
          </w:tcPr>
          <w:p w:rsidR="00162D44" w:rsidRPr="00653002" w:rsidRDefault="00162D44" w:rsidP="00C94577">
            <w:pPr>
              <w:snapToGrid w:val="0"/>
              <w:ind w:left="-60" w:right="-60"/>
              <w:jc w:val="center"/>
            </w:pPr>
            <w:r w:rsidRPr="00653002">
              <w:t>96,0</w:t>
            </w:r>
          </w:p>
        </w:tc>
        <w:tc>
          <w:tcPr>
            <w:tcW w:w="1042" w:type="dxa"/>
            <w:shd w:val="clear" w:color="auto" w:fill="auto"/>
          </w:tcPr>
          <w:p w:rsidR="00162D44" w:rsidRPr="00653002" w:rsidRDefault="00162D44" w:rsidP="00B226A5">
            <w:pPr>
              <w:snapToGrid w:val="0"/>
              <w:ind w:left="-60" w:right="-60"/>
            </w:pPr>
            <w:r w:rsidRPr="00653002">
              <w:t xml:space="preserve">  105,9   </w:t>
            </w:r>
          </w:p>
        </w:tc>
      </w:tr>
      <w:tr w:rsidR="00162D44" w:rsidRPr="00653002" w:rsidTr="00162D44">
        <w:trPr>
          <w:trHeight w:val="215"/>
        </w:trPr>
        <w:tc>
          <w:tcPr>
            <w:tcW w:w="2311" w:type="dxa"/>
            <w:vMerge/>
            <w:shd w:val="clear" w:color="auto" w:fill="auto"/>
          </w:tcPr>
          <w:p w:rsidR="00162D44" w:rsidRPr="00653002" w:rsidRDefault="00162D44" w:rsidP="00C94577">
            <w:pPr>
              <w:snapToGrid w:val="0"/>
              <w:rPr>
                <w:b/>
                <w:bCs/>
                <w:i/>
                <w:color w:val="000000"/>
              </w:rPr>
            </w:pPr>
          </w:p>
        </w:tc>
        <w:tc>
          <w:tcPr>
            <w:tcW w:w="7259" w:type="dxa"/>
            <w:gridSpan w:val="5"/>
            <w:shd w:val="clear" w:color="auto" w:fill="auto"/>
          </w:tcPr>
          <w:p w:rsidR="00162D44" w:rsidRPr="00653002" w:rsidRDefault="00162D44" w:rsidP="00B226A5">
            <w:pPr>
              <w:snapToGrid w:val="0"/>
              <w:ind w:left="-60" w:right="-60"/>
            </w:pPr>
            <w:r w:rsidRPr="00653002">
              <w:rPr>
                <w:b/>
                <w:bCs/>
                <w:i/>
              </w:rPr>
              <w:t>Показники продукту</w:t>
            </w:r>
          </w:p>
        </w:tc>
      </w:tr>
      <w:tr w:rsidR="00162D44" w:rsidRPr="00653002" w:rsidTr="00C347B4">
        <w:trPr>
          <w:trHeight w:val="841"/>
        </w:trPr>
        <w:tc>
          <w:tcPr>
            <w:tcW w:w="2311" w:type="dxa"/>
            <w:vMerge/>
            <w:shd w:val="clear" w:color="auto" w:fill="auto"/>
          </w:tcPr>
          <w:p w:rsidR="00162D44" w:rsidRPr="00653002" w:rsidRDefault="00162D44" w:rsidP="00C94577">
            <w:pPr>
              <w:snapToGrid w:val="0"/>
              <w:rPr>
                <w:b/>
                <w:bCs/>
                <w:i/>
                <w:color w:val="000000"/>
              </w:rPr>
            </w:pPr>
          </w:p>
        </w:tc>
        <w:tc>
          <w:tcPr>
            <w:tcW w:w="2843" w:type="dxa"/>
            <w:shd w:val="clear" w:color="auto" w:fill="auto"/>
          </w:tcPr>
          <w:p w:rsidR="00162D44" w:rsidRPr="00653002" w:rsidRDefault="00162D44" w:rsidP="00C94577">
            <w:pPr>
              <w:tabs>
                <w:tab w:val="left" w:pos="-108"/>
              </w:tabs>
              <w:snapToGrid w:val="0"/>
            </w:pPr>
            <w:r w:rsidRPr="00653002">
              <w:t>Кількість працівників культури охоплених медоглядом</w:t>
            </w:r>
          </w:p>
        </w:tc>
        <w:tc>
          <w:tcPr>
            <w:tcW w:w="1243" w:type="dxa"/>
            <w:shd w:val="clear" w:color="auto" w:fill="auto"/>
          </w:tcPr>
          <w:p w:rsidR="00162D44" w:rsidRPr="00653002" w:rsidRDefault="00162D44" w:rsidP="00C94577">
            <w:pPr>
              <w:snapToGrid w:val="0"/>
              <w:ind w:left="-96" w:right="-96"/>
              <w:jc w:val="center"/>
              <w:rPr>
                <w:bCs/>
                <w:color w:val="000000"/>
              </w:rPr>
            </w:pPr>
            <w:r w:rsidRPr="00653002">
              <w:rPr>
                <w:bCs/>
                <w:color w:val="000000"/>
              </w:rPr>
              <w:t>од.</w:t>
            </w:r>
          </w:p>
        </w:tc>
        <w:tc>
          <w:tcPr>
            <w:tcW w:w="1066" w:type="dxa"/>
            <w:shd w:val="clear" w:color="auto" w:fill="auto"/>
          </w:tcPr>
          <w:p w:rsidR="00162D44" w:rsidRPr="00653002" w:rsidRDefault="00162D44" w:rsidP="00C94577">
            <w:pPr>
              <w:snapToGrid w:val="0"/>
              <w:ind w:left="-60" w:right="-60"/>
              <w:jc w:val="center"/>
            </w:pPr>
            <w:r w:rsidRPr="00653002">
              <w:t>157</w:t>
            </w:r>
          </w:p>
        </w:tc>
        <w:tc>
          <w:tcPr>
            <w:tcW w:w="1065" w:type="dxa"/>
            <w:shd w:val="clear" w:color="auto" w:fill="auto"/>
          </w:tcPr>
          <w:p w:rsidR="00162D44" w:rsidRPr="00653002" w:rsidRDefault="00162D44" w:rsidP="00C94577">
            <w:pPr>
              <w:snapToGrid w:val="0"/>
              <w:ind w:left="-60" w:right="-60"/>
              <w:jc w:val="center"/>
            </w:pPr>
            <w:r w:rsidRPr="00653002">
              <w:t>160</w:t>
            </w:r>
          </w:p>
        </w:tc>
        <w:tc>
          <w:tcPr>
            <w:tcW w:w="1042" w:type="dxa"/>
            <w:shd w:val="clear" w:color="auto" w:fill="auto"/>
          </w:tcPr>
          <w:p w:rsidR="00162D44" w:rsidRPr="00653002" w:rsidRDefault="00162D44" w:rsidP="00B226A5">
            <w:pPr>
              <w:snapToGrid w:val="0"/>
              <w:ind w:left="-60" w:right="-60"/>
            </w:pPr>
            <w:r w:rsidRPr="00653002">
              <w:t xml:space="preserve">  163</w:t>
            </w:r>
          </w:p>
        </w:tc>
      </w:tr>
      <w:tr w:rsidR="00162D44" w:rsidRPr="00653002" w:rsidTr="00162D44">
        <w:trPr>
          <w:trHeight w:val="243"/>
        </w:trPr>
        <w:tc>
          <w:tcPr>
            <w:tcW w:w="2311" w:type="dxa"/>
            <w:vMerge/>
            <w:shd w:val="clear" w:color="auto" w:fill="auto"/>
          </w:tcPr>
          <w:p w:rsidR="00162D44" w:rsidRPr="00653002" w:rsidRDefault="00162D44" w:rsidP="00C94577">
            <w:pPr>
              <w:snapToGrid w:val="0"/>
              <w:rPr>
                <w:b/>
                <w:bCs/>
                <w:i/>
                <w:color w:val="000000"/>
              </w:rPr>
            </w:pPr>
          </w:p>
        </w:tc>
        <w:tc>
          <w:tcPr>
            <w:tcW w:w="7259" w:type="dxa"/>
            <w:gridSpan w:val="5"/>
            <w:shd w:val="clear" w:color="auto" w:fill="auto"/>
          </w:tcPr>
          <w:p w:rsidR="00162D44" w:rsidRPr="00653002" w:rsidRDefault="00162D44" w:rsidP="00B226A5">
            <w:pPr>
              <w:snapToGrid w:val="0"/>
              <w:ind w:left="-60" w:right="-60"/>
            </w:pPr>
            <w:r w:rsidRPr="00653002">
              <w:rPr>
                <w:b/>
                <w:bCs/>
                <w:i/>
              </w:rPr>
              <w:t>Показники ефективності</w:t>
            </w:r>
          </w:p>
        </w:tc>
      </w:tr>
      <w:tr w:rsidR="00162D44" w:rsidRPr="00653002" w:rsidTr="002A2822">
        <w:trPr>
          <w:trHeight w:val="840"/>
        </w:trPr>
        <w:tc>
          <w:tcPr>
            <w:tcW w:w="2311" w:type="dxa"/>
            <w:vMerge/>
            <w:shd w:val="clear" w:color="auto" w:fill="auto"/>
          </w:tcPr>
          <w:p w:rsidR="00162D44" w:rsidRPr="00653002" w:rsidRDefault="00162D44" w:rsidP="00C94577">
            <w:pPr>
              <w:snapToGrid w:val="0"/>
              <w:rPr>
                <w:b/>
                <w:bCs/>
                <w:i/>
                <w:color w:val="000000"/>
              </w:rPr>
            </w:pPr>
          </w:p>
        </w:tc>
        <w:tc>
          <w:tcPr>
            <w:tcW w:w="2843" w:type="dxa"/>
            <w:shd w:val="clear" w:color="auto" w:fill="auto"/>
          </w:tcPr>
          <w:p w:rsidR="00162D44" w:rsidRPr="00653002" w:rsidRDefault="00162D44" w:rsidP="00C94577">
            <w:pPr>
              <w:tabs>
                <w:tab w:val="left" w:pos="-108"/>
              </w:tabs>
              <w:snapToGrid w:val="0"/>
            </w:pPr>
            <w:r w:rsidRPr="00653002">
              <w:t>Середня  вартість медогляду одного працівника.</w:t>
            </w:r>
          </w:p>
        </w:tc>
        <w:tc>
          <w:tcPr>
            <w:tcW w:w="1243" w:type="dxa"/>
            <w:shd w:val="clear" w:color="auto" w:fill="auto"/>
          </w:tcPr>
          <w:p w:rsidR="00162D44" w:rsidRPr="00653002" w:rsidRDefault="00162D44" w:rsidP="00C94577">
            <w:pPr>
              <w:snapToGrid w:val="0"/>
              <w:ind w:left="-96" w:right="-96"/>
              <w:jc w:val="center"/>
              <w:rPr>
                <w:bCs/>
                <w:color w:val="000000"/>
              </w:rPr>
            </w:pPr>
            <w:proofErr w:type="spellStart"/>
            <w:r w:rsidRPr="00653002">
              <w:rPr>
                <w:bCs/>
                <w:color w:val="000000"/>
              </w:rPr>
              <w:t>тис.грн</w:t>
            </w:r>
            <w:proofErr w:type="spellEnd"/>
            <w:r w:rsidRPr="00653002">
              <w:rPr>
                <w:bCs/>
                <w:color w:val="000000"/>
              </w:rPr>
              <w:t>.</w:t>
            </w:r>
          </w:p>
        </w:tc>
        <w:tc>
          <w:tcPr>
            <w:tcW w:w="1066" w:type="dxa"/>
            <w:shd w:val="clear" w:color="auto" w:fill="auto"/>
          </w:tcPr>
          <w:p w:rsidR="00162D44" w:rsidRPr="00653002" w:rsidRDefault="00162D44" w:rsidP="00C94577">
            <w:pPr>
              <w:snapToGrid w:val="0"/>
              <w:ind w:left="-60" w:right="-60"/>
              <w:jc w:val="center"/>
            </w:pPr>
            <w:r w:rsidRPr="00653002">
              <w:t>0,550</w:t>
            </w:r>
          </w:p>
        </w:tc>
        <w:tc>
          <w:tcPr>
            <w:tcW w:w="1065" w:type="dxa"/>
            <w:shd w:val="clear" w:color="auto" w:fill="auto"/>
          </w:tcPr>
          <w:p w:rsidR="00162D44" w:rsidRPr="00653002" w:rsidRDefault="00162D44" w:rsidP="00C94577">
            <w:pPr>
              <w:snapToGrid w:val="0"/>
              <w:ind w:left="-60" w:right="-60"/>
              <w:jc w:val="center"/>
            </w:pPr>
            <w:r w:rsidRPr="00653002">
              <w:t>0,600</w:t>
            </w:r>
          </w:p>
        </w:tc>
        <w:tc>
          <w:tcPr>
            <w:tcW w:w="1042" w:type="dxa"/>
            <w:shd w:val="clear" w:color="auto" w:fill="auto"/>
          </w:tcPr>
          <w:p w:rsidR="00162D44" w:rsidRPr="00653002" w:rsidRDefault="00162D44" w:rsidP="00B226A5">
            <w:pPr>
              <w:snapToGrid w:val="0"/>
              <w:ind w:left="-60" w:right="-60"/>
            </w:pPr>
            <w:r w:rsidRPr="00653002">
              <w:t xml:space="preserve"> 0,650</w:t>
            </w:r>
          </w:p>
        </w:tc>
      </w:tr>
      <w:tr w:rsidR="00162D44" w:rsidRPr="00653002" w:rsidTr="00162D44">
        <w:trPr>
          <w:trHeight w:val="245"/>
        </w:trPr>
        <w:tc>
          <w:tcPr>
            <w:tcW w:w="2311" w:type="dxa"/>
            <w:vMerge/>
            <w:shd w:val="clear" w:color="auto" w:fill="auto"/>
          </w:tcPr>
          <w:p w:rsidR="00162D44" w:rsidRPr="00653002" w:rsidRDefault="00162D44" w:rsidP="00C94577">
            <w:pPr>
              <w:snapToGrid w:val="0"/>
              <w:rPr>
                <w:b/>
                <w:bCs/>
                <w:i/>
                <w:color w:val="000000"/>
              </w:rPr>
            </w:pPr>
          </w:p>
        </w:tc>
        <w:tc>
          <w:tcPr>
            <w:tcW w:w="7259" w:type="dxa"/>
            <w:gridSpan w:val="5"/>
            <w:shd w:val="clear" w:color="auto" w:fill="auto"/>
          </w:tcPr>
          <w:p w:rsidR="00162D44" w:rsidRPr="00653002" w:rsidRDefault="00162D44" w:rsidP="00B226A5">
            <w:pPr>
              <w:snapToGrid w:val="0"/>
              <w:ind w:left="-60" w:right="-60"/>
            </w:pPr>
            <w:r w:rsidRPr="00653002">
              <w:rPr>
                <w:b/>
                <w:bCs/>
                <w:i/>
              </w:rPr>
              <w:t>Показники якості</w:t>
            </w:r>
          </w:p>
        </w:tc>
      </w:tr>
      <w:tr w:rsidR="00162D44" w:rsidRPr="00653002" w:rsidTr="00B74B8C">
        <w:trPr>
          <w:trHeight w:val="687"/>
        </w:trPr>
        <w:tc>
          <w:tcPr>
            <w:tcW w:w="2311" w:type="dxa"/>
            <w:vMerge/>
            <w:shd w:val="clear" w:color="auto" w:fill="auto"/>
          </w:tcPr>
          <w:p w:rsidR="00162D44" w:rsidRPr="00653002" w:rsidRDefault="00162D44" w:rsidP="00C94577">
            <w:pPr>
              <w:snapToGrid w:val="0"/>
              <w:rPr>
                <w:b/>
                <w:bCs/>
                <w:i/>
                <w:color w:val="000000"/>
              </w:rPr>
            </w:pPr>
          </w:p>
        </w:tc>
        <w:tc>
          <w:tcPr>
            <w:tcW w:w="2843" w:type="dxa"/>
            <w:shd w:val="clear" w:color="auto" w:fill="auto"/>
          </w:tcPr>
          <w:p w:rsidR="00162D44" w:rsidRPr="00653002" w:rsidRDefault="00162D44" w:rsidP="00C94577">
            <w:pPr>
              <w:tabs>
                <w:tab w:val="left" w:pos="-108"/>
              </w:tabs>
              <w:snapToGrid w:val="0"/>
            </w:pPr>
            <w:r w:rsidRPr="00653002">
              <w:t>Відсоток працівників, охоплених медоглядом, від запланованого</w:t>
            </w:r>
          </w:p>
        </w:tc>
        <w:tc>
          <w:tcPr>
            <w:tcW w:w="1243" w:type="dxa"/>
            <w:shd w:val="clear" w:color="auto" w:fill="auto"/>
          </w:tcPr>
          <w:p w:rsidR="00162D44" w:rsidRPr="00653002" w:rsidRDefault="00162D44" w:rsidP="00C94577">
            <w:pPr>
              <w:snapToGrid w:val="0"/>
              <w:ind w:left="-96" w:right="-96"/>
              <w:jc w:val="center"/>
              <w:rPr>
                <w:bCs/>
                <w:color w:val="000000"/>
              </w:rPr>
            </w:pPr>
            <w:r w:rsidRPr="00653002">
              <w:rPr>
                <w:bCs/>
                <w:color w:val="000000"/>
              </w:rPr>
              <w:t>%</w:t>
            </w:r>
          </w:p>
        </w:tc>
        <w:tc>
          <w:tcPr>
            <w:tcW w:w="1066" w:type="dxa"/>
            <w:shd w:val="clear" w:color="auto" w:fill="auto"/>
          </w:tcPr>
          <w:p w:rsidR="00162D44" w:rsidRPr="00653002" w:rsidRDefault="00162D44" w:rsidP="00C94577">
            <w:pPr>
              <w:snapToGrid w:val="0"/>
              <w:ind w:left="-60" w:right="-60"/>
              <w:jc w:val="center"/>
            </w:pPr>
            <w:r w:rsidRPr="00653002">
              <w:t>100%</w:t>
            </w:r>
          </w:p>
        </w:tc>
        <w:tc>
          <w:tcPr>
            <w:tcW w:w="1065" w:type="dxa"/>
            <w:shd w:val="clear" w:color="auto" w:fill="auto"/>
          </w:tcPr>
          <w:p w:rsidR="00162D44" w:rsidRPr="00653002" w:rsidRDefault="00162D44" w:rsidP="00C94577">
            <w:pPr>
              <w:snapToGrid w:val="0"/>
              <w:ind w:left="-60" w:right="-60"/>
              <w:jc w:val="center"/>
            </w:pPr>
            <w:r w:rsidRPr="00653002">
              <w:t>100%</w:t>
            </w:r>
          </w:p>
        </w:tc>
        <w:tc>
          <w:tcPr>
            <w:tcW w:w="1042" w:type="dxa"/>
            <w:shd w:val="clear" w:color="auto" w:fill="auto"/>
          </w:tcPr>
          <w:p w:rsidR="00162D44" w:rsidRPr="00653002" w:rsidRDefault="00162D44" w:rsidP="00B226A5">
            <w:pPr>
              <w:snapToGrid w:val="0"/>
              <w:ind w:left="-60" w:right="-60"/>
            </w:pPr>
            <w:r w:rsidRPr="00653002">
              <w:t xml:space="preserve">   100%</w:t>
            </w:r>
          </w:p>
        </w:tc>
      </w:tr>
    </w:tbl>
    <w:p w:rsidR="00345592" w:rsidRPr="00653002" w:rsidRDefault="00345592" w:rsidP="00811501">
      <w:pPr>
        <w:pStyle w:val="a5"/>
        <w:tabs>
          <w:tab w:val="left" w:pos="405"/>
        </w:tabs>
        <w:spacing w:after="0"/>
        <w:jc w:val="both"/>
      </w:pPr>
    </w:p>
    <w:p w:rsidR="007834ED" w:rsidRPr="00653002" w:rsidRDefault="007834ED" w:rsidP="007834ED">
      <w:r w:rsidRPr="00653002">
        <w:t xml:space="preserve">                  </w:t>
      </w:r>
    </w:p>
    <w:p w:rsidR="007834ED" w:rsidRPr="00653002" w:rsidRDefault="007834ED" w:rsidP="007834ED"/>
    <w:p w:rsidR="000D4913" w:rsidRPr="00653002" w:rsidRDefault="007834ED" w:rsidP="007B69FE">
      <w:r w:rsidRPr="00653002">
        <w:t xml:space="preserve">               </w:t>
      </w:r>
    </w:p>
    <w:p w:rsidR="000D4913" w:rsidRPr="00653002" w:rsidRDefault="000D4913" w:rsidP="000D4913">
      <w:pPr>
        <w:jc w:val="both"/>
      </w:pPr>
    </w:p>
    <w:p w:rsidR="000D4913" w:rsidRPr="00653002" w:rsidRDefault="000D4913" w:rsidP="000D4913">
      <w:pPr>
        <w:jc w:val="both"/>
      </w:pPr>
      <w:r w:rsidRPr="00653002">
        <w:t xml:space="preserve">                          </w:t>
      </w:r>
    </w:p>
    <w:p w:rsidR="00B33FFF" w:rsidRPr="00D60B50" w:rsidRDefault="00B33FFF" w:rsidP="00B33FFF">
      <w:pPr>
        <w:rPr>
          <w:b/>
        </w:rPr>
      </w:pPr>
      <w:r w:rsidRPr="00D60B50">
        <w:rPr>
          <w:b/>
        </w:rPr>
        <w:t xml:space="preserve">Керуючий справами </w:t>
      </w:r>
    </w:p>
    <w:p w:rsidR="007912FA" w:rsidRDefault="00B33FFF" w:rsidP="00B33FFF">
      <w:pPr>
        <w:rPr>
          <w:b/>
        </w:rPr>
      </w:pPr>
      <w:r w:rsidRPr="00D60B50">
        <w:rPr>
          <w:b/>
        </w:rPr>
        <w:t xml:space="preserve">виконавчого комітету    </w:t>
      </w:r>
      <w:r w:rsidR="00996804">
        <w:rPr>
          <w:b/>
        </w:rPr>
        <w:t xml:space="preserve">                                                        Владислав ТЕРЕЩЕНКО</w:t>
      </w:r>
      <w:r w:rsidRPr="00D60B50">
        <w:rPr>
          <w:b/>
        </w:rPr>
        <w:t xml:space="preserve">      </w:t>
      </w:r>
    </w:p>
    <w:p w:rsidR="007912FA" w:rsidRDefault="007912FA" w:rsidP="00B33FFF">
      <w:pPr>
        <w:rPr>
          <w:b/>
        </w:rPr>
      </w:pPr>
    </w:p>
    <w:p w:rsidR="007912FA" w:rsidRDefault="007912FA" w:rsidP="00B33FFF">
      <w:pPr>
        <w:rPr>
          <w:b/>
        </w:rPr>
      </w:pPr>
    </w:p>
    <w:p w:rsidR="007912FA" w:rsidRPr="005303C3" w:rsidRDefault="007912FA" w:rsidP="00B33FFF">
      <w:pPr>
        <w:rPr>
          <w:sz w:val="22"/>
          <w:szCs w:val="22"/>
        </w:rPr>
      </w:pPr>
      <w:r w:rsidRPr="005303C3">
        <w:rPr>
          <w:sz w:val="22"/>
          <w:szCs w:val="22"/>
        </w:rPr>
        <w:t xml:space="preserve">Виконавець: Ірина Москальчук </w:t>
      </w:r>
    </w:p>
    <w:p w:rsidR="00B33FFF" w:rsidRPr="005303C3" w:rsidRDefault="007912FA" w:rsidP="00B33FFF">
      <w:pPr>
        <w:rPr>
          <w:sz w:val="22"/>
          <w:szCs w:val="22"/>
        </w:rPr>
      </w:pPr>
      <w:r w:rsidRPr="005303C3">
        <w:rPr>
          <w:sz w:val="22"/>
          <w:szCs w:val="22"/>
        </w:rPr>
        <w:t>( 0630500138)</w:t>
      </w:r>
      <w:r w:rsidR="00B33FFF" w:rsidRPr="005303C3">
        <w:rPr>
          <w:sz w:val="22"/>
          <w:szCs w:val="22"/>
        </w:rPr>
        <w:t xml:space="preserve">                                                                                                                                        </w:t>
      </w:r>
      <w:r w:rsidR="00996804" w:rsidRPr="005303C3">
        <w:rPr>
          <w:sz w:val="22"/>
          <w:szCs w:val="22"/>
        </w:rPr>
        <w:t xml:space="preserve">     </w:t>
      </w:r>
    </w:p>
    <w:p w:rsidR="00B33FFF" w:rsidRPr="00D60B50" w:rsidRDefault="00B33FFF" w:rsidP="00B33FFF">
      <w:pPr>
        <w:jc w:val="both"/>
      </w:pPr>
      <w:r w:rsidRPr="00D60B50">
        <w:tab/>
      </w:r>
      <w:r w:rsidRPr="00D60B50">
        <w:tab/>
      </w:r>
      <w:r w:rsidRPr="00D60B50">
        <w:tab/>
      </w:r>
    </w:p>
    <w:p w:rsidR="000D4913" w:rsidRPr="00653002" w:rsidRDefault="000D4913" w:rsidP="00811501">
      <w:pPr>
        <w:pStyle w:val="a5"/>
        <w:tabs>
          <w:tab w:val="left" w:pos="405"/>
        </w:tabs>
        <w:spacing w:after="0"/>
        <w:jc w:val="both"/>
      </w:pPr>
    </w:p>
    <w:sectPr w:rsidR="000D4913" w:rsidRPr="00653002" w:rsidSect="002E5753">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color w:val="000000"/>
        <w:sz w:val="28"/>
        <w:szCs w:val="28"/>
        <w:lang w:val="uk-UA"/>
      </w:rPr>
    </w:lvl>
    <w:lvl w:ilvl="1">
      <w:start w:val="1"/>
      <w:numFmt w:val="bullet"/>
      <w:lvlText w:val=""/>
      <w:lvlJc w:val="left"/>
      <w:pPr>
        <w:tabs>
          <w:tab w:val="num" w:pos="1080"/>
        </w:tabs>
        <w:ind w:left="1080" w:hanging="360"/>
      </w:pPr>
      <w:rPr>
        <w:rFonts w:ascii="Symbol" w:hAnsi="Symbol" w:cs="Times New Roman"/>
        <w:color w:val="000000"/>
        <w:sz w:val="28"/>
        <w:szCs w:val="28"/>
        <w:lang w:val="uk-UA"/>
      </w:rPr>
    </w:lvl>
    <w:lvl w:ilvl="2">
      <w:start w:val="1"/>
      <w:numFmt w:val="bullet"/>
      <w:lvlText w:val=""/>
      <w:lvlJc w:val="left"/>
      <w:pPr>
        <w:tabs>
          <w:tab w:val="num" w:pos="1440"/>
        </w:tabs>
        <w:ind w:left="1440" w:hanging="360"/>
      </w:pPr>
      <w:rPr>
        <w:rFonts w:ascii="Symbol" w:hAnsi="Symbol" w:cs="Times New Roman"/>
        <w:color w:val="000000"/>
        <w:sz w:val="28"/>
        <w:szCs w:val="28"/>
        <w:lang w:val="uk-UA"/>
      </w:rPr>
    </w:lvl>
    <w:lvl w:ilvl="3">
      <w:start w:val="1"/>
      <w:numFmt w:val="bullet"/>
      <w:lvlText w:val=""/>
      <w:lvlJc w:val="left"/>
      <w:pPr>
        <w:tabs>
          <w:tab w:val="num" w:pos="1800"/>
        </w:tabs>
        <w:ind w:left="1800" w:hanging="360"/>
      </w:pPr>
      <w:rPr>
        <w:rFonts w:ascii="Symbol" w:hAnsi="Symbol" w:cs="Times New Roman"/>
        <w:color w:val="000000"/>
        <w:sz w:val="28"/>
        <w:szCs w:val="28"/>
        <w:lang w:val="uk-UA"/>
      </w:rPr>
    </w:lvl>
    <w:lvl w:ilvl="4">
      <w:start w:val="1"/>
      <w:numFmt w:val="bullet"/>
      <w:lvlText w:val=""/>
      <w:lvlJc w:val="left"/>
      <w:pPr>
        <w:tabs>
          <w:tab w:val="num" w:pos="2160"/>
        </w:tabs>
        <w:ind w:left="2160" w:hanging="360"/>
      </w:pPr>
      <w:rPr>
        <w:rFonts w:ascii="Symbol" w:hAnsi="Symbol" w:cs="Times New Roman"/>
        <w:color w:val="000000"/>
        <w:sz w:val="28"/>
        <w:szCs w:val="28"/>
        <w:lang w:val="uk-UA"/>
      </w:rPr>
    </w:lvl>
    <w:lvl w:ilvl="5">
      <w:start w:val="1"/>
      <w:numFmt w:val="bullet"/>
      <w:lvlText w:val=""/>
      <w:lvlJc w:val="left"/>
      <w:pPr>
        <w:tabs>
          <w:tab w:val="num" w:pos="2520"/>
        </w:tabs>
        <w:ind w:left="2520" w:hanging="360"/>
      </w:pPr>
      <w:rPr>
        <w:rFonts w:ascii="Symbol" w:hAnsi="Symbol" w:cs="Times New Roman"/>
        <w:color w:val="000000"/>
        <w:sz w:val="28"/>
        <w:szCs w:val="28"/>
        <w:lang w:val="uk-UA"/>
      </w:rPr>
    </w:lvl>
    <w:lvl w:ilvl="6">
      <w:start w:val="1"/>
      <w:numFmt w:val="bullet"/>
      <w:lvlText w:val=""/>
      <w:lvlJc w:val="left"/>
      <w:pPr>
        <w:tabs>
          <w:tab w:val="num" w:pos="2880"/>
        </w:tabs>
        <w:ind w:left="2880" w:hanging="360"/>
      </w:pPr>
      <w:rPr>
        <w:rFonts w:ascii="Symbol" w:hAnsi="Symbol" w:cs="Times New Roman"/>
        <w:color w:val="000000"/>
        <w:sz w:val="28"/>
        <w:szCs w:val="28"/>
        <w:lang w:val="uk-UA"/>
      </w:rPr>
    </w:lvl>
    <w:lvl w:ilvl="7">
      <w:start w:val="1"/>
      <w:numFmt w:val="bullet"/>
      <w:lvlText w:val=""/>
      <w:lvlJc w:val="left"/>
      <w:pPr>
        <w:tabs>
          <w:tab w:val="num" w:pos="3240"/>
        </w:tabs>
        <w:ind w:left="3240" w:hanging="360"/>
      </w:pPr>
      <w:rPr>
        <w:rFonts w:ascii="Symbol" w:hAnsi="Symbol" w:cs="Times New Roman"/>
        <w:color w:val="000000"/>
        <w:sz w:val="28"/>
        <w:szCs w:val="28"/>
        <w:lang w:val="uk-UA"/>
      </w:rPr>
    </w:lvl>
    <w:lvl w:ilvl="8">
      <w:start w:val="1"/>
      <w:numFmt w:val="bullet"/>
      <w:lvlText w:val=""/>
      <w:lvlJc w:val="left"/>
      <w:pPr>
        <w:tabs>
          <w:tab w:val="num" w:pos="3600"/>
        </w:tabs>
        <w:ind w:left="3600" w:hanging="360"/>
      </w:pPr>
      <w:rPr>
        <w:rFonts w:ascii="Symbol" w:hAnsi="Symbol" w:cs="Times New Roman"/>
        <w:color w:val="000000"/>
        <w:sz w:val="28"/>
        <w:szCs w:val="28"/>
        <w:lang w:val="uk-UA"/>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Calibri" w:hAnsi="Calibri" w:cs="Calibri" w:hint="default"/>
        <w:lang w:val="uk-UA"/>
      </w:rPr>
    </w:lvl>
  </w:abstractNum>
  <w:abstractNum w:abstractNumId="2" w15:restartNumberingAfterBreak="0">
    <w:nsid w:val="00000003"/>
    <w:multiLevelType w:val="singleLevel"/>
    <w:tmpl w:val="00000003"/>
    <w:name w:val="WW8Num3"/>
    <w:lvl w:ilvl="0">
      <w:numFmt w:val="bullet"/>
      <w:lvlText w:val="-"/>
      <w:lvlJc w:val="left"/>
      <w:pPr>
        <w:tabs>
          <w:tab w:val="num" w:pos="346"/>
        </w:tabs>
        <w:ind w:left="0" w:firstLine="0"/>
      </w:pPr>
      <w:rPr>
        <w:rFonts w:ascii="Times New Roman" w:hAnsi="Times New Roman" w:cs="Times New Roman" w:hint="default"/>
        <w:color w:val="000000"/>
        <w:lang w:val="uk-UA"/>
      </w:rPr>
    </w:lvl>
  </w:abstractNum>
  <w:abstractNum w:abstractNumId="3" w15:restartNumberingAfterBreak="0">
    <w:nsid w:val="00000004"/>
    <w:multiLevelType w:val="singleLevel"/>
    <w:tmpl w:val="00000004"/>
    <w:name w:val="WW8Num4"/>
    <w:lvl w:ilvl="0">
      <w:start w:val="2"/>
      <w:numFmt w:val="bullet"/>
      <w:lvlText w:val="-"/>
      <w:lvlJc w:val="left"/>
      <w:pPr>
        <w:tabs>
          <w:tab w:val="num" w:pos="900"/>
        </w:tabs>
        <w:ind w:left="900" w:hanging="360"/>
      </w:pPr>
      <w:rPr>
        <w:rFonts w:ascii="Times New Roman" w:hAnsi="Times New Roman" w:cs="Times New Roman" w:hint="default"/>
        <w:lang w:val="uk-UA"/>
      </w:rPr>
    </w:lvl>
  </w:abstractNum>
  <w:abstractNum w:abstractNumId="4" w15:restartNumberingAfterBreak="0">
    <w:nsid w:val="2C352D4F"/>
    <w:multiLevelType w:val="hybridMultilevel"/>
    <w:tmpl w:val="7F66DF3E"/>
    <w:lvl w:ilvl="0" w:tplc="A43C215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1906F0E"/>
    <w:multiLevelType w:val="hybridMultilevel"/>
    <w:tmpl w:val="37C86A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F9306AF"/>
    <w:multiLevelType w:val="hybridMultilevel"/>
    <w:tmpl w:val="BCA47F0E"/>
    <w:lvl w:ilvl="0" w:tplc="A35C86F4">
      <w:start w:val="8"/>
      <w:numFmt w:val="bullet"/>
      <w:lvlText w:val="-"/>
      <w:lvlJc w:val="left"/>
      <w:pPr>
        <w:ind w:left="1140" w:hanging="360"/>
      </w:pPr>
      <w:rPr>
        <w:rFonts w:ascii="Times New Roman" w:eastAsia="Times New Roman" w:hAnsi="Times New Roman" w:cs="Times New Roman"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7" w15:restartNumberingAfterBreak="0">
    <w:nsid w:val="77D03E05"/>
    <w:multiLevelType w:val="hybridMultilevel"/>
    <w:tmpl w:val="5A68B238"/>
    <w:lvl w:ilvl="0" w:tplc="30544F58">
      <w:start w:val="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1AF"/>
    <w:rsid w:val="000021D5"/>
    <w:rsid w:val="00006D4B"/>
    <w:rsid w:val="0000725E"/>
    <w:rsid w:val="00007DF7"/>
    <w:rsid w:val="00010D59"/>
    <w:rsid w:val="000131D6"/>
    <w:rsid w:val="00014E86"/>
    <w:rsid w:val="00017248"/>
    <w:rsid w:val="00017375"/>
    <w:rsid w:val="0002014B"/>
    <w:rsid w:val="000208AB"/>
    <w:rsid w:val="00021BD0"/>
    <w:rsid w:val="000223A4"/>
    <w:rsid w:val="00024F29"/>
    <w:rsid w:val="00032C39"/>
    <w:rsid w:val="000338CA"/>
    <w:rsid w:val="0004043D"/>
    <w:rsid w:val="00044462"/>
    <w:rsid w:val="00046288"/>
    <w:rsid w:val="000501E8"/>
    <w:rsid w:val="0005039C"/>
    <w:rsid w:val="00050974"/>
    <w:rsid w:val="00051541"/>
    <w:rsid w:val="00053D42"/>
    <w:rsid w:val="0005443C"/>
    <w:rsid w:val="00060E2C"/>
    <w:rsid w:val="00060F57"/>
    <w:rsid w:val="00063D3D"/>
    <w:rsid w:val="000762D2"/>
    <w:rsid w:val="00076AC4"/>
    <w:rsid w:val="00077533"/>
    <w:rsid w:val="00086741"/>
    <w:rsid w:val="00091792"/>
    <w:rsid w:val="00093EDD"/>
    <w:rsid w:val="00096A03"/>
    <w:rsid w:val="000B01D3"/>
    <w:rsid w:val="000B1FE4"/>
    <w:rsid w:val="000B3F30"/>
    <w:rsid w:val="000B446F"/>
    <w:rsid w:val="000B4DFA"/>
    <w:rsid w:val="000B6191"/>
    <w:rsid w:val="000C051E"/>
    <w:rsid w:val="000C1BB6"/>
    <w:rsid w:val="000C2AA4"/>
    <w:rsid w:val="000C4D35"/>
    <w:rsid w:val="000C7EE9"/>
    <w:rsid w:val="000D0411"/>
    <w:rsid w:val="000D37AE"/>
    <w:rsid w:val="000D4913"/>
    <w:rsid w:val="000D76DF"/>
    <w:rsid w:val="000E165D"/>
    <w:rsid w:val="000E2D82"/>
    <w:rsid w:val="000E56B0"/>
    <w:rsid w:val="000E6ECC"/>
    <w:rsid w:val="000F0FBE"/>
    <w:rsid w:val="000F2914"/>
    <w:rsid w:val="000F5658"/>
    <w:rsid w:val="000F77D7"/>
    <w:rsid w:val="00101473"/>
    <w:rsid w:val="00102805"/>
    <w:rsid w:val="001042D5"/>
    <w:rsid w:val="00104695"/>
    <w:rsid w:val="0011067C"/>
    <w:rsid w:val="00111A5D"/>
    <w:rsid w:val="00122F03"/>
    <w:rsid w:val="0012504C"/>
    <w:rsid w:val="0012594F"/>
    <w:rsid w:val="00126533"/>
    <w:rsid w:val="00126E98"/>
    <w:rsid w:val="00134B05"/>
    <w:rsid w:val="00136036"/>
    <w:rsid w:val="0013685B"/>
    <w:rsid w:val="00143458"/>
    <w:rsid w:val="0014381D"/>
    <w:rsid w:val="00150A79"/>
    <w:rsid w:val="00150BCB"/>
    <w:rsid w:val="0015651B"/>
    <w:rsid w:val="00162D44"/>
    <w:rsid w:val="001655CD"/>
    <w:rsid w:val="00166FAB"/>
    <w:rsid w:val="00167FB0"/>
    <w:rsid w:val="00176A2B"/>
    <w:rsid w:val="00186207"/>
    <w:rsid w:val="0019555F"/>
    <w:rsid w:val="001A13DF"/>
    <w:rsid w:val="001A1D88"/>
    <w:rsid w:val="001A4914"/>
    <w:rsid w:val="001A5AE2"/>
    <w:rsid w:val="001A7179"/>
    <w:rsid w:val="001A7D07"/>
    <w:rsid w:val="001B05C8"/>
    <w:rsid w:val="001B0DF6"/>
    <w:rsid w:val="001B6CBD"/>
    <w:rsid w:val="001B74CF"/>
    <w:rsid w:val="001C1757"/>
    <w:rsid w:val="001D3009"/>
    <w:rsid w:val="001D3437"/>
    <w:rsid w:val="001D49DF"/>
    <w:rsid w:val="001D7296"/>
    <w:rsid w:val="001D77BA"/>
    <w:rsid w:val="001E02EC"/>
    <w:rsid w:val="001E1277"/>
    <w:rsid w:val="001E2759"/>
    <w:rsid w:val="001E6100"/>
    <w:rsid w:val="001E7D95"/>
    <w:rsid w:val="001F2E0F"/>
    <w:rsid w:val="001F6026"/>
    <w:rsid w:val="0020087F"/>
    <w:rsid w:val="002011AF"/>
    <w:rsid w:val="00201BA1"/>
    <w:rsid w:val="0021681D"/>
    <w:rsid w:val="00217118"/>
    <w:rsid w:val="00222994"/>
    <w:rsid w:val="00225CBE"/>
    <w:rsid w:val="0022650B"/>
    <w:rsid w:val="002315B8"/>
    <w:rsid w:val="0023358F"/>
    <w:rsid w:val="00234F0F"/>
    <w:rsid w:val="00244D5C"/>
    <w:rsid w:val="00246012"/>
    <w:rsid w:val="00250833"/>
    <w:rsid w:val="002517C5"/>
    <w:rsid w:val="002519DC"/>
    <w:rsid w:val="00251C3C"/>
    <w:rsid w:val="00251F2A"/>
    <w:rsid w:val="00253362"/>
    <w:rsid w:val="0026010D"/>
    <w:rsid w:val="00260AF6"/>
    <w:rsid w:val="00271AA5"/>
    <w:rsid w:val="002724C4"/>
    <w:rsid w:val="0027442B"/>
    <w:rsid w:val="00276477"/>
    <w:rsid w:val="00283AEC"/>
    <w:rsid w:val="00284E69"/>
    <w:rsid w:val="00293F23"/>
    <w:rsid w:val="00294895"/>
    <w:rsid w:val="00295F2B"/>
    <w:rsid w:val="002A2822"/>
    <w:rsid w:val="002A343E"/>
    <w:rsid w:val="002A48D6"/>
    <w:rsid w:val="002B020D"/>
    <w:rsid w:val="002B2080"/>
    <w:rsid w:val="002C0FF4"/>
    <w:rsid w:val="002C20D3"/>
    <w:rsid w:val="002C5E82"/>
    <w:rsid w:val="002D1FCF"/>
    <w:rsid w:val="002D45ED"/>
    <w:rsid w:val="002D5F8A"/>
    <w:rsid w:val="002E2F27"/>
    <w:rsid w:val="002E4C10"/>
    <w:rsid w:val="002E5753"/>
    <w:rsid w:val="002E6B72"/>
    <w:rsid w:val="002E70C8"/>
    <w:rsid w:val="002F058C"/>
    <w:rsid w:val="002F1334"/>
    <w:rsid w:val="002F3544"/>
    <w:rsid w:val="00302EB6"/>
    <w:rsid w:val="00307D12"/>
    <w:rsid w:val="0031369C"/>
    <w:rsid w:val="003201BF"/>
    <w:rsid w:val="00320994"/>
    <w:rsid w:val="00330DCA"/>
    <w:rsid w:val="0033181B"/>
    <w:rsid w:val="0033506A"/>
    <w:rsid w:val="00343EAF"/>
    <w:rsid w:val="003454F2"/>
    <w:rsid w:val="00345592"/>
    <w:rsid w:val="00351183"/>
    <w:rsid w:val="003526F7"/>
    <w:rsid w:val="00357C09"/>
    <w:rsid w:val="003843C1"/>
    <w:rsid w:val="00387C66"/>
    <w:rsid w:val="0039026B"/>
    <w:rsid w:val="003902BF"/>
    <w:rsid w:val="0039388C"/>
    <w:rsid w:val="00395DD7"/>
    <w:rsid w:val="003A0EB7"/>
    <w:rsid w:val="003A1424"/>
    <w:rsid w:val="003A4E21"/>
    <w:rsid w:val="003B180F"/>
    <w:rsid w:val="003B2AC6"/>
    <w:rsid w:val="003B6897"/>
    <w:rsid w:val="003B6F75"/>
    <w:rsid w:val="003C64C9"/>
    <w:rsid w:val="003C7C18"/>
    <w:rsid w:val="003D0B08"/>
    <w:rsid w:val="003D179B"/>
    <w:rsid w:val="003D5470"/>
    <w:rsid w:val="003D5D85"/>
    <w:rsid w:val="003D6FDC"/>
    <w:rsid w:val="003D7808"/>
    <w:rsid w:val="003E572B"/>
    <w:rsid w:val="003F0439"/>
    <w:rsid w:val="003F2F8A"/>
    <w:rsid w:val="003F3296"/>
    <w:rsid w:val="003F5B10"/>
    <w:rsid w:val="00402B70"/>
    <w:rsid w:val="00402BA2"/>
    <w:rsid w:val="004052CB"/>
    <w:rsid w:val="00406488"/>
    <w:rsid w:val="00407FB4"/>
    <w:rsid w:val="00412DBF"/>
    <w:rsid w:val="00413952"/>
    <w:rsid w:val="00413C79"/>
    <w:rsid w:val="00414805"/>
    <w:rsid w:val="00415473"/>
    <w:rsid w:val="00426B9B"/>
    <w:rsid w:val="00426CC1"/>
    <w:rsid w:val="004273E6"/>
    <w:rsid w:val="00435271"/>
    <w:rsid w:val="00436451"/>
    <w:rsid w:val="0044090C"/>
    <w:rsid w:val="0044216C"/>
    <w:rsid w:val="0044285E"/>
    <w:rsid w:val="00445A4F"/>
    <w:rsid w:val="00454A4D"/>
    <w:rsid w:val="0045762F"/>
    <w:rsid w:val="004604CC"/>
    <w:rsid w:val="00461BBD"/>
    <w:rsid w:val="004747A5"/>
    <w:rsid w:val="00481D66"/>
    <w:rsid w:val="00483FE8"/>
    <w:rsid w:val="0048742F"/>
    <w:rsid w:val="00487D8F"/>
    <w:rsid w:val="00490B77"/>
    <w:rsid w:val="004A0083"/>
    <w:rsid w:val="004A0650"/>
    <w:rsid w:val="004A45FC"/>
    <w:rsid w:val="004A63FB"/>
    <w:rsid w:val="004A7DD1"/>
    <w:rsid w:val="004B41C0"/>
    <w:rsid w:val="004B5733"/>
    <w:rsid w:val="004B6B8B"/>
    <w:rsid w:val="004B798B"/>
    <w:rsid w:val="004C0938"/>
    <w:rsid w:val="004D15A0"/>
    <w:rsid w:val="004D1ECB"/>
    <w:rsid w:val="004D3A66"/>
    <w:rsid w:val="004D5166"/>
    <w:rsid w:val="004E0BCA"/>
    <w:rsid w:val="004E2630"/>
    <w:rsid w:val="004E5713"/>
    <w:rsid w:val="004E7783"/>
    <w:rsid w:val="004F147C"/>
    <w:rsid w:val="004F4FE5"/>
    <w:rsid w:val="004F5DB3"/>
    <w:rsid w:val="004F7EDE"/>
    <w:rsid w:val="00505AF1"/>
    <w:rsid w:val="00523A02"/>
    <w:rsid w:val="00523F4B"/>
    <w:rsid w:val="005253FB"/>
    <w:rsid w:val="00527677"/>
    <w:rsid w:val="00527713"/>
    <w:rsid w:val="005303C3"/>
    <w:rsid w:val="00534456"/>
    <w:rsid w:val="00535DD6"/>
    <w:rsid w:val="005407CA"/>
    <w:rsid w:val="0054108F"/>
    <w:rsid w:val="00543D5A"/>
    <w:rsid w:val="005462D2"/>
    <w:rsid w:val="0055135A"/>
    <w:rsid w:val="00551769"/>
    <w:rsid w:val="005520A8"/>
    <w:rsid w:val="0055470B"/>
    <w:rsid w:val="0055471C"/>
    <w:rsid w:val="00556747"/>
    <w:rsid w:val="00557F52"/>
    <w:rsid w:val="00566B42"/>
    <w:rsid w:val="0057025D"/>
    <w:rsid w:val="00573DF7"/>
    <w:rsid w:val="00582E22"/>
    <w:rsid w:val="00586437"/>
    <w:rsid w:val="00587379"/>
    <w:rsid w:val="005876B2"/>
    <w:rsid w:val="00590A3B"/>
    <w:rsid w:val="0059277D"/>
    <w:rsid w:val="005A5AF2"/>
    <w:rsid w:val="005B481D"/>
    <w:rsid w:val="005C3F57"/>
    <w:rsid w:val="005D0B05"/>
    <w:rsid w:val="005D4268"/>
    <w:rsid w:val="005E0939"/>
    <w:rsid w:val="005E62DD"/>
    <w:rsid w:val="005F2E6D"/>
    <w:rsid w:val="005F5FDD"/>
    <w:rsid w:val="00605607"/>
    <w:rsid w:val="00610717"/>
    <w:rsid w:val="00611A71"/>
    <w:rsid w:val="00612126"/>
    <w:rsid w:val="00616267"/>
    <w:rsid w:val="0062482D"/>
    <w:rsid w:val="00636F86"/>
    <w:rsid w:val="00646CA6"/>
    <w:rsid w:val="00647938"/>
    <w:rsid w:val="00650B89"/>
    <w:rsid w:val="00653002"/>
    <w:rsid w:val="006715C1"/>
    <w:rsid w:val="006774DB"/>
    <w:rsid w:val="00680C8D"/>
    <w:rsid w:val="00681D0E"/>
    <w:rsid w:val="00687480"/>
    <w:rsid w:val="00687C26"/>
    <w:rsid w:val="00691947"/>
    <w:rsid w:val="006921F7"/>
    <w:rsid w:val="006A37E2"/>
    <w:rsid w:val="006A5565"/>
    <w:rsid w:val="006C3BBB"/>
    <w:rsid w:val="006C4743"/>
    <w:rsid w:val="006C5E03"/>
    <w:rsid w:val="006C5ECF"/>
    <w:rsid w:val="006E0371"/>
    <w:rsid w:val="006E05EE"/>
    <w:rsid w:val="006E2FFE"/>
    <w:rsid w:val="006E739A"/>
    <w:rsid w:val="006E77E5"/>
    <w:rsid w:val="006F2D70"/>
    <w:rsid w:val="006F4D4B"/>
    <w:rsid w:val="007007C4"/>
    <w:rsid w:val="00701CB0"/>
    <w:rsid w:val="0070573A"/>
    <w:rsid w:val="00707669"/>
    <w:rsid w:val="00716383"/>
    <w:rsid w:val="0072014F"/>
    <w:rsid w:val="00720981"/>
    <w:rsid w:val="00722CE0"/>
    <w:rsid w:val="007256B6"/>
    <w:rsid w:val="007345F8"/>
    <w:rsid w:val="00734A87"/>
    <w:rsid w:val="007368CF"/>
    <w:rsid w:val="007371D8"/>
    <w:rsid w:val="00740746"/>
    <w:rsid w:val="007413D5"/>
    <w:rsid w:val="00752B50"/>
    <w:rsid w:val="00763C6A"/>
    <w:rsid w:val="00763C97"/>
    <w:rsid w:val="00773A56"/>
    <w:rsid w:val="00777AF2"/>
    <w:rsid w:val="00781653"/>
    <w:rsid w:val="007822EB"/>
    <w:rsid w:val="007834ED"/>
    <w:rsid w:val="00786DE6"/>
    <w:rsid w:val="00787A9C"/>
    <w:rsid w:val="007912FA"/>
    <w:rsid w:val="007A269C"/>
    <w:rsid w:val="007A73B6"/>
    <w:rsid w:val="007B1C6F"/>
    <w:rsid w:val="007B43EE"/>
    <w:rsid w:val="007B69BC"/>
    <w:rsid w:val="007B69FE"/>
    <w:rsid w:val="007C30BC"/>
    <w:rsid w:val="007C7199"/>
    <w:rsid w:val="007E4681"/>
    <w:rsid w:val="007E56F9"/>
    <w:rsid w:val="007F0BDF"/>
    <w:rsid w:val="007F0E98"/>
    <w:rsid w:val="00802D7C"/>
    <w:rsid w:val="00805D66"/>
    <w:rsid w:val="00806CDE"/>
    <w:rsid w:val="00811501"/>
    <w:rsid w:val="008153D9"/>
    <w:rsid w:val="0081691C"/>
    <w:rsid w:val="00821926"/>
    <w:rsid w:val="00824333"/>
    <w:rsid w:val="00825D85"/>
    <w:rsid w:val="00826D98"/>
    <w:rsid w:val="008318ED"/>
    <w:rsid w:val="00835883"/>
    <w:rsid w:val="008412B7"/>
    <w:rsid w:val="00865265"/>
    <w:rsid w:val="00871761"/>
    <w:rsid w:val="0087370F"/>
    <w:rsid w:val="00875E0D"/>
    <w:rsid w:val="0087789E"/>
    <w:rsid w:val="00880D20"/>
    <w:rsid w:val="00882430"/>
    <w:rsid w:val="00885AE3"/>
    <w:rsid w:val="00891393"/>
    <w:rsid w:val="00893919"/>
    <w:rsid w:val="00893FA8"/>
    <w:rsid w:val="008969AE"/>
    <w:rsid w:val="008A50CE"/>
    <w:rsid w:val="008A62BA"/>
    <w:rsid w:val="008A77AE"/>
    <w:rsid w:val="008B78F4"/>
    <w:rsid w:val="008C012F"/>
    <w:rsid w:val="008C1EA7"/>
    <w:rsid w:val="008C329C"/>
    <w:rsid w:val="008C4199"/>
    <w:rsid w:val="008D0B6D"/>
    <w:rsid w:val="008D2097"/>
    <w:rsid w:val="008D7EF2"/>
    <w:rsid w:val="008E1D8E"/>
    <w:rsid w:val="008E731D"/>
    <w:rsid w:val="008F1988"/>
    <w:rsid w:val="009000B9"/>
    <w:rsid w:val="0091364A"/>
    <w:rsid w:val="009159CF"/>
    <w:rsid w:val="00916269"/>
    <w:rsid w:val="00916738"/>
    <w:rsid w:val="0091789D"/>
    <w:rsid w:val="00920193"/>
    <w:rsid w:val="009266FF"/>
    <w:rsid w:val="00942DE6"/>
    <w:rsid w:val="00943E0D"/>
    <w:rsid w:val="00946920"/>
    <w:rsid w:val="00951D46"/>
    <w:rsid w:val="009523CC"/>
    <w:rsid w:val="0095249E"/>
    <w:rsid w:val="009531CF"/>
    <w:rsid w:val="00954F5A"/>
    <w:rsid w:val="00961577"/>
    <w:rsid w:val="009644DD"/>
    <w:rsid w:val="00965AEA"/>
    <w:rsid w:val="00966573"/>
    <w:rsid w:val="0096799A"/>
    <w:rsid w:val="00974395"/>
    <w:rsid w:val="00975F51"/>
    <w:rsid w:val="009761F2"/>
    <w:rsid w:val="0097678E"/>
    <w:rsid w:val="009775B9"/>
    <w:rsid w:val="00980326"/>
    <w:rsid w:val="009863E1"/>
    <w:rsid w:val="009904B2"/>
    <w:rsid w:val="0099350F"/>
    <w:rsid w:val="00996804"/>
    <w:rsid w:val="009A550B"/>
    <w:rsid w:val="009A7A51"/>
    <w:rsid w:val="009C2FD6"/>
    <w:rsid w:val="009C4DB3"/>
    <w:rsid w:val="009C68E1"/>
    <w:rsid w:val="009D28E5"/>
    <w:rsid w:val="009D2989"/>
    <w:rsid w:val="009D400D"/>
    <w:rsid w:val="009E203E"/>
    <w:rsid w:val="009E33B6"/>
    <w:rsid w:val="009E659E"/>
    <w:rsid w:val="009E698C"/>
    <w:rsid w:val="009F05C3"/>
    <w:rsid w:val="009F3D82"/>
    <w:rsid w:val="009F3EA6"/>
    <w:rsid w:val="009F44A3"/>
    <w:rsid w:val="009F497D"/>
    <w:rsid w:val="009F5F4B"/>
    <w:rsid w:val="00A0090E"/>
    <w:rsid w:val="00A013E8"/>
    <w:rsid w:val="00A05F9A"/>
    <w:rsid w:val="00A0643B"/>
    <w:rsid w:val="00A17F60"/>
    <w:rsid w:val="00A200D9"/>
    <w:rsid w:val="00A20A55"/>
    <w:rsid w:val="00A22AF0"/>
    <w:rsid w:val="00A24B00"/>
    <w:rsid w:val="00A26671"/>
    <w:rsid w:val="00A27E3C"/>
    <w:rsid w:val="00A31237"/>
    <w:rsid w:val="00A34BBF"/>
    <w:rsid w:val="00A35156"/>
    <w:rsid w:val="00A50880"/>
    <w:rsid w:val="00A60559"/>
    <w:rsid w:val="00A641CB"/>
    <w:rsid w:val="00A66468"/>
    <w:rsid w:val="00A73048"/>
    <w:rsid w:val="00A73D2C"/>
    <w:rsid w:val="00A73E11"/>
    <w:rsid w:val="00A748B2"/>
    <w:rsid w:val="00A75A52"/>
    <w:rsid w:val="00A76925"/>
    <w:rsid w:val="00A778AF"/>
    <w:rsid w:val="00A92A33"/>
    <w:rsid w:val="00A92E4E"/>
    <w:rsid w:val="00AA1627"/>
    <w:rsid w:val="00AB0620"/>
    <w:rsid w:val="00AB1BB5"/>
    <w:rsid w:val="00AB331A"/>
    <w:rsid w:val="00AB5927"/>
    <w:rsid w:val="00AC25D6"/>
    <w:rsid w:val="00AC29C7"/>
    <w:rsid w:val="00AE0603"/>
    <w:rsid w:val="00AE0713"/>
    <w:rsid w:val="00AE2D38"/>
    <w:rsid w:val="00AE3ABD"/>
    <w:rsid w:val="00AE4B2A"/>
    <w:rsid w:val="00AF3187"/>
    <w:rsid w:val="00B1125A"/>
    <w:rsid w:val="00B1356E"/>
    <w:rsid w:val="00B14A10"/>
    <w:rsid w:val="00B15F06"/>
    <w:rsid w:val="00B226A5"/>
    <w:rsid w:val="00B25688"/>
    <w:rsid w:val="00B32366"/>
    <w:rsid w:val="00B33FFF"/>
    <w:rsid w:val="00B4093C"/>
    <w:rsid w:val="00B43024"/>
    <w:rsid w:val="00B431FD"/>
    <w:rsid w:val="00B458F1"/>
    <w:rsid w:val="00B61195"/>
    <w:rsid w:val="00B649C7"/>
    <w:rsid w:val="00B663EE"/>
    <w:rsid w:val="00B70C2E"/>
    <w:rsid w:val="00B71E53"/>
    <w:rsid w:val="00B72ABC"/>
    <w:rsid w:val="00B72AD1"/>
    <w:rsid w:val="00B743DB"/>
    <w:rsid w:val="00B743FA"/>
    <w:rsid w:val="00B74B8C"/>
    <w:rsid w:val="00B75031"/>
    <w:rsid w:val="00B77861"/>
    <w:rsid w:val="00B81C73"/>
    <w:rsid w:val="00B82189"/>
    <w:rsid w:val="00B84919"/>
    <w:rsid w:val="00B8567F"/>
    <w:rsid w:val="00B91F4F"/>
    <w:rsid w:val="00B9246F"/>
    <w:rsid w:val="00B93C3E"/>
    <w:rsid w:val="00B94D2D"/>
    <w:rsid w:val="00B974E4"/>
    <w:rsid w:val="00BA003D"/>
    <w:rsid w:val="00BA1AD9"/>
    <w:rsid w:val="00BA4F3B"/>
    <w:rsid w:val="00BB1B11"/>
    <w:rsid w:val="00BB2EAC"/>
    <w:rsid w:val="00BB467A"/>
    <w:rsid w:val="00BC176E"/>
    <w:rsid w:val="00BC2878"/>
    <w:rsid w:val="00BC4CB1"/>
    <w:rsid w:val="00BC7352"/>
    <w:rsid w:val="00BC7CDD"/>
    <w:rsid w:val="00BD0024"/>
    <w:rsid w:val="00BD012F"/>
    <w:rsid w:val="00BD1659"/>
    <w:rsid w:val="00BE0381"/>
    <w:rsid w:val="00BE2912"/>
    <w:rsid w:val="00BE32F6"/>
    <w:rsid w:val="00BE7173"/>
    <w:rsid w:val="00BF180A"/>
    <w:rsid w:val="00BF2149"/>
    <w:rsid w:val="00BF38F9"/>
    <w:rsid w:val="00C04DFF"/>
    <w:rsid w:val="00C05ECD"/>
    <w:rsid w:val="00C134E2"/>
    <w:rsid w:val="00C275CE"/>
    <w:rsid w:val="00C27EC6"/>
    <w:rsid w:val="00C30B3F"/>
    <w:rsid w:val="00C347B4"/>
    <w:rsid w:val="00C3730F"/>
    <w:rsid w:val="00C37E3D"/>
    <w:rsid w:val="00C428D2"/>
    <w:rsid w:val="00C43BF3"/>
    <w:rsid w:val="00C465F0"/>
    <w:rsid w:val="00C504B7"/>
    <w:rsid w:val="00C51FE7"/>
    <w:rsid w:val="00C53B6D"/>
    <w:rsid w:val="00C54DAB"/>
    <w:rsid w:val="00C57966"/>
    <w:rsid w:val="00C623B9"/>
    <w:rsid w:val="00C64B51"/>
    <w:rsid w:val="00C669F4"/>
    <w:rsid w:val="00C707E7"/>
    <w:rsid w:val="00C70C14"/>
    <w:rsid w:val="00C722AD"/>
    <w:rsid w:val="00C74E55"/>
    <w:rsid w:val="00C770EF"/>
    <w:rsid w:val="00C81A2D"/>
    <w:rsid w:val="00C84044"/>
    <w:rsid w:val="00C91794"/>
    <w:rsid w:val="00C94577"/>
    <w:rsid w:val="00C95574"/>
    <w:rsid w:val="00C965D1"/>
    <w:rsid w:val="00C96AF8"/>
    <w:rsid w:val="00CA2C16"/>
    <w:rsid w:val="00CA7A82"/>
    <w:rsid w:val="00CB0C27"/>
    <w:rsid w:val="00CB4ED2"/>
    <w:rsid w:val="00CB5CEE"/>
    <w:rsid w:val="00CB61FD"/>
    <w:rsid w:val="00CB69C1"/>
    <w:rsid w:val="00CB7513"/>
    <w:rsid w:val="00CD35FD"/>
    <w:rsid w:val="00CE131B"/>
    <w:rsid w:val="00CE3757"/>
    <w:rsid w:val="00CE49A3"/>
    <w:rsid w:val="00CE6593"/>
    <w:rsid w:val="00CF0522"/>
    <w:rsid w:val="00CF092D"/>
    <w:rsid w:val="00D10C1F"/>
    <w:rsid w:val="00D14913"/>
    <w:rsid w:val="00D22833"/>
    <w:rsid w:val="00D27C71"/>
    <w:rsid w:val="00D30F53"/>
    <w:rsid w:val="00D330C6"/>
    <w:rsid w:val="00D40711"/>
    <w:rsid w:val="00D42238"/>
    <w:rsid w:val="00D43984"/>
    <w:rsid w:val="00D637C8"/>
    <w:rsid w:val="00D67939"/>
    <w:rsid w:val="00D70508"/>
    <w:rsid w:val="00D74EB7"/>
    <w:rsid w:val="00D75558"/>
    <w:rsid w:val="00D76115"/>
    <w:rsid w:val="00D811D7"/>
    <w:rsid w:val="00D81F6A"/>
    <w:rsid w:val="00D975B9"/>
    <w:rsid w:val="00D9797B"/>
    <w:rsid w:val="00DA1436"/>
    <w:rsid w:val="00DA1C1C"/>
    <w:rsid w:val="00DA1D8E"/>
    <w:rsid w:val="00DA31A7"/>
    <w:rsid w:val="00DA7540"/>
    <w:rsid w:val="00DB222C"/>
    <w:rsid w:val="00DB6904"/>
    <w:rsid w:val="00DC0006"/>
    <w:rsid w:val="00DC0A32"/>
    <w:rsid w:val="00DC3B8F"/>
    <w:rsid w:val="00DD1F2F"/>
    <w:rsid w:val="00DE01E5"/>
    <w:rsid w:val="00DE0F83"/>
    <w:rsid w:val="00DE3984"/>
    <w:rsid w:val="00DE3D4B"/>
    <w:rsid w:val="00DF6596"/>
    <w:rsid w:val="00DF68A4"/>
    <w:rsid w:val="00E04463"/>
    <w:rsid w:val="00E059D0"/>
    <w:rsid w:val="00E0684C"/>
    <w:rsid w:val="00E100B2"/>
    <w:rsid w:val="00E1327C"/>
    <w:rsid w:val="00E14943"/>
    <w:rsid w:val="00E14965"/>
    <w:rsid w:val="00E1698C"/>
    <w:rsid w:val="00E20B0D"/>
    <w:rsid w:val="00E2217B"/>
    <w:rsid w:val="00E222D0"/>
    <w:rsid w:val="00E24049"/>
    <w:rsid w:val="00E24549"/>
    <w:rsid w:val="00E32BF9"/>
    <w:rsid w:val="00E33E57"/>
    <w:rsid w:val="00E446B5"/>
    <w:rsid w:val="00E44744"/>
    <w:rsid w:val="00E44B77"/>
    <w:rsid w:val="00E47712"/>
    <w:rsid w:val="00E5196B"/>
    <w:rsid w:val="00E54955"/>
    <w:rsid w:val="00E55739"/>
    <w:rsid w:val="00E558E1"/>
    <w:rsid w:val="00E55AB1"/>
    <w:rsid w:val="00E61B97"/>
    <w:rsid w:val="00E63D75"/>
    <w:rsid w:val="00E64287"/>
    <w:rsid w:val="00E65811"/>
    <w:rsid w:val="00E70095"/>
    <w:rsid w:val="00E76593"/>
    <w:rsid w:val="00E76FE0"/>
    <w:rsid w:val="00E771E8"/>
    <w:rsid w:val="00E82B52"/>
    <w:rsid w:val="00E83AB0"/>
    <w:rsid w:val="00E845FD"/>
    <w:rsid w:val="00E86724"/>
    <w:rsid w:val="00E86932"/>
    <w:rsid w:val="00E95F66"/>
    <w:rsid w:val="00EA7C90"/>
    <w:rsid w:val="00EA7F1A"/>
    <w:rsid w:val="00EB0FCF"/>
    <w:rsid w:val="00EB46EC"/>
    <w:rsid w:val="00EB70A1"/>
    <w:rsid w:val="00EC2E46"/>
    <w:rsid w:val="00ED1252"/>
    <w:rsid w:val="00ED6B86"/>
    <w:rsid w:val="00EE2182"/>
    <w:rsid w:val="00EE3FA8"/>
    <w:rsid w:val="00EE798F"/>
    <w:rsid w:val="00EF14ED"/>
    <w:rsid w:val="00EF7AB8"/>
    <w:rsid w:val="00F03EC1"/>
    <w:rsid w:val="00F04792"/>
    <w:rsid w:val="00F1151F"/>
    <w:rsid w:val="00F14096"/>
    <w:rsid w:val="00F1505E"/>
    <w:rsid w:val="00F21B15"/>
    <w:rsid w:val="00F22234"/>
    <w:rsid w:val="00F2552F"/>
    <w:rsid w:val="00F26543"/>
    <w:rsid w:val="00F272EC"/>
    <w:rsid w:val="00F27ED2"/>
    <w:rsid w:val="00F30632"/>
    <w:rsid w:val="00F33AE0"/>
    <w:rsid w:val="00F35DE7"/>
    <w:rsid w:val="00F37CDA"/>
    <w:rsid w:val="00F44550"/>
    <w:rsid w:val="00F53847"/>
    <w:rsid w:val="00F54002"/>
    <w:rsid w:val="00F541A2"/>
    <w:rsid w:val="00F5455D"/>
    <w:rsid w:val="00F61C9D"/>
    <w:rsid w:val="00F65952"/>
    <w:rsid w:val="00F70582"/>
    <w:rsid w:val="00F708F8"/>
    <w:rsid w:val="00F74D05"/>
    <w:rsid w:val="00F760E9"/>
    <w:rsid w:val="00F81811"/>
    <w:rsid w:val="00F829EA"/>
    <w:rsid w:val="00F87E07"/>
    <w:rsid w:val="00F94334"/>
    <w:rsid w:val="00F95189"/>
    <w:rsid w:val="00FA550F"/>
    <w:rsid w:val="00FA6C93"/>
    <w:rsid w:val="00FB1CF1"/>
    <w:rsid w:val="00FB571B"/>
    <w:rsid w:val="00FC516F"/>
    <w:rsid w:val="00FC5CBA"/>
    <w:rsid w:val="00FC7149"/>
    <w:rsid w:val="00FD0974"/>
    <w:rsid w:val="00FE1927"/>
    <w:rsid w:val="00FE3D56"/>
    <w:rsid w:val="00FE46B4"/>
    <w:rsid w:val="00FE6AEB"/>
    <w:rsid w:val="00FF0584"/>
    <w:rsid w:val="00FF05A3"/>
    <w:rsid w:val="00FF0AC7"/>
    <w:rsid w:val="00FF1B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58100-A950-4EF0-9827-6EF4E5AF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90C"/>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0411"/>
    <w:rPr>
      <w:rFonts w:ascii="Segoe UI" w:hAnsi="Segoe UI" w:cs="Segoe UI"/>
      <w:sz w:val="18"/>
      <w:szCs w:val="18"/>
    </w:rPr>
  </w:style>
  <w:style w:type="character" w:customStyle="1" w:styleId="a4">
    <w:name w:val="Текст выноски Знак"/>
    <w:basedOn w:val="a0"/>
    <w:link w:val="a3"/>
    <w:uiPriority w:val="99"/>
    <w:semiHidden/>
    <w:rsid w:val="000D0411"/>
    <w:rPr>
      <w:rFonts w:ascii="Segoe UI" w:eastAsia="Times New Roman" w:hAnsi="Segoe UI" w:cs="Segoe UI"/>
      <w:sz w:val="18"/>
      <w:szCs w:val="18"/>
      <w:lang w:eastAsia="zh-CN"/>
    </w:rPr>
  </w:style>
  <w:style w:type="paragraph" w:customStyle="1" w:styleId="proza">
    <w:name w:val="proza"/>
    <w:basedOn w:val="a"/>
    <w:rsid w:val="00E47712"/>
    <w:pPr>
      <w:spacing w:before="280" w:after="280"/>
    </w:pPr>
    <w:rPr>
      <w:lang w:val="ru-RU"/>
    </w:rPr>
  </w:style>
  <w:style w:type="paragraph" w:styleId="a5">
    <w:name w:val="Body Text"/>
    <w:basedOn w:val="a"/>
    <w:link w:val="a6"/>
    <w:rsid w:val="00C05ECD"/>
    <w:pPr>
      <w:spacing w:after="120"/>
    </w:pPr>
  </w:style>
  <w:style w:type="character" w:customStyle="1" w:styleId="a6">
    <w:name w:val="Основной текст Знак"/>
    <w:basedOn w:val="a0"/>
    <w:link w:val="a5"/>
    <w:rsid w:val="00C05ECD"/>
    <w:rPr>
      <w:rFonts w:ascii="Times New Roman" w:eastAsia="Times New Roman" w:hAnsi="Times New Roman" w:cs="Times New Roman"/>
      <w:sz w:val="24"/>
      <w:szCs w:val="24"/>
      <w:lang w:eastAsia="zh-CN"/>
    </w:rPr>
  </w:style>
  <w:style w:type="paragraph" w:customStyle="1" w:styleId="1">
    <w:name w:val="Текст1"/>
    <w:basedOn w:val="a"/>
    <w:rsid w:val="00D22833"/>
    <w:rPr>
      <w:rFonts w:ascii="Consolas" w:eastAsia="Calibri" w:hAnsi="Consolas" w:cs="Consolas"/>
      <w:sz w:val="21"/>
      <w:szCs w:val="21"/>
      <w:lang w:val="ru-RU"/>
    </w:rPr>
  </w:style>
  <w:style w:type="paragraph" w:styleId="a7">
    <w:name w:val="List Paragraph"/>
    <w:basedOn w:val="a"/>
    <w:qFormat/>
    <w:rsid w:val="00965AEA"/>
    <w:pPr>
      <w:ind w:left="720"/>
      <w:contextualSpacing/>
    </w:pPr>
    <w:rPr>
      <w:szCs w:val="20"/>
    </w:rPr>
  </w:style>
  <w:style w:type="paragraph" w:customStyle="1" w:styleId="Standard">
    <w:name w:val="Standard"/>
    <w:rsid w:val="0044285E"/>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WW8Num5z3">
    <w:name w:val="WW8Num5z3"/>
    <w:rsid w:val="004052CB"/>
  </w:style>
  <w:style w:type="paragraph" w:customStyle="1" w:styleId="LO-Normal">
    <w:name w:val="LO-Normal"/>
    <w:rsid w:val="000D4913"/>
    <w:pPr>
      <w:suppressAutoHyphens/>
      <w:spacing w:before="100" w:after="100" w:line="240" w:lineRule="auto"/>
    </w:pPr>
    <w:rPr>
      <w:rFonts w:ascii="Times New Roman" w:eastAsia="Times New Roman" w:hAnsi="Times New Roman" w:cs="Times New Roman"/>
      <w:sz w:val="24"/>
      <w:szCs w:val="20"/>
      <w:lang w:val="ru-RU" w:eastAsia="zh-CN"/>
    </w:rPr>
  </w:style>
  <w:style w:type="paragraph" w:customStyle="1" w:styleId="a8">
    <w:name w:val="Содержимое таблицы"/>
    <w:basedOn w:val="a"/>
    <w:rsid w:val="003F3296"/>
    <w:pPr>
      <w:widowControl w:val="0"/>
      <w:suppressLineNumbers/>
      <w:textAlignment w:val="baseline"/>
    </w:pPr>
    <w:rPr>
      <w:rFonts w:eastAsia="SimSun" w:cs="Mangal"/>
      <w:kern w:val="1"/>
      <w:lang w:eastAsia="hi-IN" w:bidi="hi-IN"/>
    </w:rPr>
  </w:style>
  <w:style w:type="paragraph" w:styleId="a9">
    <w:name w:val="Normal (Web)"/>
    <w:basedOn w:val="a"/>
    <w:uiPriority w:val="99"/>
    <w:semiHidden/>
    <w:unhideWhenUsed/>
    <w:rsid w:val="009761F2"/>
    <w:pPr>
      <w:suppressAutoHyphens w:val="0"/>
      <w:spacing w:before="100" w:beforeAutospacing="1" w:after="100" w:afterAutospacing="1"/>
    </w:pPr>
    <w:rPr>
      <w:lang w:val="ru-RU" w:eastAsia="ru-RU"/>
    </w:rPr>
  </w:style>
  <w:style w:type="paragraph" w:styleId="aa">
    <w:name w:val="No Spacing"/>
    <w:uiPriority w:val="1"/>
    <w:qFormat/>
    <w:rsid w:val="004E5713"/>
    <w:pPr>
      <w:spacing w:after="0" w:line="240" w:lineRule="auto"/>
    </w:pPr>
    <w:rPr>
      <w:rFonts w:ascii="Times New Roman" w:eastAsia="Times New Roman" w:hAnsi="Times New Roman" w:cs="Times New Roman"/>
      <w:sz w:val="24"/>
      <w:szCs w:val="24"/>
      <w:lang w:val="ru-RU" w:eastAsia="ru-RU"/>
    </w:rPr>
  </w:style>
  <w:style w:type="paragraph" w:styleId="ab">
    <w:name w:val="header"/>
    <w:basedOn w:val="a"/>
    <w:link w:val="ac"/>
    <w:uiPriority w:val="99"/>
    <w:unhideWhenUsed/>
    <w:rsid w:val="003D5470"/>
    <w:pPr>
      <w:tabs>
        <w:tab w:val="center" w:pos="4819"/>
        <w:tab w:val="right" w:pos="9639"/>
      </w:tabs>
      <w:suppressAutoHyphens w:val="0"/>
    </w:pPr>
  </w:style>
  <w:style w:type="character" w:customStyle="1" w:styleId="ac">
    <w:name w:val="Верхний колонтитул Знак"/>
    <w:basedOn w:val="a0"/>
    <w:link w:val="ab"/>
    <w:uiPriority w:val="99"/>
    <w:rsid w:val="003D5470"/>
    <w:rPr>
      <w:rFonts w:ascii="Times New Roman" w:eastAsia="Times New Roman" w:hAnsi="Times New Roman" w:cs="Times New Roman"/>
      <w:sz w:val="24"/>
      <w:szCs w:val="24"/>
      <w:lang w:eastAsia="zh-CN"/>
    </w:rPr>
  </w:style>
  <w:style w:type="paragraph" w:styleId="ad">
    <w:name w:val="footer"/>
    <w:basedOn w:val="a"/>
    <w:link w:val="ae"/>
    <w:uiPriority w:val="99"/>
    <w:unhideWhenUsed/>
    <w:rsid w:val="003D5470"/>
    <w:pPr>
      <w:tabs>
        <w:tab w:val="center" w:pos="4819"/>
        <w:tab w:val="right" w:pos="9639"/>
      </w:tabs>
      <w:suppressAutoHyphens w:val="0"/>
    </w:pPr>
  </w:style>
  <w:style w:type="character" w:customStyle="1" w:styleId="ae">
    <w:name w:val="Нижний колонтитул Знак"/>
    <w:basedOn w:val="a0"/>
    <w:link w:val="ad"/>
    <w:uiPriority w:val="99"/>
    <w:rsid w:val="003D5470"/>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13673-ED8B-43BD-95FA-3FEE3231D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40768</Words>
  <Characters>23238</Characters>
  <Application>Microsoft Office Word</Application>
  <DocSecurity>0</DocSecurity>
  <Lines>193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26</cp:revision>
  <cp:lastPrinted>2024-05-17T09:01:00Z</cp:lastPrinted>
  <dcterms:created xsi:type="dcterms:W3CDTF">2024-05-08T09:43:00Z</dcterms:created>
  <dcterms:modified xsi:type="dcterms:W3CDTF">2024-05-17T09:02:00Z</dcterms:modified>
</cp:coreProperties>
</file>