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F0CB9D" w14:textId="34656B71" w:rsidR="006A0E1B" w:rsidRDefault="006A0E1B" w:rsidP="00DC63EE">
      <w:pPr>
        <w:ind w:left="4956" w:firstLine="708"/>
        <w:rPr>
          <w:lang w:val="uk-UA"/>
        </w:rPr>
      </w:pPr>
    </w:p>
    <w:p w14:paraId="5226E2F7" w14:textId="687878D2" w:rsidR="00DC63EE" w:rsidRDefault="00DC63EE" w:rsidP="00DC63EE">
      <w:pPr>
        <w:ind w:left="4956" w:firstLine="289"/>
        <w:jc w:val="center"/>
        <w:rPr>
          <w:lang w:val="uk-UA"/>
        </w:rPr>
      </w:pPr>
      <w:r>
        <w:rPr>
          <w:lang w:val="uk-UA"/>
        </w:rPr>
        <w:t>Додаток</w:t>
      </w:r>
    </w:p>
    <w:p w14:paraId="38DDF6E5" w14:textId="14EB45FA" w:rsidR="00DC63EE" w:rsidRDefault="00DC63EE" w:rsidP="00DC63EE">
      <w:pPr>
        <w:ind w:firstLine="289"/>
        <w:jc w:val="center"/>
        <w:rPr>
          <w:lang w:val="uk-UA"/>
        </w:rPr>
      </w:pPr>
      <w:r>
        <w:rPr>
          <w:lang w:val="uk-UA"/>
        </w:rPr>
        <w:t xml:space="preserve">                                                                                    до про</w:t>
      </w:r>
      <w:r w:rsidR="008731E9">
        <w:rPr>
          <w:lang w:val="uk-UA"/>
        </w:rPr>
        <w:t>є</w:t>
      </w:r>
      <w:r>
        <w:rPr>
          <w:lang w:val="uk-UA"/>
        </w:rPr>
        <w:t>кту рішення</w:t>
      </w:r>
    </w:p>
    <w:p w14:paraId="36558EE0" w14:textId="77777777" w:rsidR="00DC63EE" w:rsidRDefault="00DC63EE" w:rsidP="00DC63EE">
      <w:pPr>
        <w:ind w:left="4956" w:firstLine="289"/>
        <w:jc w:val="center"/>
        <w:rPr>
          <w:lang w:val="uk-UA"/>
        </w:rPr>
      </w:pPr>
      <w:r>
        <w:rPr>
          <w:lang w:val="uk-UA"/>
        </w:rPr>
        <w:t xml:space="preserve">    виконавчого комітету</w:t>
      </w:r>
    </w:p>
    <w:p w14:paraId="0B56FF7F" w14:textId="77777777" w:rsidR="00DC63EE" w:rsidRDefault="00DC63EE" w:rsidP="00DC63EE">
      <w:pPr>
        <w:ind w:left="5664" w:firstLine="6"/>
        <w:jc w:val="center"/>
        <w:rPr>
          <w:lang w:val="uk-UA"/>
        </w:rPr>
      </w:pPr>
      <w:r>
        <w:rPr>
          <w:lang w:val="uk-UA"/>
        </w:rPr>
        <w:t>Южненської міської ради</w:t>
      </w:r>
    </w:p>
    <w:p w14:paraId="23944FA1" w14:textId="47580FC9" w:rsidR="00DC63EE" w:rsidRDefault="00DC63EE" w:rsidP="00DC63EE">
      <w:pPr>
        <w:ind w:left="4956" w:firstLine="289"/>
        <w:jc w:val="center"/>
        <w:rPr>
          <w:lang w:val="uk-UA"/>
        </w:rPr>
      </w:pPr>
      <w:r>
        <w:rPr>
          <w:lang w:val="uk-UA"/>
        </w:rPr>
        <w:t xml:space="preserve">       від _________202</w:t>
      </w:r>
      <w:r w:rsidR="001F009F">
        <w:rPr>
          <w:lang w:val="uk-UA"/>
        </w:rPr>
        <w:t>4</w:t>
      </w:r>
      <w:r>
        <w:rPr>
          <w:lang w:val="uk-UA"/>
        </w:rPr>
        <w:t xml:space="preserve"> року</w:t>
      </w:r>
    </w:p>
    <w:p w14:paraId="0BBF9893" w14:textId="77777777" w:rsidR="00DC63EE" w:rsidRDefault="00DC63EE" w:rsidP="00DC63EE">
      <w:pPr>
        <w:ind w:left="4956" w:firstLine="289"/>
        <w:jc w:val="center"/>
        <w:rPr>
          <w:lang w:val="uk-UA"/>
        </w:rPr>
      </w:pPr>
      <w:r>
        <w:rPr>
          <w:lang w:val="uk-UA"/>
        </w:rPr>
        <w:t>№ _______</w:t>
      </w:r>
    </w:p>
    <w:p w14:paraId="504D0503" w14:textId="77777777" w:rsidR="00DC63EE" w:rsidRDefault="00DC63EE" w:rsidP="00DC63EE">
      <w:pPr>
        <w:ind w:left="4956" w:firstLine="289"/>
        <w:jc w:val="center"/>
        <w:rPr>
          <w:lang w:val="uk-UA"/>
        </w:rPr>
      </w:pPr>
    </w:p>
    <w:p w14:paraId="35C6141D" w14:textId="77777777" w:rsidR="00DC63EE" w:rsidRDefault="00DC63EE" w:rsidP="00DC63EE">
      <w:pPr>
        <w:ind w:left="4956" w:firstLine="289"/>
        <w:jc w:val="center"/>
        <w:rPr>
          <w:lang w:val="uk-UA"/>
        </w:rPr>
      </w:pPr>
    </w:p>
    <w:p w14:paraId="0AFE7614" w14:textId="77777777" w:rsidR="00DC63EE" w:rsidRPr="00855D21" w:rsidRDefault="00DC63EE" w:rsidP="00DC63EE">
      <w:pPr>
        <w:jc w:val="center"/>
        <w:rPr>
          <w:b/>
          <w:bCs/>
          <w:lang w:val="uk-UA"/>
        </w:rPr>
      </w:pPr>
      <w:r w:rsidRPr="00855D21">
        <w:rPr>
          <w:b/>
          <w:bCs/>
          <w:lang w:val="uk-UA"/>
        </w:rPr>
        <w:t xml:space="preserve">Коефіцієнти інтенсивності догляду </w:t>
      </w:r>
    </w:p>
    <w:p w14:paraId="5F049310" w14:textId="77777777" w:rsidR="00DC63EE" w:rsidRPr="00855D21" w:rsidRDefault="00DC63EE" w:rsidP="00DC63EE">
      <w:pPr>
        <w:jc w:val="center"/>
        <w:rPr>
          <w:b/>
          <w:bCs/>
          <w:lang w:val="uk-UA"/>
        </w:rPr>
      </w:pPr>
      <w:r w:rsidRPr="00855D21">
        <w:rPr>
          <w:b/>
          <w:bCs/>
          <w:lang w:val="uk-UA"/>
        </w:rPr>
        <w:t xml:space="preserve">за зеленими насадженнями та </w:t>
      </w:r>
      <w:r w:rsidRPr="00855D21">
        <w:rPr>
          <w:b/>
          <w:bCs/>
          <w:color w:val="000000"/>
          <w:lang w:val="uk-UA"/>
        </w:rPr>
        <w:t>твердим покриттям</w:t>
      </w:r>
    </w:p>
    <w:p w14:paraId="4D8AB6B0" w14:textId="77777777" w:rsidR="00DC63EE" w:rsidRPr="00855D21" w:rsidRDefault="00DC63EE" w:rsidP="00DC63EE">
      <w:pPr>
        <w:jc w:val="center"/>
        <w:rPr>
          <w:b/>
          <w:bCs/>
          <w:lang w:val="uk-UA"/>
        </w:rPr>
      </w:pPr>
      <w:r w:rsidRPr="00855D21">
        <w:rPr>
          <w:b/>
          <w:bCs/>
          <w:lang w:val="uk-UA"/>
        </w:rPr>
        <w:t xml:space="preserve">на загальноміських територіях м. Южного, </w:t>
      </w:r>
    </w:p>
    <w:p w14:paraId="5D8F4AAA" w14:textId="77777777" w:rsidR="00DC63EE" w:rsidRPr="00855D21" w:rsidRDefault="00DC63EE" w:rsidP="00DC63EE">
      <w:pPr>
        <w:jc w:val="center"/>
        <w:rPr>
          <w:b/>
          <w:lang w:val="uk-UA"/>
        </w:rPr>
      </w:pPr>
      <w:r w:rsidRPr="00855D21">
        <w:rPr>
          <w:b/>
          <w:bCs/>
          <w:lang w:val="uk-UA"/>
        </w:rPr>
        <w:t>закріплених за комунальним підприємством «Екосервіс»</w:t>
      </w:r>
    </w:p>
    <w:p w14:paraId="5D303598" w14:textId="77777777" w:rsidR="00DC63EE" w:rsidRPr="00855D21" w:rsidRDefault="00DC63EE" w:rsidP="00DC63EE">
      <w:pPr>
        <w:tabs>
          <w:tab w:val="left" w:pos="5812"/>
        </w:tabs>
        <w:contextualSpacing/>
        <w:rPr>
          <w:lang w:val="uk-U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88"/>
        <w:gridCol w:w="3760"/>
        <w:gridCol w:w="992"/>
        <w:gridCol w:w="992"/>
        <w:gridCol w:w="993"/>
        <w:gridCol w:w="992"/>
        <w:gridCol w:w="992"/>
      </w:tblGrid>
      <w:tr w:rsidR="00DC63EE" w:rsidRPr="00855D21" w14:paraId="327701DF" w14:textId="77777777" w:rsidTr="00C456E9">
        <w:trPr>
          <w:trHeight w:val="2326"/>
        </w:trPr>
        <w:tc>
          <w:tcPr>
            <w:tcW w:w="488" w:type="dxa"/>
            <w:hideMark/>
          </w:tcPr>
          <w:p w14:paraId="1D850042" w14:textId="77777777" w:rsidR="00DC63EE" w:rsidRPr="00855D21" w:rsidRDefault="00DC63EE" w:rsidP="00C456E9">
            <w:pPr>
              <w:autoSpaceDE w:val="0"/>
              <w:autoSpaceDN w:val="0"/>
              <w:adjustRightInd w:val="0"/>
              <w:jc w:val="center"/>
              <w:rPr>
                <w:b/>
                <w:bCs/>
                <w:color w:val="000000"/>
                <w:sz w:val="20"/>
                <w:szCs w:val="20"/>
                <w:lang w:val="uk-UA"/>
              </w:rPr>
            </w:pPr>
          </w:p>
          <w:p w14:paraId="12679701" w14:textId="77777777" w:rsidR="00DC63EE" w:rsidRPr="00855D21" w:rsidRDefault="00DC63EE" w:rsidP="00C456E9">
            <w:pPr>
              <w:autoSpaceDE w:val="0"/>
              <w:autoSpaceDN w:val="0"/>
              <w:adjustRightInd w:val="0"/>
              <w:jc w:val="center"/>
              <w:rPr>
                <w:b/>
                <w:bCs/>
                <w:color w:val="000000"/>
                <w:sz w:val="20"/>
                <w:szCs w:val="20"/>
                <w:lang w:val="uk-UA"/>
              </w:rPr>
            </w:pPr>
          </w:p>
          <w:p w14:paraId="2B18CF97" w14:textId="77777777" w:rsidR="00DC63EE" w:rsidRPr="00855D21" w:rsidRDefault="00DC63EE" w:rsidP="00C456E9">
            <w:pPr>
              <w:autoSpaceDE w:val="0"/>
              <w:autoSpaceDN w:val="0"/>
              <w:adjustRightInd w:val="0"/>
              <w:jc w:val="center"/>
              <w:rPr>
                <w:b/>
                <w:bCs/>
                <w:color w:val="000000"/>
                <w:sz w:val="20"/>
                <w:szCs w:val="20"/>
                <w:lang w:val="uk-UA"/>
              </w:rPr>
            </w:pPr>
          </w:p>
          <w:p w14:paraId="71E09F9B" w14:textId="77777777" w:rsidR="00DC63EE" w:rsidRPr="00855D21" w:rsidRDefault="00DC63EE" w:rsidP="00C456E9">
            <w:pPr>
              <w:autoSpaceDE w:val="0"/>
              <w:autoSpaceDN w:val="0"/>
              <w:adjustRightInd w:val="0"/>
              <w:jc w:val="center"/>
              <w:rPr>
                <w:b/>
                <w:bCs/>
                <w:color w:val="000000"/>
                <w:sz w:val="20"/>
                <w:szCs w:val="20"/>
                <w:lang w:val="uk-UA"/>
              </w:rPr>
            </w:pPr>
          </w:p>
          <w:p w14:paraId="5157EFA6" w14:textId="77777777" w:rsidR="00DC63EE" w:rsidRPr="00855D21" w:rsidRDefault="00DC63EE" w:rsidP="00C456E9">
            <w:pPr>
              <w:autoSpaceDE w:val="0"/>
              <w:autoSpaceDN w:val="0"/>
              <w:adjustRightInd w:val="0"/>
              <w:jc w:val="center"/>
              <w:rPr>
                <w:b/>
                <w:bCs/>
                <w:color w:val="000000"/>
                <w:sz w:val="20"/>
                <w:szCs w:val="20"/>
                <w:lang w:val="uk-UA"/>
              </w:rPr>
            </w:pPr>
            <w:r w:rsidRPr="00855D21">
              <w:rPr>
                <w:b/>
                <w:bCs/>
                <w:color w:val="000000"/>
                <w:sz w:val="20"/>
                <w:szCs w:val="20"/>
                <w:lang w:val="uk-UA"/>
              </w:rPr>
              <w:t>№</w:t>
            </w:r>
          </w:p>
        </w:tc>
        <w:tc>
          <w:tcPr>
            <w:tcW w:w="3760" w:type="dxa"/>
            <w:hideMark/>
          </w:tcPr>
          <w:p w14:paraId="35919456" w14:textId="77777777" w:rsidR="00DC63EE" w:rsidRPr="00855D21" w:rsidRDefault="00DC63EE" w:rsidP="00C456E9">
            <w:pPr>
              <w:autoSpaceDE w:val="0"/>
              <w:autoSpaceDN w:val="0"/>
              <w:adjustRightInd w:val="0"/>
              <w:jc w:val="center"/>
              <w:rPr>
                <w:b/>
                <w:bCs/>
                <w:color w:val="000000"/>
                <w:sz w:val="20"/>
                <w:szCs w:val="20"/>
                <w:lang w:val="uk-UA"/>
              </w:rPr>
            </w:pPr>
          </w:p>
          <w:p w14:paraId="2CF489B3" w14:textId="77777777" w:rsidR="00DC63EE" w:rsidRPr="00855D21" w:rsidRDefault="00DC63EE" w:rsidP="00C456E9">
            <w:pPr>
              <w:autoSpaceDE w:val="0"/>
              <w:autoSpaceDN w:val="0"/>
              <w:adjustRightInd w:val="0"/>
              <w:jc w:val="center"/>
              <w:rPr>
                <w:b/>
                <w:bCs/>
                <w:color w:val="000000"/>
                <w:sz w:val="20"/>
                <w:szCs w:val="20"/>
                <w:lang w:val="uk-UA"/>
              </w:rPr>
            </w:pPr>
          </w:p>
          <w:p w14:paraId="3C53656E" w14:textId="77777777" w:rsidR="00DC63EE" w:rsidRPr="00855D21" w:rsidRDefault="00DC63EE" w:rsidP="00C456E9">
            <w:pPr>
              <w:autoSpaceDE w:val="0"/>
              <w:autoSpaceDN w:val="0"/>
              <w:adjustRightInd w:val="0"/>
              <w:jc w:val="center"/>
              <w:rPr>
                <w:b/>
                <w:bCs/>
                <w:color w:val="000000"/>
                <w:sz w:val="20"/>
                <w:szCs w:val="20"/>
                <w:lang w:val="uk-UA"/>
              </w:rPr>
            </w:pPr>
          </w:p>
          <w:p w14:paraId="6666F8C9" w14:textId="77777777" w:rsidR="00DC63EE" w:rsidRPr="00855D21" w:rsidRDefault="00DC63EE" w:rsidP="00C456E9">
            <w:pPr>
              <w:autoSpaceDE w:val="0"/>
              <w:autoSpaceDN w:val="0"/>
              <w:adjustRightInd w:val="0"/>
              <w:jc w:val="center"/>
              <w:rPr>
                <w:b/>
                <w:bCs/>
                <w:color w:val="000000"/>
                <w:sz w:val="20"/>
                <w:szCs w:val="20"/>
                <w:lang w:val="uk-UA"/>
              </w:rPr>
            </w:pPr>
          </w:p>
          <w:p w14:paraId="17633055" w14:textId="77777777" w:rsidR="00DC63EE" w:rsidRPr="00855D21" w:rsidRDefault="00DC63EE" w:rsidP="00C456E9">
            <w:pPr>
              <w:autoSpaceDE w:val="0"/>
              <w:autoSpaceDN w:val="0"/>
              <w:adjustRightInd w:val="0"/>
              <w:jc w:val="center"/>
              <w:rPr>
                <w:b/>
                <w:bCs/>
                <w:color w:val="000000"/>
                <w:sz w:val="20"/>
                <w:szCs w:val="20"/>
                <w:lang w:val="uk-UA"/>
              </w:rPr>
            </w:pPr>
            <w:r w:rsidRPr="00855D21">
              <w:rPr>
                <w:b/>
                <w:bCs/>
                <w:color w:val="000000"/>
                <w:sz w:val="20"/>
                <w:szCs w:val="20"/>
                <w:lang w:val="uk-UA"/>
              </w:rPr>
              <w:t>Найменування</w:t>
            </w:r>
          </w:p>
        </w:tc>
        <w:tc>
          <w:tcPr>
            <w:tcW w:w="992" w:type="dxa"/>
            <w:vAlign w:val="center"/>
            <w:hideMark/>
          </w:tcPr>
          <w:p w14:paraId="5341E347" w14:textId="77777777" w:rsidR="00DC63EE" w:rsidRPr="00855D21" w:rsidRDefault="00DC63EE" w:rsidP="00C456E9">
            <w:pPr>
              <w:autoSpaceDE w:val="0"/>
              <w:autoSpaceDN w:val="0"/>
              <w:adjustRightInd w:val="0"/>
              <w:jc w:val="center"/>
              <w:rPr>
                <w:b/>
                <w:bCs/>
                <w:color w:val="000000"/>
                <w:sz w:val="20"/>
                <w:szCs w:val="20"/>
                <w:lang w:val="uk-UA"/>
              </w:rPr>
            </w:pPr>
            <w:r w:rsidRPr="00855D21">
              <w:rPr>
                <w:b/>
                <w:bCs/>
                <w:color w:val="000000"/>
                <w:sz w:val="20"/>
                <w:szCs w:val="20"/>
                <w:lang w:val="uk-UA"/>
              </w:rPr>
              <w:t xml:space="preserve">Загальна площа (м2)   </w:t>
            </w:r>
          </w:p>
        </w:tc>
        <w:tc>
          <w:tcPr>
            <w:tcW w:w="992" w:type="dxa"/>
            <w:vAlign w:val="center"/>
            <w:hideMark/>
          </w:tcPr>
          <w:p w14:paraId="21B8EFB0" w14:textId="77777777" w:rsidR="00DC63EE" w:rsidRPr="00855D21" w:rsidRDefault="00DC63EE" w:rsidP="00C456E9">
            <w:pPr>
              <w:autoSpaceDE w:val="0"/>
              <w:autoSpaceDN w:val="0"/>
              <w:adjustRightInd w:val="0"/>
              <w:jc w:val="center"/>
              <w:rPr>
                <w:b/>
                <w:bCs/>
                <w:color w:val="000000"/>
                <w:sz w:val="20"/>
                <w:szCs w:val="20"/>
                <w:lang w:val="uk-UA"/>
              </w:rPr>
            </w:pPr>
            <w:r w:rsidRPr="00855D21">
              <w:rPr>
                <w:b/>
                <w:bCs/>
                <w:color w:val="000000"/>
                <w:sz w:val="20"/>
                <w:szCs w:val="20"/>
                <w:lang w:val="uk-UA"/>
              </w:rPr>
              <w:t>Площа зеленого покриття (м2)</w:t>
            </w:r>
          </w:p>
        </w:tc>
        <w:tc>
          <w:tcPr>
            <w:tcW w:w="993" w:type="dxa"/>
            <w:vAlign w:val="center"/>
            <w:hideMark/>
          </w:tcPr>
          <w:p w14:paraId="4ED0050F" w14:textId="77777777" w:rsidR="00DC63EE" w:rsidRPr="00855D21" w:rsidRDefault="00DC63EE" w:rsidP="00C456E9">
            <w:pPr>
              <w:autoSpaceDE w:val="0"/>
              <w:autoSpaceDN w:val="0"/>
              <w:adjustRightInd w:val="0"/>
              <w:jc w:val="center"/>
              <w:rPr>
                <w:b/>
                <w:bCs/>
                <w:color w:val="000000"/>
                <w:sz w:val="20"/>
                <w:szCs w:val="20"/>
                <w:lang w:val="uk-UA"/>
              </w:rPr>
            </w:pPr>
            <w:bookmarkStart w:id="0" w:name="_Hlk101274883"/>
            <w:r w:rsidRPr="00855D21">
              <w:rPr>
                <w:b/>
                <w:bCs/>
                <w:color w:val="000000"/>
                <w:sz w:val="20"/>
                <w:szCs w:val="20"/>
                <w:lang w:val="uk-UA"/>
              </w:rPr>
              <w:t xml:space="preserve">Площа твердого покриття </w:t>
            </w:r>
            <w:bookmarkEnd w:id="0"/>
            <w:r w:rsidRPr="00855D21">
              <w:rPr>
                <w:b/>
                <w:bCs/>
                <w:color w:val="000000"/>
                <w:sz w:val="20"/>
                <w:szCs w:val="20"/>
                <w:lang w:val="uk-UA"/>
              </w:rPr>
              <w:t>(асфальт, тротуар-на плитка, бетонна плитка)</w:t>
            </w:r>
          </w:p>
          <w:p w14:paraId="1D5EED4A" w14:textId="77777777" w:rsidR="00DC63EE" w:rsidRPr="00855D21" w:rsidRDefault="00DC63EE" w:rsidP="00C456E9">
            <w:pPr>
              <w:autoSpaceDE w:val="0"/>
              <w:autoSpaceDN w:val="0"/>
              <w:adjustRightInd w:val="0"/>
              <w:jc w:val="center"/>
              <w:rPr>
                <w:b/>
                <w:bCs/>
                <w:color w:val="000000"/>
                <w:sz w:val="20"/>
                <w:szCs w:val="20"/>
                <w:lang w:val="uk-UA"/>
              </w:rPr>
            </w:pPr>
            <w:r w:rsidRPr="00855D21">
              <w:rPr>
                <w:b/>
                <w:bCs/>
                <w:color w:val="000000"/>
                <w:sz w:val="20"/>
                <w:szCs w:val="20"/>
                <w:lang w:val="uk-UA"/>
              </w:rPr>
              <w:t>(м2)</w:t>
            </w:r>
          </w:p>
        </w:tc>
        <w:tc>
          <w:tcPr>
            <w:tcW w:w="992" w:type="dxa"/>
            <w:vAlign w:val="center"/>
            <w:hideMark/>
          </w:tcPr>
          <w:p w14:paraId="5DC1E561" w14:textId="77777777" w:rsidR="00DC63EE" w:rsidRPr="00855D21" w:rsidRDefault="00DC63EE" w:rsidP="00C456E9">
            <w:pPr>
              <w:autoSpaceDE w:val="0"/>
              <w:autoSpaceDN w:val="0"/>
              <w:adjustRightInd w:val="0"/>
              <w:jc w:val="center"/>
              <w:rPr>
                <w:b/>
                <w:bCs/>
                <w:color w:val="000000"/>
                <w:sz w:val="20"/>
                <w:szCs w:val="20"/>
                <w:lang w:val="uk-UA"/>
              </w:rPr>
            </w:pPr>
            <w:proofErr w:type="spellStart"/>
            <w:r w:rsidRPr="00855D21">
              <w:rPr>
                <w:b/>
                <w:bCs/>
                <w:color w:val="000000"/>
                <w:sz w:val="20"/>
                <w:szCs w:val="20"/>
                <w:lang w:val="uk-UA"/>
              </w:rPr>
              <w:t>Коефі</w:t>
            </w:r>
            <w:proofErr w:type="spellEnd"/>
            <w:r w:rsidRPr="00855D21">
              <w:rPr>
                <w:b/>
                <w:bCs/>
                <w:color w:val="000000"/>
                <w:sz w:val="20"/>
                <w:szCs w:val="20"/>
                <w:lang w:val="uk-UA"/>
              </w:rPr>
              <w:t xml:space="preserve">-   </w:t>
            </w:r>
            <w:proofErr w:type="spellStart"/>
            <w:r w:rsidRPr="00855D21">
              <w:rPr>
                <w:b/>
                <w:bCs/>
                <w:color w:val="000000"/>
                <w:sz w:val="20"/>
                <w:szCs w:val="20"/>
                <w:lang w:val="uk-UA"/>
              </w:rPr>
              <w:t>цієнт</w:t>
            </w:r>
            <w:proofErr w:type="spellEnd"/>
            <w:r w:rsidRPr="00855D21">
              <w:rPr>
                <w:b/>
                <w:bCs/>
                <w:color w:val="000000"/>
                <w:sz w:val="20"/>
                <w:szCs w:val="20"/>
                <w:lang w:val="uk-UA"/>
              </w:rPr>
              <w:t xml:space="preserve">  </w:t>
            </w:r>
            <w:proofErr w:type="spellStart"/>
            <w:r w:rsidRPr="00855D21">
              <w:rPr>
                <w:b/>
                <w:bCs/>
                <w:color w:val="000000"/>
                <w:sz w:val="20"/>
                <w:szCs w:val="20"/>
                <w:lang w:val="uk-UA"/>
              </w:rPr>
              <w:t>інтенсив</w:t>
            </w:r>
            <w:proofErr w:type="spellEnd"/>
            <w:r w:rsidRPr="00855D21">
              <w:rPr>
                <w:b/>
                <w:bCs/>
                <w:color w:val="000000"/>
                <w:sz w:val="20"/>
                <w:szCs w:val="20"/>
                <w:lang w:val="uk-UA"/>
              </w:rPr>
              <w:t>-</w:t>
            </w:r>
          </w:p>
          <w:p w14:paraId="7289AE99" w14:textId="77777777" w:rsidR="00DC63EE" w:rsidRPr="00855D21" w:rsidRDefault="00DC63EE" w:rsidP="00C456E9">
            <w:pPr>
              <w:autoSpaceDE w:val="0"/>
              <w:autoSpaceDN w:val="0"/>
              <w:adjustRightInd w:val="0"/>
              <w:jc w:val="center"/>
              <w:rPr>
                <w:b/>
                <w:bCs/>
                <w:color w:val="000000"/>
                <w:sz w:val="20"/>
                <w:szCs w:val="20"/>
                <w:lang w:val="uk-UA"/>
              </w:rPr>
            </w:pPr>
            <w:proofErr w:type="spellStart"/>
            <w:r w:rsidRPr="00855D21">
              <w:rPr>
                <w:b/>
                <w:bCs/>
                <w:color w:val="000000"/>
                <w:sz w:val="20"/>
                <w:szCs w:val="20"/>
                <w:lang w:val="uk-UA"/>
              </w:rPr>
              <w:t>ності</w:t>
            </w:r>
            <w:proofErr w:type="spellEnd"/>
            <w:r w:rsidRPr="00855D21">
              <w:rPr>
                <w:b/>
                <w:bCs/>
                <w:color w:val="000000"/>
                <w:sz w:val="20"/>
                <w:szCs w:val="20"/>
                <w:lang w:val="uk-UA"/>
              </w:rPr>
              <w:t xml:space="preserve"> догляду за </w:t>
            </w:r>
            <w:proofErr w:type="spellStart"/>
            <w:r w:rsidRPr="00855D21">
              <w:rPr>
                <w:b/>
                <w:bCs/>
                <w:color w:val="000000"/>
                <w:sz w:val="20"/>
                <w:szCs w:val="20"/>
                <w:lang w:val="uk-UA"/>
              </w:rPr>
              <w:t>зеле</w:t>
            </w:r>
            <w:proofErr w:type="spellEnd"/>
            <w:r w:rsidRPr="00855D21">
              <w:rPr>
                <w:b/>
                <w:bCs/>
                <w:color w:val="000000"/>
                <w:sz w:val="20"/>
                <w:szCs w:val="20"/>
                <w:lang w:val="uk-UA"/>
              </w:rPr>
              <w:t>-ними насад-</w:t>
            </w:r>
            <w:proofErr w:type="spellStart"/>
            <w:r w:rsidRPr="00855D21">
              <w:rPr>
                <w:b/>
                <w:bCs/>
                <w:color w:val="000000"/>
                <w:sz w:val="20"/>
                <w:szCs w:val="20"/>
                <w:lang w:val="uk-UA"/>
              </w:rPr>
              <w:t>женнями</w:t>
            </w:r>
            <w:proofErr w:type="spellEnd"/>
          </w:p>
        </w:tc>
        <w:tc>
          <w:tcPr>
            <w:tcW w:w="992" w:type="dxa"/>
            <w:shd w:val="solid" w:color="FFFFFF" w:fill="auto"/>
            <w:vAlign w:val="center"/>
            <w:hideMark/>
          </w:tcPr>
          <w:p w14:paraId="26FC2728" w14:textId="77777777" w:rsidR="00DC63EE" w:rsidRPr="00855D21" w:rsidRDefault="00DC63EE" w:rsidP="00C456E9">
            <w:pPr>
              <w:autoSpaceDE w:val="0"/>
              <w:autoSpaceDN w:val="0"/>
              <w:adjustRightInd w:val="0"/>
              <w:jc w:val="center"/>
              <w:rPr>
                <w:b/>
                <w:bCs/>
                <w:color w:val="000000"/>
                <w:sz w:val="20"/>
                <w:szCs w:val="20"/>
                <w:lang w:val="uk-UA"/>
              </w:rPr>
            </w:pPr>
            <w:proofErr w:type="spellStart"/>
            <w:r w:rsidRPr="00855D21">
              <w:rPr>
                <w:b/>
                <w:bCs/>
                <w:color w:val="000000"/>
                <w:sz w:val="20"/>
                <w:szCs w:val="20"/>
                <w:lang w:val="uk-UA"/>
              </w:rPr>
              <w:t>Коефі-цієнт</w:t>
            </w:r>
            <w:proofErr w:type="spellEnd"/>
            <w:r w:rsidRPr="00855D21">
              <w:rPr>
                <w:b/>
                <w:bCs/>
                <w:color w:val="000000"/>
                <w:sz w:val="20"/>
                <w:szCs w:val="20"/>
                <w:lang w:val="uk-UA"/>
              </w:rPr>
              <w:t xml:space="preserve">  </w:t>
            </w:r>
            <w:proofErr w:type="spellStart"/>
            <w:r w:rsidRPr="00855D21">
              <w:rPr>
                <w:b/>
                <w:bCs/>
                <w:color w:val="000000"/>
                <w:sz w:val="20"/>
                <w:szCs w:val="20"/>
                <w:lang w:val="uk-UA"/>
              </w:rPr>
              <w:t>інтенсив-ності</w:t>
            </w:r>
            <w:proofErr w:type="spellEnd"/>
            <w:r w:rsidRPr="00855D21">
              <w:rPr>
                <w:b/>
                <w:bCs/>
                <w:color w:val="000000"/>
                <w:sz w:val="20"/>
                <w:szCs w:val="20"/>
                <w:lang w:val="uk-UA"/>
              </w:rPr>
              <w:t xml:space="preserve"> догляду               за </w:t>
            </w:r>
            <w:proofErr w:type="spellStart"/>
            <w:r w:rsidRPr="00855D21">
              <w:rPr>
                <w:b/>
                <w:bCs/>
                <w:color w:val="000000"/>
                <w:sz w:val="20"/>
                <w:szCs w:val="20"/>
                <w:lang w:val="uk-UA"/>
              </w:rPr>
              <w:t>твер</w:t>
            </w:r>
            <w:proofErr w:type="spellEnd"/>
            <w:r w:rsidRPr="00855D21">
              <w:rPr>
                <w:b/>
                <w:bCs/>
                <w:color w:val="000000"/>
                <w:sz w:val="20"/>
                <w:szCs w:val="20"/>
                <w:lang w:val="uk-UA"/>
              </w:rPr>
              <w:t xml:space="preserve">-дим </w:t>
            </w:r>
            <w:proofErr w:type="spellStart"/>
            <w:r w:rsidRPr="00855D21">
              <w:rPr>
                <w:b/>
                <w:bCs/>
                <w:color w:val="000000"/>
                <w:sz w:val="20"/>
                <w:szCs w:val="20"/>
                <w:lang w:val="uk-UA"/>
              </w:rPr>
              <w:t>покрит-тям</w:t>
            </w:r>
            <w:proofErr w:type="spellEnd"/>
          </w:p>
        </w:tc>
      </w:tr>
      <w:tr w:rsidR="00DC63EE" w:rsidRPr="00855D21" w14:paraId="5B811736" w14:textId="77777777" w:rsidTr="00B16A3F">
        <w:trPr>
          <w:trHeight w:val="403"/>
        </w:trPr>
        <w:tc>
          <w:tcPr>
            <w:tcW w:w="488" w:type="dxa"/>
            <w:shd w:val="clear" w:color="auto" w:fill="auto"/>
            <w:vAlign w:val="center"/>
          </w:tcPr>
          <w:p w14:paraId="1A8FA7C6" w14:textId="77777777" w:rsidR="00DC63EE" w:rsidRPr="00855D21" w:rsidRDefault="00DC63EE" w:rsidP="00C456E9">
            <w:pPr>
              <w:jc w:val="center"/>
              <w:rPr>
                <w:lang w:val="uk-UA"/>
              </w:rPr>
            </w:pPr>
            <w:r w:rsidRPr="00855D21">
              <w:rPr>
                <w:color w:val="000000"/>
                <w:lang w:val="uk-UA" w:eastAsia="uk-UA"/>
              </w:rPr>
              <w:t>1</w:t>
            </w:r>
          </w:p>
        </w:tc>
        <w:tc>
          <w:tcPr>
            <w:tcW w:w="3760" w:type="dxa"/>
            <w:shd w:val="clear" w:color="auto" w:fill="auto"/>
            <w:vAlign w:val="center"/>
            <w:hideMark/>
          </w:tcPr>
          <w:p w14:paraId="14240FA7" w14:textId="77777777" w:rsidR="00DC63EE" w:rsidRPr="00855D21" w:rsidRDefault="00DC63EE" w:rsidP="00B16A3F">
            <w:pPr>
              <w:rPr>
                <w:lang w:val="uk-UA"/>
              </w:rPr>
            </w:pPr>
            <w:r w:rsidRPr="00855D21">
              <w:rPr>
                <w:color w:val="000000"/>
                <w:lang w:val="uk-UA" w:eastAsia="uk-UA"/>
              </w:rPr>
              <w:t>Проспект Миру (3-й мікрорайон)</w:t>
            </w:r>
          </w:p>
        </w:tc>
        <w:tc>
          <w:tcPr>
            <w:tcW w:w="992" w:type="dxa"/>
            <w:shd w:val="clear" w:color="auto" w:fill="auto"/>
            <w:vAlign w:val="center"/>
            <w:hideMark/>
          </w:tcPr>
          <w:p w14:paraId="46794066" w14:textId="77777777" w:rsidR="00DC63EE" w:rsidRPr="00855D21" w:rsidRDefault="00DC63EE" w:rsidP="00C456E9">
            <w:pPr>
              <w:jc w:val="center"/>
              <w:rPr>
                <w:lang w:val="uk-UA"/>
              </w:rPr>
            </w:pPr>
            <w:r w:rsidRPr="00855D21">
              <w:rPr>
                <w:color w:val="000000"/>
                <w:lang w:val="uk-UA" w:eastAsia="uk-UA"/>
              </w:rPr>
              <w:t>4797</w:t>
            </w:r>
          </w:p>
        </w:tc>
        <w:tc>
          <w:tcPr>
            <w:tcW w:w="992" w:type="dxa"/>
            <w:shd w:val="clear" w:color="auto" w:fill="auto"/>
            <w:vAlign w:val="center"/>
            <w:hideMark/>
          </w:tcPr>
          <w:p w14:paraId="34A874E1" w14:textId="77777777" w:rsidR="00DC63EE" w:rsidRPr="00855D21" w:rsidRDefault="00DC63EE" w:rsidP="00C456E9">
            <w:pPr>
              <w:jc w:val="center"/>
              <w:rPr>
                <w:lang w:val="uk-UA"/>
              </w:rPr>
            </w:pPr>
            <w:r w:rsidRPr="00855D21">
              <w:rPr>
                <w:color w:val="000000"/>
                <w:lang w:val="uk-UA" w:eastAsia="uk-UA"/>
              </w:rPr>
              <w:t>1659</w:t>
            </w:r>
          </w:p>
        </w:tc>
        <w:tc>
          <w:tcPr>
            <w:tcW w:w="993" w:type="dxa"/>
            <w:shd w:val="clear" w:color="auto" w:fill="auto"/>
            <w:vAlign w:val="center"/>
            <w:hideMark/>
          </w:tcPr>
          <w:p w14:paraId="3D989DD3" w14:textId="77777777" w:rsidR="00DC63EE" w:rsidRPr="00855D21" w:rsidRDefault="00DC63EE" w:rsidP="00C456E9">
            <w:pPr>
              <w:jc w:val="center"/>
              <w:rPr>
                <w:lang w:val="uk-UA"/>
              </w:rPr>
            </w:pPr>
            <w:r w:rsidRPr="00855D21">
              <w:rPr>
                <w:color w:val="000000"/>
                <w:lang w:val="uk-UA" w:eastAsia="uk-UA"/>
              </w:rPr>
              <w:t>3138</w:t>
            </w:r>
          </w:p>
        </w:tc>
        <w:tc>
          <w:tcPr>
            <w:tcW w:w="992" w:type="dxa"/>
            <w:shd w:val="clear" w:color="auto" w:fill="auto"/>
            <w:vAlign w:val="center"/>
          </w:tcPr>
          <w:p w14:paraId="22EB8970" w14:textId="77777777" w:rsidR="00DC63EE" w:rsidRPr="00855D21" w:rsidRDefault="00DC63EE" w:rsidP="00C456E9">
            <w:pPr>
              <w:jc w:val="center"/>
              <w:rPr>
                <w:lang w:val="uk-UA"/>
              </w:rPr>
            </w:pPr>
            <w:r w:rsidRPr="00855D21">
              <w:rPr>
                <w:lang w:val="uk-UA"/>
              </w:rPr>
              <w:t>1</w:t>
            </w:r>
          </w:p>
        </w:tc>
        <w:tc>
          <w:tcPr>
            <w:tcW w:w="992" w:type="dxa"/>
            <w:shd w:val="clear" w:color="auto" w:fill="auto"/>
            <w:vAlign w:val="center"/>
          </w:tcPr>
          <w:p w14:paraId="410442BD" w14:textId="77777777" w:rsidR="00DC63EE" w:rsidRPr="00855D21" w:rsidRDefault="00DC63EE" w:rsidP="00C456E9">
            <w:pPr>
              <w:jc w:val="center"/>
              <w:rPr>
                <w:lang w:val="uk-UA"/>
              </w:rPr>
            </w:pPr>
            <w:r w:rsidRPr="00855D21">
              <w:rPr>
                <w:lang w:val="uk-UA"/>
              </w:rPr>
              <w:t>1</w:t>
            </w:r>
          </w:p>
        </w:tc>
      </w:tr>
      <w:tr w:rsidR="00DC63EE" w:rsidRPr="00855D21" w14:paraId="5E1B2273" w14:textId="77777777" w:rsidTr="00B16A3F">
        <w:trPr>
          <w:trHeight w:val="423"/>
        </w:trPr>
        <w:tc>
          <w:tcPr>
            <w:tcW w:w="488" w:type="dxa"/>
            <w:shd w:val="clear" w:color="auto" w:fill="auto"/>
            <w:vAlign w:val="center"/>
          </w:tcPr>
          <w:p w14:paraId="0264688F" w14:textId="77777777" w:rsidR="00DC63EE" w:rsidRPr="00855D21" w:rsidRDefault="00DC63EE" w:rsidP="00C456E9">
            <w:pPr>
              <w:jc w:val="center"/>
              <w:rPr>
                <w:lang w:val="uk-UA"/>
              </w:rPr>
            </w:pPr>
            <w:r w:rsidRPr="00855D21">
              <w:rPr>
                <w:color w:val="000000"/>
                <w:lang w:val="uk-UA" w:eastAsia="uk-UA"/>
              </w:rPr>
              <w:t>2</w:t>
            </w:r>
          </w:p>
        </w:tc>
        <w:tc>
          <w:tcPr>
            <w:tcW w:w="3760" w:type="dxa"/>
            <w:shd w:val="clear" w:color="auto" w:fill="auto"/>
            <w:vAlign w:val="center"/>
          </w:tcPr>
          <w:p w14:paraId="610BE5AD" w14:textId="77777777" w:rsidR="00DC63EE" w:rsidRPr="00855D21" w:rsidRDefault="00DC63EE" w:rsidP="00B16A3F">
            <w:pPr>
              <w:rPr>
                <w:lang w:val="uk-UA"/>
              </w:rPr>
            </w:pPr>
            <w:r w:rsidRPr="00855D21">
              <w:rPr>
                <w:color w:val="000000"/>
                <w:lang w:val="uk-UA" w:eastAsia="uk-UA"/>
              </w:rPr>
              <w:t>Проспект Миру (1-й мікрорайон)</w:t>
            </w:r>
          </w:p>
        </w:tc>
        <w:tc>
          <w:tcPr>
            <w:tcW w:w="992" w:type="dxa"/>
            <w:shd w:val="clear" w:color="auto" w:fill="auto"/>
            <w:vAlign w:val="center"/>
          </w:tcPr>
          <w:p w14:paraId="207712BE" w14:textId="77777777" w:rsidR="00DC63EE" w:rsidRPr="00855D21" w:rsidRDefault="00DC63EE" w:rsidP="00C456E9">
            <w:pPr>
              <w:jc w:val="center"/>
              <w:rPr>
                <w:lang w:val="uk-UA"/>
              </w:rPr>
            </w:pPr>
            <w:r w:rsidRPr="00855D21">
              <w:rPr>
                <w:color w:val="000000"/>
                <w:lang w:val="uk-UA" w:eastAsia="uk-UA"/>
              </w:rPr>
              <w:t>4397</w:t>
            </w:r>
          </w:p>
        </w:tc>
        <w:tc>
          <w:tcPr>
            <w:tcW w:w="992" w:type="dxa"/>
            <w:shd w:val="clear" w:color="auto" w:fill="auto"/>
            <w:vAlign w:val="center"/>
          </w:tcPr>
          <w:p w14:paraId="1316B4EE" w14:textId="77777777" w:rsidR="00DC63EE" w:rsidRPr="00855D21" w:rsidRDefault="00DC63EE" w:rsidP="00C456E9">
            <w:pPr>
              <w:jc w:val="center"/>
              <w:rPr>
                <w:lang w:val="uk-UA"/>
              </w:rPr>
            </w:pPr>
            <w:r w:rsidRPr="00855D21">
              <w:rPr>
                <w:color w:val="000000"/>
                <w:lang w:val="uk-UA" w:eastAsia="uk-UA"/>
              </w:rPr>
              <w:t>1862</w:t>
            </w:r>
          </w:p>
        </w:tc>
        <w:tc>
          <w:tcPr>
            <w:tcW w:w="993" w:type="dxa"/>
            <w:shd w:val="clear" w:color="auto" w:fill="auto"/>
            <w:vAlign w:val="center"/>
          </w:tcPr>
          <w:p w14:paraId="6927C0E3" w14:textId="77777777" w:rsidR="00DC63EE" w:rsidRPr="00855D21" w:rsidRDefault="00DC63EE" w:rsidP="00C456E9">
            <w:pPr>
              <w:jc w:val="center"/>
              <w:rPr>
                <w:lang w:val="uk-UA"/>
              </w:rPr>
            </w:pPr>
            <w:r w:rsidRPr="00855D21">
              <w:rPr>
                <w:color w:val="000000"/>
                <w:lang w:val="uk-UA" w:eastAsia="uk-UA"/>
              </w:rPr>
              <w:t>2535</w:t>
            </w:r>
          </w:p>
        </w:tc>
        <w:tc>
          <w:tcPr>
            <w:tcW w:w="992" w:type="dxa"/>
            <w:shd w:val="clear" w:color="auto" w:fill="auto"/>
            <w:vAlign w:val="center"/>
          </w:tcPr>
          <w:p w14:paraId="351FA7AC" w14:textId="77777777" w:rsidR="00DC63EE" w:rsidRPr="00855D21" w:rsidRDefault="00DC63EE" w:rsidP="00C456E9">
            <w:pPr>
              <w:jc w:val="center"/>
              <w:rPr>
                <w:lang w:val="uk-UA"/>
              </w:rPr>
            </w:pPr>
            <w:r w:rsidRPr="00855D21">
              <w:rPr>
                <w:lang w:val="uk-UA"/>
              </w:rPr>
              <w:t>1</w:t>
            </w:r>
          </w:p>
        </w:tc>
        <w:tc>
          <w:tcPr>
            <w:tcW w:w="992" w:type="dxa"/>
            <w:shd w:val="clear" w:color="auto" w:fill="auto"/>
            <w:vAlign w:val="center"/>
          </w:tcPr>
          <w:p w14:paraId="1A7037D8" w14:textId="77777777" w:rsidR="00DC63EE" w:rsidRPr="00855D21" w:rsidRDefault="00DC63EE" w:rsidP="00C456E9">
            <w:pPr>
              <w:jc w:val="center"/>
              <w:rPr>
                <w:lang w:val="uk-UA"/>
              </w:rPr>
            </w:pPr>
            <w:r w:rsidRPr="00855D21">
              <w:rPr>
                <w:lang w:val="uk-UA"/>
              </w:rPr>
              <w:t>1</w:t>
            </w:r>
          </w:p>
        </w:tc>
      </w:tr>
      <w:tr w:rsidR="00DC63EE" w:rsidRPr="00855D21" w14:paraId="0E41B89A" w14:textId="77777777" w:rsidTr="00B16A3F">
        <w:trPr>
          <w:trHeight w:val="555"/>
        </w:trPr>
        <w:tc>
          <w:tcPr>
            <w:tcW w:w="488" w:type="dxa"/>
            <w:shd w:val="clear" w:color="auto" w:fill="auto"/>
            <w:vAlign w:val="center"/>
          </w:tcPr>
          <w:p w14:paraId="52056C78" w14:textId="77777777" w:rsidR="00DC63EE" w:rsidRPr="00855D21" w:rsidRDefault="00DC63EE" w:rsidP="00C456E9">
            <w:pPr>
              <w:jc w:val="center"/>
              <w:rPr>
                <w:lang w:val="uk-UA"/>
              </w:rPr>
            </w:pPr>
            <w:bookmarkStart w:id="1" w:name="_Hlk101275184"/>
            <w:r w:rsidRPr="00855D21">
              <w:rPr>
                <w:color w:val="000000"/>
                <w:lang w:val="uk-UA" w:eastAsia="uk-UA"/>
              </w:rPr>
              <w:t>3</w:t>
            </w:r>
          </w:p>
        </w:tc>
        <w:tc>
          <w:tcPr>
            <w:tcW w:w="3760" w:type="dxa"/>
            <w:shd w:val="clear" w:color="auto" w:fill="auto"/>
            <w:vAlign w:val="center"/>
          </w:tcPr>
          <w:p w14:paraId="351F1781" w14:textId="77777777" w:rsidR="00DC63EE" w:rsidRPr="00855D21" w:rsidRDefault="00DC63EE" w:rsidP="00B16A3F">
            <w:pPr>
              <w:rPr>
                <w:lang w:val="uk-UA"/>
              </w:rPr>
            </w:pPr>
            <w:r w:rsidRPr="00855D21">
              <w:rPr>
                <w:color w:val="000000"/>
                <w:lang w:val="uk-UA" w:eastAsia="uk-UA"/>
              </w:rPr>
              <w:t>Проспект Миру (центральна частина)</w:t>
            </w:r>
          </w:p>
        </w:tc>
        <w:tc>
          <w:tcPr>
            <w:tcW w:w="992" w:type="dxa"/>
            <w:shd w:val="clear" w:color="auto" w:fill="auto"/>
            <w:vAlign w:val="center"/>
          </w:tcPr>
          <w:p w14:paraId="04D57686" w14:textId="274BA94A" w:rsidR="00DC63EE" w:rsidRPr="00855D21" w:rsidRDefault="00DC63EE" w:rsidP="00C456E9">
            <w:pPr>
              <w:jc w:val="center"/>
              <w:rPr>
                <w:lang w:val="uk-UA"/>
              </w:rPr>
            </w:pPr>
            <w:r w:rsidRPr="00855D21">
              <w:rPr>
                <w:color w:val="000000"/>
                <w:lang w:val="uk-UA" w:eastAsia="uk-UA"/>
              </w:rPr>
              <w:t>2</w:t>
            </w:r>
            <w:r w:rsidR="00B5299C" w:rsidRPr="00855D21">
              <w:rPr>
                <w:color w:val="000000"/>
                <w:lang w:val="uk-UA" w:eastAsia="uk-UA"/>
              </w:rPr>
              <w:t>3957</w:t>
            </w:r>
          </w:p>
        </w:tc>
        <w:tc>
          <w:tcPr>
            <w:tcW w:w="992" w:type="dxa"/>
            <w:shd w:val="clear" w:color="auto" w:fill="auto"/>
            <w:vAlign w:val="center"/>
          </w:tcPr>
          <w:p w14:paraId="0C30B12C" w14:textId="101A2B21" w:rsidR="00DC63EE" w:rsidRPr="00855D21" w:rsidRDefault="00B5299C" w:rsidP="00C456E9">
            <w:pPr>
              <w:jc w:val="center"/>
              <w:rPr>
                <w:lang w:val="uk-UA"/>
              </w:rPr>
            </w:pPr>
            <w:bookmarkStart w:id="2" w:name="_Hlk101275208"/>
            <w:r w:rsidRPr="00855D21">
              <w:rPr>
                <w:color w:val="000000"/>
                <w:lang w:val="uk-UA" w:eastAsia="uk-UA"/>
              </w:rPr>
              <w:t>12730</w:t>
            </w:r>
            <w:bookmarkEnd w:id="2"/>
          </w:p>
        </w:tc>
        <w:tc>
          <w:tcPr>
            <w:tcW w:w="993" w:type="dxa"/>
            <w:shd w:val="clear" w:color="auto" w:fill="auto"/>
            <w:vAlign w:val="center"/>
          </w:tcPr>
          <w:p w14:paraId="4309AB31" w14:textId="57567808" w:rsidR="00DC63EE" w:rsidRPr="00855D21" w:rsidRDefault="00B5299C" w:rsidP="00C456E9">
            <w:pPr>
              <w:jc w:val="center"/>
              <w:rPr>
                <w:lang w:val="uk-UA"/>
              </w:rPr>
            </w:pPr>
            <w:r w:rsidRPr="00855D21">
              <w:rPr>
                <w:color w:val="000000"/>
                <w:lang w:val="uk-UA" w:eastAsia="uk-UA"/>
              </w:rPr>
              <w:t>11227</w:t>
            </w:r>
          </w:p>
        </w:tc>
        <w:tc>
          <w:tcPr>
            <w:tcW w:w="992" w:type="dxa"/>
            <w:shd w:val="clear" w:color="auto" w:fill="auto"/>
            <w:vAlign w:val="center"/>
          </w:tcPr>
          <w:p w14:paraId="64F95835" w14:textId="77777777" w:rsidR="00DC63EE" w:rsidRPr="00855D21" w:rsidRDefault="00DC63EE" w:rsidP="00C456E9">
            <w:pPr>
              <w:jc w:val="center"/>
              <w:rPr>
                <w:lang w:val="uk-UA"/>
              </w:rPr>
            </w:pPr>
            <w:r w:rsidRPr="00855D21">
              <w:rPr>
                <w:lang w:val="uk-UA"/>
              </w:rPr>
              <w:t>1</w:t>
            </w:r>
          </w:p>
        </w:tc>
        <w:tc>
          <w:tcPr>
            <w:tcW w:w="992" w:type="dxa"/>
            <w:shd w:val="clear" w:color="auto" w:fill="auto"/>
            <w:vAlign w:val="center"/>
          </w:tcPr>
          <w:p w14:paraId="4CB9C830" w14:textId="77777777" w:rsidR="00DC63EE" w:rsidRPr="00855D21" w:rsidRDefault="00DC63EE" w:rsidP="00C456E9">
            <w:pPr>
              <w:jc w:val="center"/>
              <w:rPr>
                <w:lang w:val="uk-UA"/>
              </w:rPr>
            </w:pPr>
            <w:r w:rsidRPr="00855D21">
              <w:rPr>
                <w:lang w:val="uk-UA"/>
              </w:rPr>
              <w:t>1</w:t>
            </w:r>
          </w:p>
        </w:tc>
      </w:tr>
      <w:bookmarkEnd w:id="1"/>
      <w:tr w:rsidR="00DC63EE" w:rsidRPr="00855D21" w14:paraId="09ABC822" w14:textId="77777777" w:rsidTr="005446F2">
        <w:trPr>
          <w:trHeight w:val="407"/>
        </w:trPr>
        <w:tc>
          <w:tcPr>
            <w:tcW w:w="488" w:type="dxa"/>
            <w:shd w:val="clear" w:color="auto" w:fill="auto"/>
            <w:vAlign w:val="center"/>
          </w:tcPr>
          <w:p w14:paraId="0A539349" w14:textId="77777777" w:rsidR="00DC63EE" w:rsidRPr="00855D21" w:rsidRDefault="00DC63EE" w:rsidP="00C456E9">
            <w:pPr>
              <w:jc w:val="center"/>
              <w:rPr>
                <w:lang w:val="uk-UA"/>
              </w:rPr>
            </w:pPr>
            <w:r w:rsidRPr="00855D21">
              <w:rPr>
                <w:color w:val="000000"/>
                <w:lang w:val="uk-UA" w:eastAsia="uk-UA"/>
              </w:rPr>
              <w:t>4</w:t>
            </w:r>
          </w:p>
        </w:tc>
        <w:tc>
          <w:tcPr>
            <w:tcW w:w="3760" w:type="dxa"/>
            <w:shd w:val="clear" w:color="auto" w:fill="auto"/>
            <w:vAlign w:val="center"/>
            <w:hideMark/>
          </w:tcPr>
          <w:p w14:paraId="434618DB" w14:textId="77777777" w:rsidR="00DC63EE" w:rsidRPr="00855D21" w:rsidRDefault="00DC63EE" w:rsidP="00B16A3F">
            <w:pPr>
              <w:rPr>
                <w:lang w:val="uk-UA"/>
              </w:rPr>
            </w:pPr>
            <w:r w:rsidRPr="00855D21">
              <w:rPr>
                <w:color w:val="000000"/>
                <w:lang w:val="uk-UA" w:eastAsia="uk-UA"/>
              </w:rPr>
              <w:t>Проспект Миру, 16</w:t>
            </w:r>
          </w:p>
        </w:tc>
        <w:tc>
          <w:tcPr>
            <w:tcW w:w="992" w:type="dxa"/>
            <w:shd w:val="clear" w:color="auto" w:fill="auto"/>
            <w:vAlign w:val="center"/>
            <w:hideMark/>
          </w:tcPr>
          <w:p w14:paraId="73347261" w14:textId="12BC3CAD" w:rsidR="00DC63EE" w:rsidRPr="004B0A01" w:rsidRDefault="00BC71A6" w:rsidP="00C456E9">
            <w:pPr>
              <w:jc w:val="center"/>
              <w:rPr>
                <w:lang w:val="uk-UA"/>
              </w:rPr>
            </w:pPr>
            <w:r w:rsidRPr="004B0A01">
              <w:rPr>
                <w:color w:val="000000"/>
                <w:lang w:val="uk-UA" w:eastAsia="uk-UA"/>
              </w:rPr>
              <w:t>1224</w:t>
            </w:r>
          </w:p>
        </w:tc>
        <w:tc>
          <w:tcPr>
            <w:tcW w:w="992" w:type="dxa"/>
            <w:shd w:val="clear" w:color="auto" w:fill="auto"/>
            <w:vAlign w:val="center"/>
          </w:tcPr>
          <w:p w14:paraId="3E14F7DD" w14:textId="744A6E08" w:rsidR="00DC63EE" w:rsidRPr="004B0A01" w:rsidRDefault="00BC71A6" w:rsidP="00C456E9">
            <w:pPr>
              <w:jc w:val="center"/>
              <w:rPr>
                <w:lang w:val="uk-UA"/>
              </w:rPr>
            </w:pPr>
            <w:r w:rsidRPr="004B0A01">
              <w:rPr>
                <w:color w:val="000000"/>
                <w:lang w:val="uk-UA" w:eastAsia="uk-UA"/>
              </w:rPr>
              <w:t>443</w:t>
            </w:r>
          </w:p>
        </w:tc>
        <w:tc>
          <w:tcPr>
            <w:tcW w:w="993" w:type="dxa"/>
            <w:shd w:val="clear" w:color="auto" w:fill="auto"/>
            <w:vAlign w:val="center"/>
            <w:hideMark/>
          </w:tcPr>
          <w:p w14:paraId="4575A03E" w14:textId="2931AF51" w:rsidR="00DC63EE" w:rsidRPr="004B0A01" w:rsidRDefault="00BC71A6" w:rsidP="00C456E9">
            <w:pPr>
              <w:jc w:val="center"/>
              <w:rPr>
                <w:lang w:val="uk-UA"/>
              </w:rPr>
            </w:pPr>
            <w:r w:rsidRPr="004B0A01">
              <w:rPr>
                <w:color w:val="000000"/>
                <w:lang w:val="uk-UA" w:eastAsia="uk-UA"/>
              </w:rPr>
              <w:t>781</w:t>
            </w:r>
          </w:p>
        </w:tc>
        <w:tc>
          <w:tcPr>
            <w:tcW w:w="992" w:type="dxa"/>
            <w:shd w:val="clear" w:color="auto" w:fill="auto"/>
            <w:vAlign w:val="center"/>
          </w:tcPr>
          <w:p w14:paraId="4C9144E3" w14:textId="77777777" w:rsidR="00DC63EE" w:rsidRPr="00855D21" w:rsidRDefault="00DC63EE" w:rsidP="00C456E9">
            <w:pPr>
              <w:jc w:val="center"/>
              <w:rPr>
                <w:lang w:val="uk-UA"/>
              </w:rPr>
            </w:pPr>
            <w:r w:rsidRPr="00855D21">
              <w:rPr>
                <w:lang w:val="uk-UA"/>
              </w:rPr>
              <w:t>1</w:t>
            </w:r>
          </w:p>
        </w:tc>
        <w:tc>
          <w:tcPr>
            <w:tcW w:w="992" w:type="dxa"/>
            <w:shd w:val="clear" w:color="auto" w:fill="auto"/>
            <w:vAlign w:val="center"/>
          </w:tcPr>
          <w:p w14:paraId="7C0C948C" w14:textId="77777777" w:rsidR="00DC63EE" w:rsidRPr="00855D21" w:rsidRDefault="00DC63EE" w:rsidP="00C456E9">
            <w:pPr>
              <w:jc w:val="center"/>
              <w:rPr>
                <w:lang w:val="uk-UA"/>
              </w:rPr>
            </w:pPr>
            <w:r w:rsidRPr="00855D21">
              <w:rPr>
                <w:lang w:val="uk-UA"/>
              </w:rPr>
              <w:t>0,7</w:t>
            </w:r>
          </w:p>
        </w:tc>
      </w:tr>
      <w:tr w:rsidR="00DC63EE" w:rsidRPr="00855D21" w14:paraId="4CBC0B06" w14:textId="77777777" w:rsidTr="00B16A3F">
        <w:trPr>
          <w:trHeight w:val="552"/>
        </w:trPr>
        <w:tc>
          <w:tcPr>
            <w:tcW w:w="488" w:type="dxa"/>
            <w:shd w:val="clear" w:color="auto" w:fill="auto"/>
            <w:vAlign w:val="center"/>
          </w:tcPr>
          <w:p w14:paraId="1E296AD7" w14:textId="77777777" w:rsidR="00DC63EE" w:rsidRPr="00855D21" w:rsidRDefault="00DC63EE" w:rsidP="00C456E9">
            <w:pPr>
              <w:jc w:val="center"/>
              <w:rPr>
                <w:lang w:val="uk-UA"/>
              </w:rPr>
            </w:pPr>
            <w:r w:rsidRPr="00855D21">
              <w:rPr>
                <w:color w:val="000000"/>
                <w:lang w:val="uk-UA" w:eastAsia="uk-UA"/>
              </w:rPr>
              <w:t>5</w:t>
            </w:r>
          </w:p>
        </w:tc>
        <w:tc>
          <w:tcPr>
            <w:tcW w:w="3760" w:type="dxa"/>
            <w:shd w:val="clear" w:color="auto" w:fill="auto"/>
            <w:vAlign w:val="center"/>
          </w:tcPr>
          <w:p w14:paraId="35F46D35" w14:textId="77777777" w:rsidR="00DC63EE" w:rsidRPr="00855D21" w:rsidRDefault="00DC63EE" w:rsidP="00B16A3F">
            <w:pPr>
              <w:rPr>
                <w:lang w:val="uk-UA"/>
              </w:rPr>
            </w:pPr>
            <w:r w:rsidRPr="00855D21">
              <w:rPr>
                <w:color w:val="000000"/>
                <w:lang w:val="uk-UA" w:eastAsia="uk-UA"/>
              </w:rPr>
              <w:t>Проспект Миру, 26 (дитячий майданчик)</w:t>
            </w:r>
          </w:p>
        </w:tc>
        <w:tc>
          <w:tcPr>
            <w:tcW w:w="992" w:type="dxa"/>
            <w:shd w:val="clear" w:color="auto" w:fill="auto"/>
            <w:vAlign w:val="center"/>
          </w:tcPr>
          <w:p w14:paraId="7D0E5F72" w14:textId="63FC4DD0" w:rsidR="00DC63EE" w:rsidRPr="004B0A01" w:rsidRDefault="00DC63EE" w:rsidP="00C456E9">
            <w:pPr>
              <w:jc w:val="center"/>
              <w:rPr>
                <w:lang w:val="uk-UA"/>
              </w:rPr>
            </w:pPr>
            <w:r w:rsidRPr="004B0A01">
              <w:rPr>
                <w:color w:val="000000"/>
                <w:lang w:val="uk-UA" w:eastAsia="uk-UA"/>
              </w:rPr>
              <w:t>16</w:t>
            </w:r>
            <w:r w:rsidR="00855D21" w:rsidRPr="004B0A01">
              <w:rPr>
                <w:color w:val="000000"/>
                <w:lang w:val="uk-UA" w:eastAsia="uk-UA"/>
              </w:rPr>
              <w:t>62</w:t>
            </w:r>
          </w:p>
        </w:tc>
        <w:tc>
          <w:tcPr>
            <w:tcW w:w="992" w:type="dxa"/>
            <w:shd w:val="clear" w:color="auto" w:fill="auto"/>
            <w:vAlign w:val="center"/>
          </w:tcPr>
          <w:p w14:paraId="2B708669" w14:textId="46750A89" w:rsidR="00DC63EE" w:rsidRPr="004B0A01" w:rsidRDefault="00855D21" w:rsidP="00C456E9">
            <w:pPr>
              <w:jc w:val="center"/>
              <w:rPr>
                <w:lang w:val="uk-UA"/>
              </w:rPr>
            </w:pPr>
            <w:r w:rsidRPr="004B0A01">
              <w:rPr>
                <w:color w:val="000000"/>
                <w:lang w:val="uk-UA" w:eastAsia="uk-UA"/>
              </w:rPr>
              <w:t>1162</w:t>
            </w:r>
          </w:p>
        </w:tc>
        <w:tc>
          <w:tcPr>
            <w:tcW w:w="993" w:type="dxa"/>
            <w:shd w:val="clear" w:color="auto" w:fill="auto"/>
            <w:vAlign w:val="center"/>
          </w:tcPr>
          <w:p w14:paraId="16E13680" w14:textId="7559FCB7" w:rsidR="00DC63EE" w:rsidRPr="004B0A01" w:rsidRDefault="00855D21" w:rsidP="00C456E9">
            <w:pPr>
              <w:jc w:val="center"/>
              <w:rPr>
                <w:lang w:val="uk-UA"/>
              </w:rPr>
            </w:pPr>
            <w:r w:rsidRPr="004B0A01">
              <w:rPr>
                <w:color w:val="000000"/>
                <w:lang w:val="uk-UA" w:eastAsia="uk-UA"/>
              </w:rPr>
              <w:t>500</w:t>
            </w:r>
          </w:p>
        </w:tc>
        <w:tc>
          <w:tcPr>
            <w:tcW w:w="992" w:type="dxa"/>
            <w:shd w:val="clear" w:color="auto" w:fill="auto"/>
            <w:vAlign w:val="center"/>
          </w:tcPr>
          <w:p w14:paraId="58F4837F" w14:textId="77777777" w:rsidR="00DC63EE" w:rsidRPr="00855D21" w:rsidRDefault="00DC63EE" w:rsidP="00C456E9">
            <w:pPr>
              <w:jc w:val="center"/>
              <w:rPr>
                <w:lang w:val="uk-UA"/>
              </w:rPr>
            </w:pPr>
            <w:r w:rsidRPr="00855D21">
              <w:rPr>
                <w:lang w:val="uk-UA"/>
              </w:rPr>
              <w:t>1</w:t>
            </w:r>
          </w:p>
        </w:tc>
        <w:tc>
          <w:tcPr>
            <w:tcW w:w="992" w:type="dxa"/>
            <w:shd w:val="clear" w:color="auto" w:fill="auto"/>
            <w:vAlign w:val="center"/>
          </w:tcPr>
          <w:p w14:paraId="3765856A" w14:textId="77777777" w:rsidR="00DC63EE" w:rsidRPr="00855D21" w:rsidRDefault="00DC63EE" w:rsidP="00C456E9">
            <w:pPr>
              <w:jc w:val="center"/>
              <w:rPr>
                <w:lang w:val="uk-UA"/>
              </w:rPr>
            </w:pPr>
            <w:r w:rsidRPr="00855D21">
              <w:rPr>
                <w:lang w:val="uk-UA"/>
              </w:rPr>
              <w:t>0,7</w:t>
            </w:r>
          </w:p>
        </w:tc>
      </w:tr>
      <w:tr w:rsidR="00DC63EE" w:rsidRPr="00855D21" w14:paraId="53436DAA" w14:textId="77777777" w:rsidTr="00B16A3F">
        <w:trPr>
          <w:trHeight w:val="1000"/>
        </w:trPr>
        <w:tc>
          <w:tcPr>
            <w:tcW w:w="488" w:type="dxa"/>
            <w:shd w:val="clear" w:color="auto" w:fill="auto"/>
            <w:vAlign w:val="center"/>
          </w:tcPr>
          <w:p w14:paraId="64FFC503" w14:textId="77777777" w:rsidR="00DC63EE" w:rsidRPr="00855D21" w:rsidRDefault="00DC63EE" w:rsidP="00C456E9">
            <w:pPr>
              <w:jc w:val="center"/>
              <w:rPr>
                <w:lang w:val="uk-UA"/>
              </w:rPr>
            </w:pPr>
            <w:r w:rsidRPr="00855D21">
              <w:rPr>
                <w:color w:val="000000"/>
                <w:lang w:val="uk-UA" w:eastAsia="uk-UA"/>
              </w:rPr>
              <w:t>6</w:t>
            </w:r>
          </w:p>
        </w:tc>
        <w:tc>
          <w:tcPr>
            <w:tcW w:w="3760" w:type="dxa"/>
            <w:shd w:val="clear" w:color="auto" w:fill="auto"/>
            <w:vAlign w:val="center"/>
            <w:hideMark/>
          </w:tcPr>
          <w:p w14:paraId="4335EA24" w14:textId="77777777" w:rsidR="00DC63EE" w:rsidRPr="00855D21" w:rsidRDefault="00DC63EE" w:rsidP="00B16A3F">
            <w:pPr>
              <w:rPr>
                <w:lang w:val="uk-UA"/>
              </w:rPr>
            </w:pPr>
            <w:r w:rsidRPr="00855D21">
              <w:rPr>
                <w:color w:val="000000"/>
                <w:lang w:val="uk-UA" w:eastAsia="uk-UA"/>
              </w:rPr>
              <w:t>Територія між буд. по проспекту Мира, 13, 15, 17, 17а та проспекту Григорівського десанту, 20, 22, 22а</w:t>
            </w:r>
          </w:p>
        </w:tc>
        <w:tc>
          <w:tcPr>
            <w:tcW w:w="992" w:type="dxa"/>
            <w:shd w:val="clear" w:color="auto" w:fill="auto"/>
            <w:vAlign w:val="center"/>
            <w:hideMark/>
          </w:tcPr>
          <w:p w14:paraId="0664500E" w14:textId="77777777" w:rsidR="00DC63EE" w:rsidRPr="00855D21" w:rsidRDefault="00DC63EE" w:rsidP="00C456E9">
            <w:pPr>
              <w:jc w:val="center"/>
              <w:rPr>
                <w:lang w:val="uk-UA"/>
              </w:rPr>
            </w:pPr>
            <w:r w:rsidRPr="00855D21">
              <w:rPr>
                <w:color w:val="000000"/>
                <w:lang w:val="uk-UA" w:eastAsia="uk-UA"/>
              </w:rPr>
              <w:t>5333</w:t>
            </w:r>
          </w:p>
        </w:tc>
        <w:tc>
          <w:tcPr>
            <w:tcW w:w="992" w:type="dxa"/>
            <w:shd w:val="clear" w:color="auto" w:fill="auto"/>
            <w:vAlign w:val="center"/>
            <w:hideMark/>
          </w:tcPr>
          <w:p w14:paraId="515FEEEB" w14:textId="77777777" w:rsidR="00DC63EE" w:rsidRPr="00855D21" w:rsidRDefault="00DC63EE" w:rsidP="00C456E9">
            <w:pPr>
              <w:jc w:val="center"/>
              <w:rPr>
                <w:lang w:val="uk-UA"/>
              </w:rPr>
            </w:pPr>
            <w:r w:rsidRPr="00855D21">
              <w:rPr>
                <w:color w:val="000000"/>
                <w:lang w:val="uk-UA" w:eastAsia="uk-UA"/>
              </w:rPr>
              <w:t>3878</w:t>
            </w:r>
          </w:p>
        </w:tc>
        <w:tc>
          <w:tcPr>
            <w:tcW w:w="993" w:type="dxa"/>
            <w:shd w:val="clear" w:color="auto" w:fill="auto"/>
            <w:vAlign w:val="center"/>
            <w:hideMark/>
          </w:tcPr>
          <w:p w14:paraId="685D924C" w14:textId="77777777" w:rsidR="00DC63EE" w:rsidRPr="00855D21" w:rsidRDefault="00DC63EE" w:rsidP="00C456E9">
            <w:pPr>
              <w:jc w:val="center"/>
              <w:rPr>
                <w:lang w:val="uk-UA"/>
              </w:rPr>
            </w:pPr>
            <w:r w:rsidRPr="00855D21">
              <w:rPr>
                <w:color w:val="000000"/>
                <w:lang w:val="uk-UA" w:eastAsia="uk-UA"/>
              </w:rPr>
              <w:t>1455</w:t>
            </w:r>
          </w:p>
        </w:tc>
        <w:tc>
          <w:tcPr>
            <w:tcW w:w="992" w:type="dxa"/>
            <w:shd w:val="clear" w:color="auto" w:fill="auto"/>
            <w:vAlign w:val="center"/>
          </w:tcPr>
          <w:p w14:paraId="68C26126" w14:textId="77777777" w:rsidR="00DC63EE" w:rsidRPr="00855D21" w:rsidRDefault="00DC63EE" w:rsidP="00C456E9">
            <w:pPr>
              <w:jc w:val="center"/>
              <w:rPr>
                <w:lang w:val="uk-UA"/>
              </w:rPr>
            </w:pPr>
            <w:r w:rsidRPr="00855D21">
              <w:rPr>
                <w:lang w:val="uk-UA"/>
              </w:rPr>
              <w:t>1</w:t>
            </w:r>
          </w:p>
        </w:tc>
        <w:tc>
          <w:tcPr>
            <w:tcW w:w="992" w:type="dxa"/>
            <w:shd w:val="clear" w:color="auto" w:fill="auto"/>
            <w:vAlign w:val="center"/>
          </w:tcPr>
          <w:p w14:paraId="0415CC18" w14:textId="77777777" w:rsidR="00DC63EE" w:rsidRPr="00855D21" w:rsidRDefault="00DC63EE" w:rsidP="00C456E9">
            <w:pPr>
              <w:jc w:val="center"/>
              <w:rPr>
                <w:lang w:val="uk-UA"/>
              </w:rPr>
            </w:pPr>
            <w:r w:rsidRPr="00855D21">
              <w:rPr>
                <w:lang w:val="uk-UA"/>
              </w:rPr>
              <w:t>0,7</w:t>
            </w:r>
          </w:p>
        </w:tc>
      </w:tr>
      <w:tr w:rsidR="00DC63EE" w:rsidRPr="00855D21" w14:paraId="537F6D00" w14:textId="77777777" w:rsidTr="00B16A3F">
        <w:trPr>
          <w:trHeight w:val="419"/>
        </w:trPr>
        <w:tc>
          <w:tcPr>
            <w:tcW w:w="488" w:type="dxa"/>
            <w:shd w:val="clear" w:color="auto" w:fill="auto"/>
            <w:vAlign w:val="center"/>
          </w:tcPr>
          <w:p w14:paraId="5CD2EE65" w14:textId="77777777" w:rsidR="00DC63EE" w:rsidRPr="00855D21" w:rsidRDefault="00DC63EE" w:rsidP="00C456E9">
            <w:pPr>
              <w:jc w:val="center"/>
              <w:rPr>
                <w:lang w:val="uk-UA"/>
              </w:rPr>
            </w:pPr>
            <w:r w:rsidRPr="00855D21">
              <w:rPr>
                <w:color w:val="000000"/>
                <w:lang w:val="uk-UA" w:eastAsia="uk-UA"/>
              </w:rPr>
              <w:t>7</w:t>
            </w:r>
          </w:p>
        </w:tc>
        <w:tc>
          <w:tcPr>
            <w:tcW w:w="3760" w:type="dxa"/>
            <w:shd w:val="clear" w:color="auto" w:fill="auto"/>
            <w:vAlign w:val="center"/>
          </w:tcPr>
          <w:p w14:paraId="23107827" w14:textId="77777777" w:rsidR="00DC63EE" w:rsidRPr="00855D21" w:rsidRDefault="00DC63EE" w:rsidP="00B16A3F">
            <w:pPr>
              <w:rPr>
                <w:lang w:val="uk-UA"/>
              </w:rPr>
            </w:pPr>
            <w:r w:rsidRPr="00855D21">
              <w:rPr>
                <w:color w:val="000000"/>
                <w:lang w:val="uk-UA" w:eastAsia="uk-UA"/>
              </w:rPr>
              <w:t>Вулиця Т.Г. Шевченка</w:t>
            </w:r>
          </w:p>
        </w:tc>
        <w:tc>
          <w:tcPr>
            <w:tcW w:w="992" w:type="dxa"/>
            <w:shd w:val="clear" w:color="auto" w:fill="auto"/>
            <w:vAlign w:val="center"/>
          </w:tcPr>
          <w:p w14:paraId="49DE3361" w14:textId="77777777" w:rsidR="00DC63EE" w:rsidRPr="00855D21" w:rsidRDefault="00DC63EE" w:rsidP="00C456E9">
            <w:pPr>
              <w:jc w:val="center"/>
              <w:rPr>
                <w:lang w:val="uk-UA"/>
              </w:rPr>
            </w:pPr>
            <w:r w:rsidRPr="00855D21">
              <w:rPr>
                <w:color w:val="000000"/>
                <w:lang w:val="uk-UA" w:eastAsia="uk-UA"/>
              </w:rPr>
              <w:t>8949</w:t>
            </w:r>
          </w:p>
        </w:tc>
        <w:tc>
          <w:tcPr>
            <w:tcW w:w="992" w:type="dxa"/>
            <w:shd w:val="clear" w:color="auto" w:fill="auto"/>
            <w:vAlign w:val="center"/>
          </w:tcPr>
          <w:p w14:paraId="6C65E774" w14:textId="77777777" w:rsidR="00DC63EE" w:rsidRPr="00855D21" w:rsidRDefault="00DC63EE" w:rsidP="00C456E9">
            <w:pPr>
              <w:jc w:val="center"/>
              <w:rPr>
                <w:lang w:val="uk-UA"/>
              </w:rPr>
            </w:pPr>
            <w:r w:rsidRPr="00855D21">
              <w:rPr>
                <w:color w:val="000000"/>
                <w:lang w:val="uk-UA" w:eastAsia="uk-UA"/>
              </w:rPr>
              <w:t>6701</w:t>
            </w:r>
          </w:p>
        </w:tc>
        <w:tc>
          <w:tcPr>
            <w:tcW w:w="993" w:type="dxa"/>
            <w:shd w:val="clear" w:color="auto" w:fill="auto"/>
            <w:vAlign w:val="center"/>
          </w:tcPr>
          <w:p w14:paraId="1C6D3777" w14:textId="77777777" w:rsidR="00DC63EE" w:rsidRPr="00855D21" w:rsidRDefault="00DC63EE" w:rsidP="00C456E9">
            <w:pPr>
              <w:jc w:val="center"/>
              <w:rPr>
                <w:lang w:val="uk-UA"/>
              </w:rPr>
            </w:pPr>
            <w:r w:rsidRPr="00855D21">
              <w:rPr>
                <w:color w:val="000000"/>
                <w:lang w:val="uk-UA" w:eastAsia="uk-UA"/>
              </w:rPr>
              <w:t>2248</w:t>
            </w:r>
          </w:p>
        </w:tc>
        <w:tc>
          <w:tcPr>
            <w:tcW w:w="992" w:type="dxa"/>
            <w:shd w:val="clear" w:color="auto" w:fill="auto"/>
            <w:vAlign w:val="center"/>
          </w:tcPr>
          <w:p w14:paraId="24F5A07B" w14:textId="77777777" w:rsidR="00DC63EE" w:rsidRPr="00855D21" w:rsidRDefault="00DC63EE" w:rsidP="00C456E9">
            <w:pPr>
              <w:jc w:val="center"/>
              <w:rPr>
                <w:lang w:val="uk-UA"/>
              </w:rPr>
            </w:pPr>
            <w:r w:rsidRPr="00855D21">
              <w:rPr>
                <w:lang w:val="uk-UA"/>
              </w:rPr>
              <w:t>1</w:t>
            </w:r>
          </w:p>
        </w:tc>
        <w:tc>
          <w:tcPr>
            <w:tcW w:w="992" w:type="dxa"/>
            <w:shd w:val="clear" w:color="auto" w:fill="auto"/>
            <w:vAlign w:val="center"/>
          </w:tcPr>
          <w:p w14:paraId="7E1A56C3" w14:textId="77777777" w:rsidR="00DC63EE" w:rsidRPr="00855D21" w:rsidRDefault="00DC63EE" w:rsidP="00C456E9">
            <w:pPr>
              <w:jc w:val="center"/>
              <w:rPr>
                <w:lang w:val="uk-UA"/>
              </w:rPr>
            </w:pPr>
            <w:r w:rsidRPr="00855D21">
              <w:rPr>
                <w:lang w:val="uk-UA"/>
              </w:rPr>
              <w:t>0,7</w:t>
            </w:r>
          </w:p>
        </w:tc>
      </w:tr>
      <w:tr w:rsidR="00DC63EE" w:rsidRPr="00855D21" w14:paraId="3FE84E5B" w14:textId="77777777" w:rsidTr="00B16A3F">
        <w:trPr>
          <w:trHeight w:val="411"/>
        </w:trPr>
        <w:tc>
          <w:tcPr>
            <w:tcW w:w="488" w:type="dxa"/>
            <w:shd w:val="clear" w:color="auto" w:fill="auto"/>
            <w:vAlign w:val="center"/>
          </w:tcPr>
          <w:p w14:paraId="5A858412" w14:textId="77777777" w:rsidR="00DC63EE" w:rsidRPr="00855D21" w:rsidRDefault="00DC63EE" w:rsidP="00C456E9">
            <w:pPr>
              <w:jc w:val="center"/>
              <w:rPr>
                <w:lang w:val="uk-UA"/>
              </w:rPr>
            </w:pPr>
            <w:r w:rsidRPr="00855D21">
              <w:rPr>
                <w:color w:val="000000"/>
                <w:lang w:val="uk-UA" w:eastAsia="uk-UA"/>
              </w:rPr>
              <w:t>8</w:t>
            </w:r>
          </w:p>
        </w:tc>
        <w:tc>
          <w:tcPr>
            <w:tcW w:w="3760" w:type="dxa"/>
            <w:shd w:val="clear" w:color="auto" w:fill="auto"/>
            <w:vAlign w:val="center"/>
            <w:hideMark/>
          </w:tcPr>
          <w:p w14:paraId="4F289608" w14:textId="77777777" w:rsidR="00DC63EE" w:rsidRPr="00855D21" w:rsidRDefault="00DC63EE" w:rsidP="00B16A3F">
            <w:pPr>
              <w:rPr>
                <w:lang w:val="uk-UA"/>
              </w:rPr>
            </w:pPr>
            <w:r w:rsidRPr="00855D21">
              <w:rPr>
                <w:color w:val="000000"/>
                <w:lang w:val="uk-UA" w:eastAsia="uk-UA"/>
              </w:rPr>
              <w:t>Вулиця Т.Г. Шевченка (пустир)</w:t>
            </w:r>
          </w:p>
        </w:tc>
        <w:tc>
          <w:tcPr>
            <w:tcW w:w="992" w:type="dxa"/>
            <w:shd w:val="clear" w:color="auto" w:fill="auto"/>
            <w:vAlign w:val="center"/>
            <w:hideMark/>
          </w:tcPr>
          <w:p w14:paraId="63109588" w14:textId="77777777" w:rsidR="00DC63EE" w:rsidRPr="00855D21" w:rsidRDefault="00DC63EE" w:rsidP="00C456E9">
            <w:pPr>
              <w:jc w:val="center"/>
              <w:rPr>
                <w:lang w:val="uk-UA"/>
              </w:rPr>
            </w:pPr>
            <w:r w:rsidRPr="00855D21">
              <w:rPr>
                <w:color w:val="000000"/>
                <w:lang w:val="uk-UA" w:eastAsia="uk-UA"/>
              </w:rPr>
              <w:t>2959</w:t>
            </w:r>
          </w:p>
        </w:tc>
        <w:tc>
          <w:tcPr>
            <w:tcW w:w="992" w:type="dxa"/>
            <w:shd w:val="clear" w:color="auto" w:fill="auto"/>
            <w:vAlign w:val="center"/>
            <w:hideMark/>
          </w:tcPr>
          <w:p w14:paraId="0E458070" w14:textId="77777777" w:rsidR="00DC63EE" w:rsidRPr="00855D21" w:rsidRDefault="00DC63EE" w:rsidP="00C456E9">
            <w:pPr>
              <w:jc w:val="center"/>
              <w:rPr>
                <w:lang w:val="uk-UA"/>
              </w:rPr>
            </w:pPr>
            <w:r w:rsidRPr="00855D21">
              <w:rPr>
                <w:color w:val="000000"/>
                <w:lang w:val="uk-UA" w:eastAsia="uk-UA"/>
              </w:rPr>
              <w:t>2887</w:t>
            </w:r>
          </w:p>
        </w:tc>
        <w:tc>
          <w:tcPr>
            <w:tcW w:w="993" w:type="dxa"/>
            <w:shd w:val="clear" w:color="auto" w:fill="auto"/>
            <w:vAlign w:val="center"/>
            <w:hideMark/>
          </w:tcPr>
          <w:p w14:paraId="1B5D1019" w14:textId="77777777" w:rsidR="00DC63EE" w:rsidRPr="00855D21" w:rsidRDefault="00DC63EE" w:rsidP="00C456E9">
            <w:pPr>
              <w:jc w:val="center"/>
              <w:rPr>
                <w:lang w:val="uk-UA"/>
              </w:rPr>
            </w:pPr>
            <w:r w:rsidRPr="00855D21">
              <w:rPr>
                <w:color w:val="000000"/>
                <w:lang w:val="uk-UA" w:eastAsia="uk-UA"/>
              </w:rPr>
              <w:t>72</w:t>
            </w:r>
          </w:p>
        </w:tc>
        <w:tc>
          <w:tcPr>
            <w:tcW w:w="992" w:type="dxa"/>
            <w:shd w:val="clear" w:color="auto" w:fill="auto"/>
            <w:vAlign w:val="center"/>
          </w:tcPr>
          <w:p w14:paraId="5C3F4687" w14:textId="77777777" w:rsidR="00DC63EE" w:rsidRPr="00855D21" w:rsidRDefault="00DC63EE" w:rsidP="00C456E9">
            <w:pPr>
              <w:jc w:val="center"/>
              <w:rPr>
                <w:lang w:val="uk-UA"/>
              </w:rPr>
            </w:pPr>
            <w:r w:rsidRPr="00855D21">
              <w:rPr>
                <w:lang w:val="uk-UA"/>
              </w:rPr>
              <w:t>1</w:t>
            </w:r>
          </w:p>
        </w:tc>
        <w:tc>
          <w:tcPr>
            <w:tcW w:w="992" w:type="dxa"/>
            <w:shd w:val="clear" w:color="auto" w:fill="auto"/>
            <w:vAlign w:val="center"/>
          </w:tcPr>
          <w:p w14:paraId="028192C5" w14:textId="77777777" w:rsidR="00DC63EE" w:rsidRPr="00855D21" w:rsidRDefault="00DC63EE" w:rsidP="00C456E9">
            <w:pPr>
              <w:jc w:val="center"/>
              <w:rPr>
                <w:lang w:val="uk-UA"/>
              </w:rPr>
            </w:pPr>
            <w:r w:rsidRPr="00855D21">
              <w:rPr>
                <w:lang w:val="uk-UA"/>
              </w:rPr>
              <w:t>0,7</w:t>
            </w:r>
          </w:p>
        </w:tc>
      </w:tr>
      <w:tr w:rsidR="00DC63EE" w:rsidRPr="00855D21" w14:paraId="342F313C" w14:textId="77777777" w:rsidTr="00B16A3F">
        <w:trPr>
          <w:trHeight w:val="417"/>
        </w:trPr>
        <w:tc>
          <w:tcPr>
            <w:tcW w:w="488" w:type="dxa"/>
            <w:shd w:val="clear" w:color="auto" w:fill="auto"/>
            <w:vAlign w:val="center"/>
          </w:tcPr>
          <w:p w14:paraId="4E12DB24" w14:textId="77777777" w:rsidR="00DC63EE" w:rsidRPr="00855D21" w:rsidRDefault="00DC63EE" w:rsidP="00C456E9">
            <w:pPr>
              <w:jc w:val="center"/>
              <w:rPr>
                <w:lang w:val="uk-UA"/>
              </w:rPr>
            </w:pPr>
            <w:r w:rsidRPr="00855D21">
              <w:rPr>
                <w:color w:val="000000"/>
                <w:lang w:val="uk-UA" w:eastAsia="uk-UA"/>
              </w:rPr>
              <w:t>9</w:t>
            </w:r>
          </w:p>
        </w:tc>
        <w:tc>
          <w:tcPr>
            <w:tcW w:w="3760" w:type="dxa"/>
            <w:shd w:val="clear" w:color="auto" w:fill="auto"/>
            <w:vAlign w:val="center"/>
            <w:hideMark/>
          </w:tcPr>
          <w:p w14:paraId="446DDC01" w14:textId="77777777" w:rsidR="00DC63EE" w:rsidRPr="00855D21" w:rsidRDefault="00DC63EE" w:rsidP="00B16A3F">
            <w:pPr>
              <w:rPr>
                <w:lang w:val="uk-UA"/>
              </w:rPr>
            </w:pPr>
            <w:r w:rsidRPr="00855D21">
              <w:rPr>
                <w:color w:val="000000"/>
                <w:lang w:val="uk-UA" w:eastAsia="uk-UA"/>
              </w:rPr>
              <w:t>Вулиця Т.Г. Шевченка (сквер )</w:t>
            </w:r>
          </w:p>
        </w:tc>
        <w:tc>
          <w:tcPr>
            <w:tcW w:w="992" w:type="dxa"/>
            <w:shd w:val="clear" w:color="auto" w:fill="auto"/>
            <w:vAlign w:val="center"/>
            <w:hideMark/>
          </w:tcPr>
          <w:p w14:paraId="459DE9BB" w14:textId="77777777" w:rsidR="00DC63EE" w:rsidRPr="00855D21" w:rsidRDefault="00DC63EE" w:rsidP="00C456E9">
            <w:pPr>
              <w:jc w:val="center"/>
              <w:rPr>
                <w:lang w:val="uk-UA"/>
              </w:rPr>
            </w:pPr>
            <w:r w:rsidRPr="00855D21">
              <w:rPr>
                <w:color w:val="000000"/>
                <w:lang w:val="uk-UA" w:eastAsia="uk-UA"/>
              </w:rPr>
              <w:t>8639</w:t>
            </w:r>
          </w:p>
        </w:tc>
        <w:tc>
          <w:tcPr>
            <w:tcW w:w="992" w:type="dxa"/>
            <w:shd w:val="clear" w:color="auto" w:fill="auto"/>
            <w:vAlign w:val="center"/>
            <w:hideMark/>
          </w:tcPr>
          <w:p w14:paraId="561C7CD4" w14:textId="77777777" w:rsidR="00DC63EE" w:rsidRPr="00855D21" w:rsidRDefault="00DC63EE" w:rsidP="00C456E9">
            <w:pPr>
              <w:jc w:val="center"/>
              <w:rPr>
                <w:lang w:val="uk-UA"/>
              </w:rPr>
            </w:pPr>
            <w:r w:rsidRPr="00855D21">
              <w:rPr>
                <w:color w:val="000000"/>
                <w:lang w:val="uk-UA" w:eastAsia="uk-UA"/>
              </w:rPr>
              <w:t>7428</w:t>
            </w:r>
          </w:p>
        </w:tc>
        <w:tc>
          <w:tcPr>
            <w:tcW w:w="993" w:type="dxa"/>
            <w:shd w:val="clear" w:color="auto" w:fill="auto"/>
            <w:vAlign w:val="center"/>
            <w:hideMark/>
          </w:tcPr>
          <w:p w14:paraId="1DEDBF50" w14:textId="77777777" w:rsidR="00DC63EE" w:rsidRPr="00855D21" w:rsidRDefault="00DC63EE" w:rsidP="00C456E9">
            <w:pPr>
              <w:jc w:val="center"/>
              <w:rPr>
                <w:lang w:val="uk-UA"/>
              </w:rPr>
            </w:pPr>
            <w:r w:rsidRPr="00855D21">
              <w:rPr>
                <w:color w:val="000000"/>
                <w:lang w:val="uk-UA" w:eastAsia="uk-UA"/>
              </w:rPr>
              <w:t>1211</w:t>
            </w:r>
          </w:p>
        </w:tc>
        <w:tc>
          <w:tcPr>
            <w:tcW w:w="992" w:type="dxa"/>
            <w:vAlign w:val="center"/>
          </w:tcPr>
          <w:p w14:paraId="44D121ED" w14:textId="77777777" w:rsidR="00DC63EE" w:rsidRPr="00855D21" w:rsidRDefault="00DC63EE" w:rsidP="00C456E9">
            <w:pPr>
              <w:jc w:val="center"/>
              <w:rPr>
                <w:lang w:val="uk-UA"/>
              </w:rPr>
            </w:pPr>
            <w:r w:rsidRPr="00855D21">
              <w:rPr>
                <w:lang w:val="uk-UA"/>
              </w:rPr>
              <w:t>1</w:t>
            </w:r>
          </w:p>
        </w:tc>
        <w:tc>
          <w:tcPr>
            <w:tcW w:w="992" w:type="dxa"/>
            <w:vAlign w:val="center"/>
          </w:tcPr>
          <w:p w14:paraId="260F4DFA" w14:textId="77777777" w:rsidR="00DC63EE" w:rsidRPr="00855D21" w:rsidRDefault="00DC63EE" w:rsidP="00C456E9">
            <w:pPr>
              <w:jc w:val="center"/>
              <w:rPr>
                <w:lang w:val="uk-UA"/>
              </w:rPr>
            </w:pPr>
            <w:r w:rsidRPr="00855D21">
              <w:rPr>
                <w:lang w:val="uk-UA"/>
              </w:rPr>
              <w:t>1</w:t>
            </w:r>
          </w:p>
        </w:tc>
      </w:tr>
      <w:tr w:rsidR="00DC63EE" w:rsidRPr="00855D21" w14:paraId="32630D9E" w14:textId="77777777" w:rsidTr="00B16A3F">
        <w:trPr>
          <w:trHeight w:val="693"/>
        </w:trPr>
        <w:tc>
          <w:tcPr>
            <w:tcW w:w="488" w:type="dxa"/>
            <w:shd w:val="clear" w:color="auto" w:fill="auto"/>
            <w:vAlign w:val="center"/>
          </w:tcPr>
          <w:p w14:paraId="1180943B" w14:textId="77777777" w:rsidR="00DC63EE" w:rsidRPr="00855D21" w:rsidRDefault="00DC63EE" w:rsidP="00C456E9">
            <w:pPr>
              <w:jc w:val="center"/>
              <w:rPr>
                <w:lang w:val="uk-UA"/>
              </w:rPr>
            </w:pPr>
            <w:r w:rsidRPr="00855D21">
              <w:rPr>
                <w:color w:val="000000"/>
                <w:lang w:val="uk-UA" w:eastAsia="uk-UA"/>
              </w:rPr>
              <w:t>10</w:t>
            </w:r>
          </w:p>
        </w:tc>
        <w:tc>
          <w:tcPr>
            <w:tcW w:w="3760" w:type="dxa"/>
            <w:shd w:val="clear" w:color="auto" w:fill="auto"/>
            <w:vAlign w:val="center"/>
            <w:hideMark/>
          </w:tcPr>
          <w:p w14:paraId="0CC34F36" w14:textId="77777777" w:rsidR="00DC63EE" w:rsidRPr="00855D21" w:rsidRDefault="00DC63EE" w:rsidP="00B16A3F">
            <w:pPr>
              <w:rPr>
                <w:lang w:val="uk-UA"/>
              </w:rPr>
            </w:pPr>
            <w:r w:rsidRPr="00855D21">
              <w:rPr>
                <w:color w:val="000000"/>
                <w:lang w:val="uk-UA" w:eastAsia="uk-UA"/>
              </w:rPr>
              <w:t>Вулиця Т.Г. Шевченка (пам'ятник Захисникам Вітчизни)</w:t>
            </w:r>
          </w:p>
        </w:tc>
        <w:tc>
          <w:tcPr>
            <w:tcW w:w="992" w:type="dxa"/>
            <w:shd w:val="clear" w:color="auto" w:fill="auto"/>
            <w:vAlign w:val="center"/>
            <w:hideMark/>
          </w:tcPr>
          <w:p w14:paraId="3BC291CD" w14:textId="77777777" w:rsidR="00DC63EE" w:rsidRPr="00855D21" w:rsidRDefault="00DC63EE" w:rsidP="00C456E9">
            <w:pPr>
              <w:jc w:val="center"/>
              <w:rPr>
                <w:lang w:val="uk-UA"/>
              </w:rPr>
            </w:pPr>
            <w:r w:rsidRPr="00855D21">
              <w:rPr>
                <w:color w:val="000000"/>
                <w:lang w:val="uk-UA" w:eastAsia="uk-UA"/>
              </w:rPr>
              <w:t>2038</w:t>
            </w:r>
          </w:p>
        </w:tc>
        <w:tc>
          <w:tcPr>
            <w:tcW w:w="992" w:type="dxa"/>
            <w:shd w:val="clear" w:color="auto" w:fill="auto"/>
            <w:vAlign w:val="center"/>
          </w:tcPr>
          <w:p w14:paraId="32602E61" w14:textId="77777777" w:rsidR="00DC63EE" w:rsidRPr="00855D21" w:rsidRDefault="00DC63EE" w:rsidP="00C456E9">
            <w:pPr>
              <w:jc w:val="center"/>
              <w:rPr>
                <w:lang w:val="uk-UA"/>
              </w:rPr>
            </w:pPr>
            <w:r w:rsidRPr="00855D21">
              <w:rPr>
                <w:color w:val="000000"/>
                <w:lang w:val="uk-UA" w:eastAsia="uk-UA"/>
              </w:rPr>
              <w:t>712</w:t>
            </w:r>
          </w:p>
        </w:tc>
        <w:tc>
          <w:tcPr>
            <w:tcW w:w="993" w:type="dxa"/>
            <w:shd w:val="clear" w:color="auto" w:fill="auto"/>
            <w:vAlign w:val="center"/>
            <w:hideMark/>
          </w:tcPr>
          <w:p w14:paraId="2EE00EF7" w14:textId="77777777" w:rsidR="00DC63EE" w:rsidRPr="00855D21" w:rsidRDefault="00DC63EE" w:rsidP="00C456E9">
            <w:pPr>
              <w:jc w:val="center"/>
              <w:rPr>
                <w:lang w:val="uk-UA"/>
              </w:rPr>
            </w:pPr>
            <w:r w:rsidRPr="00855D21">
              <w:rPr>
                <w:color w:val="000000"/>
                <w:lang w:val="uk-UA" w:eastAsia="uk-UA"/>
              </w:rPr>
              <w:t>1326</w:t>
            </w:r>
          </w:p>
        </w:tc>
        <w:tc>
          <w:tcPr>
            <w:tcW w:w="992" w:type="dxa"/>
            <w:shd w:val="clear" w:color="auto" w:fill="auto"/>
            <w:vAlign w:val="center"/>
          </w:tcPr>
          <w:p w14:paraId="64AAD765" w14:textId="77777777" w:rsidR="00DC63EE" w:rsidRPr="00855D21" w:rsidRDefault="00DC63EE" w:rsidP="00C456E9">
            <w:pPr>
              <w:jc w:val="center"/>
              <w:rPr>
                <w:lang w:val="uk-UA"/>
              </w:rPr>
            </w:pPr>
            <w:r w:rsidRPr="00855D21">
              <w:rPr>
                <w:lang w:val="uk-UA"/>
              </w:rPr>
              <w:t>1</w:t>
            </w:r>
          </w:p>
        </w:tc>
        <w:tc>
          <w:tcPr>
            <w:tcW w:w="992" w:type="dxa"/>
            <w:shd w:val="clear" w:color="auto" w:fill="auto"/>
            <w:vAlign w:val="center"/>
          </w:tcPr>
          <w:p w14:paraId="09162A57" w14:textId="77777777" w:rsidR="00DC63EE" w:rsidRPr="00855D21" w:rsidRDefault="00DC63EE" w:rsidP="00C456E9">
            <w:pPr>
              <w:jc w:val="center"/>
              <w:rPr>
                <w:lang w:val="uk-UA"/>
              </w:rPr>
            </w:pPr>
            <w:r w:rsidRPr="00855D21">
              <w:rPr>
                <w:lang w:val="uk-UA"/>
              </w:rPr>
              <w:t>1</w:t>
            </w:r>
          </w:p>
        </w:tc>
      </w:tr>
      <w:tr w:rsidR="00DC63EE" w:rsidRPr="00855D21" w14:paraId="58AC85B5" w14:textId="77777777" w:rsidTr="00B16A3F">
        <w:trPr>
          <w:trHeight w:val="434"/>
        </w:trPr>
        <w:tc>
          <w:tcPr>
            <w:tcW w:w="488" w:type="dxa"/>
            <w:shd w:val="clear" w:color="auto" w:fill="auto"/>
            <w:vAlign w:val="center"/>
          </w:tcPr>
          <w:p w14:paraId="1D0E4137" w14:textId="77777777" w:rsidR="00DC63EE" w:rsidRPr="00855D21" w:rsidRDefault="00DC63EE" w:rsidP="00C456E9">
            <w:pPr>
              <w:jc w:val="center"/>
              <w:rPr>
                <w:lang w:val="uk-UA"/>
              </w:rPr>
            </w:pPr>
            <w:r w:rsidRPr="00855D21">
              <w:rPr>
                <w:color w:val="000000"/>
                <w:lang w:val="uk-UA" w:eastAsia="uk-UA"/>
              </w:rPr>
              <w:t>11</w:t>
            </w:r>
          </w:p>
        </w:tc>
        <w:tc>
          <w:tcPr>
            <w:tcW w:w="3760" w:type="dxa"/>
            <w:shd w:val="clear" w:color="auto" w:fill="auto"/>
            <w:vAlign w:val="center"/>
            <w:hideMark/>
          </w:tcPr>
          <w:p w14:paraId="46E89427" w14:textId="45FE785D" w:rsidR="00DC63EE" w:rsidRPr="00855D21" w:rsidRDefault="00DC63EE" w:rsidP="00B16A3F">
            <w:pPr>
              <w:rPr>
                <w:lang w:val="uk-UA"/>
              </w:rPr>
            </w:pPr>
            <w:r w:rsidRPr="00855D21">
              <w:rPr>
                <w:color w:val="000000"/>
                <w:lang w:val="uk-UA" w:eastAsia="uk-UA"/>
              </w:rPr>
              <w:t>Проїзд між буд. по вулиці</w:t>
            </w:r>
            <w:r w:rsidR="002F25E3">
              <w:rPr>
                <w:color w:val="000000"/>
                <w:lang w:val="uk-UA" w:eastAsia="uk-UA"/>
              </w:rPr>
              <w:t xml:space="preserve">                             </w:t>
            </w:r>
            <w:r w:rsidRPr="00855D21">
              <w:rPr>
                <w:color w:val="000000"/>
                <w:lang w:val="uk-UA" w:eastAsia="uk-UA"/>
              </w:rPr>
              <w:t xml:space="preserve"> Т.Г. Шевченк</w:t>
            </w:r>
            <w:r w:rsidR="002F25E3">
              <w:rPr>
                <w:color w:val="000000"/>
                <w:lang w:val="uk-UA" w:eastAsia="uk-UA"/>
              </w:rPr>
              <w:t>а</w:t>
            </w:r>
            <w:r w:rsidRPr="00855D21">
              <w:rPr>
                <w:color w:val="000000"/>
                <w:lang w:val="uk-UA" w:eastAsia="uk-UA"/>
              </w:rPr>
              <w:t>, 9 та сквером по вулиці Т.Г. Шевченка</w:t>
            </w:r>
          </w:p>
        </w:tc>
        <w:tc>
          <w:tcPr>
            <w:tcW w:w="992" w:type="dxa"/>
            <w:shd w:val="clear" w:color="auto" w:fill="auto"/>
            <w:vAlign w:val="center"/>
            <w:hideMark/>
          </w:tcPr>
          <w:p w14:paraId="63886658" w14:textId="77777777" w:rsidR="00DC63EE" w:rsidRPr="00855D21" w:rsidRDefault="00DC63EE" w:rsidP="00C456E9">
            <w:pPr>
              <w:jc w:val="center"/>
              <w:rPr>
                <w:lang w:val="uk-UA"/>
              </w:rPr>
            </w:pPr>
            <w:r w:rsidRPr="00855D21">
              <w:rPr>
                <w:color w:val="000000"/>
                <w:lang w:val="uk-UA" w:eastAsia="uk-UA"/>
              </w:rPr>
              <w:t>452</w:t>
            </w:r>
          </w:p>
        </w:tc>
        <w:tc>
          <w:tcPr>
            <w:tcW w:w="992" w:type="dxa"/>
            <w:shd w:val="clear" w:color="auto" w:fill="auto"/>
            <w:vAlign w:val="center"/>
            <w:hideMark/>
          </w:tcPr>
          <w:p w14:paraId="02CB376E" w14:textId="77777777" w:rsidR="00DC63EE" w:rsidRPr="00855D21" w:rsidRDefault="00DC63EE" w:rsidP="00C456E9">
            <w:pPr>
              <w:jc w:val="center"/>
              <w:rPr>
                <w:lang w:val="uk-UA"/>
              </w:rPr>
            </w:pPr>
            <w:r w:rsidRPr="00855D21">
              <w:rPr>
                <w:color w:val="000000"/>
                <w:lang w:val="uk-UA" w:eastAsia="uk-UA"/>
              </w:rPr>
              <w:t>----</w:t>
            </w:r>
          </w:p>
        </w:tc>
        <w:tc>
          <w:tcPr>
            <w:tcW w:w="993" w:type="dxa"/>
            <w:shd w:val="clear" w:color="auto" w:fill="auto"/>
            <w:vAlign w:val="center"/>
            <w:hideMark/>
          </w:tcPr>
          <w:p w14:paraId="491A3B4C" w14:textId="77777777" w:rsidR="00DC63EE" w:rsidRPr="00855D21" w:rsidRDefault="00DC63EE" w:rsidP="00C456E9">
            <w:pPr>
              <w:jc w:val="center"/>
              <w:rPr>
                <w:lang w:val="uk-UA"/>
              </w:rPr>
            </w:pPr>
            <w:r w:rsidRPr="00855D21">
              <w:rPr>
                <w:color w:val="000000"/>
                <w:lang w:val="uk-UA" w:eastAsia="uk-UA"/>
              </w:rPr>
              <w:t>452</w:t>
            </w:r>
          </w:p>
        </w:tc>
        <w:tc>
          <w:tcPr>
            <w:tcW w:w="992" w:type="dxa"/>
            <w:vAlign w:val="center"/>
          </w:tcPr>
          <w:p w14:paraId="0E619F44" w14:textId="77777777" w:rsidR="00DC63EE" w:rsidRPr="00855D21" w:rsidRDefault="00DC63EE" w:rsidP="00C456E9">
            <w:pPr>
              <w:jc w:val="center"/>
              <w:rPr>
                <w:lang w:val="uk-UA"/>
              </w:rPr>
            </w:pPr>
            <w:r w:rsidRPr="00855D21">
              <w:rPr>
                <w:lang w:val="uk-UA"/>
              </w:rPr>
              <w:t>----</w:t>
            </w:r>
          </w:p>
        </w:tc>
        <w:tc>
          <w:tcPr>
            <w:tcW w:w="992" w:type="dxa"/>
            <w:vAlign w:val="center"/>
          </w:tcPr>
          <w:p w14:paraId="5227B736" w14:textId="77777777" w:rsidR="00DC63EE" w:rsidRPr="00855D21" w:rsidRDefault="00DC63EE" w:rsidP="00C456E9">
            <w:pPr>
              <w:jc w:val="center"/>
              <w:rPr>
                <w:lang w:val="uk-UA"/>
              </w:rPr>
            </w:pPr>
            <w:r w:rsidRPr="00855D21">
              <w:rPr>
                <w:lang w:val="uk-UA"/>
              </w:rPr>
              <w:t>0,7</w:t>
            </w:r>
          </w:p>
        </w:tc>
      </w:tr>
      <w:tr w:rsidR="00DC63EE" w:rsidRPr="00855D21" w14:paraId="375A5A18" w14:textId="77777777" w:rsidTr="00B16A3F">
        <w:trPr>
          <w:trHeight w:val="449"/>
        </w:trPr>
        <w:tc>
          <w:tcPr>
            <w:tcW w:w="488" w:type="dxa"/>
            <w:shd w:val="clear" w:color="auto" w:fill="auto"/>
            <w:vAlign w:val="center"/>
          </w:tcPr>
          <w:p w14:paraId="6D924A97" w14:textId="77777777" w:rsidR="00DC63EE" w:rsidRPr="00855D21" w:rsidRDefault="00DC63EE" w:rsidP="00C456E9">
            <w:pPr>
              <w:jc w:val="center"/>
              <w:rPr>
                <w:lang w:val="uk-UA"/>
              </w:rPr>
            </w:pPr>
            <w:r w:rsidRPr="00855D21">
              <w:rPr>
                <w:color w:val="000000"/>
                <w:lang w:val="uk-UA" w:eastAsia="uk-UA"/>
              </w:rPr>
              <w:t>12</w:t>
            </w:r>
          </w:p>
        </w:tc>
        <w:tc>
          <w:tcPr>
            <w:tcW w:w="3760" w:type="dxa"/>
            <w:shd w:val="clear" w:color="auto" w:fill="auto"/>
            <w:vAlign w:val="center"/>
            <w:hideMark/>
          </w:tcPr>
          <w:p w14:paraId="20447AE5" w14:textId="3E4454AF" w:rsidR="00DC63EE" w:rsidRPr="00855D21" w:rsidRDefault="00DC63EE" w:rsidP="00B16A3F">
            <w:pPr>
              <w:rPr>
                <w:lang w:val="uk-UA"/>
              </w:rPr>
            </w:pPr>
            <w:r w:rsidRPr="00855D21">
              <w:rPr>
                <w:color w:val="000000"/>
                <w:lang w:val="uk-UA" w:eastAsia="uk-UA"/>
              </w:rPr>
              <w:t xml:space="preserve">Територія біля ж/б по вулиці </w:t>
            </w:r>
            <w:r w:rsidR="002F25E3">
              <w:rPr>
                <w:color w:val="000000"/>
                <w:lang w:val="uk-UA" w:eastAsia="uk-UA"/>
              </w:rPr>
              <w:t xml:space="preserve">                   </w:t>
            </w:r>
            <w:r w:rsidRPr="00855D21">
              <w:rPr>
                <w:color w:val="000000"/>
                <w:lang w:val="uk-UA" w:eastAsia="uk-UA"/>
              </w:rPr>
              <w:t>Т.Г. Шевченка, 1</w:t>
            </w:r>
          </w:p>
        </w:tc>
        <w:tc>
          <w:tcPr>
            <w:tcW w:w="992" w:type="dxa"/>
            <w:shd w:val="clear" w:color="auto" w:fill="auto"/>
            <w:vAlign w:val="center"/>
            <w:hideMark/>
          </w:tcPr>
          <w:p w14:paraId="7E2B565D" w14:textId="77777777" w:rsidR="00DC63EE" w:rsidRPr="00855D21" w:rsidRDefault="00DC63EE" w:rsidP="00C456E9">
            <w:pPr>
              <w:jc w:val="center"/>
              <w:rPr>
                <w:lang w:val="uk-UA"/>
              </w:rPr>
            </w:pPr>
            <w:r w:rsidRPr="00855D21">
              <w:rPr>
                <w:color w:val="000000"/>
                <w:lang w:val="uk-UA" w:eastAsia="uk-UA"/>
              </w:rPr>
              <w:t>2457</w:t>
            </w:r>
          </w:p>
        </w:tc>
        <w:tc>
          <w:tcPr>
            <w:tcW w:w="992" w:type="dxa"/>
            <w:shd w:val="clear" w:color="auto" w:fill="auto"/>
            <w:vAlign w:val="center"/>
            <w:hideMark/>
          </w:tcPr>
          <w:p w14:paraId="5F9D304F" w14:textId="77777777" w:rsidR="00DC63EE" w:rsidRPr="00855D21" w:rsidRDefault="00DC63EE" w:rsidP="00C456E9">
            <w:pPr>
              <w:jc w:val="center"/>
              <w:rPr>
                <w:lang w:val="uk-UA"/>
              </w:rPr>
            </w:pPr>
            <w:r w:rsidRPr="00855D21">
              <w:rPr>
                <w:color w:val="000000"/>
                <w:lang w:val="uk-UA" w:eastAsia="uk-UA"/>
              </w:rPr>
              <w:t>1897</w:t>
            </w:r>
          </w:p>
        </w:tc>
        <w:tc>
          <w:tcPr>
            <w:tcW w:w="993" w:type="dxa"/>
            <w:shd w:val="clear" w:color="auto" w:fill="auto"/>
            <w:vAlign w:val="center"/>
            <w:hideMark/>
          </w:tcPr>
          <w:p w14:paraId="2C5330B9" w14:textId="77777777" w:rsidR="00DC63EE" w:rsidRPr="00855D21" w:rsidRDefault="00DC63EE" w:rsidP="00C456E9">
            <w:pPr>
              <w:jc w:val="center"/>
              <w:rPr>
                <w:lang w:val="uk-UA"/>
              </w:rPr>
            </w:pPr>
            <w:r w:rsidRPr="00855D21">
              <w:rPr>
                <w:color w:val="000000"/>
                <w:lang w:val="uk-UA" w:eastAsia="uk-UA"/>
              </w:rPr>
              <w:t>560</w:t>
            </w:r>
          </w:p>
        </w:tc>
        <w:tc>
          <w:tcPr>
            <w:tcW w:w="992" w:type="dxa"/>
            <w:vAlign w:val="center"/>
          </w:tcPr>
          <w:p w14:paraId="0E8103E0" w14:textId="77777777" w:rsidR="00DC63EE" w:rsidRPr="00855D21" w:rsidRDefault="00DC63EE" w:rsidP="00C456E9">
            <w:pPr>
              <w:jc w:val="center"/>
              <w:rPr>
                <w:lang w:val="uk-UA"/>
              </w:rPr>
            </w:pPr>
            <w:r w:rsidRPr="00855D21">
              <w:rPr>
                <w:lang w:val="uk-UA"/>
              </w:rPr>
              <w:t>1</w:t>
            </w:r>
          </w:p>
        </w:tc>
        <w:tc>
          <w:tcPr>
            <w:tcW w:w="992" w:type="dxa"/>
            <w:vAlign w:val="center"/>
          </w:tcPr>
          <w:p w14:paraId="067E539D" w14:textId="77777777" w:rsidR="00DC63EE" w:rsidRPr="00855D21" w:rsidRDefault="00DC63EE" w:rsidP="00C456E9">
            <w:pPr>
              <w:jc w:val="center"/>
              <w:rPr>
                <w:lang w:val="uk-UA"/>
              </w:rPr>
            </w:pPr>
            <w:r w:rsidRPr="00855D21">
              <w:rPr>
                <w:lang w:val="uk-UA"/>
              </w:rPr>
              <w:t>0,7</w:t>
            </w:r>
          </w:p>
        </w:tc>
      </w:tr>
      <w:tr w:rsidR="00DC63EE" w:rsidRPr="00855D21" w14:paraId="57C6C1E6" w14:textId="77777777" w:rsidTr="00B16A3F">
        <w:trPr>
          <w:trHeight w:val="319"/>
        </w:trPr>
        <w:tc>
          <w:tcPr>
            <w:tcW w:w="488" w:type="dxa"/>
            <w:shd w:val="clear" w:color="auto" w:fill="auto"/>
            <w:vAlign w:val="center"/>
          </w:tcPr>
          <w:p w14:paraId="203F1D11" w14:textId="77777777" w:rsidR="00DC63EE" w:rsidRPr="00855D21" w:rsidRDefault="00DC63EE" w:rsidP="00C456E9">
            <w:pPr>
              <w:jc w:val="center"/>
              <w:rPr>
                <w:lang w:val="uk-UA"/>
              </w:rPr>
            </w:pPr>
            <w:r w:rsidRPr="00855D21">
              <w:rPr>
                <w:color w:val="000000"/>
                <w:lang w:val="uk-UA" w:eastAsia="uk-UA"/>
              </w:rPr>
              <w:t>13</w:t>
            </w:r>
          </w:p>
        </w:tc>
        <w:tc>
          <w:tcPr>
            <w:tcW w:w="3760" w:type="dxa"/>
            <w:shd w:val="clear" w:color="auto" w:fill="auto"/>
            <w:vAlign w:val="center"/>
            <w:hideMark/>
          </w:tcPr>
          <w:p w14:paraId="304AE08E" w14:textId="77777777" w:rsidR="00DC63EE" w:rsidRPr="00855D21" w:rsidRDefault="00DC63EE" w:rsidP="00B16A3F">
            <w:pPr>
              <w:rPr>
                <w:lang w:val="uk-UA"/>
              </w:rPr>
            </w:pPr>
            <w:r w:rsidRPr="00855D21">
              <w:rPr>
                <w:color w:val="000000"/>
                <w:lang w:val="uk-UA" w:eastAsia="uk-UA"/>
              </w:rPr>
              <w:t>Проїзд між буд. по вулиці Хіміків, 16 та буд. по вулиці Хіміків, 18</w:t>
            </w:r>
          </w:p>
        </w:tc>
        <w:tc>
          <w:tcPr>
            <w:tcW w:w="992" w:type="dxa"/>
            <w:shd w:val="clear" w:color="auto" w:fill="auto"/>
            <w:vAlign w:val="center"/>
            <w:hideMark/>
          </w:tcPr>
          <w:p w14:paraId="43957716" w14:textId="77777777" w:rsidR="00DC63EE" w:rsidRPr="00855D21" w:rsidRDefault="00DC63EE" w:rsidP="00C456E9">
            <w:pPr>
              <w:jc w:val="center"/>
              <w:rPr>
                <w:lang w:val="uk-UA"/>
              </w:rPr>
            </w:pPr>
            <w:r w:rsidRPr="00855D21">
              <w:rPr>
                <w:color w:val="000000"/>
                <w:lang w:val="uk-UA" w:eastAsia="uk-UA"/>
              </w:rPr>
              <w:t>1067</w:t>
            </w:r>
          </w:p>
        </w:tc>
        <w:tc>
          <w:tcPr>
            <w:tcW w:w="992" w:type="dxa"/>
            <w:shd w:val="clear" w:color="auto" w:fill="auto"/>
            <w:vAlign w:val="center"/>
            <w:hideMark/>
          </w:tcPr>
          <w:p w14:paraId="5806561E" w14:textId="77777777" w:rsidR="00DC63EE" w:rsidRPr="00855D21" w:rsidRDefault="00DC63EE" w:rsidP="00C456E9">
            <w:pPr>
              <w:jc w:val="center"/>
              <w:rPr>
                <w:lang w:val="uk-UA"/>
              </w:rPr>
            </w:pPr>
            <w:r w:rsidRPr="00855D21">
              <w:rPr>
                <w:color w:val="000000"/>
                <w:lang w:val="uk-UA" w:eastAsia="uk-UA"/>
              </w:rPr>
              <w:t>----</w:t>
            </w:r>
          </w:p>
        </w:tc>
        <w:tc>
          <w:tcPr>
            <w:tcW w:w="993" w:type="dxa"/>
            <w:shd w:val="clear" w:color="auto" w:fill="auto"/>
            <w:vAlign w:val="center"/>
            <w:hideMark/>
          </w:tcPr>
          <w:p w14:paraId="06228F8C" w14:textId="77777777" w:rsidR="00DC63EE" w:rsidRPr="00855D21" w:rsidRDefault="00DC63EE" w:rsidP="00C456E9">
            <w:pPr>
              <w:jc w:val="center"/>
              <w:rPr>
                <w:lang w:val="uk-UA"/>
              </w:rPr>
            </w:pPr>
            <w:r w:rsidRPr="00855D21">
              <w:rPr>
                <w:color w:val="000000"/>
                <w:lang w:val="uk-UA" w:eastAsia="uk-UA"/>
              </w:rPr>
              <w:t>1067</w:t>
            </w:r>
          </w:p>
        </w:tc>
        <w:tc>
          <w:tcPr>
            <w:tcW w:w="992" w:type="dxa"/>
            <w:vAlign w:val="center"/>
          </w:tcPr>
          <w:p w14:paraId="76E9AEBF" w14:textId="77777777" w:rsidR="00DC63EE" w:rsidRPr="00855D21" w:rsidRDefault="00DC63EE" w:rsidP="00C456E9">
            <w:pPr>
              <w:jc w:val="center"/>
              <w:rPr>
                <w:lang w:val="uk-UA"/>
              </w:rPr>
            </w:pPr>
            <w:r w:rsidRPr="00855D21">
              <w:rPr>
                <w:lang w:val="uk-UA"/>
              </w:rPr>
              <w:t>----</w:t>
            </w:r>
          </w:p>
        </w:tc>
        <w:tc>
          <w:tcPr>
            <w:tcW w:w="992" w:type="dxa"/>
            <w:vAlign w:val="center"/>
          </w:tcPr>
          <w:p w14:paraId="7DE1BAC3" w14:textId="77777777" w:rsidR="00DC63EE" w:rsidRPr="00855D21" w:rsidRDefault="00DC63EE" w:rsidP="00C456E9">
            <w:pPr>
              <w:jc w:val="center"/>
              <w:rPr>
                <w:lang w:val="uk-UA"/>
              </w:rPr>
            </w:pPr>
            <w:r w:rsidRPr="00855D21">
              <w:rPr>
                <w:lang w:val="uk-UA"/>
              </w:rPr>
              <w:t>0,7</w:t>
            </w:r>
          </w:p>
        </w:tc>
      </w:tr>
      <w:tr w:rsidR="00DC63EE" w:rsidRPr="00855D21" w14:paraId="77FEE7ED" w14:textId="77777777" w:rsidTr="00B16A3F">
        <w:trPr>
          <w:trHeight w:val="290"/>
        </w:trPr>
        <w:tc>
          <w:tcPr>
            <w:tcW w:w="488" w:type="dxa"/>
            <w:shd w:val="clear" w:color="auto" w:fill="auto"/>
            <w:vAlign w:val="center"/>
          </w:tcPr>
          <w:p w14:paraId="7F098684" w14:textId="77777777" w:rsidR="00DC63EE" w:rsidRPr="00855D21" w:rsidRDefault="00DC63EE" w:rsidP="00C456E9">
            <w:pPr>
              <w:jc w:val="center"/>
              <w:rPr>
                <w:lang w:val="uk-UA"/>
              </w:rPr>
            </w:pPr>
            <w:r w:rsidRPr="00855D21">
              <w:rPr>
                <w:color w:val="000000"/>
                <w:lang w:val="uk-UA" w:eastAsia="uk-UA"/>
              </w:rPr>
              <w:t>14</w:t>
            </w:r>
          </w:p>
        </w:tc>
        <w:tc>
          <w:tcPr>
            <w:tcW w:w="3760" w:type="dxa"/>
            <w:shd w:val="clear" w:color="auto" w:fill="auto"/>
            <w:vAlign w:val="center"/>
            <w:hideMark/>
          </w:tcPr>
          <w:p w14:paraId="2B7A80B9" w14:textId="77777777" w:rsidR="00DC63EE" w:rsidRPr="00855D21" w:rsidRDefault="00DC63EE" w:rsidP="00B16A3F">
            <w:pPr>
              <w:rPr>
                <w:lang w:val="uk-UA"/>
              </w:rPr>
            </w:pPr>
            <w:r w:rsidRPr="00855D21">
              <w:rPr>
                <w:color w:val="000000"/>
                <w:lang w:val="uk-UA" w:eastAsia="uk-UA"/>
              </w:rPr>
              <w:t>Проспект Григорівського  десанту (1-й мікрорайон)</w:t>
            </w:r>
          </w:p>
        </w:tc>
        <w:tc>
          <w:tcPr>
            <w:tcW w:w="992" w:type="dxa"/>
            <w:shd w:val="clear" w:color="auto" w:fill="auto"/>
            <w:vAlign w:val="center"/>
            <w:hideMark/>
          </w:tcPr>
          <w:p w14:paraId="15A8FBF9" w14:textId="77777777" w:rsidR="00DC63EE" w:rsidRPr="00855D21" w:rsidRDefault="00DC63EE" w:rsidP="00C456E9">
            <w:pPr>
              <w:jc w:val="center"/>
              <w:rPr>
                <w:lang w:val="uk-UA"/>
              </w:rPr>
            </w:pPr>
            <w:r w:rsidRPr="00855D21">
              <w:rPr>
                <w:color w:val="000000"/>
                <w:lang w:val="uk-UA" w:eastAsia="uk-UA"/>
              </w:rPr>
              <w:t>11303</w:t>
            </w:r>
          </w:p>
        </w:tc>
        <w:tc>
          <w:tcPr>
            <w:tcW w:w="992" w:type="dxa"/>
            <w:shd w:val="clear" w:color="auto" w:fill="auto"/>
            <w:vAlign w:val="center"/>
            <w:hideMark/>
          </w:tcPr>
          <w:p w14:paraId="0ED72CDE" w14:textId="77777777" w:rsidR="00DC63EE" w:rsidRPr="00855D21" w:rsidRDefault="00DC63EE" w:rsidP="00C456E9">
            <w:pPr>
              <w:jc w:val="center"/>
              <w:rPr>
                <w:lang w:val="uk-UA"/>
              </w:rPr>
            </w:pPr>
            <w:r w:rsidRPr="00855D21">
              <w:rPr>
                <w:color w:val="000000"/>
                <w:lang w:val="uk-UA" w:eastAsia="uk-UA"/>
              </w:rPr>
              <w:t>7751</w:t>
            </w:r>
          </w:p>
        </w:tc>
        <w:tc>
          <w:tcPr>
            <w:tcW w:w="993" w:type="dxa"/>
            <w:shd w:val="clear" w:color="auto" w:fill="auto"/>
            <w:vAlign w:val="center"/>
            <w:hideMark/>
          </w:tcPr>
          <w:p w14:paraId="6FE0F6F8" w14:textId="77777777" w:rsidR="00DC63EE" w:rsidRPr="00855D21" w:rsidRDefault="00DC63EE" w:rsidP="00C456E9">
            <w:pPr>
              <w:jc w:val="center"/>
              <w:rPr>
                <w:lang w:val="uk-UA"/>
              </w:rPr>
            </w:pPr>
            <w:r w:rsidRPr="00855D21">
              <w:rPr>
                <w:color w:val="000000"/>
                <w:lang w:val="uk-UA" w:eastAsia="uk-UA"/>
              </w:rPr>
              <w:t>3552</w:t>
            </w:r>
          </w:p>
        </w:tc>
        <w:tc>
          <w:tcPr>
            <w:tcW w:w="992" w:type="dxa"/>
            <w:vAlign w:val="center"/>
          </w:tcPr>
          <w:p w14:paraId="246F7C62" w14:textId="77777777" w:rsidR="00DC63EE" w:rsidRPr="00855D21" w:rsidRDefault="00DC63EE" w:rsidP="00C456E9">
            <w:pPr>
              <w:jc w:val="center"/>
              <w:rPr>
                <w:lang w:val="uk-UA"/>
              </w:rPr>
            </w:pPr>
            <w:r w:rsidRPr="00855D21">
              <w:rPr>
                <w:lang w:val="uk-UA"/>
              </w:rPr>
              <w:t>1</w:t>
            </w:r>
          </w:p>
        </w:tc>
        <w:tc>
          <w:tcPr>
            <w:tcW w:w="992" w:type="dxa"/>
            <w:vAlign w:val="center"/>
          </w:tcPr>
          <w:p w14:paraId="640391D8" w14:textId="77777777" w:rsidR="00DC63EE" w:rsidRPr="00855D21" w:rsidRDefault="00DC63EE" w:rsidP="00C456E9">
            <w:pPr>
              <w:jc w:val="center"/>
              <w:rPr>
                <w:lang w:val="uk-UA"/>
              </w:rPr>
            </w:pPr>
            <w:r w:rsidRPr="00855D21">
              <w:rPr>
                <w:lang w:val="uk-UA"/>
              </w:rPr>
              <w:t>0,7</w:t>
            </w:r>
          </w:p>
        </w:tc>
      </w:tr>
      <w:tr w:rsidR="00DC63EE" w:rsidRPr="00855D21" w14:paraId="1364DE35" w14:textId="77777777" w:rsidTr="003C0808">
        <w:trPr>
          <w:trHeight w:val="290"/>
        </w:trPr>
        <w:tc>
          <w:tcPr>
            <w:tcW w:w="488" w:type="dxa"/>
            <w:shd w:val="clear" w:color="auto" w:fill="auto"/>
            <w:vAlign w:val="center"/>
          </w:tcPr>
          <w:p w14:paraId="091474D9" w14:textId="77777777" w:rsidR="00DC63EE" w:rsidRPr="00855D21" w:rsidRDefault="00DC63EE" w:rsidP="00C456E9">
            <w:pPr>
              <w:jc w:val="center"/>
              <w:rPr>
                <w:lang w:val="uk-UA"/>
              </w:rPr>
            </w:pPr>
            <w:r w:rsidRPr="00855D21">
              <w:rPr>
                <w:color w:val="000000"/>
                <w:lang w:val="uk-UA" w:eastAsia="uk-UA"/>
              </w:rPr>
              <w:t>15</w:t>
            </w:r>
          </w:p>
        </w:tc>
        <w:tc>
          <w:tcPr>
            <w:tcW w:w="3760" w:type="dxa"/>
            <w:shd w:val="clear" w:color="auto" w:fill="auto"/>
            <w:vAlign w:val="center"/>
          </w:tcPr>
          <w:p w14:paraId="70D36526" w14:textId="77777777" w:rsidR="00DC63EE" w:rsidRPr="00855D21" w:rsidRDefault="00DC63EE" w:rsidP="00B16A3F">
            <w:pPr>
              <w:rPr>
                <w:lang w:val="uk-UA"/>
              </w:rPr>
            </w:pPr>
            <w:r w:rsidRPr="00855D21">
              <w:rPr>
                <w:color w:val="000000"/>
                <w:lang w:val="uk-UA" w:eastAsia="uk-UA"/>
              </w:rPr>
              <w:t>Проспект Григорівського  десанту (2-й мікрорайон)</w:t>
            </w:r>
          </w:p>
        </w:tc>
        <w:tc>
          <w:tcPr>
            <w:tcW w:w="992" w:type="dxa"/>
            <w:shd w:val="clear" w:color="auto" w:fill="auto"/>
            <w:vAlign w:val="center"/>
          </w:tcPr>
          <w:p w14:paraId="78DC451C" w14:textId="330DD070" w:rsidR="00DC63EE" w:rsidRPr="0060362E" w:rsidRDefault="00A62121" w:rsidP="00C456E9">
            <w:pPr>
              <w:jc w:val="center"/>
              <w:rPr>
                <w:lang w:val="uk-UA"/>
              </w:rPr>
            </w:pPr>
            <w:r w:rsidRPr="0060362E">
              <w:rPr>
                <w:lang w:val="uk-UA" w:eastAsia="uk-UA"/>
              </w:rPr>
              <w:t>3565</w:t>
            </w:r>
          </w:p>
        </w:tc>
        <w:tc>
          <w:tcPr>
            <w:tcW w:w="992" w:type="dxa"/>
            <w:shd w:val="clear" w:color="auto" w:fill="auto"/>
            <w:vAlign w:val="center"/>
          </w:tcPr>
          <w:p w14:paraId="35542900" w14:textId="48B66618" w:rsidR="00DC63EE" w:rsidRPr="0060362E" w:rsidRDefault="00A62121" w:rsidP="00C456E9">
            <w:pPr>
              <w:jc w:val="center"/>
              <w:rPr>
                <w:lang w:val="uk-UA"/>
              </w:rPr>
            </w:pPr>
            <w:r w:rsidRPr="0060362E">
              <w:rPr>
                <w:lang w:val="uk-UA" w:eastAsia="uk-UA"/>
              </w:rPr>
              <w:t>3565</w:t>
            </w:r>
          </w:p>
        </w:tc>
        <w:tc>
          <w:tcPr>
            <w:tcW w:w="993" w:type="dxa"/>
            <w:shd w:val="clear" w:color="auto" w:fill="auto"/>
            <w:vAlign w:val="center"/>
          </w:tcPr>
          <w:p w14:paraId="78B5B924" w14:textId="2B285D68" w:rsidR="00DC63EE" w:rsidRPr="004B0A01" w:rsidRDefault="00A62121" w:rsidP="00C456E9">
            <w:pPr>
              <w:jc w:val="center"/>
              <w:rPr>
                <w:lang w:val="uk-UA"/>
              </w:rPr>
            </w:pPr>
            <w:r>
              <w:rPr>
                <w:lang w:val="uk-UA"/>
              </w:rPr>
              <w:t>----</w:t>
            </w:r>
          </w:p>
        </w:tc>
        <w:tc>
          <w:tcPr>
            <w:tcW w:w="992" w:type="dxa"/>
            <w:shd w:val="clear" w:color="auto" w:fill="auto"/>
            <w:vAlign w:val="center"/>
          </w:tcPr>
          <w:p w14:paraId="6E8C999B" w14:textId="77777777" w:rsidR="00DC63EE" w:rsidRPr="00855D21" w:rsidRDefault="00DC63EE" w:rsidP="00C456E9">
            <w:pPr>
              <w:jc w:val="center"/>
              <w:rPr>
                <w:lang w:val="uk-UA"/>
              </w:rPr>
            </w:pPr>
            <w:r w:rsidRPr="00855D21">
              <w:rPr>
                <w:lang w:val="uk-UA"/>
              </w:rPr>
              <w:t>1</w:t>
            </w:r>
          </w:p>
        </w:tc>
        <w:tc>
          <w:tcPr>
            <w:tcW w:w="992" w:type="dxa"/>
            <w:shd w:val="clear" w:color="auto" w:fill="auto"/>
            <w:vAlign w:val="center"/>
          </w:tcPr>
          <w:p w14:paraId="22EDAF25" w14:textId="1CCD3BC3" w:rsidR="00DC63EE" w:rsidRPr="00855D21" w:rsidRDefault="00A62121" w:rsidP="00C456E9">
            <w:pPr>
              <w:jc w:val="center"/>
              <w:rPr>
                <w:lang w:val="uk-UA"/>
              </w:rPr>
            </w:pPr>
            <w:r>
              <w:rPr>
                <w:lang w:val="uk-UA"/>
              </w:rPr>
              <w:t>----</w:t>
            </w:r>
          </w:p>
        </w:tc>
      </w:tr>
      <w:tr w:rsidR="00DC63EE" w:rsidRPr="00855D21" w14:paraId="3ED9A033" w14:textId="77777777" w:rsidTr="00B16A3F">
        <w:trPr>
          <w:trHeight w:val="566"/>
        </w:trPr>
        <w:tc>
          <w:tcPr>
            <w:tcW w:w="488" w:type="dxa"/>
            <w:shd w:val="clear" w:color="auto" w:fill="auto"/>
            <w:vAlign w:val="center"/>
          </w:tcPr>
          <w:p w14:paraId="1FAD60D6" w14:textId="77777777" w:rsidR="00DC63EE" w:rsidRPr="00855D21" w:rsidRDefault="00DC63EE" w:rsidP="00C456E9">
            <w:pPr>
              <w:jc w:val="center"/>
              <w:rPr>
                <w:lang w:val="uk-UA"/>
              </w:rPr>
            </w:pPr>
            <w:r w:rsidRPr="00855D21">
              <w:rPr>
                <w:color w:val="000000"/>
                <w:lang w:val="uk-UA" w:eastAsia="uk-UA"/>
              </w:rPr>
              <w:lastRenderedPageBreak/>
              <w:t>16</w:t>
            </w:r>
          </w:p>
        </w:tc>
        <w:tc>
          <w:tcPr>
            <w:tcW w:w="3760" w:type="dxa"/>
            <w:shd w:val="clear" w:color="auto" w:fill="auto"/>
            <w:vAlign w:val="center"/>
            <w:hideMark/>
          </w:tcPr>
          <w:p w14:paraId="5968B374" w14:textId="77777777" w:rsidR="00DC63EE" w:rsidRPr="00855D21" w:rsidRDefault="00DC63EE" w:rsidP="00B16A3F">
            <w:pPr>
              <w:rPr>
                <w:lang w:val="uk-UA"/>
              </w:rPr>
            </w:pPr>
            <w:r w:rsidRPr="00855D21">
              <w:rPr>
                <w:color w:val="000000"/>
                <w:lang w:val="uk-UA" w:eastAsia="uk-UA"/>
              </w:rPr>
              <w:t>Проспект Григорівського  десанту (3-й мікрорайон)</w:t>
            </w:r>
          </w:p>
        </w:tc>
        <w:tc>
          <w:tcPr>
            <w:tcW w:w="992" w:type="dxa"/>
            <w:shd w:val="clear" w:color="auto" w:fill="auto"/>
            <w:vAlign w:val="center"/>
            <w:hideMark/>
          </w:tcPr>
          <w:p w14:paraId="20B94E72" w14:textId="77777777" w:rsidR="00DC63EE" w:rsidRPr="00855D21" w:rsidRDefault="00DC63EE" w:rsidP="00C456E9">
            <w:pPr>
              <w:jc w:val="center"/>
              <w:rPr>
                <w:lang w:val="uk-UA"/>
              </w:rPr>
            </w:pPr>
            <w:r w:rsidRPr="00855D21">
              <w:rPr>
                <w:color w:val="000000"/>
                <w:lang w:val="uk-UA" w:eastAsia="uk-UA"/>
              </w:rPr>
              <w:t>6176</w:t>
            </w:r>
          </w:p>
        </w:tc>
        <w:tc>
          <w:tcPr>
            <w:tcW w:w="992" w:type="dxa"/>
            <w:shd w:val="clear" w:color="auto" w:fill="auto"/>
            <w:vAlign w:val="center"/>
            <w:hideMark/>
          </w:tcPr>
          <w:p w14:paraId="00033513" w14:textId="77777777" w:rsidR="00DC63EE" w:rsidRPr="00855D21" w:rsidRDefault="00DC63EE" w:rsidP="00C456E9">
            <w:pPr>
              <w:jc w:val="center"/>
              <w:rPr>
                <w:lang w:val="uk-UA"/>
              </w:rPr>
            </w:pPr>
            <w:r w:rsidRPr="00855D21">
              <w:rPr>
                <w:color w:val="000000"/>
                <w:lang w:val="uk-UA" w:eastAsia="uk-UA"/>
              </w:rPr>
              <w:t>3453</w:t>
            </w:r>
          </w:p>
        </w:tc>
        <w:tc>
          <w:tcPr>
            <w:tcW w:w="993" w:type="dxa"/>
            <w:shd w:val="clear" w:color="auto" w:fill="auto"/>
            <w:vAlign w:val="center"/>
            <w:hideMark/>
          </w:tcPr>
          <w:p w14:paraId="1617BC39" w14:textId="77777777" w:rsidR="00DC63EE" w:rsidRPr="00855D21" w:rsidRDefault="00DC63EE" w:rsidP="00C456E9">
            <w:pPr>
              <w:jc w:val="center"/>
              <w:rPr>
                <w:lang w:val="uk-UA"/>
              </w:rPr>
            </w:pPr>
            <w:r w:rsidRPr="00855D21">
              <w:rPr>
                <w:color w:val="000000"/>
                <w:lang w:val="uk-UA" w:eastAsia="uk-UA"/>
              </w:rPr>
              <w:t>2723</w:t>
            </w:r>
          </w:p>
        </w:tc>
        <w:tc>
          <w:tcPr>
            <w:tcW w:w="992" w:type="dxa"/>
            <w:vAlign w:val="center"/>
          </w:tcPr>
          <w:p w14:paraId="279C9187" w14:textId="77777777" w:rsidR="00DC63EE" w:rsidRPr="00855D21" w:rsidRDefault="00DC63EE" w:rsidP="00C456E9">
            <w:pPr>
              <w:jc w:val="center"/>
              <w:rPr>
                <w:lang w:val="uk-UA"/>
              </w:rPr>
            </w:pPr>
            <w:r w:rsidRPr="00855D21">
              <w:rPr>
                <w:lang w:val="uk-UA"/>
              </w:rPr>
              <w:t>1</w:t>
            </w:r>
          </w:p>
        </w:tc>
        <w:tc>
          <w:tcPr>
            <w:tcW w:w="992" w:type="dxa"/>
            <w:vAlign w:val="center"/>
          </w:tcPr>
          <w:p w14:paraId="3C87BFE6" w14:textId="77777777" w:rsidR="00DC63EE" w:rsidRPr="00855D21" w:rsidRDefault="00DC63EE" w:rsidP="00C456E9">
            <w:pPr>
              <w:jc w:val="center"/>
              <w:rPr>
                <w:lang w:val="uk-UA"/>
              </w:rPr>
            </w:pPr>
            <w:r w:rsidRPr="00855D21">
              <w:rPr>
                <w:lang w:val="uk-UA"/>
              </w:rPr>
              <w:t>0,7</w:t>
            </w:r>
          </w:p>
        </w:tc>
      </w:tr>
      <w:tr w:rsidR="00DC63EE" w:rsidRPr="00AD5E0C" w14:paraId="0F662745" w14:textId="77777777" w:rsidTr="00B16A3F">
        <w:trPr>
          <w:trHeight w:val="494"/>
        </w:trPr>
        <w:tc>
          <w:tcPr>
            <w:tcW w:w="488" w:type="dxa"/>
            <w:shd w:val="clear" w:color="auto" w:fill="auto"/>
            <w:vAlign w:val="center"/>
          </w:tcPr>
          <w:p w14:paraId="3DE3AB2E" w14:textId="77777777" w:rsidR="00DC63EE" w:rsidRPr="00AD5E0C" w:rsidRDefault="00DC63EE" w:rsidP="00C456E9">
            <w:pPr>
              <w:jc w:val="center"/>
              <w:rPr>
                <w:lang w:val="uk-UA"/>
              </w:rPr>
            </w:pPr>
            <w:r w:rsidRPr="00AD5E0C">
              <w:rPr>
                <w:color w:val="000000"/>
                <w:lang w:val="uk-UA" w:eastAsia="uk-UA"/>
              </w:rPr>
              <w:t>17</w:t>
            </w:r>
          </w:p>
        </w:tc>
        <w:tc>
          <w:tcPr>
            <w:tcW w:w="3760" w:type="dxa"/>
            <w:shd w:val="clear" w:color="auto" w:fill="auto"/>
            <w:vAlign w:val="center"/>
            <w:hideMark/>
          </w:tcPr>
          <w:p w14:paraId="622AD7B4" w14:textId="77777777" w:rsidR="00DC63EE" w:rsidRPr="00AD5E0C" w:rsidRDefault="00DC63EE" w:rsidP="00B16A3F">
            <w:pPr>
              <w:rPr>
                <w:lang w:val="uk-UA"/>
              </w:rPr>
            </w:pPr>
            <w:r w:rsidRPr="00AD5E0C">
              <w:rPr>
                <w:color w:val="000000"/>
                <w:lang w:val="uk-UA" w:eastAsia="uk-UA"/>
              </w:rPr>
              <w:t>Проспект Григорівського  десанту (4-й мікрорайон)</w:t>
            </w:r>
          </w:p>
        </w:tc>
        <w:tc>
          <w:tcPr>
            <w:tcW w:w="992" w:type="dxa"/>
            <w:shd w:val="clear" w:color="auto" w:fill="auto"/>
            <w:vAlign w:val="center"/>
            <w:hideMark/>
          </w:tcPr>
          <w:p w14:paraId="20A205FC" w14:textId="77777777" w:rsidR="00DC63EE" w:rsidRPr="00AD5E0C" w:rsidRDefault="00DC63EE" w:rsidP="00C456E9">
            <w:pPr>
              <w:jc w:val="center"/>
              <w:rPr>
                <w:lang w:val="uk-UA"/>
              </w:rPr>
            </w:pPr>
            <w:r w:rsidRPr="00AD5E0C">
              <w:rPr>
                <w:color w:val="000000"/>
                <w:lang w:val="uk-UA" w:eastAsia="uk-UA"/>
              </w:rPr>
              <w:t>7597</w:t>
            </w:r>
          </w:p>
        </w:tc>
        <w:tc>
          <w:tcPr>
            <w:tcW w:w="992" w:type="dxa"/>
            <w:shd w:val="clear" w:color="auto" w:fill="auto"/>
            <w:vAlign w:val="center"/>
            <w:hideMark/>
          </w:tcPr>
          <w:p w14:paraId="02CC561D" w14:textId="77777777" w:rsidR="00DC63EE" w:rsidRPr="00AD5E0C" w:rsidRDefault="00DC63EE" w:rsidP="00C456E9">
            <w:pPr>
              <w:jc w:val="center"/>
              <w:rPr>
                <w:lang w:val="uk-UA"/>
              </w:rPr>
            </w:pPr>
            <w:r w:rsidRPr="00AD5E0C">
              <w:rPr>
                <w:color w:val="000000"/>
                <w:lang w:val="uk-UA" w:eastAsia="uk-UA"/>
              </w:rPr>
              <w:t>5613</w:t>
            </w:r>
          </w:p>
        </w:tc>
        <w:tc>
          <w:tcPr>
            <w:tcW w:w="993" w:type="dxa"/>
            <w:shd w:val="clear" w:color="auto" w:fill="auto"/>
            <w:vAlign w:val="center"/>
          </w:tcPr>
          <w:p w14:paraId="74104789" w14:textId="77777777" w:rsidR="00DC63EE" w:rsidRPr="00AD5E0C" w:rsidRDefault="00DC63EE" w:rsidP="00C456E9">
            <w:pPr>
              <w:jc w:val="center"/>
              <w:rPr>
                <w:lang w:val="uk-UA"/>
              </w:rPr>
            </w:pPr>
            <w:r w:rsidRPr="00AD5E0C">
              <w:rPr>
                <w:color w:val="000000"/>
                <w:lang w:val="uk-UA" w:eastAsia="uk-UA"/>
              </w:rPr>
              <w:t>1984</w:t>
            </w:r>
          </w:p>
        </w:tc>
        <w:tc>
          <w:tcPr>
            <w:tcW w:w="992" w:type="dxa"/>
            <w:vAlign w:val="center"/>
          </w:tcPr>
          <w:p w14:paraId="2F954B08" w14:textId="77777777" w:rsidR="00DC63EE" w:rsidRPr="00AD5E0C" w:rsidRDefault="00DC63EE" w:rsidP="00C456E9">
            <w:pPr>
              <w:jc w:val="center"/>
              <w:rPr>
                <w:lang w:val="uk-UA"/>
              </w:rPr>
            </w:pPr>
            <w:r w:rsidRPr="00AD5E0C">
              <w:rPr>
                <w:lang w:val="uk-UA"/>
              </w:rPr>
              <w:t>1</w:t>
            </w:r>
          </w:p>
        </w:tc>
        <w:tc>
          <w:tcPr>
            <w:tcW w:w="992" w:type="dxa"/>
            <w:vAlign w:val="center"/>
          </w:tcPr>
          <w:p w14:paraId="0D6C50D8" w14:textId="77777777" w:rsidR="00DC63EE" w:rsidRPr="00AD5E0C" w:rsidRDefault="00DC63EE" w:rsidP="00C456E9">
            <w:pPr>
              <w:jc w:val="center"/>
              <w:rPr>
                <w:lang w:val="uk-UA"/>
              </w:rPr>
            </w:pPr>
            <w:r w:rsidRPr="00AD5E0C">
              <w:rPr>
                <w:lang w:val="uk-UA"/>
              </w:rPr>
              <w:t>0,7</w:t>
            </w:r>
          </w:p>
        </w:tc>
      </w:tr>
      <w:tr w:rsidR="00DC63EE" w:rsidRPr="00AD5E0C" w14:paraId="2D70E0A3" w14:textId="77777777" w:rsidTr="00B16A3F">
        <w:trPr>
          <w:trHeight w:val="305"/>
        </w:trPr>
        <w:tc>
          <w:tcPr>
            <w:tcW w:w="488" w:type="dxa"/>
            <w:shd w:val="clear" w:color="auto" w:fill="auto"/>
            <w:vAlign w:val="center"/>
          </w:tcPr>
          <w:p w14:paraId="5CFD2967" w14:textId="77777777" w:rsidR="00DC63EE" w:rsidRPr="00AD5E0C" w:rsidRDefault="00DC63EE" w:rsidP="00C456E9">
            <w:pPr>
              <w:jc w:val="center"/>
              <w:rPr>
                <w:lang w:val="uk-UA"/>
              </w:rPr>
            </w:pPr>
            <w:r w:rsidRPr="00AD5E0C">
              <w:rPr>
                <w:color w:val="000000"/>
                <w:lang w:val="uk-UA" w:eastAsia="uk-UA"/>
              </w:rPr>
              <w:t>18</w:t>
            </w:r>
          </w:p>
        </w:tc>
        <w:tc>
          <w:tcPr>
            <w:tcW w:w="3760" w:type="dxa"/>
            <w:shd w:val="clear" w:color="auto" w:fill="auto"/>
            <w:vAlign w:val="center"/>
            <w:hideMark/>
          </w:tcPr>
          <w:p w14:paraId="772A3C1E" w14:textId="4E5C52DD" w:rsidR="00DC63EE" w:rsidRPr="00AD5E0C" w:rsidRDefault="00DC63EE" w:rsidP="00B16A3F">
            <w:pPr>
              <w:rPr>
                <w:lang w:val="uk-UA"/>
              </w:rPr>
            </w:pPr>
            <w:r w:rsidRPr="00AD5E0C">
              <w:rPr>
                <w:color w:val="000000"/>
                <w:lang w:val="uk-UA" w:eastAsia="uk-UA"/>
              </w:rPr>
              <w:t>Проспект Григорівського  десанту (3-4 мікрорайон, розділювальна смуга)</w:t>
            </w:r>
          </w:p>
        </w:tc>
        <w:tc>
          <w:tcPr>
            <w:tcW w:w="992" w:type="dxa"/>
            <w:shd w:val="clear" w:color="auto" w:fill="auto"/>
            <w:vAlign w:val="center"/>
            <w:hideMark/>
          </w:tcPr>
          <w:p w14:paraId="2A5133BA" w14:textId="77777777" w:rsidR="00DC63EE" w:rsidRPr="00AD5E0C" w:rsidRDefault="00DC63EE" w:rsidP="00C456E9">
            <w:pPr>
              <w:jc w:val="center"/>
              <w:rPr>
                <w:lang w:val="uk-UA"/>
              </w:rPr>
            </w:pPr>
            <w:r w:rsidRPr="00AD5E0C">
              <w:rPr>
                <w:color w:val="000000"/>
                <w:lang w:val="uk-UA" w:eastAsia="uk-UA"/>
              </w:rPr>
              <w:t>1866</w:t>
            </w:r>
          </w:p>
        </w:tc>
        <w:tc>
          <w:tcPr>
            <w:tcW w:w="992" w:type="dxa"/>
            <w:shd w:val="clear" w:color="auto" w:fill="auto"/>
            <w:vAlign w:val="center"/>
            <w:hideMark/>
          </w:tcPr>
          <w:p w14:paraId="083A1E8C" w14:textId="77777777" w:rsidR="00DC63EE" w:rsidRPr="00AD5E0C" w:rsidRDefault="00DC63EE" w:rsidP="00C456E9">
            <w:pPr>
              <w:jc w:val="center"/>
              <w:rPr>
                <w:lang w:val="uk-UA"/>
              </w:rPr>
            </w:pPr>
            <w:r w:rsidRPr="00AD5E0C">
              <w:rPr>
                <w:color w:val="000000"/>
                <w:lang w:val="uk-UA" w:eastAsia="uk-UA"/>
              </w:rPr>
              <w:t>1788</w:t>
            </w:r>
          </w:p>
        </w:tc>
        <w:tc>
          <w:tcPr>
            <w:tcW w:w="993" w:type="dxa"/>
            <w:shd w:val="clear" w:color="auto" w:fill="auto"/>
            <w:vAlign w:val="center"/>
            <w:hideMark/>
          </w:tcPr>
          <w:p w14:paraId="38B28846" w14:textId="77777777" w:rsidR="00DC63EE" w:rsidRPr="00AD5E0C" w:rsidRDefault="00DC63EE" w:rsidP="00C456E9">
            <w:pPr>
              <w:jc w:val="center"/>
              <w:rPr>
                <w:lang w:val="uk-UA"/>
              </w:rPr>
            </w:pPr>
            <w:r w:rsidRPr="00AD5E0C">
              <w:rPr>
                <w:color w:val="000000"/>
                <w:lang w:val="uk-UA" w:eastAsia="uk-UA"/>
              </w:rPr>
              <w:t>78</w:t>
            </w:r>
          </w:p>
        </w:tc>
        <w:tc>
          <w:tcPr>
            <w:tcW w:w="992" w:type="dxa"/>
            <w:vAlign w:val="center"/>
          </w:tcPr>
          <w:p w14:paraId="3422ADBD" w14:textId="77777777" w:rsidR="00DC63EE" w:rsidRPr="00AD5E0C" w:rsidRDefault="00DC63EE" w:rsidP="00C456E9">
            <w:pPr>
              <w:jc w:val="center"/>
              <w:rPr>
                <w:lang w:val="uk-UA"/>
              </w:rPr>
            </w:pPr>
            <w:r w:rsidRPr="00AD5E0C">
              <w:rPr>
                <w:lang w:val="uk-UA"/>
              </w:rPr>
              <w:t>1</w:t>
            </w:r>
          </w:p>
        </w:tc>
        <w:tc>
          <w:tcPr>
            <w:tcW w:w="992" w:type="dxa"/>
            <w:vAlign w:val="center"/>
          </w:tcPr>
          <w:p w14:paraId="316FEA00" w14:textId="77777777" w:rsidR="00DC63EE" w:rsidRPr="00AD5E0C" w:rsidRDefault="00DC63EE" w:rsidP="00C456E9">
            <w:pPr>
              <w:jc w:val="center"/>
              <w:rPr>
                <w:lang w:val="uk-UA"/>
              </w:rPr>
            </w:pPr>
            <w:r w:rsidRPr="00AD5E0C">
              <w:rPr>
                <w:lang w:val="uk-UA"/>
              </w:rPr>
              <w:t>0,7</w:t>
            </w:r>
          </w:p>
        </w:tc>
      </w:tr>
      <w:tr w:rsidR="00DC63EE" w:rsidRPr="00AD5E0C" w14:paraId="4CCCF1A5" w14:textId="77777777" w:rsidTr="00B16A3F">
        <w:trPr>
          <w:trHeight w:val="494"/>
        </w:trPr>
        <w:tc>
          <w:tcPr>
            <w:tcW w:w="488" w:type="dxa"/>
            <w:shd w:val="clear" w:color="auto" w:fill="auto"/>
            <w:vAlign w:val="center"/>
          </w:tcPr>
          <w:p w14:paraId="5E669080" w14:textId="77777777" w:rsidR="00DC63EE" w:rsidRPr="00AD5E0C" w:rsidRDefault="00DC63EE" w:rsidP="00C456E9">
            <w:pPr>
              <w:jc w:val="center"/>
              <w:rPr>
                <w:lang w:val="uk-UA"/>
              </w:rPr>
            </w:pPr>
            <w:r w:rsidRPr="00AD5E0C">
              <w:rPr>
                <w:color w:val="000000"/>
                <w:lang w:val="uk-UA" w:eastAsia="uk-UA"/>
              </w:rPr>
              <w:t>19</w:t>
            </w:r>
          </w:p>
        </w:tc>
        <w:tc>
          <w:tcPr>
            <w:tcW w:w="3760" w:type="dxa"/>
            <w:shd w:val="clear" w:color="auto" w:fill="auto"/>
            <w:vAlign w:val="center"/>
            <w:hideMark/>
          </w:tcPr>
          <w:p w14:paraId="1FC25CB0" w14:textId="77777777" w:rsidR="00DC63EE" w:rsidRPr="00AD5E0C" w:rsidRDefault="00DC63EE" w:rsidP="00B16A3F">
            <w:pPr>
              <w:rPr>
                <w:lang w:val="uk-UA"/>
              </w:rPr>
            </w:pPr>
            <w:r w:rsidRPr="00AD5E0C">
              <w:rPr>
                <w:color w:val="000000"/>
                <w:lang w:val="uk-UA" w:eastAsia="uk-UA"/>
              </w:rPr>
              <w:t>Проспект Григорівського  десанту (від світлофору до знаку «Якір»)</w:t>
            </w:r>
          </w:p>
        </w:tc>
        <w:tc>
          <w:tcPr>
            <w:tcW w:w="992" w:type="dxa"/>
            <w:shd w:val="clear" w:color="auto" w:fill="auto"/>
            <w:vAlign w:val="center"/>
            <w:hideMark/>
          </w:tcPr>
          <w:p w14:paraId="7E6A8BC6" w14:textId="2E2EE3B9" w:rsidR="00DC63EE" w:rsidRPr="00AD5E0C" w:rsidRDefault="00083CA2" w:rsidP="00C456E9">
            <w:pPr>
              <w:jc w:val="center"/>
              <w:rPr>
                <w:lang w:val="uk-UA"/>
              </w:rPr>
            </w:pPr>
            <w:r w:rsidRPr="00AD5E0C">
              <w:rPr>
                <w:color w:val="000000"/>
                <w:lang w:val="uk-UA" w:eastAsia="uk-UA"/>
              </w:rPr>
              <w:t>37489</w:t>
            </w:r>
          </w:p>
        </w:tc>
        <w:tc>
          <w:tcPr>
            <w:tcW w:w="992" w:type="dxa"/>
            <w:shd w:val="clear" w:color="auto" w:fill="auto"/>
            <w:vAlign w:val="center"/>
            <w:hideMark/>
          </w:tcPr>
          <w:p w14:paraId="588121D7" w14:textId="72322FC2" w:rsidR="00DC63EE" w:rsidRPr="00AD5E0C" w:rsidRDefault="00083CA2" w:rsidP="00C456E9">
            <w:pPr>
              <w:jc w:val="center"/>
              <w:rPr>
                <w:lang w:val="uk-UA"/>
              </w:rPr>
            </w:pPr>
            <w:r w:rsidRPr="00AD5E0C">
              <w:rPr>
                <w:color w:val="000000"/>
                <w:lang w:val="uk-UA" w:eastAsia="uk-UA"/>
              </w:rPr>
              <w:t>31233</w:t>
            </w:r>
          </w:p>
        </w:tc>
        <w:tc>
          <w:tcPr>
            <w:tcW w:w="993" w:type="dxa"/>
            <w:shd w:val="clear" w:color="auto" w:fill="auto"/>
            <w:vAlign w:val="center"/>
            <w:hideMark/>
          </w:tcPr>
          <w:p w14:paraId="6CFC1922" w14:textId="77777777" w:rsidR="00DC63EE" w:rsidRPr="00AD5E0C" w:rsidRDefault="00DC63EE" w:rsidP="00C456E9">
            <w:pPr>
              <w:jc w:val="center"/>
              <w:rPr>
                <w:lang w:val="uk-UA"/>
              </w:rPr>
            </w:pPr>
            <w:r w:rsidRPr="00AD5E0C">
              <w:rPr>
                <w:color w:val="000000"/>
                <w:lang w:val="uk-UA" w:eastAsia="uk-UA"/>
              </w:rPr>
              <w:t>6256</w:t>
            </w:r>
          </w:p>
        </w:tc>
        <w:tc>
          <w:tcPr>
            <w:tcW w:w="992" w:type="dxa"/>
            <w:shd w:val="clear" w:color="auto" w:fill="auto"/>
            <w:vAlign w:val="center"/>
          </w:tcPr>
          <w:p w14:paraId="1E5D1A00" w14:textId="77777777" w:rsidR="00DC63EE" w:rsidRPr="00AD5E0C" w:rsidRDefault="00DC63EE" w:rsidP="00C456E9">
            <w:pPr>
              <w:jc w:val="center"/>
              <w:rPr>
                <w:lang w:val="uk-UA"/>
              </w:rPr>
            </w:pPr>
            <w:r w:rsidRPr="00AD5E0C">
              <w:rPr>
                <w:color w:val="000000" w:themeColor="text1"/>
                <w:lang w:val="uk-UA"/>
              </w:rPr>
              <w:t>1</w:t>
            </w:r>
          </w:p>
        </w:tc>
        <w:tc>
          <w:tcPr>
            <w:tcW w:w="992" w:type="dxa"/>
            <w:vAlign w:val="center"/>
          </w:tcPr>
          <w:p w14:paraId="74BB3429" w14:textId="77777777" w:rsidR="00DC63EE" w:rsidRPr="00AD5E0C" w:rsidRDefault="00DC63EE" w:rsidP="00C456E9">
            <w:pPr>
              <w:jc w:val="center"/>
              <w:rPr>
                <w:lang w:val="uk-UA"/>
              </w:rPr>
            </w:pPr>
            <w:r w:rsidRPr="00AD5E0C">
              <w:rPr>
                <w:lang w:val="uk-UA"/>
              </w:rPr>
              <w:t>0,7</w:t>
            </w:r>
          </w:p>
        </w:tc>
      </w:tr>
      <w:tr w:rsidR="00DC63EE" w:rsidRPr="00AD5E0C" w14:paraId="4F563566" w14:textId="77777777" w:rsidTr="00B16A3F">
        <w:trPr>
          <w:trHeight w:val="480"/>
        </w:trPr>
        <w:tc>
          <w:tcPr>
            <w:tcW w:w="488" w:type="dxa"/>
            <w:shd w:val="clear" w:color="auto" w:fill="auto"/>
            <w:vAlign w:val="center"/>
          </w:tcPr>
          <w:p w14:paraId="6D5F1E61" w14:textId="77777777" w:rsidR="00DC63EE" w:rsidRPr="00AD5E0C" w:rsidRDefault="00DC63EE" w:rsidP="00C456E9">
            <w:pPr>
              <w:jc w:val="center"/>
              <w:rPr>
                <w:lang w:val="uk-UA"/>
              </w:rPr>
            </w:pPr>
            <w:r w:rsidRPr="00AD5E0C">
              <w:rPr>
                <w:color w:val="000000"/>
                <w:lang w:val="uk-UA" w:eastAsia="uk-UA"/>
              </w:rPr>
              <w:t>20</w:t>
            </w:r>
          </w:p>
        </w:tc>
        <w:tc>
          <w:tcPr>
            <w:tcW w:w="3760" w:type="dxa"/>
            <w:shd w:val="clear" w:color="auto" w:fill="auto"/>
            <w:vAlign w:val="center"/>
            <w:hideMark/>
          </w:tcPr>
          <w:p w14:paraId="751D6E77" w14:textId="77777777" w:rsidR="00DC63EE" w:rsidRPr="00AD5E0C" w:rsidRDefault="00DC63EE" w:rsidP="00B16A3F">
            <w:pPr>
              <w:rPr>
                <w:lang w:val="uk-UA"/>
              </w:rPr>
            </w:pPr>
            <w:r w:rsidRPr="00AD5E0C">
              <w:rPr>
                <w:color w:val="000000"/>
                <w:lang w:val="uk-UA" w:eastAsia="uk-UA"/>
              </w:rPr>
              <w:t>Проспект Григорівського  десанту (від світлофору до знаку «Якір» розділювальна смуга)</w:t>
            </w:r>
          </w:p>
        </w:tc>
        <w:tc>
          <w:tcPr>
            <w:tcW w:w="992" w:type="dxa"/>
            <w:shd w:val="clear" w:color="auto" w:fill="auto"/>
            <w:vAlign w:val="center"/>
            <w:hideMark/>
          </w:tcPr>
          <w:p w14:paraId="0523B58F" w14:textId="77777777" w:rsidR="00DC63EE" w:rsidRPr="00AD5E0C" w:rsidRDefault="00DC63EE" w:rsidP="00C456E9">
            <w:pPr>
              <w:jc w:val="center"/>
              <w:rPr>
                <w:lang w:val="uk-UA"/>
              </w:rPr>
            </w:pPr>
            <w:r w:rsidRPr="00AD5E0C">
              <w:rPr>
                <w:color w:val="000000"/>
                <w:lang w:val="uk-UA" w:eastAsia="uk-UA"/>
              </w:rPr>
              <w:t>4454</w:t>
            </w:r>
          </w:p>
        </w:tc>
        <w:tc>
          <w:tcPr>
            <w:tcW w:w="992" w:type="dxa"/>
            <w:shd w:val="clear" w:color="auto" w:fill="auto"/>
            <w:vAlign w:val="center"/>
            <w:hideMark/>
          </w:tcPr>
          <w:p w14:paraId="45F8D8D6" w14:textId="77777777" w:rsidR="00DC63EE" w:rsidRPr="00AD5E0C" w:rsidRDefault="00DC63EE" w:rsidP="00C456E9">
            <w:pPr>
              <w:jc w:val="center"/>
              <w:rPr>
                <w:lang w:val="uk-UA"/>
              </w:rPr>
            </w:pPr>
            <w:r w:rsidRPr="00AD5E0C">
              <w:rPr>
                <w:color w:val="000000"/>
                <w:lang w:val="uk-UA" w:eastAsia="uk-UA"/>
              </w:rPr>
              <w:t>4454</w:t>
            </w:r>
          </w:p>
        </w:tc>
        <w:tc>
          <w:tcPr>
            <w:tcW w:w="993" w:type="dxa"/>
            <w:shd w:val="clear" w:color="auto" w:fill="auto"/>
            <w:vAlign w:val="center"/>
            <w:hideMark/>
          </w:tcPr>
          <w:p w14:paraId="76A351D2" w14:textId="77777777" w:rsidR="00DC63EE" w:rsidRPr="00AD5E0C" w:rsidRDefault="00DC63EE" w:rsidP="00C456E9">
            <w:pPr>
              <w:jc w:val="center"/>
              <w:rPr>
                <w:lang w:val="uk-UA"/>
              </w:rPr>
            </w:pPr>
            <w:r w:rsidRPr="00AD5E0C">
              <w:rPr>
                <w:color w:val="000000"/>
                <w:lang w:val="uk-UA" w:eastAsia="uk-UA"/>
              </w:rPr>
              <w:t>----</w:t>
            </w:r>
          </w:p>
        </w:tc>
        <w:tc>
          <w:tcPr>
            <w:tcW w:w="992" w:type="dxa"/>
            <w:vAlign w:val="center"/>
          </w:tcPr>
          <w:p w14:paraId="7286DB73" w14:textId="77777777" w:rsidR="00DC63EE" w:rsidRPr="00AD5E0C" w:rsidRDefault="00DC63EE" w:rsidP="00C456E9">
            <w:pPr>
              <w:jc w:val="center"/>
              <w:rPr>
                <w:lang w:val="uk-UA"/>
              </w:rPr>
            </w:pPr>
            <w:r w:rsidRPr="00AD5E0C">
              <w:rPr>
                <w:lang w:val="uk-UA"/>
              </w:rPr>
              <w:t>1</w:t>
            </w:r>
          </w:p>
        </w:tc>
        <w:tc>
          <w:tcPr>
            <w:tcW w:w="992" w:type="dxa"/>
            <w:vAlign w:val="center"/>
          </w:tcPr>
          <w:p w14:paraId="3A9DB5DA" w14:textId="77777777" w:rsidR="00DC63EE" w:rsidRPr="00AD5E0C" w:rsidRDefault="00DC63EE" w:rsidP="00C456E9">
            <w:pPr>
              <w:jc w:val="center"/>
              <w:rPr>
                <w:lang w:val="uk-UA"/>
              </w:rPr>
            </w:pPr>
            <w:r w:rsidRPr="00AD5E0C">
              <w:rPr>
                <w:lang w:val="uk-UA"/>
              </w:rPr>
              <w:t>----</w:t>
            </w:r>
          </w:p>
        </w:tc>
      </w:tr>
      <w:tr w:rsidR="00DC63EE" w:rsidRPr="00AD5E0C" w14:paraId="6DF620F7" w14:textId="77777777" w:rsidTr="00B16A3F">
        <w:trPr>
          <w:trHeight w:val="480"/>
        </w:trPr>
        <w:tc>
          <w:tcPr>
            <w:tcW w:w="488" w:type="dxa"/>
            <w:shd w:val="clear" w:color="auto" w:fill="auto"/>
            <w:vAlign w:val="center"/>
          </w:tcPr>
          <w:p w14:paraId="394B75A7" w14:textId="77777777" w:rsidR="00DC63EE" w:rsidRPr="00AD5E0C" w:rsidRDefault="00DC63EE" w:rsidP="00C456E9">
            <w:pPr>
              <w:jc w:val="center"/>
              <w:rPr>
                <w:lang w:val="uk-UA"/>
              </w:rPr>
            </w:pPr>
            <w:r w:rsidRPr="00AD5E0C">
              <w:rPr>
                <w:color w:val="000000"/>
                <w:lang w:val="uk-UA" w:eastAsia="uk-UA"/>
              </w:rPr>
              <w:t>21</w:t>
            </w:r>
          </w:p>
        </w:tc>
        <w:tc>
          <w:tcPr>
            <w:tcW w:w="3760" w:type="dxa"/>
            <w:shd w:val="clear" w:color="auto" w:fill="auto"/>
            <w:vAlign w:val="center"/>
          </w:tcPr>
          <w:p w14:paraId="1EED5B37" w14:textId="77777777" w:rsidR="00DC63EE" w:rsidRPr="00AD5E0C" w:rsidRDefault="00DC63EE" w:rsidP="00B16A3F">
            <w:pPr>
              <w:rPr>
                <w:lang w:val="uk-UA"/>
              </w:rPr>
            </w:pPr>
            <w:r w:rsidRPr="00AD5E0C">
              <w:rPr>
                <w:color w:val="000000"/>
                <w:lang w:val="uk-UA" w:eastAsia="uk-UA"/>
              </w:rPr>
              <w:t>Вулиця Хіміків (3-й  мікрорайон)</w:t>
            </w:r>
          </w:p>
        </w:tc>
        <w:tc>
          <w:tcPr>
            <w:tcW w:w="992" w:type="dxa"/>
            <w:shd w:val="clear" w:color="auto" w:fill="auto"/>
            <w:vAlign w:val="center"/>
          </w:tcPr>
          <w:p w14:paraId="12D114C4" w14:textId="77777777" w:rsidR="00DC63EE" w:rsidRPr="00AD5E0C" w:rsidRDefault="00DC63EE" w:rsidP="00C456E9">
            <w:pPr>
              <w:jc w:val="center"/>
              <w:rPr>
                <w:lang w:val="uk-UA"/>
              </w:rPr>
            </w:pPr>
            <w:r w:rsidRPr="00AD5E0C">
              <w:rPr>
                <w:color w:val="000000"/>
                <w:lang w:val="uk-UA" w:eastAsia="uk-UA"/>
              </w:rPr>
              <w:t>5876</w:t>
            </w:r>
          </w:p>
        </w:tc>
        <w:tc>
          <w:tcPr>
            <w:tcW w:w="992" w:type="dxa"/>
            <w:shd w:val="clear" w:color="auto" w:fill="auto"/>
            <w:vAlign w:val="center"/>
          </w:tcPr>
          <w:p w14:paraId="7A165720" w14:textId="77777777" w:rsidR="00DC63EE" w:rsidRPr="00AD5E0C" w:rsidRDefault="00DC63EE" w:rsidP="00C456E9">
            <w:pPr>
              <w:jc w:val="center"/>
              <w:rPr>
                <w:lang w:val="uk-UA"/>
              </w:rPr>
            </w:pPr>
            <w:r w:rsidRPr="00AD5E0C">
              <w:rPr>
                <w:color w:val="000000"/>
                <w:lang w:val="uk-UA" w:eastAsia="uk-UA"/>
              </w:rPr>
              <w:t>2143</w:t>
            </w:r>
          </w:p>
        </w:tc>
        <w:tc>
          <w:tcPr>
            <w:tcW w:w="993" w:type="dxa"/>
            <w:shd w:val="clear" w:color="auto" w:fill="auto"/>
            <w:vAlign w:val="center"/>
          </w:tcPr>
          <w:p w14:paraId="4619621B" w14:textId="77777777" w:rsidR="00DC63EE" w:rsidRPr="00AD5E0C" w:rsidRDefault="00DC63EE" w:rsidP="00C456E9">
            <w:pPr>
              <w:jc w:val="center"/>
              <w:rPr>
                <w:lang w:val="uk-UA"/>
              </w:rPr>
            </w:pPr>
            <w:r w:rsidRPr="00AD5E0C">
              <w:rPr>
                <w:color w:val="000000"/>
                <w:lang w:val="uk-UA" w:eastAsia="uk-UA"/>
              </w:rPr>
              <w:t>3733</w:t>
            </w:r>
          </w:p>
        </w:tc>
        <w:tc>
          <w:tcPr>
            <w:tcW w:w="992" w:type="dxa"/>
            <w:vAlign w:val="center"/>
          </w:tcPr>
          <w:p w14:paraId="56D58CD5" w14:textId="77777777" w:rsidR="00DC63EE" w:rsidRPr="00AD5E0C" w:rsidRDefault="00DC63EE" w:rsidP="00C456E9">
            <w:pPr>
              <w:jc w:val="center"/>
              <w:rPr>
                <w:lang w:val="uk-UA"/>
              </w:rPr>
            </w:pPr>
            <w:r w:rsidRPr="00AD5E0C">
              <w:rPr>
                <w:lang w:val="uk-UA"/>
              </w:rPr>
              <w:t>1</w:t>
            </w:r>
          </w:p>
        </w:tc>
        <w:tc>
          <w:tcPr>
            <w:tcW w:w="992" w:type="dxa"/>
            <w:vAlign w:val="center"/>
          </w:tcPr>
          <w:p w14:paraId="5988BE37" w14:textId="77777777" w:rsidR="00DC63EE" w:rsidRPr="00AD5E0C" w:rsidRDefault="00DC63EE" w:rsidP="00C456E9">
            <w:pPr>
              <w:jc w:val="center"/>
              <w:rPr>
                <w:lang w:val="uk-UA"/>
              </w:rPr>
            </w:pPr>
            <w:r w:rsidRPr="00AD5E0C">
              <w:rPr>
                <w:lang w:val="uk-UA"/>
              </w:rPr>
              <w:t>0,7</w:t>
            </w:r>
          </w:p>
        </w:tc>
      </w:tr>
      <w:tr w:rsidR="00DC63EE" w:rsidRPr="00AD5E0C" w14:paraId="0A3C6902" w14:textId="77777777" w:rsidTr="00B16A3F">
        <w:trPr>
          <w:trHeight w:val="480"/>
        </w:trPr>
        <w:tc>
          <w:tcPr>
            <w:tcW w:w="488" w:type="dxa"/>
            <w:shd w:val="clear" w:color="auto" w:fill="auto"/>
            <w:vAlign w:val="center"/>
          </w:tcPr>
          <w:p w14:paraId="165B8D88" w14:textId="77777777" w:rsidR="00DC63EE" w:rsidRPr="00AD5E0C" w:rsidRDefault="00DC63EE" w:rsidP="00C456E9">
            <w:pPr>
              <w:jc w:val="center"/>
              <w:rPr>
                <w:lang w:val="uk-UA"/>
              </w:rPr>
            </w:pPr>
            <w:r w:rsidRPr="00AD5E0C">
              <w:rPr>
                <w:color w:val="000000"/>
                <w:lang w:val="uk-UA" w:eastAsia="uk-UA"/>
              </w:rPr>
              <w:t>22</w:t>
            </w:r>
          </w:p>
        </w:tc>
        <w:tc>
          <w:tcPr>
            <w:tcW w:w="3760" w:type="dxa"/>
            <w:shd w:val="clear" w:color="auto" w:fill="auto"/>
            <w:vAlign w:val="center"/>
          </w:tcPr>
          <w:p w14:paraId="5151602A" w14:textId="77777777" w:rsidR="00DC63EE" w:rsidRPr="00AD5E0C" w:rsidRDefault="00DC63EE" w:rsidP="00B16A3F">
            <w:pPr>
              <w:rPr>
                <w:lang w:val="uk-UA"/>
              </w:rPr>
            </w:pPr>
            <w:r w:rsidRPr="00AD5E0C">
              <w:rPr>
                <w:color w:val="000000"/>
                <w:lang w:val="uk-UA" w:eastAsia="uk-UA"/>
              </w:rPr>
              <w:t>Вулиця Хіміків (4-й мікрорайон)</w:t>
            </w:r>
          </w:p>
        </w:tc>
        <w:tc>
          <w:tcPr>
            <w:tcW w:w="992" w:type="dxa"/>
            <w:shd w:val="clear" w:color="auto" w:fill="auto"/>
            <w:vAlign w:val="center"/>
          </w:tcPr>
          <w:p w14:paraId="39E30938" w14:textId="77777777" w:rsidR="00DC63EE" w:rsidRPr="00AD5E0C" w:rsidRDefault="00DC63EE" w:rsidP="00C456E9">
            <w:pPr>
              <w:jc w:val="center"/>
              <w:rPr>
                <w:lang w:val="uk-UA"/>
              </w:rPr>
            </w:pPr>
            <w:r w:rsidRPr="00AD5E0C">
              <w:rPr>
                <w:color w:val="000000"/>
                <w:lang w:val="uk-UA" w:eastAsia="uk-UA"/>
              </w:rPr>
              <w:t>12829</w:t>
            </w:r>
          </w:p>
        </w:tc>
        <w:tc>
          <w:tcPr>
            <w:tcW w:w="992" w:type="dxa"/>
            <w:shd w:val="clear" w:color="auto" w:fill="auto"/>
            <w:vAlign w:val="center"/>
          </w:tcPr>
          <w:p w14:paraId="55E57AA4" w14:textId="77777777" w:rsidR="00DC63EE" w:rsidRPr="00AD5E0C" w:rsidRDefault="00DC63EE" w:rsidP="00C456E9">
            <w:pPr>
              <w:jc w:val="center"/>
              <w:rPr>
                <w:lang w:val="uk-UA"/>
              </w:rPr>
            </w:pPr>
            <w:r w:rsidRPr="00AD5E0C">
              <w:rPr>
                <w:color w:val="000000"/>
                <w:lang w:val="uk-UA" w:eastAsia="uk-UA"/>
              </w:rPr>
              <w:t>9387</w:t>
            </w:r>
          </w:p>
        </w:tc>
        <w:tc>
          <w:tcPr>
            <w:tcW w:w="993" w:type="dxa"/>
            <w:shd w:val="clear" w:color="auto" w:fill="auto"/>
            <w:vAlign w:val="center"/>
          </w:tcPr>
          <w:p w14:paraId="5F9EC27D" w14:textId="77777777" w:rsidR="00DC63EE" w:rsidRPr="00AD5E0C" w:rsidRDefault="00DC63EE" w:rsidP="00C456E9">
            <w:pPr>
              <w:jc w:val="center"/>
              <w:rPr>
                <w:lang w:val="uk-UA"/>
              </w:rPr>
            </w:pPr>
            <w:r w:rsidRPr="00AD5E0C">
              <w:rPr>
                <w:color w:val="000000"/>
                <w:lang w:val="uk-UA" w:eastAsia="uk-UA"/>
              </w:rPr>
              <w:t>3442</w:t>
            </w:r>
          </w:p>
        </w:tc>
        <w:tc>
          <w:tcPr>
            <w:tcW w:w="992" w:type="dxa"/>
            <w:vAlign w:val="center"/>
          </w:tcPr>
          <w:p w14:paraId="6898183D" w14:textId="77777777" w:rsidR="00DC63EE" w:rsidRPr="00AD5E0C" w:rsidRDefault="00DC63EE" w:rsidP="00C456E9">
            <w:pPr>
              <w:jc w:val="center"/>
              <w:rPr>
                <w:lang w:val="uk-UA"/>
              </w:rPr>
            </w:pPr>
            <w:r w:rsidRPr="00AD5E0C">
              <w:rPr>
                <w:lang w:val="uk-UA"/>
              </w:rPr>
              <w:t>1</w:t>
            </w:r>
          </w:p>
        </w:tc>
        <w:tc>
          <w:tcPr>
            <w:tcW w:w="992" w:type="dxa"/>
            <w:vAlign w:val="center"/>
          </w:tcPr>
          <w:p w14:paraId="2DE6CC67" w14:textId="77777777" w:rsidR="00DC63EE" w:rsidRPr="00AD5E0C" w:rsidRDefault="00DC63EE" w:rsidP="00C456E9">
            <w:pPr>
              <w:jc w:val="center"/>
              <w:rPr>
                <w:lang w:val="uk-UA"/>
              </w:rPr>
            </w:pPr>
            <w:r w:rsidRPr="00AD5E0C">
              <w:rPr>
                <w:lang w:val="uk-UA"/>
              </w:rPr>
              <w:t>0,7</w:t>
            </w:r>
          </w:p>
        </w:tc>
      </w:tr>
      <w:tr w:rsidR="00DC63EE" w:rsidRPr="00AD5E0C" w14:paraId="4AD9551A" w14:textId="77777777" w:rsidTr="00B16A3F">
        <w:trPr>
          <w:trHeight w:val="595"/>
        </w:trPr>
        <w:tc>
          <w:tcPr>
            <w:tcW w:w="488" w:type="dxa"/>
            <w:shd w:val="clear" w:color="auto" w:fill="auto"/>
            <w:vAlign w:val="center"/>
          </w:tcPr>
          <w:p w14:paraId="4A95202F" w14:textId="77777777" w:rsidR="00DC63EE" w:rsidRPr="00AD5E0C" w:rsidRDefault="00DC63EE" w:rsidP="00C456E9">
            <w:pPr>
              <w:jc w:val="center"/>
              <w:rPr>
                <w:lang w:val="uk-UA"/>
              </w:rPr>
            </w:pPr>
            <w:r w:rsidRPr="00AD5E0C">
              <w:rPr>
                <w:color w:val="000000"/>
                <w:lang w:val="uk-UA" w:eastAsia="uk-UA"/>
              </w:rPr>
              <w:t>23</w:t>
            </w:r>
          </w:p>
        </w:tc>
        <w:tc>
          <w:tcPr>
            <w:tcW w:w="3760" w:type="dxa"/>
            <w:shd w:val="clear" w:color="auto" w:fill="auto"/>
            <w:vAlign w:val="center"/>
            <w:hideMark/>
          </w:tcPr>
          <w:p w14:paraId="5600763A" w14:textId="4B01B75D" w:rsidR="00DC63EE" w:rsidRPr="00AD5E0C" w:rsidRDefault="00DC63EE" w:rsidP="00B16A3F">
            <w:pPr>
              <w:rPr>
                <w:lang w:val="uk-UA"/>
              </w:rPr>
            </w:pPr>
            <w:r w:rsidRPr="00AD5E0C">
              <w:rPr>
                <w:color w:val="000000"/>
                <w:lang w:val="uk-UA" w:eastAsia="uk-UA"/>
              </w:rPr>
              <w:t xml:space="preserve">Пішохідна доріжка вздовж ж/б по вул. Хіміків, 18 до </w:t>
            </w:r>
            <w:r w:rsidR="002F25E3" w:rsidRPr="00AD5E0C">
              <w:rPr>
                <w:color w:val="000000"/>
                <w:lang w:val="uk-UA" w:eastAsia="uk-UA"/>
              </w:rPr>
              <w:t xml:space="preserve">Ліцею </w:t>
            </w:r>
            <w:r w:rsidRPr="00AD5E0C">
              <w:rPr>
                <w:color w:val="000000"/>
                <w:lang w:val="uk-UA" w:eastAsia="uk-UA"/>
              </w:rPr>
              <w:t>№1</w:t>
            </w:r>
          </w:p>
        </w:tc>
        <w:tc>
          <w:tcPr>
            <w:tcW w:w="992" w:type="dxa"/>
            <w:shd w:val="clear" w:color="auto" w:fill="auto"/>
            <w:vAlign w:val="center"/>
            <w:hideMark/>
          </w:tcPr>
          <w:p w14:paraId="6AC47006" w14:textId="77777777" w:rsidR="00DC63EE" w:rsidRPr="00AD5E0C" w:rsidRDefault="00DC63EE" w:rsidP="00C456E9">
            <w:pPr>
              <w:jc w:val="center"/>
              <w:rPr>
                <w:lang w:val="uk-UA"/>
              </w:rPr>
            </w:pPr>
            <w:r w:rsidRPr="00AD5E0C">
              <w:rPr>
                <w:color w:val="000000"/>
                <w:lang w:val="uk-UA" w:eastAsia="uk-UA"/>
              </w:rPr>
              <w:t>235</w:t>
            </w:r>
          </w:p>
        </w:tc>
        <w:tc>
          <w:tcPr>
            <w:tcW w:w="992" w:type="dxa"/>
            <w:shd w:val="clear" w:color="auto" w:fill="auto"/>
            <w:vAlign w:val="center"/>
            <w:hideMark/>
          </w:tcPr>
          <w:p w14:paraId="0D0A9809" w14:textId="77777777" w:rsidR="00DC63EE" w:rsidRPr="00AD5E0C" w:rsidRDefault="00DC63EE" w:rsidP="00C456E9">
            <w:pPr>
              <w:jc w:val="center"/>
              <w:rPr>
                <w:lang w:val="uk-UA"/>
              </w:rPr>
            </w:pPr>
            <w:r w:rsidRPr="00AD5E0C">
              <w:rPr>
                <w:color w:val="000000"/>
                <w:lang w:val="uk-UA" w:eastAsia="uk-UA"/>
              </w:rPr>
              <w:t>----</w:t>
            </w:r>
          </w:p>
        </w:tc>
        <w:tc>
          <w:tcPr>
            <w:tcW w:w="993" w:type="dxa"/>
            <w:shd w:val="clear" w:color="auto" w:fill="auto"/>
            <w:vAlign w:val="center"/>
            <w:hideMark/>
          </w:tcPr>
          <w:p w14:paraId="6A773C80" w14:textId="77777777" w:rsidR="00DC63EE" w:rsidRPr="00AD5E0C" w:rsidRDefault="00DC63EE" w:rsidP="00C456E9">
            <w:pPr>
              <w:jc w:val="center"/>
              <w:rPr>
                <w:lang w:val="uk-UA"/>
              </w:rPr>
            </w:pPr>
            <w:r w:rsidRPr="00AD5E0C">
              <w:rPr>
                <w:color w:val="000000"/>
                <w:lang w:val="uk-UA" w:eastAsia="uk-UA"/>
              </w:rPr>
              <w:t>235</w:t>
            </w:r>
          </w:p>
        </w:tc>
        <w:tc>
          <w:tcPr>
            <w:tcW w:w="992" w:type="dxa"/>
            <w:vAlign w:val="center"/>
          </w:tcPr>
          <w:p w14:paraId="7B58F348" w14:textId="77777777" w:rsidR="00DC63EE" w:rsidRPr="00AD5E0C" w:rsidRDefault="00DC63EE" w:rsidP="00C456E9">
            <w:pPr>
              <w:jc w:val="center"/>
              <w:rPr>
                <w:lang w:val="uk-UA"/>
              </w:rPr>
            </w:pPr>
            <w:r w:rsidRPr="00AD5E0C">
              <w:rPr>
                <w:lang w:val="uk-UA"/>
              </w:rPr>
              <w:t>----</w:t>
            </w:r>
          </w:p>
        </w:tc>
        <w:tc>
          <w:tcPr>
            <w:tcW w:w="992" w:type="dxa"/>
            <w:vAlign w:val="center"/>
          </w:tcPr>
          <w:p w14:paraId="1E7A09DE" w14:textId="77777777" w:rsidR="00DC63EE" w:rsidRPr="00AD5E0C" w:rsidRDefault="00DC63EE" w:rsidP="00C456E9">
            <w:pPr>
              <w:jc w:val="center"/>
              <w:rPr>
                <w:lang w:val="uk-UA"/>
              </w:rPr>
            </w:pPr>
            <w:r w:rsidRPr="00AD5E0C">
              <w:rPr>
                <w:lang w:val="uk-UA"/>
              </w:rPr>
              <w:t>0,7</w:t>
            </w:r>
          </w:p>
        </w:tc>
      </w:tr>
      <w:tr w:rsidR="00DC63EE" w:rsidRPr="00AD5E0C" w14:paraId="607C74DA" w14:textId="77777777" w:rsidTr="00B16A3F">
        <w:trPr>
          <w:trHeight w:val="827"/>
        </w:trPr>
        <w:tc>
          <w:tcPr>
            <w:tcW w:w="488" w:type="dxa"/>
            <w:shd w:val="clear" w:color="auto" w:fill="auto"/>
            <w:vAlign w:val="center"/>
          </w:tcPr>
          <w:p w14:paraId="0EA29CEA" w14:textId="77777777" w:rsidR="00DC63EE" w:rsidRPr="00AD5E0C" w:rsidRDefault="00DC63EE" w:rsidP="00C456E9">
            <w:pPr>
              <w:jc w:val="center"/>
              <w:rPr>
                <w:lang w:val="uk-UA"/>
              </w:rPr>
            </w:pPr>
            <w:r w:rsidRPr="00AD5E0C">
              <w:rPr>
                <w:color w:val="000000"/>
                <w:lang w:val="uk-UA" w:eastAsia="uk-UA"/>
              </w:rPr>
              <w:t>24</w:t>
            </w:r>
          </w:p>
        </w:tc>
        <w:tc>
          <w:tcPr>
            <w:tcW w:w="3760" w:type="dxa"/>
            <w:shd w:val="clear" w:color="auto" w:fill="auto"/>
            <w:vAlign w:val="center"/>
            <w:hideMark/>
          </w:tcPr>
          <w:p w14:paraId="0F6A8804" w14:textId="4EE5DD73" w:rsidR="00DC63EE" w:rsidRPr="00AD5E0C" w:rsidRDefault="00DC63EE" w:rsidP="00B16A3F">
            <w:pPr>
              <w:rPr>
                <w:lang w:val="uk-UA"/>
              </w:rPr>
            </w:pPr>
            <w:r w:rsidRPr="00AD5E0C">
              <w:rPr>
                <w:color w:val="000000"/>
                <w:lang w:val="uk-UA" w:eastAsia="uk-UA"/>
              </w:rPr>
              <w:t>Пішохідна доріжка вздовж ж/б по вул. Хіміків, 20 до стадіон</w:t>
            </w:r>
            <w:r w:rsidR="002F25E3" w:rsidRPr="00AD5E0C">
              <w:rPr>
                <w:color w:val="000000"/>
                <w:lang w:val="uk-UA" w:eastAsia="uk-UA"/>
              </w:rPr>
              <w:t>у</w:t>
            </w:r>
            <w:r w:rsidRPr="00AD5E0C">
              <w:rPr>
                <w:color w:val="000000"/>
                <w:lang w:val="uk-UA" w:eastAsia="uk-UA"/>
              </w:rPr>
              <w:t xml:space="preserve"> </w:t>
            </w:r>
            <w:r w:rsidR="002F25E3" w:rsidRPr="00AD5E0C">
              <w:rPr>
                <w:color w:val="000000"/>
                <w:lang w:val="uk-UA" w:eastAsia="uk-UA"/>
              </w:rPr>
              <w:t>Ліцею №1</w:t>
            </w:r>
          </w:p>
        </w:tc>
        <w:tc>
          <w:tcPr>
            <w:tcW w:w="992" w:type="dxa"/>
            <w:shd w:val="clear" w:color="auto" w:fill="auto"/>
            <w:vAlign w:val="center"/>
            <w:hideMark/>
          </w:tcPr>
          <w:p w14:paraId="04F0AE1D" w14:textId="77777777" w:rsidR="00DC63EE" w:rsidRPr="00AD5E0C" w:rsidRDefault="00DC63EE" w:rsidP="00C456E9">
            <w:pPr>
              <w:jc w:val="center"/>
              <w:rPr>
                <w:lang w:val="uk-UA"/>
              </w:rPr>
            </w:pPr>
            <w:r w:rsidRPr="00AD5E0C">
              <w:rPr>
                <w:color w:val="000000"/>
                <w:lang w:val="uk-UA" w:eastAsia="uk-UA"/>
              </w:rPr>
              <w:t>698</w:t>
            </w:r>
          </w:p>
        </w:tc>
        <w:tc>
          <w:tcPr>
            <w:tcW w:w="992" w:type="dxa"/>
            <w:shd w:val="clear" w:color="auto" w:fill="auto"/>
            <w:vAlign w:val="center"/>
            <w:hideMark/>
          </w:tcPr>
          <w:p w14:paraId="20544BE7" w14:textId="77777777" w:rsidR="00DC63EE" w:rsidRPr="00AD5E0C" w:rsidRDefault="00DC63EE" w:rsidP="00C456E9">
            <w:pPr>
              <w:jc w:val="center"/>
              <w:rPr>
                <w:lang w:val="uk-UA"/>
              </w:rPr>
            </w:pPr>
            <w:r w:rsidRPr="00AD5E0C">
              <w:rPr>
                <w:color w:val="000000"/>
                <w:lang w:val="uk-UA" w:eastAsia="uk-UA"/>
              </w:rPr>
              <w:t>----</w:t>
            </w:r>
          </w:p>
        </w:tc>
        <w:tc>
          <w:tcPr>
            <w:tcW w:w="993" w:type="dxa"/>
            <w:shd w:val="clear" w:color="auto" w:fill="auto"/>
            <w:vAlign w:val="center"/>
            <w:hideMark/>
          </w:tcPr>
          <w:p w14:paraId="5CF0ADB0" w14:textId="77777777" w:rsidR="00DC63EE" w:rsidRPr="00AD5E0C" w:rsidRDefault="00DC63EE" w:rsidP="00C456E9">
            <w:pPr>
              <w:jc w:val="center"/>
              <w:rPr>
                <w:lang w:val="uk-UA"/>
              </w:rPr>
            </w:pPr>
            <w:r w:rsidRPr="00AD5E0C">
              <w:rPr>
                <w:color w:val="000000"/>
                <w:lang w:val="uk-UA" w:eastAsia="uk-UA"/>
              </w:rPr>
              <w:t>698</w:t>
            </w:r>
          </w:p>
        </w:tc>
        <w:tc>
          <w:tcPr>
            <w:tcW w:w="992" w:type="dxa"/>
            <w:vAlign w:val="center"/>
          </w:tcPr>
          <w:p w14:paraId="184431CD" w14:textId="77777777" w:rsidR="00DC63EE" w:rsidRPr="00AD5E0C" w:rsidRDefault="00DC63EE" w:rsidP="00C456E9">
            <w:pPr>
              <w:jc w:val="center"/>
              <w:rPr>
                <w:lang w:val="uk-UA"/>
              </w:rPr>
            </w:pPr>
            <w:r w:rsidRPr="00AD5E0C">
              <w:rPr>
                <w:lang w:val="uk-UA"/>
              </w:rPr>
              <w:t>----</w:t>
            </w:r>
          </w:p>
        </w:tc>
        <w:tc>
          <w:tcPr>
            <w:tcW w:w="992" w:type="dxa"/>
            <w:vAlign w:val="center"/>
          </w:tcPr>
          <w:p w14:paraId="0B37386D" w14:textId="77777777" w:rsidR="00DC63EE" w:rsidRPr="00AD5E0C" w:rsidRDefault="00DC63EE" w:rsidP="00C456E9">
            <w:pPr>
              <w:jc w:val="center"/>
              <w:rPr>
                <w:lang w:val="uk-UA"/>
              </w:rPr>
            </w:pPr>
            <w:r w:rsidRPr="00AD5E0C">
              <w:rPr>
                <w:lang w:val="uk-UA"/>
              </w:rPr>
              <w:t>0,7</w:t>
            </w:r>
          </w:p>
        </w:tc>
      </w:tr>
      <w:tr w:rsidR="00DC63EE" w:rsidRPr="00AD5E0C" w14:paraId="3A96B3DF" w14:textId="77777777" w:rsidTr="00B16A3F">
        <w:trPr>
          <w:trHeight w:val="434"/>
        </w:trPr>
        <w:tc>
          <w:tcPr>
            <w:tcW w:w="488" w:type="dxa"/>
            <w:shd w:val="clear" w:color="auto" w:fill="auto"/>
            <w:vAlign w:val="center"/>
          </w:tcPr>
          <w:p w14:paraId="219BC56F" w14:textId="77777777" w:rsidR="00DC63EE" w:rsidRPr="00AD5E0C" w:rsidRDefault="00DC63EE" w:rsidP="00C456E9">
            <w:pPr>
              <w:jc w:val="center"/>
              <w:rPr>
                <w:lang w:val="uk-UA"/>
              </w:rPr>
            </w:pPr>
            <w:r w:rsidRPr="00AD5E0C">
              <w:rPr>
                <w:color w:val="000000"/>
                <w:lang w:val="uk-UA" w:eastAsia="uk-UA"/>
              </w:rPr>
              <w:t>25</w:t>
            </w:r>
          </w:p>
        </w:tc>
        <w:tc>
          <w:tcPr>
            <w:tcW w:w="3760" w:type="dxa"/>
            <w:shd w:val="clear" w:color="auto" w:fill="auto"/>
            <w:vAlign w:val="center"/>
            <w:hideMark/>
          </w:tcPr>
          <w:p w14:paraId="6FF1FEED" w14:textId="77777777" w:rsidR="00DC63EE" w:rsidRPr="00AD5E0C" w:rsidRDefault="00DC63EE" w:rsidP="00B16A3F">
            <w:pPr>
              <w:rPr>
                <w:lang w:val="uk-UA"/>
              </w:rPr>
            </w:pPr>
            <w:r w:rsidRPr="00AD5E0C">
              <w:rPr>
                <w:color w:val="000000"/>
                <w:lang w:val="uk-UA" w:eastAsia="uk-UA"/>
              </w:rPr>
              <w:t>Територія по вулиці Хіміків біля буд. Будівельників, 21</w:t>
            </w:r>
          </w:p>
        </w:tc>
        <w:tc>
          <w:tcPr>
            <w:tcW w:w="992" w:type="dxa"/>
            <w:shd w:val="clear" w:color="auto" w:fill="auto"/>
            <w:vAlign w:val="center"/>
            <w:hideMark/>
          </w:tcPr>
          <w:p w14:paraId="31CDAE81" w14:textId="77777777" w:rsidR="00DC63EE" w:rsidRPr="00AD5E0C" w:rsidRDefault="00DC63EE" w:rsidP="00C456E9">
            <w:pPr>
              <w:jc w:val="center"/>
              <w:rPr>
                <w:lang w:val="uk-UA"/>
              </w:rPr>
            </w:pPr>
            <w:r w:rsidRPr="00AD5E0C">
              <w:rPr>
                <w:color w:val="000000"/>
                <w:lang w:val="uk-UA" w:eastAsia="uk-UA"/>
              </w:rPr>
              <w:t>1488</w:t>
            </w:r>
          </w:p>
        </w:tc>
        <w:tc>
          <w:tcPr>
            <w:tcW w:w="992" w:type="dxa"/>
            <w:shd w:val="clear" w:color="auto" w:fill="auto"/>
            <w:vAlign w:val="center"/>
            <w:hideMark/>
          </w:tcPr>
          <w:p w14:paraId="3AAC4DA0" w14:textId="77777777" w:rsidR="00DC63EE" w:rsidRPr="00AD5E0C" w:rsidRDefault="00DC63EE" w:rsidP="00C456E9">
            <w:pPr>
              <w:jc w:val="center"/>
              <w:rPr>
                <w:lang w:val="uk-UA"/>
              </w:rPr>
            </w:pPr>
            <w:r w:rsidRPr="00AD5E0C">
              <w:rPr>
                <w:color w:val="000000"/>
                <w:lang w:val="uk-UA" w:eastAsia="uk-UA"/>
              </w:rPr>
              <w:t>1200</w:t>
            </w:r>
          </w:p>
        </w:tc>
        <w:tc>
          <w:tcPr>
            <w:tcW w:w="993" w:type="dxa"/>
            <w:shd w:val="clear" w:color="auto" w:fill="auto"/>
            <w:vAlign w:val="center"/>
            <w:hideMark/>
          </w:tcPr>
          <w:p w14:paraId="7F2AC6E4" w14:textId="77777777" w:rsidR="00DC63EE" w:rsidRPr="00AD5E0C" w:rsidRDefault="00DC63EE" w:rsidP="00C456E9">
            <w:pPr>
              <w:jc w:val="center"/>
              <w:rPr>
                <w:lang w:val="uk-UA"/>
              </w:rPr>
            </w:pPr>
            <w:r w:rsidRPr="00AD5E0C">
              <w:rPr>
                <w:color w:val="000000"/>
                <w:lang w:val="uk-UA" w:eastAsia="uk-UA"/>
              </w:rPr>
              <w:t>288</w:t>
            </w:r>
          </w:p>
        </w:tc>
        <w:tc>
          <w:tcPr>
            <w:tcW w:w="992" w:type="dxa"/>
            <w:vAlign w:val="center"/>
          </w:tcPr>
          <w:p w14:paraId="271D1BE1" w14:textId="77777777" w:rsidR="00DC63EE" w:rsidRPr="00AD5E0C" w:rsidRDefault="00DC63EE" w:rsidP="00C456E9">
            <w:pPr>
              <w:jc w:val="center"/>
              <w:rPr>
                <w:lang w:val="uk-UA"/>
              </w:rPr>
            </w:pPr>
            <w:r w:rsidRPr="00AD5E0C">
              <w:rPr>
                <w:lang w:val="uk-UA"/>
              </w:rPr>
              <w:t>1</w:t>
            </w:r>
          </w:p>
        </w:tc>
        <w:tc>
          <w:tcPr>
            <w:tcW w:w="992" w:type="dxa"/>
            <w:vAlign w:val="center"/>
          </w:tcPr>
          <w:p w14:paraId="22C354BE" w14:textId="77777777" w:rsidR="00DC63EE" w:rsidRPr="00AD5E0C" w:rsidRDefault="00DC63EE" w:rsidP="00C456E9">
            <w:pPr>
              <w:jc w:val="center"/>
              <w:rPr>
                <w:lang w:val="uk-UA"/>
              </w:rPr>
            </w:pPr>
            <w:r w:rsidRPr="00AD5E0C">
              <w:rPr>
                <w:lang w:val="uk-UA"/>
              </w:rPr>
              <w:t>0,7</w:t>
            </w:r>
          </w:p>
        </w:tc>
      </w:tr>
      <w:tr w:rsidR="00DC63EE" w:rsidRPr="00AD5E0C" w14:paraId="1095E992" w14:textId="77777777" w:rsidTr="00B16A3F">
        <w:trPr>
          <w:trHeight w:val="434"/>
        </w:trPr>
        <w:tc>
          <w:tcPr>
            <w:tcW w:w="488" w:type="dxa"/>
            <w:shd w:val="clear" w:color="auto" w:fill="auto"/>
            <w:vAlign w:val="center"/>
          </w:tcPr>
          <w:p w14:paraId="427F4A5A" w14:textId="77777777" w:rsidR="00DC63EE" w:rsidRPr="00AD5E0C" w:rsidRDefault="00DC63EE" w:rsidP="00C456E9">
            <w:pPr>
              <w:jc w:val="center"/>
              <w:rPr>
                <w:lang w:val="uk-UA"/>
              </w:rPr>
            </w:pPr>
            <w:r w:rsidRPr="00AD5E0C">
              <w:rPr>
                <w:color w:val="000000"/>
                <w:lang w:val="uk-UA" w:eastAsia="uk-UA"/>
              </w:rPr>
              <w:t>26</w:t>
            </w:r>
          </w:p>
        </w:tc>
        <w:tc>
          <w:tcPr>
            <w:tcW w:w="3760" w:type="dxa"/>
            <w:shd w:val="clear" w:color="auto" w:fill="auto"/>
            <w:vAlign w:val="center"/>
          </w:tcPr>
          <w:p w14:paraId="28543E75" w14:textId="1D392BB6" w:rsidR="00DC63EE" w:rsidRPr="00AD5E0C" w:rsidRDefault="00DC63EE" w:rsidP="00B16A3F">
            <w:pPr>
              <w:rPr>
                <w:lang w:val="uk-UA"/>
              </w:rPr>
            </w:pPr>
            <w:r w:rsidRPr="00AD5E0C">
              <w:rPr>
                <w:color w:val="000000"/>
                <w:lang w:val="uk-UA" w:eastAsia="uk-UA"/>
              </w:rPr>
              <w:t xml:space="preserve">Територія біля дороги на </w:t>
            </w:r>
            <w:proofErr w:type="spellStart"/>
            <w:r w:rsidR="002F25E3" w:rsidRPr="00AD5E0C">
              <w:rPr>
                <w:color w:val="000000"/>
                <w:lang w:val="uk-UA" w:eastAsia="uk-UA"/>
              </w:rPr>
              <w:t>с.</w:t>
            </w:r>
            <w:r w:rsidRPr="00AD5E0C">
              <w:rPr>
                <w:color w:val="000000"/>
                <w:lang w:val="uk-UA" w:eastAsia="uk-UA"/>
              </w:rPr>
              <w:t>Сичавку</w:t>
            </w:r>
            <w:proofErr w:type="spellEnd"/>
            <w:r w:rsidRPr="00AD5E0C">
              <w:rPr>
                <w:color w:val="000000"/>
                <w:lang w:val="uk-UA" w:eastAsia="uk-UA"/>
              </w:rPr>
              <w:t xml:space="preserve"> від заправки  "WOG" до гаражів</w:t>
            </w:r>
          </w:p>
        </w:tc>
        <w:tc>
          <w:tcPr>
            <w:tcW w:w="992" w:type="dxa"/>
            <w:shd w:val="clear" w:color="auto" w:fill="auto"/>
            <w:vAlign w:val="center"/>
          </w:tcPr>
          <w:p w14:paraId="42ECC73A" w14:textId="77777777" w:rsidR="00DC63EE" w:rsidRPr="00AD5E0C" w:rsidRDefault="00DC63EE" w:rsidP="00C456E9">
            <w:pPr>
              <w:jc w:val="center"/>
              <w:rPr>
                <w:lang w:val="uk-UA"/>
              </w:rPr>
            </w:pPr>
            <w:r w:rsidRPr="00AD5E0C">
              <w:rPr>
                <w:color w:val="000000"/>
                <w:lang w:val="uk-UA" w:eastAsia="uk-UA"/>
              </w:rPr>
              <w:t>3085</w:t>
            </w:r>
          </w:p>
        </w:tc>
        <w:tc>
          <w:tcPr>
            <w:tcW w:w="992" w:type="dxa"/>
            <w:shd w:val="clear" w:color="auto" w:fill="auto"/>
            <w:vAlign w:val="center"/>
          </w:tcPr>
          <w:p w14:paraId="10A3C2CE" w14:textId="77777777" w:rsidR="00DC63EE" w:rsidRPr="00AD5E0C" w:rsidRDefault="00DC63EE" w:rsidP="00C456E9">
            <w:pPr>
              <w:jc w:val="center"/>
              <w:rPr>
                <w:lang w:val="uk-UA"/>
              </w:rPr>
            </w:pPr>
            <w:r w:rsidRPr="00AD5E0C">
              <w:rPr>
                <w:color w:val="000000"/>
                <w:lang w:val="uk-UA" w:eastAsia="uk-UA"/>
              </w:rPr>
              <w:t>3085</w:t>
            </w:r>
          </w:p>
        </w:tc>
        <w:tc>
          <w:tcPr>
            <w:tcW w:w="993" w:type="dxa"/>
            <w:shd w:val="clear" w:color="auto" w:fill="auto"/>
            <w:vAlign w:val="center"/>
          </w:tcPr>
          <w:p w14:paraId="75751E4B" w14:textId="77777777" w:rsidR="00DC63EE" w:rsidRPr="00AD5E0C" w:rsidRDefault="00DC63EE" w:rsidP="00C456E9">
            <w:pPr>
              <w:jc w:val="center"/>
              <w:rPr>
                <w:lang w:val="uk-UA"/>
              </w:rPr>
            </w:pPr>
            <w:r w:rsidRPr="00AD5E0C">
              <w:rPr>
                <w:color w:val="000000"/>
                <w:lang w:val="uk-UA" w:eastAsia="uk-UA"/>
              </w:rPr>
              <w:t>----</w:t>
            </w:r>
          </w:p>
        </w:tc>
        <w:tc>
          <w:tcPr>
            <w:tcW w:w="992" w:type="dxa"/>
            <w:shd w:val="clear" w:color="auto" w:fill="auto"/>
            <w:vAlign w:val="center"/>
          </w:tcPr>
          <w:p w14:paraId="29180BB3" w14:textId="77777777" w:rsidR="00DC63EE" w:rsidRPr="00AD5E0C" w:rsidRDefault="00DC63EE" w:rsidP="00C456E9">
            <w:pPr>
              <w:jc w:val="center"/>
              <w:rPr>
                <w:lang w:val="uk-UA"/>
              </w:rPr>
            </w:pPr>
            <w:r w:rsidRPr="00AD5E0C">
              <w:rPr>
                <w:lang w:val="uk-UA"/>
              </w:rPr>
              <w:t>0,3</w:t>
            </w:r>
          </w:p>
        </w:tc>
        <w:tc>
          <w:tcPr>
            <w:tcW w:w="992" w:type="dxa"/>
            <w:vAlign w:val="center"/>
          </w:tcPr>
          <w:p w14:paraId="1A858D99" w14:textId="77777777" w:rsidR="00DC63EE" w:rsidRPr="00AD5E0C" w:rsidRDefault="00DC63EE" w:rsidP="00C456E9">
            <w:pPr>
              <w:jc w:val="center"/>
              <w:rPr>
                <w:lang w:val="uk-UA"/>
              </w:rPr>
            </w:pPr>
            <w:r w:rsidRPr="00AD5E0C">
              <w:rPr>
                <w:lang w:val="uk-UA"/>
              </w:rPr>
              <w:t>----</w:t>
            </w:r>
          </w:p>
        </w:tc>
      </w:tr>
      <w:tr w:rsidR="00DC63EE" w:rsidRPr="00AD5E0C" w14:paraId="230CD84F" w14:textId="77777777" w:rsidTr="00B16A3F">
        <w:trPr>
          <w:trHeight w:val="538"/>
        </w:trPr>
        <w:tc>
          <w:tcPr>
            <w:tcW w:w="488" w:type="dxa"/>
            <w:shd w:val="clear" w:color="auto" w:fill="auto"/>
            <w:vAlign w:val="center"/>
          </w:tcPr>
          <w:p w14:paraId="622E4859" w14:textId="77777777" w:rsidR="00DC63EE" w:rsidRPr="00AD5E0C" w:rsidRDefault="00DC63EE" w:rsidP="00C456E9">
            <w:pPr>
              <w:jc w:val="center"/>
              <w:rPr>
                <w:lang w:val="uk-UA"/>
              </w:rPr>
            </w:pPr>
            <w:r w:rsidRPr="00AD5E0C">
              <w:rPr>
                <w:color w:val="000000"/>
                <w:lang w:val="uk-UA" w:eastAsia="uk-UA"/>
              </w:rPr>
              <w:t>27</w:t>
            </w:r>
          </w:p>
        </w:tc>
        <w:tc>
          <w:tcPr>
            <w:tcW w:w="3760" w:type="dxa"/>
            <w:shd w:val="clear" w:color="auto" w:fill="auto"/>
            <w:vAlign w:val="center"/>
            <w:hideMark/>
          </w:tcPr>
          <w:p w14:paraId="249A7505" w14:textId="77777777" w:rsidR="00DC63EE" w:rsidRPr="00AD5E0C" w:rsidRDefault="00DC63EE" w:rsidP="00B16A3F">
            <w:pPr>
              <w:rPr>
                <w:lang w:val="uk-UA"/>
              </w:rPr>
            </w:pPr>
            <w:r w:rsidRPr="00AD5E0C">
              <w:rPr>
                <w:color w:val="000000"/>
                <w:lang w:val="uk-UA" w:eastAsia="uk-UA"/>
              </w:rPr>
              <w:t>Вулиця Приморська від вулиці Будівельників до проспекту Григорівського  десанту</w:t>
            </w:r>
          </w:p>
        </w:tc>
        <w:tc>
          <w:tcPr>
            <w:tcW w:w="992" w:type="dxa"/>
            <w:shd w:val="clear" w:color="auto" w:fill="auto"/>
            <w:vAlign w:val="center"/>
            <w:hideMark/>
          </w:tcPr>
          <w:p w14:paraId="54880FDD" w14:textId="0A764927" w:rsidR="00DC63EE" w:rsidRPr="00AD5E0C" w:rsidRDefault="00BA2BE3" w:rsidP="00C456E9">
            <w:pPr>
              <w:jc w:val="center"/>
              <w:rPr>
                <w:lang w:val="uk-UA"/>
              </w:rPr>
            </w:pPr>
            <w:r w:rsidRPr="00AD5E0C">
              <w:rPr>
                <w:color w:val="000000"/>
                <w:lang w:val="uk-UA" w:eastAsia="uk-UA"/>
              </w:rPr>
              <w:t>10071</w:t>
            </w:r>
          </w:p>
        </w:tc>
        <w:tc>
          <w:tcPr>
            <w:tcW w:w="992" w:type="dxa"/>
            <w:shd w:val="clear" w:color="auto" w:fill="auto"/>
            <w:vAlign w:val="center"/>
            <w:hideMark/>
          </w:tcPr>
          <w:p w14:paraId="02D58354" w14:textId="7B2158C2" w:rsidR="00DC63EE" w:rsidRPr="00AD5E0C" w:rsidRDefault="00BA2BE3" w:rsidP="00C456E9">
            <w:pPr>
              <w:jc w:val="center"/>
              <w:rPr>
                <w:lang w:val="uk-UA"/>
              </w:rPr>
            </w:pPr>
            <w:r w:rsidRPr="00AD5E0C">
              <w:rPr>
                <w:color w:val="000000"/>
                <w:lang w:val="uk-UA" w:eastAsia="uk-UA"/>
              </w:rPr>
              <w:t>6320</w:t>
            </w:r>
          </w:p>
        </w:tc>
        <w:tc>
          <w:tcPr>
            <w:tcW w:w="993" w:type="dxa"/>
            <w:shd w:val="clear" w:color="auto" w:fill="auto"/>
            <w:vAlign w:val="center"/>
            <w:hideMark/>
          </w:tcPr>
          <w:p w14:paraId="541BF286" w14:textId="6F6F1972" w:rsidR="00DC63EE" w:rsidRPr="00AD5E0C" w:rsidRDefault="00BA2BE3" w:rsidP="00C456E9">
            <w:pPr>
              <w:jc w:val="center"/>
              <w:rPr>
                <w:lang w:val="uk-UA"/>
              </w:rPr>
            </w:pPr>
            <w:r w:rsidRPr="00AD5E0C">
              <w:rPr>
                <w:color w:val="000000"/>
                <w:lang w:val="uk-UA" w:eastAsia="uk-UA"/>
              </w:rPr>
              <w:t>3751</w:t>
            </w:r>
          </w:p>
        </w:tc>
        <w:tc>
          <w:tcPr>
            <w:tcW w:w="992" w:type="dxa"/>
            <w:vAlign w:val="center"/>
          </w:tcPr>
          <w:p w14:paraId="4F33E3AF" w14:textId="77777777" w:rsidR="00DC63EE" w:rsidRPr="00AD5E0C" w:rsidRDefault="00DC63EE" w:rsidP="00C456E9">
            <w:pPr>
              <w:jc w:val="center"/>
              <w:rPr>
                <w:lang w:val="uk-UA"/>
              </w:rPr>
            </w:pPr>
            <w:r w:rsidRPr="00AD5E0C">
              <w:rPr>
                <w:lang w:val="uk-UA"/>
              </w:rPr>
              <w:t>1</w:t>
            </w:r>
          </w:p>
        </w:tc>
        <w:tc>
          <w:tcPr>
            <w:tcW w:w="992" w:type="dxa"/>
            <w:vAlign w:val="center"/>
          </w:tcPr>
          <w:p w14:paraId="14B29BBA" w14:textId="77777777" w:rsidR="00DC63EE" w:rsidRPr="00AD5E0C" w:rsidRDefault="00DC63EE" w:rsidP="00C456E9">
            <w:pPr>
              <w:jc w:val="center"/>
              <w:rPr>
                <w:lang w:val="uk-UA"/>
              </w:rPr>
            </w:pPr>
            <w:r w:rsidRPr="00AD5E0C">
              <w:rPr>
                <w:lang w:val="uk-UA"/>
              </w:rPr>
              <w:t>0,7</w:t>
            </w:r>
          </w:p>
        </w:tc>
      </w:tr>
      <w:tr w:rsidR="00DC63EE" w:rsidRPr="00AD5E0C" w14:paraId="02DE5C42" w14:textId="77777777" w:rsidTr="00B16A3F">
        <w:trPr>
          <w:trHeight w:val="276"/>
        </w:trPr>
        <w:tc>
          <w:tcPr>
            <w:tcW w:w="488" w:type="dxa"/>
            <w:shd w:val="clear" w:color="auto" w:fill="auto"/>
            <w:vAlign w:val="center"/>
          </w:tcPr>
          <w:p w14:paraId="3ED308D8" w14:textId="77777777" w:rsidR="00DC63EE" w:rsidRPr="00AD5E0C" w:rsidRDefault="00DC63EE" w:rsidP="00C456E9">
            <w:pPr>
              <w:jc w:val="center"/>
              <w:rPr>
                <w:lang w:val="uk-UA"/>
              </w:rPr>
            </w:pPr>
            <w:r w:rsidRPr="00AD5E0C">
              <w:rPr>
                <w:color w:val="000000"/>
                <w:lang w:val="uk-UA" w:eastAsia="uk-UA"/>
              </w:rPr>
              <w:t>28</w:t>
            </w:r>
          </w:p>
        </w:tc>
        <w:tc>
          <w:tcPr>
            <w:tcW w:w="3760" w:type="dxa"/>
            <w:shd w:val="clear" w:color="auto" w:fill="auto"/>
            <w:vAlign w:val="center"/>
            <w:hideMark/>
          </w:tcPr>
          <w:p w14:paraId="41071E82" w14:textId="77777777" w:rsidR="00DC63EE" w:rsidRPr="00AD5E0C" w:rsidRDefault="00DC63EE" w:rsidP="00B16A3F">
            <w:pPr>
              <w:rPr>
                <w:lang w:val="uk-UA"/>
              </w:rPr>
            </w:pPr>
            <w:r w:rsidRPr="00AD5E0C">
              <w:rPr>
                <w:color w:val="000000"/>
                <w:lang w:val="uk-UA" w:eastAsia="uk-UA"/>
              </w:rPr>
              <w:t>Вулиця Приморська від проспекту Григорівського  десанту до вулиці Іванова</w:t>
            </w:r>
          </w:p>
        </w:tc>
        <w:tc>
          <w:tcPr>
            <w:tcW w:w="992" w:type="dxa"/>
            <w:shd w:val="clear" w:color="auto" w:fill="auto"/>
            <w:vAlign w:val="center"/>
            <w:hideMark/>
          </w:tcPr>
          <w:p w14:paraId="492A4B7A" w14:textId="77777777" w:rsidR="00DC63EE" w:rsidRPr="00AD5E0C" w:rsidRDefault="00DC63EE" w:rsidP="00C456E9">
            <w:pPr>
              <w:jc w:val="center"/>
              <w:rPr>
                <w:lang w:val="uk-UA"/>
              </w:rPr>
            </w:pPr>
            <w:r w:rsidRPr="00AD5E0C">
              <w:rPr>
                <w:color w:val="000000"/>
                <w:lang w:val="uk-UA" w:eastAsia="uk-UA"/>
              </w:rPr>
              <w:t>23776</w:t>
            </w:r>
          </w:p>
        </w:tc>
        <w:tc>
          <w:tcPr>
            <w:tcW w:w="992" w:type="dxa"/>
            <w:shd w:val="clear" w:color="auto" w:fill="auto"/>
            <w:vAlign w:val="center"/>
            <w:hideMark/>
          </w:tcPr>
          <w:p w14:paraId="769E5086" w14:textId="77777777" w:rsidR="00DC63EE" w:rsidRPr="00AD5E0C" w:rsidRDefault="00DC63EE" w:rsidP="00C456E9">
            <w:pPr>
              <w:jc w:val="center"/>
              <w:rPr>
                <w:lang w:val="uk-UA"/>
              </w:rPr>
            </w:pPr>
            <w:r w:rsidRPr="00AD5E0C">
              <w:rPr>
                <w:color w:val="000000"/>
                <w:lang w:val="uk-UA" w:eastAsia="uk-UA"/>
              </w:rPr>
              <w:t>22170</w:t>
            </w:r>
          </w:p>
        </w:tc>
        <w:tc>
          <w:tcPr>
            <w:tcW w:w="993" w:type="dxa"/>
            <w:shd w:val="clear" w:color="auto" w:fill="auto"/>
            <w:vAlign w:val="center"/>
          </w:tcPr>
          <w:p w14:paraId="32841047" w14:textId="77777777" w:rsidR="00DC63EE" w:rsidRPr="00AD5E0C" w:rsidRDefault="00DC63EE" w:rsidP="00C456E9">
            <w:pPr>
              <w:jc w:val="center"/>
              <w:rPr>
                <w:lang w:val="uk-UA"/>
              </w:rPr>
            </w:pPr>
            <w:r w:rsidRPr="00AD5E0C">
              <w:rPr>
                <w:color w:val="000000"/>
                <w:lang w:val="uk-UA" w:eastAsia="uk-UA"/>
              </w:rPr>
              <w:t>1606</w:t>
            </w:r>
          </w:p>
        </w:tc>
        <w:tc>
          <w:tcPr>
            <w:tcW w:w="992" w:type="dxa"/>
            <w:vAlign w:val="center"/>
          </w:tcPr>
          <w:p w14:paraId="0F714757" w14:textId="77777777" w:rsidR="00DC63EE" w:rsidRPr="00AD5E0C" w:rsidRDefault="00DC63EE" w:rsidP="00C456E9">
            <w:pPr>
              <w:jc w:val="center"/>
              <w:rPr>
                <w:lang w:val="uk-UA"/>
              </w:rPr>
            </w:pPr>
            <w:r w:rsidRPr="00AD5E0C">
              <w:rPr>
                <w:lang w:val="uk-UA"/>
              </w:rPr>
              <w:t>1</w:t>
            </w:r>
          </w:p>
        </w:tc>
        <w:tc>
          <w:tcPr>
            <w:tcW w:w="992" w:type="dxa"/>
            <w:vAlign w:val="center"/>
          </w:tcPr>
          <w:p w14:paraId="07CA9C64" w14:textId="77777777" w:rsidR="00DC63EE" w:rsidRPr="00AD5E0C" w:rsidRDefault="00DC63EE" w:rsidP="00C456E9">
            <w:pPr>
              <w:jc w:val="center"/>
              <w:rPr>
                <w:lang w:val="uk-UA"/>
              </w:rPr>
            </w:pPr>
            <w:r w:rsidRPr="00AD5E0C">
              <w:rPr>
                <w:lang w:val="uk-UA"/>
              </w:rPr>
              <w:t>0,7</w:t>
            </w:r>
          </w:p>
        </w:tc>
      </w:tr>
      <w:tr w:rsidR="00DC63EE" w:rsidRPr="00AD5E0C" w14:paraId="5939CC59" w14:textId="77777777" w:rsidTr="00B16A3F">
        <w:trPr>
          <w:trHeight w:val="247"/>
        </w:trPr>
        <w:tc>
          <w:tcPr>
            <w:tcW w:w="488" w:type="dxa"/>
            <w:shd w:val="clear" w:color="auto" w:fill="auto"/>
            <w:vAlign w:val="center"/>
          </w:tcPr>
          <w:p w14:paraId="2785FEBC" w14:textId="77777777" w:rsidR="00DC63EE" w:rsidRPr="00AD5E0C" w:rsidRDefault="00DC63EE" w:rsidP="00C456E9">
            <w:pPr>
              <w:jc w:val="center"/>
              <w:rPr>
                <w:lang w:val="uk-UA"/>
              </w:rPr>
            </w:pPr>
            <w:r w:rsidRPr="00AD5E0C">
              <w:rPr>
                <w:color w:val="000000"/>
                <w:lang w:val="uk-UA" w:eastAsia="uk-UA"/>
              </w:rPr>
              <w:t>29</w:t>
            </w:r>
          </w:p>
        </w:tc>
        <w:tc>
          <w:tcPr>
            <w:tcW w:w="3760" w:type="dxa"/>
            <w:shd w:val="clear" w:color="auto" w:fill="auto"/>
            <w:vAlign w:val="center"/>
            <w:hideMark/>
          </w:tcPr>
          <w:p w14:paraId="5A8A32F6" w14:textId="77777777" w:rsidR="00DC63EE" w:rsidRPr="00AD5E0C" w:rsidRDefault="00DC63EE" w:rsidP="00B16A3F">
            <w:pPr>
              <w:rPr>
                <w:lang w:val="uk-UA"/>
              </w:rPr>
            </w:pPr>
            <w:r w:rsidRPr="00AD5E0C">
              <w:rPr>
                <w:color w:val="000000"/>
                <w:lang w:val="uk-UA" w:eastAsia="uk-UA"/>
              </w:rPr>
              <w:t>Вулиця Будівельників від проспекту Миру до вулиці Хіміків</w:t>
            </w:r>
          </w:p>
        </w:tc>
        <w:tc>
          <w:tcPr>
            <w:tcW w:w="992" w:type="dxa"/>
            <w:shd w:val="clear" w:color="auto" w:fill="auto"/>
            <w:vAlign w:val="center"/>
            <w:hideMark/>
          </w:tcPr>
          <w:p w14:paraId="02D1EED9" w14:textId="77777777" w:rsidR="00DC63EE" w:rsidRPr="00AD5E0C" w:rsidRDefault="00DC63EE" w:rsidP="00C456E9">
            <w:pPr>
              <w:jc w:val="center"/>
              <w:rPr>
                <w:lang w:val="uk-UA"/>
              </w:rPr>
            </w:pPr>
            <w:r w:rsidRPr="00AD5E0C">
              <w:rPr>
                <w:color w:val="000000"/>
                <w:lang w:val="uk-UA" w:eastAsia="uk-UA"/>
              </w:rPr>
              <w:t>11948</w:t>
            </w:r>
          </w:p>
        </w:tc>
        <w:tc>
          <w:tcPr>
            <w:tcW w:w="992" w:type="dxa"/>
            <w:shd w:val="clear" w:color="auto" w:fill="auto"/>
            <w:vAlign w:val="center"/>
            <w:hideMark/>
          </w:tcPr>
          <w:p w14:paraId="4AC4A863" w14:textId="77777777" w:rsidR="00DC63EE" w:rsidRPr="00AD5E0C" w:rsidRDefault="00DC63EE" w:rsidP="00C456E9">
            <w:pPr>
              <w:jc w:val="center"/>
              <w:rPr>
                <w:lang w:val="uk-UA"/>
              </w:rPr>
            </w:pPr>
            <w:r w:rsidRPr="00AD5E0C">
              <w:rPr>
                <w:color w:val="000000"/>
                <w:lang w:val="uk-UA" w:eastAsia="uk-UA"/>
              </w:rPr>
              <w:t>8518</w:t>
            </w:r>
          </w:p>
        </w:tc>
        <w:tc>
          <w:tcPr>
            <w:tcW w:w="993" w:type="dxa"/>
            <w:shd w:val="clear" w:color="auto" w:fill="auto"/>
            <w:vAlign w:val="center"/>
            <w:hideMark/>
          </w:tcPr>
          <w:p w14:paraId="757CC896" w14:textId="77777777" w:rsidR="00DC63EE" w:rsidRPr="00AD5E0C" w:rsidRDefault="00DC63EE" w:rsidP="00C456E9">
            <w:pPr>
              <w:jc w:val="center"/>
              <w:rPr>
                <w:lang w:val="uk-UA"/>
              </w:rPr>
            </w:pPr>
            <w:r w:rsidRPr="00AD5E0C">
              <w:rPr>
                <w:color w:val="000000"/>
                <w:lang w:val="uk-UA" w:eastAsia="uk-UA"/>
              </w:rPr>
              <w:t>3430</w:t>
            </w:r>
          </w:p>
        </w:tc>
        <w:tc>
          <w:tcPr>
            <w:tcW w:w="992" w:type="dxa"/>
            <w:vAlign w:val="center"/>
          </w:tcPr>
          <w:p w14:paraId="4F28258B" w14:textId="77777777" w:rsidR="00DC63EE" w:rsidRPr="00AD5E0C" w:rsidRDefault="00DC63EE" w:rsidP="00C456E9">
            <w:pPr>
              <w:jc w:val="center"/>
              <w:rPr>
                <w:lang w:val="uk-UA"/>
              </w:rPr>
            </w:pPr>
            <w:r w:rsidRPr="00AD5E0C">
              <w:rPr>
                <w:lang w:val="uk-UA"/>
              </w:rPr>
              <w:t>1</w:t>
            </w:r>
          </w:p>
        </w:tc>
        <w:tc>
          <w:tcPr>
            <w:tcW w:w="992" w:type="dxa"/>
            <w:vAlign w:val="center"/>
          </w:tcPr>
          <w:p w14:paraId="5235137F" w14:textId="77777777" w:rsidR="00DC63EE" w:rsidRPr="00AD5E0C" w:rsidRDefault="00DC63EE" w:rsidP="00C456E9">
            <w:pPr>
              <w:jc w:val="center"/>
              <w:rPr>
                <w:lang w:val="uk-UA"/>
              </w:rPr>
            </w:pPr>
            <w:r w:rsidRPr="00AD5E0C">
              <w:rPr>
                <w:lang w:val="uk-UA"/>
              </w:rPr>
              <w:t>0,7</w:t>
            </w:r>
          </w:p>
        </w:tc>
      </w:tr>
      <w:tr w:rsidR="00DC63EE" w:rsidRPr="00AD5E0C" w14:paraId="2879E872" w14:textId="77777777" w:rsidTr="00B16A3F">
        <w:trPr>
          <w:trHeight w:val="247"/>
        </w:trPr>
        <w:tc>
          <w:tcPr>
            <w:tcW w:w="488" w:type="dxa"/>
            <w:shd w:val="clear" w:color="auto" w:fill="auto"/>
            <w:vAlign w:val="center"/>
          </w:tcPr>
          <w:p w14:paraId="19614AAD" w14:textId="77777777" w:rsidR="00DC63EE" w:rsidRPr="00AD5E0C" w:rsidRDefault="00DC63EE" w:rsidP="00C456E9">
            <w:pPr>
              <w:jc w:val="center"/>
              <w:rPr>
                <w:lang w:val="uk-UA"/>
              </w:rPr>
            </w:pPr>
            <w:r w:rsidRPr="00AD5E0C">
              <w:rPr>
                <w:color w:val="000000"/>
                <w:lang w:val="uk-UA" w:eastAsia="uk-UA"/>
              </w:rPr>
              <w:t>30</w:t>
            </w:r>
          </w:p>
        </w:tc>
        <w:tc>
          <w:tcPr>
            <w:tcW w:w="3760" w:type="dxa"/>
            <w:shd w:val="clear" w:color="auto" w:fill="auto"/>
            <w:vAlign w:val="center"/>
            <w:hideMark/>
          </w:tcPr>
          <w:p w14:paraId="447A883E" w14:textId="77777777" w:rsidR="00DC63EE" w:rsidRPr="00AD5E0C" w:rsidRDefault="00DC63EE" w:rsidP="00B16A3F">
            <w:pPr>
              <w:rPr>
                <w:lang w:val="uk-UA"/>
              </w:rPr>
            </w:pPr>
            <w:r w:rsidRPr="00AD5E0C">
              <w:rPr>
                <w:color w:val="000000"/>
                <w:lang w:val="uk-UA" w:eastAsia="uk-UA"/>
              </w:rPr>
              <w:t>Вулиця Будівельників від вулиці Приморській до проспекту Миру</w:t>
            </w:r>
          </w:p>
        </w:tc>
        <w:tc>
          <w:tcPr>
            <w:tcW w:w="992" w:type="dxa"/>
            <w:shd w:val="clear" w:color="auto" w:fill="auto"/>
            <w:vAlign w:val="center"/>
            <w:hideMark/>
          </w:tcPr>
          <w:p w14:paraId="2BC9919C" w14:textId="77777777" w:rsidR="00DC63EE" w:rsidRPr="00AD5E0C" w:rsidRDefault="00DC63EE" w:rsidP="00C456E9">
            <w:pPr>
              <w:jc w:val="center"/>
              <w:rPr>
                <w:lang w:val="uk-UA"/>
              </w:rPr>
            </w:pPr>
            <w:r w:rsidRPr="00AD5E0C">
              <w:rPr>
                <w:color w:val="000000"/>
                <w:lang w:val="uk-UA" w:eastAsia="uk-UA"/>
              </w:rPr>
              <w:t>21656</w:t>
            </w:r>
          </w:p>
        </w:tc>
        <w:tc>
          <w:tcPr>
            <w:tcW w:w="992" w:type="dxa"/>
            <w:shd w:val="clear" w:color="auto" w:fill="auto"/>
            <w:vAlign w:val="center"/>
            <w:hideMark/>
          </w:tcPr>
          <w:p w14:paraId="6EE3D467" w14:textId="77777777" w:rsidR="00DC63EE" w:rsidRPr="00AD5E0C" w:rsidRDefault="00DC63EE" w:rsidP="00C456E9">
            <w:pPr>
              <w:jc w:val="center"/>
              <w:rPr>
                <w:lang w:val="uk-UA"/>
              </w:rPr>
            </w:pPr>
            <w:r w:rsidRPr="00AD5E0C">
              <w:rPr>
                <w:color w:val="000000"/>
                <w:lang w:val="uk-UA" w:eastAsia="uk-UA"/>
              </w:rPr>
              <w:t>16135</w:t>
            </w:r>
          </w:p>
        </w:tc>
        <w:tc>
          <w:tcPr>
            <w:tcW w:w="993" w:type="dxa"/>
            <w:shd w:val="clear" w:color="auto" w:fill="auto"/>
            <w:vAlign w:val="center"/>
          </w:tcPr>
          <w:p w14:paraId="35585F3E" w14:textId="77777777" w:rsidR="00DC63EE" w:rsidRPr="00AD5E0C" w:rsidRDefault="00DC63EE" w:rsidP="00C456E9">
            <w:pPr>
              <w:jc w:val="center"/>
              <w:rPr>
                <w:lang w:val="uk-UA"/>
              </w:rPr>
            </w:pPr>
            <w:r w:rsidRPr="00AD5E0C">
              <w:rPr>
                <w:color w:val="000000"/>
                <w:lang w:val="uk-UA" w:eastAsia="uk-UA"/>
              </w:rPr>
              <w:t>5521</w:t>
            </w:r>
          </w:p>
        </w:tc>
        <w:tc>
          <w:tcPr>
            <w:tcW w:w="992" w:type="dxa"/>
            <w:vAlign w:val="center"/>
          </w:tcPr>
          <w:p w14:paraId="1A4A8FB0" w14:textId="77777777" w:rsidR="00DC63EE" w:rsidRPr="00AD5E0C" w:rsidRDefault="00DC63EE" w:rsidP="00C456E9">
            <w:pPr>
              <w:jc w:val="center"/>
              <w:rPr>
                <w:lang w:val="uk-UA"/>
              </w:rPr>
            </w:pPr>
            <w:r w:rsidRPr="00AD5E0C">
              <w:rPr>
                <w:lang w:val="uk-UA"/>
              </w:rPr>
              <w:t>1</w:t>
            </w:r>
          </w:p>
        </w:tc>
        <w:tc>
          <w:tcPr>
            <w:tcW w:w="992" w:type="dxa"/>
            <w:vAlign w:val="center"/>
          </w:tcPr>
          <w:p w14:paraId="39771553" w14:textId="77777777" w:rsidR="00DC63EE" w:rsidRPr="00AD5E0C" w:rsidRDefault="00DC63EE" w:rsidP="00C456E9">
            <w:pPr>
              <w:jc w:val="center"/>
              <w:rPr>
                <w:lang w:val="uk-UA"/>
              </w:rPr>
            </w:pPr>
            <w:r w:rsidRPr="00AD5E0C">
              <w:rPr>
                <w:lang w:val="uk-UA"/>
              </w:rPr>
              <w:t>0,7</w:t>
            </w:r>
          </w:p>
        </w:tc>
      </w:tr>
      <w:tr w:rsidR="00DC63EE" w:rsidRPr="00AD5E0C" w14:paraId="78F838E8" w14:textId="77777777" w:rsidTr="00B16A3F">
        <w:trPr>
          <w:trHeight w:val="233"/>
        </w:trPr>
        <w:tc>
          <w:tcPr>
            <w:tcW w:w="488" w:type="dxa"/>
            <w:shd w:val="clear" w:color="auto" w:fill="auto"/>
            <w:vAlign w:val="center"/>
          </w:tcPr>
          <w:p w14:paraId="67D72857" w14:textId="77777777" w:rsidR="00DC63EE" w:rsidRPr="00AD5E0C" w:rsidRDefault="00DC63EE" w:rsidP="00C456E9">
            <w:pPr>
              <w:jc w:val="center"/>
              <w:rPr>
                <w:lang w:val="uk-UA"/>
              </w:rPr>
            </w:pPr>
            <w:r w:rsidRPr="00AD5E0C">
              <w:rPr>
                <w:color w:val="000000"/>
                <w:lang w:val="uk-UA" w:eastAsia="uk-UA"/>
              </w:rPr>
              <w:t>31</w:t>
            </w:r>
          </w:p>
        </w:tc>
        <w:tc>
          <w:tcPr>
            <w:tcW w:w="3760" w:type="dxa"/>
            <w:shd w:val="clear" w:color="auto" w:fill="auto"/>
            <w:vAlign w:val="center"/>
            <w:hideMark/>
          </w:tcPr>
          <w:p w14:paraId="44338405" w14:textId="77777777" w:rsidR="00DC63EE" w:rsidRPr="00AD5E0C" w:rsidRDefault="00DC63EE" w:rsidP="00B16A3F">
            <w:pPr>
              <w:rPr>
                <w:lang w:val="uk-UA"/>
              </w:rPr>
            </w:pPr>
            <w:r w:rsidRPr="00AD5E0C">
              <w:rPr>
                <w:lang w:val="uk-UA" w:eastAsia="uk-UA"/>
              </w:rPr>
              <w:t>Вулиця</w:t>
            </w:r>
            <w:r w:rsidRPr="00AD5E0C">
              <w:rPr>
                <w:color w:val="FF0000"/>
                <w:lang w:val="uk-UA" w:eastAsia="uk-UA"/>
              </w:rPr>
              <w:t xml:space="preserve"> </w:t>
            </w:r>
            <w:r w:rsidRPr="00AD5E0C">
              <w:rPr>
                <w:color w:val="000000"/>
                <w:lang w:val="uk-UA" w:eastAsia="uk-UA"/>
              </w:rPr>
              <w:t>Будівельників, 9 (дитячий майданчик)</w:t>
            </w:r>
          </w:p>
        </w:tc>
        <w:tc>
          <w:tcPr>
            <w:tcW w:w="992" w:type="dxa"/>
            <w:shd w:val="clear" w:color="auto" w:fill="auto"/>
            <w:vAlign w:val="center"/>
            <w:hideMark/>
          </w:tcPr>
          <w:p w14:paraId="075C9BAC" w14:textId="77777777" w:rsidR="00DC63EE" w:rsidRPr="00AD5E0C" w:rsidRDefault="00DC63EE" w:rsidP="00C456E9">
            <w:pPr>
              <w:jc w:val="center"/>
              <w:rPr>
                <w:lang w:val="uk-UA"/>
              </w:rPr>
            </w:pPr>
            <w:r w:rsidRPr="00AD5E0C">
              <w:rPr>
                <w:color w:val="000000"/>
                <w:lang w:val="uk-UA" w:eastAsia="uk-UA"/>
              </w:rPr>
              <w:t>1054</w:t>
            </w:r>
          </w:p>
        </w:tc>
        <w:tc>
          <w:tcPr>
            <w:tcW w:w="992" w:type="dxa"/>
            <w:shd w:val="clear" w:color="auto" w:fill="auto"/>
            <w:vAlign w:val="center"/>
            <w:hideMark/>
          </w:tcPr>
          <w:p w14:paraId="06CCBF86" w14:textId="77777777" w:rsidR="00DC63EE" w:rsidRPr="00AD5E0C" w:rsidRDefault="00DC63EE" w:rsidP="00C456E9">
            <w:pPr>
              <w:jc w:val="center"/>
              <w:rPr>
                <w:lang w:val="uk-UA"/>
              </w:rPr>
            </w:pPr>
            <w:r w:rsidRPr="00AD5E0C">
              <w:rPr>
                <w:color w:val="000000"/>
                <w:lang w:val="uk-UA" w:eastAsia="uk-UA"/>
              </w:rPr>
              <w:t>763</w:t>
            </w:r>
          </w:p>
        </w:tc>
        <w:tc>
          <w:tcPr>
            <w:tcW w:w="993" w:type="dxa"/>
            <w:shd w:val="clear" w:color="auto" w:fill="auto"/>
            <w:vAlign w:val="center"/>
          </w:tcPr>
          <w:p w14:paraId="77DC2755" w14:textId="77777777" w:rsidR="00DC63EE" w:rsidRPr="00AD5E0C" w:rsidRDefault="00DC63EE" w:rsidP="00C456E9">
            <w:pPr>
              <w:jc w:val="center"/>
              <w:rPr>
                <w:lang w:val="uk-UA"/>
              </w:rPr>
            </w:pPr>
            <w:r w:rsidRPr="00AD5E0C">
              <w:rPr>
                <w:color w:val="000000"/>
                <w:lang w:val="uk-UA" w:eastAsia="uk-UA"/>
              </w:rPr>
              <w:t>291</w:t>
            </w:r>
          </w:p>
        </w:tc>
        <w:tc>
          <w:tcPr>
            <w:tcW w:w="992" w:type="dxa"/>
            <w:vAlign w:val="center"/>
          </w:tcPr>
          <w:p w14:paraId="53DDD5CC" w14:textId="77777777" w:rsidR="00DC63EE" w:rsidRPr="00AD5E0C" w:rsidRDefault="00DC63EE" w:rsidP="00C456E9">
            <w:pPr>
              <w:jc w:val="center"/>
              <w:rPr>
                <w:lang w:val="uk-UA"/>
              </w:rPr>
            </w:pPr>
            <w:r w:rsidRPr="00AD5E0C">
              <w:rPr>
                <w:lang w:val="uk-UA"/>
              </w:rPr>
              <w:t>1</w:t>
            </w:r>
          </w:p>
        </w:tc>
        <w:tc>
          <w:tcPr>
            <w:tcW w:w="992" w:type="dxa"/>
            <w:vAlign w:val="center"/>
          </w:tcPr>
          <w:p w14:paraId="005FDEEF" w14:textId="77777777" w:rsidR="00DC63EE" w:rsidRPr="00AD5E0C" w:rsidRDefault="00DC63EE" w:rsidP="00C456E9">
            <w:pPr>
              <w:jc w:val="center"/>
              <w:rPr>
                <w:lang w:val="uk-UA"/>
              </w:rPr>
            </w:pPr>
            <w:r w:rsidRPr="00AD5E0C">
              <w:rPr>
                <w:lang w:val="uk-UA"/>
              </w:rPr>
              <w:t>0,7</w:t>
            </w:r>
          </w:p>
        </w:tc>
      </w:tr>
      <w:tr w:rsidR="00DC63EE" w:rsidRPr="00AD5E0C" w14:paraId="46FB3F3D" w14:textId="77777777" w:rsidTr="00B16A3F">
        <w:trPr>
          <w:trHeight w:val="589"/>
        </w:trPr>
        <w:tc>
          <w:tcPr>
            <w:tcW w:w="488" w:type="dxa"/>
            <w:shd w:val="clear" w:color="auto" w:fill="auto"/>
            <w:vAlign w:val="center"/>
          </w:tcPr>
          <w:p w14:paraId="65AC246D" w14:textId="77777777" w:rsidR="00DC63EE" w:rsidRPr="00AD5E0C" w:rsidRDefault="00DC63EE" w:rsidP="00C456E9">
            <w:pPr>
              <w:jc w:val="center"/>
              <w:rPr>
                <w:lang w:val="uk-UA"/>
              </w:rPr>
            </w:pPr>
            <w:r w:rsidRPr="00AD5E0C">
              <w:rPr>
                <w:color w:val="000000"/>
                <w:lang w:val="uk-UA" w:eastAsia="uk-UA"/>
              </w:rPr>
              <w:t>32</w:t>
            </w:r>
          </w:p>
        </w:tc>
        <w:tc>
          <w:tcPr>
            <w:tcW w:w="3760" w:type="dxa"/>
            <w:shd w:val="clear" w:color="auto" w:fill="auto"/>
            <w:vAlign w:val="center"/>
            <w:hideMark/>
          </w:tcPr>
          <w:p w14:paraId="17FE5379" w14:textId="77777777" w:rsidR="00DC63EE" w:rsidRPr="00AD5E0C" w:rsidRDefault="00DC63EE" w:rsidP="00B16A3F">
            <w:pPr>
              <w:rPr>
                <w:lang w:val="uk-UA"/>
              </w:rPr>
            </w:pPr>
            <w:r w:rsidRPr="00AD5E0C">
              <w:rPr>
                <w:lang w:val="uk-UA" w:eastAsia="uk-UA"/>
              </w:rPr>
              <w:t xml:space="preserve">Територія по вулиці Будівельників, 7 </w:t>
            </w:r>
          </w:p>
        </w:tc>
        <w:tc>
          <w:tcPr>
            <w:tcW w:w="992" w:type="dxa"/>
            <w:shd w:val="clear" w:color="auto" w:fill="auto"/>
            <w:vAlign w:val="center"/>
            <w:hideMark/>
          </w:tcPr>
          <w:p w14:paraId="12D515B0" w14:textId="77777777" w:rsidR="00DC63EE" w:rsidRPr="00AD5E0C" w:rsidRDefault="00DC63EE" w:rsidP="00C456E9">
            <w:pPr>
              <w:jc w:val="center"/>
              <w:rPr>
                <w:lang w:val="uk-UA"/>
              </w:rPr>
            </w:pPr>
            <w:r w:rsidRPr="00AD5E0C">
              <w:rPr>
                <w:color w:val="000000"/>
                <w:lang w:val="uk-UA" w:eastAsia="uk-UA"/>
              </w:rPr>
              <w:t>2576</w:t>
            </w:r>
          </w:p>
        </w:tc>
        <w:tc>
          <w:tcPr>
            <w:tcW w:w="992" w:type="dxa"/>
            <w:shd w:val="clear" w:color="auto" w:fill="auto"/>
            <w:vAlign w:val="center"/>
            <w:hideMark/>
          </w:tcPr>
          <w:p w14:paraId="13ADB46B" w14:textId="77777777" w:rsidR="00DC63EE" w:rsidRPr="00AD5E0C" w:rsidRDefault="00DC63EE" w:rsidP="00C456E9">
            <w:pPr>
              <w:jc w:val="center"/>
              <w:rPr>
                <w:lang w:val="uk-UA"/>
              </w:rPr>
            </w:pPr>
            <w:r w:rsidRPr="00AD5E0C">
              <w:rPr>
                <w:color w:val="000000"/>
                <w:lang w:val="uk-UA" w:eastAsia="uk-UA"/>
              </w:rPr>
              <w:t>2166</w:t>
            </w:r>
          </w:p>
        </w:tc>
        <w:tc>
          <w:tcPr>
            <w:tcW w:w="993" w:type="dxa"/>
            <w:shd w:val="clear" w:color="auto" w:fill="auto"/>
            <w:vAlign w:val="center"/>
          </w:tcPr>
          <w:p w14:paraId="09EF182F" w14:textId="77777777" w:rsidR="00DC63EE" w:rsidRPr="00AD5E0C" w:rsidRDefault="00DC63EE" w:rsidP="00C456E9">
            <w:pPr>
              <w:jc w:val="center"/>
              <w:rPr>
                <w:lang w:val="uk-UA"/>
              </w:rPr>
            </w:pPr>
            <w:r w:rsidRPr="00AD5E0C">
              <w:rPr>
                <w:color w:val="000000"/>
                <w:lang w:val="uk-UA" w:eastAsia="uk-UA"/>
              </w:rPr>
              <w:t>410</w:t>
            </w:r>
          </w:p>
        </w:tc>
        <w:tc>
          <w:tcPr>
            <w:tcW w:w="992" w:type="dxa"/>
            <w:vAlign w:val="center"/>
          </w:tcPr>
          <w:p w14:paraId="347F761A" w14:textId="77777777" w:rsidR="00DC63EE" w:rsidRPr="00AD5E0C" w:rsidRDefault="00DC63EE" w:rsidP="00C456E9">
            <w:pPr>
              <w:jc w:val="center"/>
              <w:rPr>
                <w:lang w:val="uk-UA"/>
              </w:rPr>
            </w:pPr>
            <w:r w:rsidRPr="00AD5E0C">
              <w:rPr>
                <w:lang w:val="uk-UA"/>
              </w:rPr>
              <w:t>1</w:t>
            </w:r>
          </w:p>
        </w:tc>
        <w:tc>
          <w:tcPr>
            <w:tcW w:w="992" w:type="dxa"/>
            <w:vAlign w:val="center"/>
          </w:tcPr>
          <w:p w14:paraId="18E291AC" w14:textId="77777777" w:rsidR="00DC63EE" w:rsidRPr="00AD5E0C" w:rsidRDefault="00DC63EE" w:rsidP="00C456E9">
            <w:pPr>
              <w:jc w:val="center"/>
              <w:rPr>
                <w:lang w:val="uk-UA"/>
              </w:rPr>
            </w:pPr>
            <w:r w:rsidRPr="00AD5E0C">
              <w:rPr>
                <w:lang w:val="uk-UA"/>
              </w:rPr>
              <w:t>0,7</w:t>
            </w:r>
          </w:p>
        </w:tc>
      </w:tr>
      <w:tr w:rsidR="00DC63EE" w:rsidRPr="00AD5E0C" w14:paraId="02837F6B" w14:textId="77777777" w:rsidTr="00B16A3F">
        <w:trPr>
          <w:trHeight w:val="581"/>
        </w:trPr>
        <w:tc>
          <w:tcPr>
            <w:tcW w:w="488" w:type="dxa"/>
            <w:shd w:val="clear" w:color="auto" w:fill="auto"/>
            <w:vAlign w:val="center"/>
          </w:tcPr>
          <w:p w14:paraId="2FB5D324" w14:textId="77777777" w:rsidR="00DC63EE" w:rsidRPr="00AD5E0C" w:rsidRDefault="00DC63EE" w:rsidP="00C456E9">
            <w:pPr>
              <w:jc w:val="center"/>
              <w:rPr>
                <w:lang w:val="uk-UA"/>
              </w:rPr>
            </w:pPr>
            <w:r w:rsidRPr="00AD5E0C">
              <w:rPr>
                <w:color w:val="000000"/>
                <w:lang w:val="uk-UA" w:eastAsia="uk-UA"/>
              </w:rPr>
              <w:t>33</w:t>
            </w:r>
          </w:p>
        </w:tc>
        <w:tc>
          <w:tcPr>
            <w:tcW w:w="3760" w:type="dxa"/>
            <w:shd w:val="clear" w:color="auto" w:fill="auto"/>
            <w:vAlign w:val="center"/>
            <w:hideMark/>
          </w:tcPr>
          <w:p w14:paraId="6D71C698" w14:textId="77777777" w:rsidR="00DC63EE" w:rsidRPr="00AD5E0C" w:rsidRDefault="00DC63EE" w:rsidP="00B16A3F">
            <w:pPr>
              <w:rPr>
                <w:lang w:val="uk-UA"/>
              </w:rPr>
            </w:pPr>
            <w:r w:rsidRPr="00AD5E0C">
              <w:rPr>
                <w:color w:val="000000"/>
                <w:lang w:val="uk-UA" w:eastAsia="uk-UA"/>
              </w:rPr>
              <w:t>Територія в громадському центрі вздовж вулиці Будівельників</w:t>
            </w:r>
          </w:p>
        </w:tc>
        <w:tc>
          <w:tcPr>
            <w:tcW w:w="992" w:type="dxa"/>
            <w:shd w:val="clear" w:color="auto" w:fill="auto"/>
            <w:vAlign w:val="center"/>
            <w:hideMark/>
          </w:tcPr>
          <w:p w14:paraId="40DCB01A" w14:textId="77777777" w:rsidR="00DC63EE" w:rsidRPr="00AD5E0C" w:rsidRDefault="00DC63EE" w:rsidP="00C456E9">
            <w:pPr>
              <w:jc w:val="center"/>
              <w:rPr>
                <w:lang w:val="uk-UA"/>
              </w:rPr>
            </w:pPr>
            <w:r w:rsidRPr="00AD5E0C">
              <w:rPr>
                <w:color w:val="000000"/>
                <w:lang w:val="uk-UA" w:eastAsia="uk-UA"/>
              </w:rPr>
              <w:t>31326</w:t>
            </w:r>
          </w:p>
        </w:tc>
        <w:tc>
          <w:tcPr>
            <w:tcW w:w="992" w:type="dxa"/>
            <w:shd w:val="clear" w:color="auto" w:fill="auto"/>
            <w:vAlign w:val="center"/>
            <w:hideMark/>
          </w:tcPr>
          <w:p w14:paraId="6D5CAB16" w14:textId="77777777" w:rsidR="00DC63EE" w:rsidRPr="00AD5E0C" w:rsidRDefault="00DC63EE" w:rsidP="00C456E9">
            <w:pPr>
              <w:jc w:val="center"/>
              <w:rPr>
                <w:lang w:val="uk-UA"/>
              </w:rPr>
            </w:pPr>
            <w:r w:rsidRPr="00AD5E0C">
              <w:rPr>
                <w:color w:val="000000"/>
                <w:lang w:val="uk-UA" w:eastAsia="uk-UA"/>
              </w:rPr>
              <w:t>30479</w:t>
            </w:r>
          </w:p>
        </w:tc>
        <w:tc>
          <w:tcPr>
            <w:tcW w:w="993" w:type="dxa"/>
            <w:shd w:val="clear" w:color="auto" w:fill="auto"/>
            <w:vAlign w:val="center"/>
          </w:tcPr>
          <w:p w14:paraId="171C5C70" w14:textId="77777777" w:rsidR="00DC63EE" w:rsidRPr="00AD5E0C" w:rsidRDefault="00DC63EE" w:rsidP="00C456E9">
            <w:pPr>
              <w:jc w:val="center"/>
              <w:rPr>
                <w:lang w:val="uk-UA"/>
              </w:rPr>
            </w:pPr>
            <w:r w:rsidRPr="00AD5E0C">
              <w:rPr>
                <w:color w:val="000000"/>
                <w:lang w:val="uk-UA" w:eastAsia="uk-UA"/>
              </w:rPr>
              <w:t>847</w:t>
            </w:r>
          </w:p>
        </w:tc>
        <w:tc>
          <w:tcPr>
            <w:tcW w:w="992" w:type="dxa"/>
            <w:shd w:val="clear" w:color="auto" w:fill="auto"/>
            <w:vAlign w:val="center"/>
          </w:tcPr>
          <w:p w14:paraId="3612E877" w14:textId="77777777" w:rsidR="00DC63EE" w:rsidRPr="00AD5E0C" w:rsidRDefault="00DC63EE" w:rsidP="00C456E9">
            <w:pPr>
              <w:jc w:val="center"/>
              <w:rPr>
                <w:lang w:val="uk-UA"/>
              </w:rPr>
            </w:pPr>
            <w:r w:rsidRPr="00AD5E0C">
              <w:rPr>
                <w:lang w:val="uk-UA"/>
              </w:rPr>
              <w:t>0,3</w:t>
            </w:r>
          </w:p>
        </w:tc>
        <w:tc>
          <w:tcPr>
            <w:tcW w:w="992" w:type="dxa"/>
            <w:shd w:val="clear" w:color="auto" w:fill="auto"/>
            <w:vAlign w:val="center"/>
          </w:tcPr>
          <w:p w14:paraId="0E6CE46A" w14:textId="77777777" w:rsidR="00DC63EE" w:rsidRPr="00AD5E0C" w:rsidRDefault="00DC63EE" w:rsidP="00C456E9">
            <w:pPr>
              <w:jc w:val="center"/>
              <w:rPr>
                <w:lang w:val="uk-UA"/>
              </w:rPr>
            </w:pPr>
            <w:r w:rsidRPr="00AD5E0C">
              <w:rPr>
                <w:lang w:val="uk-UA"/>
              </w:rPr>
              <w:t>0,3</w:t>
            </w:r>
          </w:p>
        </w:tc>
      </w:tr>
      <w:tr w:rsidR="00DC63EE" w:rsidRPr="00AD5E0C" w14:paraId="7280C406" w14:textId="77777777" w:rsidTr="00B16A3F">
        <w:trPr>
          <w:trHeight w:val="276"/>
        </w:trPr>
        <w:tc>
          <w:tcPr>
            <w:tcW w:w="488" w:type="dxa"/>
            <w:shd w:val="clear" w:color="auto" w:fill="auto"/>
            <w:vAlign w:val="center"/>
          </w:tcPr>
          <w:p w14:paraId="09BBD53C" w14:textId="77777777" w:rsidR="00DC63EE" w:rsidRPr="00AD5E0C" w:rsidRDefault="00DC63EE" w:rsidP="00C456E9">
            <w:pPr>
              <w:jc w:val="center"/>
              <w:rPr>
                <w:lang w:val="uk-UA"/>
              </w:rPr>
            </w:pPr>
            <w:r w:rsidRPr="00AD5E0C">
              <w:rPr>
                <w:color w:val="000000"/>
                <w:lang w:val="uk-UA" w:eastAsia="uk-UA"/>
              </w:rPr>
              <w:t>34</w:t>
            </w:r>
          </w:p>
        </w:tc>
        <w:tc>
          <w:tcPr>
            <w:tcW w:w="3760" w:type="dxa"/>
            <w:shd w:val="clear" w:color="auto" w:fill="auto"/>
            <w:vAlign w:val="center"/>
            <w:hideMark/>
          </w:tcPr>
          <w:p w14:paraId="05F01C78" w14:textId="77777777" w:rsidR="00DC63EE" w:rsidRPr="00AD5E0C" w:rsidRDefault="00DC63EE" w:rsidP="00B16A3F">
            <w:pPr>
              <w:rPr>
                <w:lang w:val="uk-UA"/>
              </w:rPr>
            </w:pPr>
            <w:r w:rsidRPr="00AD5E0C">
              <w:rPr>
                <w:color w:val="000000"/>
                <w:lang w:val="uk-UA" w:eastAsia="uk-UA"/>
              </w:rPr>
              <w:t xml:space="preserve">Вулиця </w:t>
            </w:r>
            <w:proofErr w:type="spellStart"/>
            <w:r w:rsidRPr="00AD5E0C">
              <w:rPr>
                <w:color w:val="000000"/>
                <w:lang w:val="uk-UA" w:eastAsia="uk-UA"/>
              </w:rPr>
              <w:t>Новобілярська</w:t>
            </w:r>
            <w:proofErr w:type="spellEnd"/>
            <w:r w:rsidRPr="00AD5E0C">
              <w:rPr>
                <w:color w:val="000000"/>
                <w:lang w:val="uk-UA" w:eastAsia="uk-UA"/>
              </w:rPr>
              <w:t xml:space="preserve"> від вулиці Т.Г. Шевченка до вулиці Хіміків</w:t>
            </w:r>
          </w:p>
        </w:tc>
        <w:tc>
          <w:tcPr>
            <w:tcW w:w="992" w:type="dxa"/>
            <w:shd w:val="clear" w:color="auto" w:fill="auto"/>
            <w:vAlign w:val="center"/>
            <w:hideMark/>
          </w:tcPr>
          <w:p w14:paraId="6780DE81" w14:textId="77777777" w:rsidR="00DC63EE" w:rsidRPr="00AD5E0C" w:rsidRDefault="00DC63EE" w:rsidP="00C456E9">
            <w:pPr>
              <w:jc w:val="center"/>
              <w:rPr>
                <w:lang w:val="uk-UA"/>
              </w:rPr>
            </w:pPr>
            <w:r w:rsidRPr="00AD5E0C">
              <w:rPr>
                <w:color w:val="000000"/>
                <w:lang w:val="uk-UA" w:eastAsia="uk-UA"/>
              </w:rPr>
              <w:t>5141</w:t>
            </w:r>
          </w:p>
        </w:tc>
        <w:tc>
          <w:tcPr>
            <w:tcW w:w="992" w:type="dxa"/>
            <w:shd w:val="clear" w:color="auto" w:fill="auto"/>
            <w:vAlign w:val="center"/>
            <w:hideMark/>
          </w:tcPr>
          <w:p w14:paraId="55E4F147" w14:textId="77777777" w:rsidR="00DC63EE" w:rsidRPr="00AD5E0C" w:rsidRDefault="00DC63EE" w:rsidP="00C456E9">
            <w:pPr>
              <w:jc w:val="center"/>
              <w:rPr>
                <w:lang w:val="uk-UA"/>
              </w:rPr>
            </w:pPr>
            <w:r w:rsidRPr="00AD5E0C">
              <w:rPr>
                <w:color w:val="000000"/>
                <w:lang w:val="uk-UA" w:eastAsia="uk-UA"/>
              </w:rPr>
              <w:t>4531</w:t>
            </w:r>
          </w:p>
        </w:tc>
        <w:tc>
          <w:tcPr>
            <w:tcW w:w="993" w:type="dxa"/>
            <w:shd w:val="clear" w:color="auto" w:fill="auto"/>
            <w:vAlign w:val="center"/>
            <w:hideMark/>
          </w:tcPr>
          <w:p w14:paraId="4B0911C0" w14:textId="77777777" w:rsidR="00DC63EE" w:rsidRPr="00AD5E0C" w:rsidRDefault="00DC63EE" w:rsidP="00C456E9">
            <w:pPr>
              <w:jc w:val="center"/>
              <w:rPr>
                <w:lang w:val="uk-UA"/>
              </w:rPr>
            </w:pPr>
            <w:r w:rsidRPr="00AD5E0C">
              <w:rPr>
                <w:color w:val="000000"/>
                <w:lang w:val="uk-UA" w:eastAsia="uk-UA"/>
              </w:rPr>
              <w:t>610</w:t>
            </w:r>
          </w:p>
        </w:tc>
        <w:tc>
          <w:tcPr>
            <w:tcW w:w="992" w:type="dxa"/>
            <w:shd w:val="clear" w:color="auto" w:fill="auto"/>
            <w:vAlign w:val="center"/>
          </w:tcPr>
          <w:p w14:paraId="35FACE3D" w14:textId="77777777" w:rsidR="00DC63EE" w:rsidRPr="00AD5E0C" w:rsidRDefault="00DC63EE" w:rsidP="00C456E9">
            <w:pPr>
              <w:jc w:val="center"/>
              <w:rPr>
                <w:lang w:val="uk-UA"/>
              </w:rPr>
            </w:pPr>
            <w:r w:rsidRPr="00AD5E0C">
              <w:rPr>
                <w:lang w:val="uk-UA"/>
              </w:rPr>
              <w:t>0,7</w:t>
            </w:r>
          </w:p>
        </w:tc>
        <w:tc>
          <w:tcPr>
            <w:tcW w:w="992" w:type="dxa"/>
            <w:vAlign w:val="center"/>
          </w:tcPr>
          <w:p w14:paraId="71C6CBAE" w14:textId="77777777" w:rsidR="00DC63EE" w:rsidRPr="00AD5E0C" w:rsidRDefault="00DC63EE" w:rsidP="00C456E9">
            <w:pPr>
              <w:jc w:val="center"/>
              <w:rPr>
                <w:lang w:val="uk-UA"/>
              </w:rPr>
            </w:pPr>
            <w:r w:rsidRPr="00AD5E0C">
              <w:rPr>
                <w:lang w:val="uk-UA"/>
              </w:rPr>
              <w:t>0,7</w:t>
            </w:r>
          </w:p>
        </w:tc>
      </w:tr>
      <w:tr w:rsidR="00DC63EE" w:rsidRPr="00AD5E0C" w14:paraId="1FEA9CFC" w14:textId="77777777" w:rsidTr="00B16A3F">
        <w:trPr>
          <w:trHeight w:val="434"/>
        </w:trPr>
        <w:tc>
          <w:tcPr>
            <w:tcW w:w="488" w:type="dxa"/>
            <w:shd w:val="clear" w:color="auto" w:fill="auto"/>
            <w:vAlign w:val="center"/>
          </w:tcPr>
          <w:p w14:paraId="50ED1716" w14:textId="77777777" w:rsidR="00DC63EE" w:rsidRPr="00AD5E0C" w:rsidRDefault="00DC63EE" w:rsidP="00C456E9">
            <w:pPr>
              <w:jc w:val="center"/>
              <w:rPr>
                <w:lang w:val="uk-UA"/>
              </w:rPr>
            </w:pPr>
            <w:r w:rsidRPr="00AD5E0C">
              <w:rPr>
                <w:color w:val="000000"/>
                <w:lang w:val="uk-UA" w:eastAsia="uk-UA"/>
              </w:rPr>
              <w:t>35</w:t>
            </w:r>
          </w:p>
        </w:tc>
        <w:tc>
          <w:tcPr>
            <w:tcW w:w="3760" w:type="dxa"/>
            <w:shd w:val="clear" w:color="auto" w:fill="auto"/>
            <w:vAlign w:val="center"/>
            <w:hideMark/>
          </w:tcPr>
          <w:p w14:paraId="329B790A" w14:textId="77777777" w:rsidR="00DC63EE" w:rsidRPr="00AD5E0C" w:rsidRDefault="00DC63EE" w:rsidP="00B16A3F">
            <w:pPr>
              <w:rPr>
                <w:lang w:val="uk-UA"/>
              </w:rPr>
            </w:pPr>
            <w:r w:rsidRPr="00AD5E0C">
              <w:rPr>
                <w:color w:val="000000"/>
                <w:lang w:val="uk-UA" w:eastAsia="uk-UA"/>
              </w:rPr>
              <w:t xml:space="preserve">Територія біля ж/б по вулиці </w:t>
            </w:r>
            <w:proofErr w:type="spellStart"/>
            <w:r w:rsidRPr="00AD5E0C">
              <w:rPr>
                <w:color w:val="000000"/>
                <w:lang w:val="uk-UA" w:eastAsia="uk-UA"/>
              </w:rPr>
              <w:t>Новобілярська</w:t>
            </w:r>
            <w:proofErr w:type="spellEnd"/>
            <w:r w:rsidRPr="00AD5E0C">
              <w:rPr>
                <w:color w:val="000000"/>
                <w:lang w:val="uk-UA" w:eastAsia="uk-UA"/>
              </w:rPr>
              <w:t>, 30</w:t>
            </w:r>
          </w:p>
        </w:tc>
        <w:tc>
          <w:tcPr>
            <w:tcW w:w="992" w:type="dxa"/>
            <w:shd w:val="clear" w:color="auto" w:fill="auto"/>
            <w:vAlign w:val="center"/>
            <w:hideMark/>
          </w:tcPr>
          <w:p w14:paraId="117F4A81" w14:textId="77777777" w:rsidR="00DC63EE" w:rsidRPr="00AD5E0C" w:rsidRDefault="00DC63EE" w:rsidP="00C456E9">
            <w:pPr>
              <w:jc w:val="center"/>
              <w:rPr>
                <w:lang w:val="uk-UA"/>
              </w:rPr>
            </w:pPr>
            <w:r w:rsidRPr="00AD5E0C">
              <w:rPr>
                <w:color w:val="000000"/>
                <w:lang w:val="uk-UA" w:eastAsia="uk-UA"/>
              </w:rPr>
              <w:t>913</w:t>
            </w:r>
          </w:p>
        </w:tc>
        <w:tc>
          <w:tcPr>
            <w:tcW w:w="992" w:type="dxa"/>
            <w:shd w:val="clear" w:color="auto" w:fill="auto"/>
            <w:vAlign w:val="center"/>
            <w:hideMark/>
          </w:tcPr>
          <w:p w14:paraId="5B59F07B" w14:textId="77777777" w:rsidR="00DC63EE" w:rsidRPr="00AD5E0C" w:rsidRDefault="00DC63EE" w:rsidP="00C456E9">
            <w:pPr>
              <w:jc w:val="center"/>
              <w:rPr>
                <w:lang w:val="uk-UA"/>
              </w:rPr>
            </w:pPr>
            <w:r w:rsidRPr="00AD5E0C">
              <w:rPr>
                <w:color w:val="000000"/>
                <w:lang w:val="uk-UA" w:eastAsia="uk-UA"/>
              </w:rPr>
              <w:t>913</w:t>
            </w:r>
          </w:p>
        </w:tc>
        <w:tc>
          <w:tcPr>
            <w:tcW w:w="993" w:type="dxa"/>
            <w:shd w:val="clear" w:color="auto" w:fill="auto"/>
            <w:vAlign w:val="center"/>
          </w:tcPr>
          <w:p w14:paraId="246B92AD" w14:textId="77777777" w:rsidR="00DC63EE" w:rsidRPr="00AD5E0C" w:rsidRDefault="00DC63EE" w:rsidP="00C456E9">
            <w:pPr>
              <w:jc w:val="center"/>
              <w:rPr>
                <w:lang w:val="uk-UA"/>
              </w:rPr>
            </w:pPr>
            <w:r w:rsidRPr="00AD5E0C">
              <w:rPr>
                <w:color w:val="000000"/>
                <w:lang w:val="uk-UA" w:eastAsia="uk-UA"/>
              </w:rPr>
              <w:t>----</w:t>
            </w:r>
          </w:p>
        </w:tc>
        <w:tc>
          <w:tcPr>
            <w:tcW w:w="992" w:type="dxa"/>
            <w:vAlign w:val="center"/>
            <w:hideMark/>
          </w:tcPr>
          <w:p w14:paraId="4DE6B137" w14:textId="77777777" w:rsidR="00DC63EE" w:rsidRPr="00AD5E0C" w:rsidRDefault="00DC63EE" w:rsidP="00C456E9">
            <w:pPr>
              <w:jc w:val="center"/>
              <w:rPr>
                <w:lang w:val="uk-UA"/>
              </w:rPr>
            </w:pPr>
            <w:r w:rsidRPr="00AD5E0C">
              <w:rPr>
                <w:lang w:val="uk-UA"/>
              </w:rPr>
              <w:t>1</w:t>
            </w:r>
          </w:p>
        </w:tc>
        <w:tc>
          <w:tcPr>
            <w:tcW w:w="992" w:type="dxa"/>
            <w:vAlign w:val="center"/>
          </w:tcPr>
          <w:p w14:paraId="262977EE" w14:textId="77777777" w:rsidR="00DC63EE" w:rsidRPr="00AD5E0C" w:rsidRDefault="00DC63EE" w:rsidP="00C456E9">
            <w:pPr>
              <w:jc w:val="center"/>
              <w:rPr>
                <w:lang w:val="uk-UA"/>
              </w:rPr>
            </w:pPr>
            <w:r w:rsidRPr="00AD5E0C">
              <w:rPr>
                <w:lang w:val="uk-UA"/>
              </w:rPr>
              <w:t>----</w:t>
            </w:r>
          </w:p>
        </w:tc>
      </w:tr>
      <w:tr w:rsidR="00DC63EE" w:rsidRPr="00AD5E0C" w14:paraId="50A7EC72" w14:textId="77777777" w:rsidTr="00B16A3F">
        <w:trPr>
          <w:trHeight w:val="276"/>
        </w:trPr>
        <w:tc>
          <w:tcPr>
            <w:tcW w:w="488" w:type="dxa"/>
            <w:shd w:val="clear" w:color="auto" w:fill="auto"/>
            <w:vAlign w:val="center"/>
          </w:tcPr>
          <w:p w14:paraId="069539E1" w14:textId="77777777" w:rsidR="00DC63EE" w:rsidRPr="00AD5E0C" w:rsidRDefault="00DC63EE" w:rsidP="00C456E9">
            <w:pPr>
              <w:jc w:val="center"/>
              <w:rPr>
                <w:lang w:val="uk-UA"/>
              </w:rPr>
            </w:pPr>
            <w:r w:rsidRPr="00AD5E0C">
              <w:rPr>
                <w:color w:val="000000"/>
                <w:lang w:val="uk-UA" w:eastAsia="uk-UA"/>
              </w:rPr>
              <w:t>36</w:t>
            </w:r>
          </w:p>
        </w:tc>
        <w:tc>
          <w:tcPr>
            <w:tcW w:w="3760" w:type="dxa"/>
            <w:shd w:val="clear" w:color="auto" w:fill="auto"/>
            <w:vAlign w:val="center"/>
            <w:hideMark/>
          </w:tcPr>
          <w:p w14:paraId="25DA2769" w14:textId="51D76930" w:rsidR="00DC63EE" w:rsidRPr="00AD5E0C" w:rsidRDefault="00DC63EE" w:rsidP="00B16A3F">
            <w:pPr>
              <w:rPr>
                <w:lang w:val="uk-UA"/>
              </w:rPr>
            </w:pPr>
            <w:r w:rsidRPr="00AD5E0C">
              <w:rPr>
                <w:color w:val="000000"/>
                <w:lang w:val="uk-UA" w:eastAsia="uk-UA"/>
              </w:rPr>
              <w:t xml:space="preserve">Територія від буд. по вулиці </w:t>
            </w:r>
            <w:proofErr w:type="spellStart"/>
            <w:r w:rsidRPr="00AD5E0C">
              <w:rPr>
                <w:color w:val="000000"/>
                <w:lang w:val="uk-UA" w:eastAsia="uk-UA"/>
              </w:rPr>
              <w:t>Новобілярській</w:t>
            </w:r>
            <w:proofErr w:type="spellEnd"/>
            <w:r w:rsidRPr="00AD5E0C">
              <w:rPr>
                <w:color w:val="000000"/>
                <w:lang w:val="uk-UA" w:eastAsia="uk-UA"/>
              </w:rPr>
              <w:t xml:space="preserve">, 26 вздовж буд. </w:t>
            </w:r>
            <w:r w:rsidR="002F25E3" w:rsidRPr="00AD5E0C">
              <w:rPr>
                <w:color w:val="000000"/>
                <w:lang w:val="uk-UA" w:eastAsia="uk-UA"/>
              </w:rPr>
              <w:t xml:space="preserve">         </w:t>
            </w:r>
            <w:r w:rsidRPr="00AD5E0C">
              <w:rPr>
                <w:color w:val="000000"/>
                <w:lang w:val="uk-UA" w:eastAsia="uk-UA"/>
              </w:rPr>
              <w:t xml:space="preserve">по вулиці </w:t>
            </w:r>
            <w:proofErr w:type="spellStart"/>
            <w:r w:rsidRPr="00AD5E0C">
              <w:rPr>
                <w:color w:val="000000"/>
                <w:lang w:val="uk-UA" w:eastAsia="uk-UA"/>
              </w:rPr>
              <w:t>Новобілярській</w:t>
            </w:r>
            <w:proofErr w:type="spellEnd"/>
            <w:r w:rsidRPr="00AD5E0C">
              <w:rPr>
                <w:color w:val="000000"/>
                <w:lang w:val="uk-UA" w:eastAsia="uk-UA"/>
              </w:rPr>
              <w:t xml:space="preserve">, 20, 22, </w:t>
            </w:r>
            <w:r w:rsidR="002F25E3" w:rsidRPr="00AD5E0C">
              <w:rPr>
                <w:color w:val="000000"/>
                <w:lang w:val="uk-UA" w:eastAsia="uk-UA"/>
              </w:rPr>
              <w:t xml:space="preserve">         </w:t>
            </w:r>
            <w:r w:rsidRPr="00AD5E0C">
              <w:rPr>
                <w:color w:val="000000"/>
                <w:lang w:val="uk-UA" w:eastAsia="uk-UA"/>
              </w:rPr>
              <w:t>вул. Хіміків, 4, 8, 8а, 10, 14, вул. Т.Г. Шевченка, 9, проспекту Григорівського десанту,  буд. 19,21</w:t>
            </w:r>
          </w:p>
        </w:tc>
        <w:tc>
          <w:tcPr>
            <w:tcW w:w="992" w:type="dxa"/>
            <w:shd w:val="clear" w:color="auto" w:fill="auto"/>
            <w:vAlign w:val="center"/>
            <w:hideMark/>
          </w:tcPr>
          <w:p w14:paraId="3D26A33D" w14:textId="77777777" w:rsidR="00DC63EE" w:rsidRPr="00AD5E0C" w:rsidRDefault="00DC63EE" w:rsidP="00C456E9">
            <w:pPr>
              <w:jc w:val="center"/>
              <w:rPr>
                <w:lang w:val="uk-UA"/>
              </w:rPr>
            </w:pPr>
            <w:r w:rsidRPr="00AD5E0C">
              <w:rPr>
                <w:color w:val="000000"/>
                <w:lang w:val="uk-UA" w:eastAsia="uk-UA"/>
              </w:rPr>
              <w:t>13666</w:t>
            </w:r>
          </w:p>
        </w:tc>
        <w:tc>
          <w:tcPr>
            <w:tcW w:w="992" w:type="dxa"/>
            <w:shd w:val="clear" w:color="auto" w:fill="auto"/>
            <w:vAlign w:val="center"/>
            <w:hideMark/>
          </w:tcPr>
          <w:p w14:paraId="0E512890" w14:textId="77777777" w:rsidR="00DC63EE" w:rsidRPr="00AD5E0C" w:rsidRDefault="00DC63EE" w:rsidP="00C456E9">
            <w:pPr>
              <w:jc w:val="center"/>
              <w:rPr>
                <w:lang w:val="uk-UA"/>
              </w:rPr>
            </w:pPr>
            <w:r w:rsidRPr="00AD5E0C">
              <w:rPr>
                <w:color w:val="000000"/>
                <w:lang w:val="uk-UA" w:eastAsia="uk-UA"/>
              </w:rPr>
              <w:t>8539</w:t>
            </w:r>
          </w:p>
        </w:tc>
        <w:tc>
          <w:tcPr>
            <w:tcW w:w="993" w:type="dxa"/>
            <w:shd w:val="clear" w:color="auto" w:fill="auto"/>
            <w:vAlign w:val="center"/>
            <w:hideMark/>
          </w:tcPr>
          <w:p w14:paraId="5A8DE823" w14:textId="77777777" w:rsidR="00DC63EE" w:rsidRPr="00AD5E0C" w:rsidRDefault="00DC63EE" w:rsidP="00C456E9">
            <w:pPr>
              <w:jc w:val="center"/>
              <w:rPr>
                <w:lang w:val="uk-UA"/>
              </w:rPr>
            </w:pPr>
            <w:r w:rsidRPr="00AD5E0C">
              <w:rPr>
                <w:color w:val="000000"/>
                <w:lang w:val="uk-UA" w:eastAsia="uk-UA"/>
              </w:rPr>
              <w:t>5127</w:t>
            </w:r>
          </w:p>
        </w:tc>
        <w:tc>
          <w:tcPr>
            <w:tcW w:w="992" w:type="dxa"/>
            <w:vAlign w:val="center"/>
          </w:tcPr>
          <w:p w14:paraId="110F8007" w14:textId="77777777" w:rsidR="00DC63EE" w:rsidRPr="00AD5E0C" w:rsidRDefault="00DC63EE" w:rsidP="00C456E9">
            <w:pPr>
              <w:jc w:val="center"/>
              <w:rPr>
                <w:lang w:val="uk-UA"/>
              </w:rPr>
            </w:pPr>
            <w:r w:rsidRPr="00AD5E0C">
              <w:rPr>
                <w:lang w:val="uk-UA"/>
              </w:rPr>
              <w:t>1</w:t>
            </w:r>
          </w:p>
        </w:tc>
        <w:tc>
          <w:tcPr>
            <w:tcW w:w="992" w:type="dxa"/>
            <w:vAlign w:val="center"/>
          </w:tcPr>
          <w:p w14:paraId="1AAF42F2" w14:textId="77777777" w:rsidR="00DC63EE" w:rsidRPr="00AD5E0C" w:rsidRDefault="00DC63EE" w:rsidP="00C456E9">
            <w:pPr>
              <w:jc w:val="center"/>
              <w:rPr>
                <w:lang w:val="uk-UA"/>
              </w:rPr>
            </w:pPr>
            <w:r w:rsidRPr="00AD5E0C">
              <w:rPr>
                <w:lang w:val="uk-UA"/>
              </w:rPr>
              <w:t>0,7</w:t>
            </w:r>
          </w:p>
        </w:tc>
      </w:tr>
      <w:tr w:rsidR="00DC63EE" w:rsidRPr="00AD5E0C" w14:paraId="1B26B5A9" w14:textId="77777777" w:rsidTr="00B16A3F">
        <w:trPr>
          <w:trHeight w:val="233"/>
        </w:trPr>
        <w:tc>
          <w:tcPr>
            <w:tcW w:w="488" w:type="dxa"/>
            <w:shd w:val="clear" w:color="auto" w:fill="auto"/>
            <w:vAlign w:val="center"/>
          </w:tcPr>
          <w:p w14:paraId="5526A389" w14:textId="77777777" w:rsidR="00DC63EE" w:rsidRPr="00AD5E0C" w:rsidRDefault="00DC63EE" w:rsidP="00C456E9">
            <w:pPr>
              <w:jc w:val="center"/>
              <w:rPr>
                <w:lang w:val="uk-UA"/>
              </w:rPr>
            </w:pPr>
            <w:r w:rsidRPr="00AD5E0C">
              <w:rPr>
                <w:color w:val="000000"/>
                <w:lang w:val="uk-UA" w:eastAsia="uk-UA"/>
              </w:rPr>
              <w:t>37</w:t>
            </w:r>
          </w:p>
        </w:tc>
        <w:tc>
          <w:tcPr>
            <w:tcW w:w="3760" w:type="dxa"/>
            <w:shd w:val="clear" w:color="auto" w:fill="auto"/>
            <w:vAlign w:val="center"/>
            <w:hideMark/>
          </w:tcPr>
          <w:p w14:paraId="465C9B9B" w14:textId="77777777" w:rsidR="00DC63EE" w:rsidRPr="00AD5E0C" w:rsidRDefault="00DC63EE" w:rsidP="00B16A3F">
            <w:pPr>
              <w:rPr>
                <w:lang w:val="uk-UA"/>
              </w:rPr>
            </w:pPr>
            <w:r w:rsidRPr="00AD5E0C">
              <w:rPr>
                <w:color w:val="000000"/>
                <w:lang w:val="uk-UA" w:eastAsia="uk-UA"/>
              </w:rPr>
              <w:t xml:space="preserve">Вулиця </w:t>
            </w:r>
            <w:proofErr w:type="spellStart"/>
            <w:r w:rsidRPr="00AD5E0C">
              <w:rPr>
                <w:color w:val="000000"/>
                <w:lang w:val="uk-UA" w:eastAsia="uk-UA"/>
              </w:rPr>
              <w:t>Новобілярська</w:t>
            </w:r>
            <w:proofErr w:type="spellEnd"/>
            <w:r w:rsidRPr="00AD5E0C">
              <w:rPr>
                <w:color w:val="000000"/>
                <w:lang w:val="uk-UA" w:eastAsia="uk-UA"/>
              </w:rPr>
              <w:t xml:space="preserve"> ( дорога на МІЗ)</w:t>
            </w:r>
          </w:p>
        </w:tc>
        <w:tc>
          <w:tcPr>
            <w:tcW w:w="992" w:type="dxa"/>
            <w:shd w:val="clear" w:color="auto" w:fill="auto"/>
            <w:vAlign w:val="center"/>
            <w:hideMark/>
          </w:tcPr>
          <w:p w14:paraId="69CA652B" w14:textId="77777777" w:rsidR="00DC63EE" w:rsidRPr="00AD5E0C" w:rsidRDefault="00DC63EE" w:rsidP="00C456E9">
            <w:pPr>
              <w:jc w:val="center"/>
              <w:rPr>
                <w:lang w:val="uk-UA"/>
              </w:rPr>
            </w:pPr>
            <w:r w:rsidRPr="00AD5E0C">
              <w:rPr>
                <w:color w:val="000000"/>
                <w:lang w:val="uk-UA" w:eastAsia="uk-UA"/>
              </w:rPr>
              <w:t>26676</w:t>
            </w:r>
          </w:p>
        </w:tc>
        <w:tc>
          <w:tcPr>
            <w:tcW w:w="992" w:type="dxa"/>
            <w:shd w:val="clear" w:color="auto" w:fill="auto"/>
            <w:vAlign w:val="center"/>
            <w:hideMark/>
          </w:tcPr>
          <w:p w14:paraId="149816FD" w14:textId="77777777" w:rsidR="00DC63EE" w:rsidRPr="00AD5E0C" w:rsidRDefault="00DC63EE" w:rsidP="00C456E9">
            <w:pPr>
              <w:jc w:val="center"/>
              <w:rPr>
                <w:lang w:val="uk-UA"/>
              </w:rPr>
            </w:pPr>
            <w:r w:rsidRPr="00AD5E0C">
              <w:rPr>
                <w:color w:val="000000"/>
                <w:lang w:val="uk-UA" w:eastAsia="uk-UA"/>
              </w:rPr>
              <w:t>22207</w:t>
            </w:r>
          </w:p>
        </w:tc>
        <w:tc>
          <w:tcPr>
            <w:tcW w:w="993" w:type="dxa"/>
            <w:shd w:val="clear" w:color="auto" w:fill="auto"/>
            <w:vAlign w:val="center"/>
            <w:hideMark/>
          </w:tcPr>
          <w:p w14:paraId="29B69EC2" w14:textId="7D8DBFF2" w:rsidR="00DC63EE" w:rsidRPr="00AD5E0C" w:rsidRDefault="00DC63EE" w:rsidP="00C456E9">
            <w:pPr>
              <w:jc w:val="center"/>
              <w:rPr>
                <w:lang w:val="uk-UA"/>
              </w:rPr>
            </w:pPr>
            <w:r w:rsidRPr="00AD5E0C">
              <w:rPr>
                <w:color w:val="000000"/>
                <w:lang w:val="uk-UA" w:eastAsia="uk-UA"/>
              </w:rPr>
              <w:t>4469</w:t>
            </w:r>
          </w:p>
        </w:tc>
        <w:tc>
          <w:tcPr>
            <w:tcW w:w="992" w:type="dxa"/>
            <w:shd w:val="clear" w:color="auto" w:fill="auto"/>
            <w:vAlign w:val="center"/>
          </w:tcPr>
          <w:p w14:paraId="5DF550D1" w14:textId="77777777" w:rsidR="00DC63EE" w:rsidRPr="00AD5E0C" w:rsidRDefault="00DC63EE" w:rsidP="00C456E9">
            <w:pPr>
              <w:jc w:val="center"/>
              <w:rPr>
                <w:color w:val="000000" w:themeColor="text1"/>
                <w:lang w:val="uk-UA"/>
              </w:rPr>
            </w:pPr>
            <w:r w:rsidRPr="00AD5E0C">
              <w:rPr>
                <w:color w:val="000000" w:themeColor="text1"/>
                <w:lang w:val="uk-UA"/>
              </w:rPr>
              <w:t xml:space="preserve">0,7 </w:t>
            </w:r>
          </w:p>
        </w:tc>
        <w:tc>
          <w:tcPr>
            <w:tcW w:w="992" w:type="dxa"/>
            <w:shd w:val="clear" w:color="auto" w:fill="auto"/>
            <w:vAlign w:val="center"/>
          </w:tcPr>
          <w:p w14:paraId="272A41B0" w14:textId="77777777" w:rsidR="00DC63EE" w:rsidRPr="00AD5E0C" w:rsidRDefault="00DC63EE" w:rsidP="00C456E9">
            <w:pPr>
              <w:jc w:val="center"/>
              <w:rPr>
                <w:color w:val="000000" w:themeColor="text1"/>
                <w:lang w:val="uk-UA"/>
              </w:rPr>
            </w:pPr>
            <w:r w:rsidRPr="00AD5E0C">
              <w:rPr>
                <w:color w:val="000000" w:themeColor="text1"/>
                <w:lang w:val="uk-UA"/>
              </w:rPr>
              <w:t>0,7</w:t>
            </w:r>
          </w:p>
        </w:tc>
      </w:tr>
      <w:tr w:rsidR="00DC63EE" w:rsidRPr="00AD5E0C" w14:paraId="7A79FCEF" w14:textId="77777777" w:rsidTr="00B16A3F">
        <w:trPr>
          <w:trHeight w:val="290"/>
        </w:trPr>
        <w:tc>
          <w:tcPr>
            <w:tcW w:w="488" w:type="dxa"/>
            <w:shd w:val="clear" w:color="auto" w:fill="auto"/>
            <w:vAlign w:val="center"/>
          </w:tcPr>
          <w:p w14:paraId="3713DB21" w14:textId="77777777" w:rsidR="00DC63EE" w:rsidRPr="00AD5E0C" w:rsidRDefault="00DC63EE" w:rsidP="00C456E9">
            <w:pPr>
              <w:jc w:val="center"/>
              <w:rPr>
                <w:lang w:val="uk-UA"/>
              </w:rPr>
            </w:pPr>
            <w:r w:rsidRPr="00AD5E0C">
              <w:rPr>
                <w:color w:val="000000"/>
                <w:lang w:val="uk-UA" w:eastAsia="uk-UA"/>
              </w:rPr>
              <w:lastRenderedPageBreak/>
              <w:t>38</w:t>
            </w:r>
          </w:p>
        </w:tc>
        <w:tc>
          <w:tcPr>
            <w:tcW w:w="3760" w:type="dxa"/>
            <w:shd w:val="clear" w:color="auto" w:fill="auto"/>
            <w:vAlign w:val="center"/>
            <w:hideMark/>
          </w:tcPr>
          <w:p w14:paraId="0FCA4673" w14:textId="77777777" w:rsidR="00DC63EE" w:rsidRPr="00AD5E0C" w:rsidRDefault="00DC63EE" w:rsidP="00B16A3F">
            <w:pPr>
              <w:rPr>
                <w:lang w:val="uk-UA"/>
              </w:rPr>
            </w:pPr>
            <w:r w:rsidRPr="00AD5E0C">
              <w:rPr>
                <w:color w:val="000000"/>
                <w:lang w:val="uk-UA" w:eastAsia="uk-UA"/>
              </w:rPr>
              <w:t>Вулиця Комунальна</w:t>
            </w:r>
          </w:p>
        </w:tc>
        <w:tc>
          <w:tcPr>
            <w:tcW w:w="992" w:type="dxa"/>
            <w:shd w:val="clear" w:color="auto" w:fill="auto"/>
            <w:vAlign w:val="center"/>
            <w:hideMark/>
          </w:tcPr>
          <w:p w14:paraId="5DFD6BDD" w14:textId="77777777" w:rsidR="00DC63EE" w:rsidRPr="00AD5E0C" w:rsidRDefault="00DC63EE" w:rsidP="00C456E9">
            <w:pPr>
              <w:jc w:val="center"/>
              <w:rPr>
                <w:lang w:val="uk-UA"/>
              </w:rPr>
            </w:pPr>
            <w:r w:rsidRPr="00AD5E0C">
              <w:rPr>
                <w:color w:val="000000"/>
                <w:lang w:val="uk-UA" w:eastAsia="uk-UA"/>
              </w:rPr>
              <w:t>13963</w:t>
            </w:r>
          </w:p>
        </w:tc>
        <w:tc>
          <w:tcPr>
            <w:tcW w:w="992" w:type="dxa"/>
            <w:shd w:val="clear" w:color="auto" w:fill="auto"/>
            <w:vAlign w:val="center"/>
            <w:hideMark/>
          </w:tcPr>
          <w:p w14:paraId="5E1FDF11" w14:textId="77777777" w:rsidR="00DC63EE" w:rsidRPr="00AD5E0C" w:rsidRDefault="00DC63EE" w:rsidP="00C456E9">
            <w:pPr>
              <w:jc w:val="center"/>
              <w:rPr>
                <w:lang w:val="uk-UA"/>
              </w:rPr>
            </w:pPr>
            <w:r w:rsidRPr="00AD5E0C">
              <w:rPr>
                <w:color w:val="000000"/>
                <w:lang w:val="uk-UA" w:eastAsia="uk-UA"/>
              </w:rPr>
              <w:t>13924</w:t>
            </w:r>
          </w:p>
        </w:tc>
        <w:tc>
          <w:tcPr>
            <w:tcW w:w="993" w:type="dxa"/>
            <w:shd w:val="clear" w:color="auto" w:fill="auto"/>
            <w:vAlign w:val="center"/>
            <w:hideMark/>
          </w:tcPr>
          <w:p w14:paraId="07BD6A98" w14:textId="77777777" w:rsidR="00DC63EE" w:rsidRPr="00AD5E0C" w:rsidRDefault="00DC63EE" w:rsidP="00C456E9">
            <w:pPr>
              <w:jc w:val="center"/>
              <w:rPr>
                <w:lang w:val="uk-UA"/>
              </w:rPr>
            </w:pPr>
            <w:r w:rsidRPr="00AD5E0C">
              <w:rPr>
                <w:color w:val="000000"/>
                <w:lang w:val="uk-UA" w:eastAsia="uk-UA"/>
              </w:rPr>
              <w:t>39</w:t>
            </w:r>
          </w:p>
        </w:tc>
        <w:tc>
          <w:tcPr>
            <w:tcW w:w="992" w:type="dxa"/>
            <w:shd w:val="clear" w:color="auto" w:fill="auto"/>
            <w:vAlign w:val="center"/>
          </w:tcPr>
          <w:p w14:paraId="08AEED6A" w14:textId="77777777" w:rsidR="00DC63EE" w:rsidRPr="00AD5E0C" w:rsidRDefault="00DC63EE" w:rsidP="00C456E9">
            <w:pPr>
              <w:jc w:val="center"/>
              <w:rPr>
                <w:lang w:val="uk-UA"/>
              </w:rPr>
            </w:pPr>
            <w:r w:rsidRPr="00AD5E0C">
              <w:rPr>
                <w:lang w:val="uk-UA"/>
              </w:rPr>
              <w:t>0,7</w:t>
            </w:r>
          </w:p>
        </w:tc>
        <w:tc>
          <w:tcPr>
            <w:tcW w:w="992" w:type="dxa"/>
            <w:vAlign w:val="center"/>
          </w:tcPr>
          <w:p w14:paraId="39D6A4B8" w14:textId="224A9143" w:rsidR="00DC63EE" w:rsidRPr="00AD5E0C" w:rsidRDefault="00DC63EE" w:rsidP="00C456E9">
            <w:pPr>
              <w:jc w:val="center"/>
              <w:rPr>
                <w:lang w:val="uk-UA"/>
              </w:rPr>
            </w:pPr>
            <w:r w:rsidRPr="00AD5E0C">
              <w:rPr>
                <w:lang w:val="uk-UA"/>
              </w:rPr>
              <w:t>0,</w:t>
            </w:r>
            <w:r w:rsidR="00C93243" w:rsidRPr="00AD5E0C">
              <w:rPr>
                <w:lang w:val="uk-UA"/>
              </w:rPr>
              <w:t>3</w:t>
            </w:r>
          </w:p>
        </w:tc>
      </w:tr>
      <w:tr w:rsidR="00DC63EE" w:rsidRPr="00AD5E0C" w14:paraId="1E4CA755" w14:textId="77777777" w:rsidTr="00B16A3F">
        <w:trPr>
          <w:trHeight w:val="290"/>
        </w:trPr>
        <w:tc>
          <w:tcPr>
            <w:tcW w:w="488" w:type="dxa"/>
            <w:shd w:val="clear" w:color="auto" w:fill="auto"/>
            <w:vAlign w:val="center"/>
          </w:tcPr>
          <w:p w14:paraId="34E951B7" w14:textId="77777777" w:rsidR="00DC63EE" w:rsidRPr="00AD5E0C" w:rsidRDefault="00DC63EE" w:rsidP="00C456E9">
            <w:pPr>
              <w:jc w:val="center"/>
              <w:rPr>
                <w:lang w:val="uk-UA"/>
              </w:rPr>
            </w:pPr>
            <w:r w:rsidRPr="00AD5E0C">
              <w:rPr>
                <w:color w:val="000000"/>
                <w:lang w:val="uk-UA" w:eastAsia="uk-UA"/>
              </w:rPr>
              <w:t>39</w:t>
            </w:r>
          </w:p>
        </w:tc>
        <w:tc>
          <w:tcPr>
            <w:tcW w:w="3760" w:type="dxa"/>
            <w:shd w:val="clear" w:color="auto" w:fill="auto"/>
            <w:vAlign w:val="center"/>
            <w:hideMark/>
          </w:tcPr>
          <w:p w14:paraId="75F09ABD" w14:textId="77777777" w:rsidR="00DC63EE" w:rsidRPr="00AD5E0C" w:rsidRDefault="00DC63EE" w:rsidP="00B16A3F">
            <w:pPr>
              <w:rPr>
                <w:lang w:val="uk-UA"/>
              </w:rPr>
            </w:pPr>
            <w:r w:rsidRPr="00AD5E0C">
              <w:rPr>
                <w:color w:val="000000"/>
                <w:lang w:val="uk-UA" w:eastAsia="uk-UA"/>
              </w:rPr>
              <w:t>Вулиця Геннадія Савельєва</w:t>
            </w:r>
          </w:p>
        </w:tc>
        <w:tc>
          <w:tcPr>
            <w:tcW w:w="992" w:type="dxa"/>
            <w:shd w:val="clear" w:color="auto" w:fill="auto"/>
            <w:vAlign w:val="center"/>
            <w:hideMark/>
          </w:tcPr>
          <w:p w14:paraId="2A6D4CE2" w14:textId="77777777" w:rsidR="00DC63EE" w:rsidRPr="00AD5E0C" w:rsidRDefault="00DC63EE" w:rsidP="00C456E9">
            <w:pPr>
              <w:jc w:val="center"/>
              <w:rPr>
                <w:lang w:val="uk-UA"/>
              </w:rPr>
            </w:pPr>
            <w:r w:rsidRPr="00AD5E0C">
              <w:rPr>
                <w:color w:val="000000"/>
                <w:lang w:val="uk-UA" w:eastAsia="uk-UA"/>
              </w:rPr>
              <w:t>9530</w:t>
            </w:r>
          </w:p>
        </w:tc>
        <w:tc>
          <w:tcPr>
            <w:tcW w:w="992" w:type="dxa"/>
            <w:shd w:val="clear" w:color="auto" w:fill="auto"/>
            <w:vAlign w:val="center"/>
            <w:hideMark/>
          </w:tcPr>
          <w:p w14:paraId="3E2B3645" w14:textId="77777777" w:rsidR="00DC63EE" w:rsidRPr="00AD5E0C" w:rsidRDefault="00DC63EE" w:rsidP="00C456E9">
            <w:pPr>
              <w:jc w:val="center"/>
              <w:rPr>
                <w:lang w:val="uk-UA"/>
              </w:rPr>
            </w:pPr>
            <w:r w:rsidRPr="00AD5E0C">
              <w:rPr>
                <w:color w:val="000000"/>
                <w:lang w:val="uk-UA" w:eastAsia="uk-UA"/>
              </w:rPr>
              <w:t>9306</w:t>
            </w:r>
          </w:p>
        </w:tc>
        <w:tc>
          <w:tcPr>
            <w:tcW w:w="993" w:type="dxa"/>
            <w:shd w:val="clear" w:color="auto" w:fill="auto"/>
            <w:vAlign w:val="center"/>
            <w:hideMark/>
          </w:tcPr>
          <w:p w14:paraId="1ACDC970" w14:textId="77777777" w:rsidR="00DC63EE" w:rsidRPr="00AD5E0C" w:rsidRDefault="00DC63EE" w:rsidP="00C456E9">
            <w:pPr>
              <w:jc w:val="center"/>
              <w:rPr>
                <w:lang w:val="uk-UA"/>
              </w:rPr>
            </w:pPr>
            <w:r w:rsidRPr="00AD5E0C">
              <w:rPr>
                <w:color w:val="000000"/>
                <w:lang w:val="uk-UA" w:eastAsia="uk-UA"/>
              </w:rPr>
              <w:t>224</w:t>
            </w:r>
          </w:p>
        </w:tc>
        <w:tc>
          <w:tcPr>
            <w:tcW w:w="992" w:type="dxa"/>
            <w:shd w:val="clear" w:color="auto" w:fill="auto"/>
            <w:vAlign w:val="center"/>
          </w:tcPr>
          <w:p w14:paraId="63B59564" w14:textId="77777777" w:rsidR="00DC63EE" w:rsidRPr="00AD5E0C" w:rsidRDefault="00DC63EE" w:rsidP="00C456E9">
            <w:pPr>
              <w:jc w:val="center"/>
              <w:rPr>
                <w:lang w:val="uk-UA"/>
              </w:rPr>
            </w:pPr>
            <w:r w:rsidRPr="00AD5E0C">
              <w:rPr>
                <w:lang w:val="uk-UA"/>
              </w:rPr>
              <w:t>0,8</w:t>
            </w:r>
          </w:p>
        </w:tc>
        <w:tc>
          <w:tcPr>
            <w:tcW w:w="992" w:type="dxa"/>
            <w:vAlign w:val="center"/>
          </w:tcPr>
          <w:p w14:paraId="48311703" w14:textId="77777777" w:rsidR="00DC63EE" w:rsidRPr="00AD5E0C" w:rsidRDefault="00DC63EE" w:rsidP="00C456E9">
            <w:pPr>
              <w:jc w:val="center"/>
              <w:rPr>
                <w:lang w:val="uk-UA"/>
              </w:rPr>
            </w:pPr>
            <w:r w:rsidRPr="00AD5E0C">
              <w:rPr>
                <w:lang w:val="uk-UA"/>
              </w:rPr>
              <w:t>0,7</w:t>
            </w:r>
          </w:p>
        </w:tc>
      </w:tr>
      <w:tr w:rsidR="00DC63EE" w:rsidRPr="00AD5E0C" w14:paraId="63340571" w14:textId="77777777" w:rsidTr="00B16A3F">
        <w:trPr>
          <w:trHeight w:val="290"/>
        </w:trPr>
        <w:tc>
          <w:tcPr>
            <w:tcW w:w="488" w:type="dxa"/>
            <w:shd w:val="clear" w:color="auto" w:fill="auto"/>
            <w:vAlign w:val="center"/>
          </w:tcPr>
          <w:p w14:paraId="7DBC282A" w14:textId="77777777" w:rsidR="00DC63EE" w:rsidRPr="00AD5E0C" w:rsidRDefault="00DC63EE" w:rsidP="00C456E9">
            <w:pPr>
              <w:jc w:val="center"/>
              <w:rPr>
                <w:lang w:val="uk-UA"/>
              </w:rPr>
            </w:pPr>
            <w:r w:rsidRPr="00AD5E0C">
              <w:rPr>
                <w:color w:val="000000"/>
                <w:lang w:val="uk-UA" w:eastAsia="uk-UA"/>
              </w:rPr>
              <w:t>40</w:t>
            </w:r>
          </w:p>
        </w:tc>
        <w:tc>
          <w:tcPr>
            <w:tcW w:w="3760" w:type="dxa"/>
            <w:shd w:val="clear" w:color="auto" w:fill="auto"/>
            <w:vAlign w:val="center"/>
          </w:tcPr>
          <w:p w14:paraId="365DCD9E" w14:textId="77777777" w:rsidR="00DC63EE" w:rsidRPr="00AD5E0C" w:rsidRDefault="00DC63EE" w:rsidP="00B16A3F">
            <w:pPr>
              <w:rPr>
                <w:lang w:val="uk-UA"/>
              </w:rPr>
            </w:pPr>
            <w:r w:rsidRPr="00AD5E0C">
              <w:rPr>
                <w:color w:val="000000"/>
                <w:lang w:val="uk-UA" w:eastAsia="uk-UA"/>
              </w:rPr>
              <w:t>Територія біля знаку "Якір"</w:t>
            </w:r>
          </w:p>
        </w:tc>
        <w:tc>
          <w:tcPr>
            <w:tcW w:w="992" w:type="dxa"/>
            <w:shd w:val="clear" w:color="auto" w:fill="auto"/>
            <w:vAlign w:val="center"/>
          </w:tcPr>
          <w:p w14:paraId="47A5F1B4" w14:textId="77777777" w:rsidR="00DC63EE" w:rsidRPr="00AD5E0C" w:rsidRDefault="00DC63EE" w:rsidP="00C456E9">
            <w:pPr>
              <w:jc w:val="center"/>
              <w:rPr>
                <w:lang w:val="uk-UA"/>
              </w:rPr>
            </w:pPr>
            <w:r w:rsidRPr="00AD5E0C">
              <w:rPr>
                <w:color w:val="000000"/>
                <w:lang w:val="uk-UA" w:eastAsia="uk-UA"/>
              </w:rPr>
              <w:t>6250</w:t>
            </w:r>
          </w:p>
        </w:tc>
        <w:tc>
          <w:tcPr>
            <w:tcW w:w="992" w:type="dxa"/>
            <w:shd w:val="clear" w:color="auto" w:fill="auto"/>
            <w:vAlign w:val="center"/>
          </w:tcPr>
          <w:p w14:paraId="44364EEC" w14:textId="77777777" w:rsidR="00DC63EE" w:rsidRPr="00AD5E0C" w:rsidRDefault="00DC63EE" w:rsidP="00C456E9">
            <w:pPr>
              <w:jc w:val="center"/>
              <w:rPr>
                <w:lang w:val="uk-UA"/>
              </w:rPr>
            </w:pPr>
            <w:r w:rsidRPr="00AD5E0C">
              <w:rPr>
                <w:color w:val="000000"/>
                <w:lang w:val="uk-UA" w:eastAsia="uk-UA"/>
              </w:rPr>
              <w:t>6250</w:t>
            </w:r>
          </w:p>
        </w:tc>
        <w:tc>
          <w:tcPr>
            <w:tcW w:w="993" w:type="dxa"/>
            <w:shd w:val="clear" w:color="auto" w:fill="auto"/>
            <w:vAlign w:val="center"/>
          </w:tcPr>
          <w:p w14:paraId="727E86FA" w14:textId="77777777" w:rsidR="00DC63EE" w:rsidRPr="00AD5E0C" w:rsidRDefault="00DC63EE" w:rsidP="00C456E9">
            <w:pPr>
              <w:jc w:val="center"/>
              <w:rPr>
                <w:lang w:val="uk-UA"/>
              </w:rPr>
            </w:pPr>
            <w:r w:rsidRPr="00AD5E0C">
              <w:rPr>
                <w:color w:val="000000"/>
                <w:lang w:val="uk-UA" w:eastAsia="uk-UA"/>
              </w:rPr>
              <w:t>---- </w:t>
            </w:r>
          </w:p>
        </w:tc>
        <w:tc>
          <w:tcPr>
            <w:tcW w:w="992" w:type="dxa"/>
            <w:shd w:val="clear" w:color="auto" w:fill="auto"/>
            <w:vAlign w:val="center"/>
          </w:tcPr>
          <w:p w14:paraId="7B0D1D74" w14:textId="77777777" w:rsidR="00DC63EE" w:rsidRPr="00AD5E0C" w:rsidRDefault="00DC63EE" w:rsidP="00C456E9">
            <w:pPr>
              <w:jc w:val="center"/>
              <w:rPr>
                <w:lang w:val="uk-UA"/>
              </w:rPr>
            </w:pPr>
            <w:r w:rsidRPr="00AD5E0C">
              <w:rPr>
                <w:color w:val="000000" w:themeColor="text1"/>
                <w:lang w:val="uk-UA"/>
              </w:rPr>
              <w:t>1</w:t>
            </w:r>
          </w:p>
        </w:tc>
        <w:tc>
          <w:tcPr>
            <w:tcW w:w="992" w:type="dxa"/>
            <w:vAlign w:val="center"/>
          </w:tcPr>
          <w:p w14:paraId="412FD610" w14:textId="77777777" w:rsidR="00DC63EE" w:rsidRPr="00AD5E0C" w:rsidRDefault="00DC63EE" w:rsidP="00C456E9">
            <w:pPr>
              <w:jc w:val="center"/>
              <w:rPr>
                <w:lang w:val="uk-UA"/>
              </w:rPr>
            </w:pPr>
            <w:r w:rsidRPr="00AD5E0C">
              <w:rPr>
                <w:lang w:val="uk-UA"/>
              </w:rPr>
              <w:t>----</w:t>
            </w:r>
          </w:p>
        </w:tc>
      </w:tr>
      <w:tr w:rsidR="00DC63EE" w:rsidRPr="00AD5E0C" w14:paraId="7D8E8D6C" w14:textId="77777777" w:rsidTr="00B16A3F">
        <w:trPr>
          <w:trHeight w:val="348"/>
        </w:trPr>
        <w:tc>
          <w:tcPr>
            <w:tcW w:w="488" w:type="dxa"/>
            <w:shd w:val="clear" w:color="auto" w:fill="auto"/>
            <w:vAlign w:val="center"/>
          </w:tcPr>
          <w:p w14:paraId="5DC1B3E3" w14:textId="77777777" w:rsidR="00DC63EE" w:rsidRPr="00AD5E0C" w:rsidRDefault="00DC63EE" w:rsidP="00C456E9">
            <w:pPr>
              <w:jc w:val="center"/>
              <w:rPr>
                <w:lang w:val="uk-UA"/>
              </w:rPr>
            </w:pPr>
            <w:r w:rsidRPr="00AD5E0C">
              <w:rPr>
                <w:color w:val="000000"/>
                <w:lang w:val="uk-UA" w:eastAsia="uk-UA"/>
              </w:rPr>
              <w:t>41</w:t>
            </w:r>
          </w:p>
        </w:tc>
        <w:tc>
          <w:tcPr>
            <w:tcW w:w="3760" w:type="dxa"/>
            <w:shd w:val="clear" w:color="auto" w:fill="auto"/>
            <w:vAlign w:val="center"/>
            <w:hideMark/>
          </w:tcPr>
          <w:p w14:paraId="6B1F049F" w14:textId="77777777" w:rsidR="00DC63EE" w:rsidRPr="00AD5E0C" w:rsidRDefault="00DC63EE" w:rsidP="00B16A3F">
            <w:pPr>
              <w:rPr>
                <w:lang w:val="uk-UA"/>
              </w:rPr>
            </w:pPr>
            <w:r w:rsidRPr="00AD5E0C">
              <w:rPr>
                <w:color w:val="000000"/>
                <w:lang w:val="uk-UA" w:eastAsia="uk-UA"/>
              </w:rPr>
              <w:t xml:space="preserve">В'їзний знак "Якір" </w:t>
            </w:r>
          </w:p>
        </w:tc>
        <w:tc>
          <w:tcPr>
            <w:tcW w:w="992" w:type="dxa"/>
            <w:shd w:val="clear" w:color="auto" w:fill="auto"/>
            <w:vAlign w:val="center"/>
            <w:hideMark/>
          </w:tcPr>
          <w:p w14:paraId="20013CF4" w14:textId="77777777" w:rsidR="00DC63EE" w:rsidRPr="00AD5E0C" w:rsidRDefault="00DC63EE" w:rsidP="00C456E9">
            <w:pPr>
              <w:jc w:val="center"/>
              <w:rPr>
                <w:lang w:val="uk-UA"/>
              </w:rPr>
            </w:pPr>
            <w:r w:rsidRPr="00AD5E0C">
              <w:rPr>
                <w:color w:val="000000"/>
                <w:lang w:val="uk-UA" w:eastAsia="uk-UA"/>
              </w:rPr>
              <w:t>4541</w:t>
            </w:r>
          </w:p>
        </w:tc>
        <w:tc>
          <w:tcPr>
            <w:tcW w:w="992" w:type="dxa"/>
            <w:shd w:val="clear" w:color="auto" w:fill="auto"/>
            <w:vAlign w:val="center"/>
            <w:hideMark/>
          </w:tcPr>
          <w:p w14:paraId="6A8C1369" w14:textId="77777777" w:rsidR="00DC63EE" w:rsidRPr="00AD5E0C" w:rsidRDefault="00DC63EE" w:rsidP="00C456E9">
            <w:pPr>
              <w:jc w:val="center"/>
              <w:rPr>
                <w:lang w:val="uk-UA"/>
              </w:rPr>
            </w:pPr>
            <w:r w:rsidRPr="00AD5E0C">
              <w:rPr>
                <w:color w:val="000000"/>
                <w:lang w:val="uk-UA" w:eastAsia="uk-UA"/>
              </w:rPr>
              <w:t>4213</w:t>
            </w:r>
          </w:p>
        </w:tc>
        <w:tc>
          <w:tcPr>
            <w:tcW w:w="993" w:type="dxa"/>
            <w:shd w:val="clear" w:color="auto" w:fill="auto"/>
            <w:vAlign w:val="center"/>
            <w:hideMark/>
          </w:tcPr>
          <w:p w14:paraId="1AD19AE2" w14:textId="77777777" w:rsidR="00DC63EE" w:rsidRPr="00AD5E0C" w:rsidRDefault="00DC63EE" w:rsidP="00C456E9">
            <w:pPr>
              <w:jc w:val="center"/>
              <w:rPr>
                <w:lang w:val="uk-UA"/>
              </w:rPr>
            </w:pPr>
            <w:r w:rsidRPr="00AD5E0C">
              <w:rPr>
                <w:color w:val="000000"/>
                <w:lang w:val="uk-UA" w:eastAsia="uk-UA"/>
              </w:rPr>
              <w:t>328</w:t>
            </w:r>
          </w:p>
        </w:tc>
        <w:tc>
          <w:tcPr>
            <w:tcW w:w="992" w:type="dxa"/>
            <w:shd w:val="clear" w:color="auto" w:fill="auto"/>
            <w:vAlign w:val="center"/>
          </w:tcPr>
          <w:p w14:paraId="762F8D9D" w14:textId="77777777" w:rsidR="00DC63EE" w:rsidRPr="00AD5E0C" w:rsidRDefault="00DC63EE" w:rsidP="00C456E9">
            <w:pPr>
              <w:jc w:val="center"/>
              <w:rPr>
                <w:lang w:val="uk-UA"/>
              </w:rPr>
            </w:pPr>
            <w:r w:rsidRPr="00AD5E0C">
              <w:rPr>
                <w:color w:val="000000" w:themeColor="text1"/>
                <w:lang w:val="uk-UA"/>
              </w:rPr>
              <w:t>1</w:t>
            </w:r>
          </w:p>
        </w:tc>
        <w:tc>
          <w:tcPr>
            <w:tcW w:w="992" w:type="dxa"/>
            <w:vAlign w:val="center"/>
          </w:tcPr>
          <w:p w14:paraId="1958C51C" w14:textId="77777777" w:rsidR="00DC63EE" w:rsidRPr="00AD5E0C" w:rsidRDefault="00DC63EE" w:rsidP="00C456E9">
            <w:pPr>
              <w:jc w:val="center"/>
              <w:rPr>
                <w:lang w:val="uk-UA"/>
              </w:rPr>
            </w:pPr>
            <w:r w:rsidRPr="00AD5E0C">
              <w:rPr>
                <w:lang w:val="uk-UA"/>
              </w:rPr>
              <w:t>0,3</w:t>
            </w:r>
          </w:p>
        </w:tc>
      </w:tr>
      <w:tr w:rsidR="00DC63EE" w:rsidRPr="00AD5E0C" w14:paraId="56EFD5AC" w14:textId="77777777" w:rsidTr="00B16A3F">
        <w:trPr>
          <w:trHeight w:val="305"/>
        </w:trPr>
        <w:tc>
          <w:tcPr>
            <w:tcW w:w="488" w:type="dxa"/>
            <w:shd w:val="clear" w:color="auto" w:fill="auto"/>
            <w:vAlign w:val="center"/>
          </w:tcPr>
          <w:p w14:paraId="60D468A9" w14:textId="77777777" w:rsidR="00DC63EE" w:rsidRPr="00AD5E0C" w:rsidRDefault="00DC63EE" w:rsidP="00C456E9">
            <w:pPr>
              <w:jc w:val="center"/>
              <w:rPr>
                <w:lang w:val="uk-UA"/>
              </w:rPr>
            </w:pPr>
            <w:r w:rsidRPr="00AD5E0C">
              <w:rPr>
                <w:color w:val="000000"/>
                <w:lang w:val="uk-UA" w:eastAsia="uk-UA"/>
              </w:rPr>
              <w:t>42</w:t>
            </w:r>
          </w:p>
        </w:tc>
        <w:tc>
          <w:tcPr>
            <w:tcW w:w="3760" w:type="dxa"/>
            <w:shd w:val="clear" w:color="auto" w:fill="auto"/>
            <w:vAlign w:val="center"/>
            <w:hideMark/>
          </w:tcPr>
          <w:p w14:paraId="4FC0021F" w14:textId="52210CBD" w:rsidR="00DC63EE" w:rsidRPr="00AD5E0C" w:rsidRDefault="00DC63EE" w:rsidP="00B16A3F">
            <w:pPr>
              <w:rPr>
                <w:lang w:val="uk-UA"/>
              </w:rPr>
            </w:pPr>
            <w:r w:rsidRPr="00AD5E0C">
              <w:rPr>
                <w:color w:val="000000"/>
                <w:lang w:val="uk-UA" w:eastAsia="uk-UA"/>
              </w:rPr>
              <w:t xml:space="preserve">Територія вздовж </w:t>
            </w:r>
            <w:proofErr w:type="spellStart"/>
            <w:r w:rsidRPr="00AD5E0C">
              <w:rPr>
                <w:color w:val="000000"/>
                <w:lang w:val="uk-UA" w:eastAsia="uk-UA"/>
              </w:rPr>
              <w:t>Старомиколаївського</w:t>
            </w:r>
            <w:proofErr w:type="spellEnd"/>
            <w:r w:rsidRPr="00AD5E0C">
              <w:rPr>
                <w:color w:val="000000"/>
                <w:lang w:val="uk-UA" w:eastAsia="uk-UA"/>
              </w:rPr>
              <w:t xml:space="preserve"> шосе від</w:t>
            </w:r>
            <w:r w:rsidR="002F25E3" w:rsidRPr="00AD5E0C">
              <w:rPr>
                <w:color w:val="000000"/>
                <w:lang w:val="uk-UA" w:eastAsia="uk-UA"/>
              </w:rPr>
              <w:t xml:space="preserve">                </w:t>
            </w:r>
            <w:r w:rsidRPr="00AD5E0C">
              <w:rPr>
                <w:color w:val="000000"/>
                <w:lang w:val="uk-UA" w:eastAsia="uk-UA"/>
              </w:rPr>
              <w:t xml:space="preserve"> вул. </w:t>
            </w:r>
            <w:proofErr w:type="spellStart"/>
            <w:r w:rsidRPr="00AD5E0C">
              <w:rPr>
                <w:color w:val="000000"/>
                <w:lang w:val="uk-UA" w:eastAsia="uk-UA"/>
              </w:rPr>
              <w:t>Новобілярськ</w:t>
            </w:r>
            <w:r w:rsidR="00194590" w:rsidRPr="00AD5E0C">
              <w:rPr>
                <w:color w:val="000000"/>
                <w:lang w:val="uk-UA" w:eastAsia="uk-UA"/>
              </w:rPr>
              <w:t>ій</w:t>
            </w:r>
            <w:proofErr w:type="spellEnd"/>
            <w:r w:rsidRPr="00AD5E0C">
              <w:rPr>
                <w:color w:val="000000"/>
                <w:lang w:val="uk-UA" w:eastAsia="uk-UA"/>
              </w:rPr>
              <w:t xml:space="preserve"> до в'їзного знаку "Якір"</w:t>
            </w:r>
          </w:p>
        </w:tc>
        <w:tc>
          <w:tcPr>
            <w:tcW w:w="992" w:type="dxa"/>
            <w:shd w:val="clear" w:color="auto" w:fill="auto"/>
            <w:vAlign w:val="center"/>
            <w:hideMark/>
          </w:tcPr>
          <w:p w14:paraId="141E3A3A" w14:textId="31DA6B02" w:rsidR="00DC63EE" w:rsidRPr="00AD5E0C" w:rsidRDefault="00855D21" w:rsidP="00C456E9">
            <w:pPr>
              <w:jc w:val="center"/>
              <w:rPr>
                <w:lang w:val="uk-UA"/>
              </w:rPr>
            </w:pPr>
            <w:r w:rsidRPr="00AD5E0C">
              <w:rPr>
                <w:color w:val="000000"/>
                <w:lang w:val="uk-UA" w:eastAsia="uk-UA"/>
              </w:rPr>
              <w:t>8809</w:t>
            </w:r>
          </w:p>
        </w:tc>
        <w:tc>
          <w:tcPr>
            <w:tcW w:w="992" w:type="dxa"/>
            <w:shd w:val="clear" w:color="auto" w:fill="auto"/>
            <w:vAlign w:val="center"/>
            <w:hideMark/>
          </w:tcPr>
          <w:p w14:paraId="66AC8A2D" w14:textId="33903396" w:rsidR="00DC63EE" w:rsidRPr="00AD5E0C" w:rsidRDefault="00855D21" w:rsidP="00C456E9">
            <w:pPr>
              <w:jc w:val="center"/>
              <w:rPr>
                <w:lang w:val="uk-UA"/>
              </w:rPr>
            </w:pPr>
            <w:r w:rsidRPr="00AD5E0C">
              <w:rPr>
                <w:color w:val="000000"/>
                <w:lang w:val="uk-UA" w:eastAsia="uk-UA"/>
              </w:rPr>
              <w:t>3681</w:t>
            </w:r>
          </w:p>
        </w:tc>
        <w:tc>
          <w:tcPr>
            <w:tcW w:w="993" w:type="dxa"/>
            <w:shd w:val="clear" w:color="auto" w:fill="auto"/>
            <w:vAlign w:val="center"/>
            <w:hideMark/>
          </w:tcPr>
          <w:p w14:paraId="043DC8A7" w14:textId="42B60BBD" w:rsidR="00DC63EE" w:rsidRPr="00AD5E0C" w:rsidRDefault="00855D21" w:rsidP="00C456E9">
            <w:pPr>
              <w:jc w:val="center"/>
              <w:rPr>
                <w:lang w:val="uk-UA"/>
              </w:rPr>
            </w:pPr>
            <w:r w:rsidRPr="00AD5E0C">
              <w:rPr>
                <w:color w:val="000000"/>
                <w:lang w:val="uk-UA" w:eastAsia="uk-UA"/>
              </w:rPr>
              <w:t>5128</w:t>
            </w:r>
          </w:p>
        </w:tc>
        <w:tc>
          <w:tcPr>
            <w:tcW w:w="992" w:type="dxa"/>
            <w:shd w:val="clear" w:color="auto" w:fill="FFFFFF" w:themeFill="background1"/>
            <w:vAlign w:val="center"/>
          </w:tcPr>
          <w:p w14:paraId="51475C26" w14:textId="77777777" w:rsidR="00DC63EE" w:rsidRPr="00AD5E0C" w:rsidRDefault="00DC63EE" w:rsidP="00C456E9">
            <w:pPr>
              <w:jc w:val="center"/>
              <w:rPr>
                <w:lang w:val="uk-UA"/>
              </w:rPr>
            </w:pPr>
            <w:r w:rsidRPr="00AD5E0C">
              <w:rPr>
                <w:lang w:val="uk-UA"/>
              </w:rPr>
              <w:t>0,7</w:t>
            </w:r>
          </w:p>
        </w:tc>
        <w:tc>
          <w:tcPr>
            <w:tcW w:w="992" w:type="dxa"/>
            <w:vAlign w:val="center"/>
          </w:tcPr>
          <w:p w14:paraId="39A70176" w14:textId="5FB52E39" w:rsidR="00DC63EE" w:rsidRPr="00AD5E0C" w:rsidRDefault="00855D21" w:rsidP="00C456E9">
            <w:pPr>
              <w:jc w:val="center"/>
              <w:rPr>
                <w:lang w:val="uk-UA"/>
              </w:rPr>
            </w:pPr>
            <w:r w:rsidRPr="00AD5E0C">
              <w:rPr>
                <w:lang w:val="uk-UA"/>
              </w:rPr>
              <w:t>0,7</w:t>
            </w:r>
          </w:p>
        </w:tc>
      </w:tr>
      <w:tr w:rsidR="00DC63EE" w:rsidRPr="00AD5E0C" w14:paraId="3C078861" w14:textId="77777777" w:rsidTr="00B16A3F">
        <w:trPr>
          <w:trHeight w:val="290"/>
        </w:trPr>
        <w:tc>
          <w:tcPr>
            <w:tcW w:w="488" w:type="dxa"/>
            <w:shd w:val="clear" w:color="auto" w:fill="auto"/>
            <w:vAlign w:val="center"/>
          </w:tcPr>
          <w:p w14:paraId="26AAB05A" w14:textId="7F4DFDCA" w:rsidR="00DC63EE" w:rsidRPr="00AD5E0C" w:rsidRDefault="00DC63EE" w:rsidP="00C456E9">
            <w:pPr>
              <w:jc w:val="center"/>
              <w:rPr>
                <w:lang w:val="uk-UA"/>
              </w:rPr>
            </w:pPr>
            <w:r w:rsidRPr="00AD5E0C">
              <w:rPr>
                <w:color w:val="000000"/>
                <w:lang w:val="uk-UA" w:eastAsia="uk-UA"/>
              </w:rPr>
              <w:t>4</w:t>
            </w:r>
            <w:r w:rsidR="006D21DC" w:rsidRPr="00AD5E0C">
              <w:rPr>
                <w:color w:val="000000"/>
                <w:lang w:val="uk-UA" w:eastAsia="uk-UA"/>
              </w:rPr>
              <w:t>3</w:t>
            </w:r>
          </w:p>
        </w:tc>
        <w:tc>
          <w:tcPr>
            <w:tcW w:w="3760" w:type="dxa"/>
            <w:shd w:val="clear" w:color="auto" w:fill="auto"/>
            <w:vAlign w:val="center"/>
            <w:hideMark/>
          </w:tcPr>
          <w:p w14:paraId="7D3C41BC" w14:textId="77777777" w:rsidR="00DC63EE" w:rsidRPr="00AD5E0C" w:rsidRDefault="00DC63EE" w:rsidP="00B16A3F">
            <w:pPr>
              <w:rPr>
                <w:lang w:val="uk-UA"/>
              </w:rPr>
            </w:pPr>
            <w:r w:rsidRPr="00AD5E0C">
              <w:rPr>
                <w:color w:val="000000"/>
                <w:lang w:val="uk-UA" w:eastAsia="uk-UA"/>
              </w:rPr>
              <w:t>Парк Приморський</w:t>
            </w:r>
          </w:p>
        </w:tc>
        <w:tc>
          <w:tcPr>
            <w:tcW w:w="992" w:type="dxa"/>
            <w:vAlign w:val="center"/>
            <w:hideMark/>
          </w:tcPr>
          <w:p w14:paraId="0BB2CFB9" w14:textId="0BC519C3" w:rsidR="00DC63EE" w:rsidRPr="00AD5E0C" w:rsidRDefault="006D21DC" w:rsidP="00C456E9">
            <w:pPr>
              <w:jc w:val="center"/>
              <w:rPr>
                <w:lang w:val="uk-UA"/>
              </w:rPr>
            </w:pPr>
            <w:r w:rsidRPr="00AD5E0C">
              <w:rPr>
                <w:lang w:val="uk-UA"/>
              </w:rPr>
              <w:t>60834</w:t>
            </w:r>
          </w:p>
        </w:tc>
        <w:tc>
          <w:tcPr>
            <w:tcW w:w="992" w:type="dxa"/>
            <w:shd w:val="clear" w:color="auto" w:fill="auto"/>
            <w:vAlign w:val="center"/>
            <w:hideMark/>
          </w:tcPr>
          <w:p w14:paraId="65D79A96" w14:textId="0D086DF8" w:rsidR="00DC63EE" w:rsidRPr="00AD5E0C" w:rsidRDefault="006D21DC" w:rsidP="00C456E9">
            <w:pPr>
              <w:jc w:val="center"/>
              <w:rPr>
                <w:color w:val="000000"/>
                <w:lang w:val="uk-UA" w:eastAsia="uk-UA"/>
              </w:rPr>
            </w:pPr>
            <w:r w:rsidRPr="00AD5E0C">
              <w:rPr>
                <w:color w:val="000000"/>
                <w:lang w:val="uk-UA" w:eastAsia="uk-UA"/>
              </w:rPr>
              <w:t>53730</w:t>
            </w:r>
          </w:p>
          <w:p w14:paraId="1B52570B" w14:textId="1B93A361" w:rsidR="00DC63EE" w:rsidRPr="00AD5E0C" w:rsidRDefault="00DC63EE" w:rsidP="00C456E9">
            <w:pPr>
              <w:jc w:val="center"/>
              <w:rPr>
                <w:lang w:val="uk-UA"/>
              </w:rPr>
            </w:pPr>
            <w:r w:rsidRPr="00AD5E0C">
              <w:rPr>
                <w:color w:val="000000"/>
                <w:sz w:val="18"/>
                <w:szCs w:val="18"/>
                <w:lang w:val="uk-UA" w:eastAsia="uk-UA"/>
              </w:rPr>
              <w:t xml:space="preserve">(з них площа для прибирання за ТС згідно паспортів </w:t>
            </w:r>
            <w:proofErr w:type="spellStart"/>
            <w:r w:rsidRPr="00AD5E0C">
              <w:rPr>
                <w:color w:val="000000"/>
                <w:sz w:val="18"/>
                <w:szCs w:val="18"/>
                <w:lang w:val="uk-UA" w:eastAsia="uk-UA"/>
              </w:rPr>
              <w:t>привязки</w:t>
            </w:r>
            <w:proofErr w:type="spellEnd"/>
            <w:r w:rsidRPr="00AD5E0C">
              <w:rPr>
                <w:color w:val="000000"/>
                <w:sz w:val="18"/>
                <w:szCs w:val="18"/>
                <w:lang w:val="uk-UA" w:eastAsia="uk-UA"/>
              </w:rPr>
              <w:t xml:space="preserve"> </w:t>
            </w:r>
            <w:r w:rsidR="006D21DC" w:rsidRPr="00AD5E0C">
              <w:rPr>
                <w:color w:val="000000"/>
                <w:sz w:val="18"/>
                <w:szCs w:val="18"/>
                <w:lang w:val="uk-UA" w:eastAsia="uk-UA"/>
              </w:rPr>
              <w:t>3520</w:t>
            </w:r>
            <w:r w:rsidRPr="00AD5E0C">
              <w:rPr>
                <w:color w:val="000000"/>
                <w:sz w:val="18"/>
                <w:szCs w:val="18"/>
                <w:lang w:val="uk-UA" w:eastAsia="uk-UA"/>
              </w:rPr>
              <w:t>)</w:t>
            </w:r>
          </w:p>
        </w:tc>
        <w:tc>
          <w:tcPr>
            <w:tcW w:w="993" w:type="dxa"/>
            <w:vAlign w:val="center"/>
            <w:hideMark/>
          </w:tcPr>
          <w:p w14:paraId="40E1FFB6" w14:textId="5CB667BB" w:rsidR="00DC63EE" w:rsidRPr="00AD5E0C" w:rsidRDefault="006D21DC" w:rsidP="00C456E9">
            <w:pPr>
              <w:jc w:val="center"/>
              <w:rPr>
                <w:lang w:val="uk-UA"/>
              </w:rPr>
            </w:pPr>
            <w:r w:rsidRPr="00AD5E0C">
              <w:rPr>
                <w:lang w:val="uk-UA"/>
              </w:rPr>
              <w:t>7104</w:t>
            </w:r>
          </w:p>
        </w:tc>
        <w:tc>
          <w:tcPr>
            <w:tcW w:w="992" w:type="dxa"/>
            <w:shd w:val="clear" w:color="auto" w:fill="auto"/>
            <w:vAlign w:val="center"/>
          </w:tcPr>
          <w:p w14:paraId="391BC43B" w14:textId="77777777" w:rsidR="00DC63EE" w:rsidRPr="00AD5E0C" w:rsidRDefault="00DC63EE" w:rsidP="00C456E9">
            <w:pPr>
              <w:jc w:val="center"/>
              <w:rPr>
                <w:color w:val="000000" w:themeColor="text1"/>
                <w:lang w:val="uk-UA"/>
              </w:rPr>
            </w:pPr>
            <w:r w:rsidRPr="00AD5E0C">
              <w:rPr>
                <w:color w:val="000000" w:themeColor="text1"/>
                <w:lang w:val="uk-UA"/>
              </w:rPr>
              <w:t>1</w:t>
            </w:r>
          </w:p>
        </w:tc>
        <w:tc>
          <w:tcPr>
            <w:tcW w:w="992" w:type="dxa"/>
            <w:shd w:val="clear" w:color="auto" w:fill="auto"/>
            <w:vAlign w:val="center"/>
          </w:tcPr>
          <w:p w14:paraId="7943E079" w14:textId="77777777" w:rsidR="00DC63EE" w:rsidRPr="00AD5E0C" w:rsidRDefault="00DC63EE" w:rsidP="00C456E9">
            <w:pPr>
              <w:jc w:val="center"/>
              <w:rPr>
                <w:color w:val="000000" w:themeColor="text1"/>
                <w:lang w:val="uk-UA"/>
              </w:rPr>
            </w:pPr>
            <w:r w:rsidRPr="00AD5E0C">
              <w:rPr>
                <w:color w:val="000000" w:themeColor="text1"/>
                <w:lang w:val="uk-UA"/>
              </w:rPr>
              <w:t>0,7</w:t>
            </w:r>
          </w:p>
        </w:tc>
      </w:tr>
      <w:tr w:rsidR="00DC63EE" w:rsidRPr="00AD5E0C" w14:paraId="68BC2E85" w14:textId="77777777" w:rsidTr="00B16A3F">
        <w:trPr>
          <w:trHeight w:val="434"/>
        </w:trPr>
        <w:tc>
          <w:tcPr>
            <w:tcW w:w="488" w:type="dxa"/>
            <w:shd w:val="clear" w:color="auto" w:fill="auto"/>
            <w:vAlign w:val="center"/>
          </w:tcPr>
          <w:p w14:paraId="0807C5FC" w14:textId="41AD0B5C" w:rsidR="00DC63EE" w:rsidRPr="00AD5E0C" w:rsidRDefault="00DC63EE" w:rsidP="00C456E9">
            <w:pPr>
              <w:jc w:val="center"/>
              <w:rPr>
                <w:lang w:val="uk-UA"/>
              </w:rPr>
            </w:pPr>
            <w:r w:rsidRPr="00AD5E0C">
              <w:rPr>
                <w:color w:val="000000"/>
                <w:lang w:val="uk-UA" w:eastAsia="uk-UA"/>
              </w:rPr>
              <w:t>4</w:t>
            </w:r>
            <w:r w:rsidR="006D21DC" w:rsidRPr="00AD5E0C">
              <w:rPr>
                <w:color w:val="000000"/>
                <w:lang w:val="uk-UA" w:eastAsia="uk-UA"/>
              </w:rPr>
              <w:t>4</w:t>
            </w:r>
          </w:p>
        </w:tc>
        <w:tc>
          <w:tcPr>
            <w:tcW w:w="3760" w:type="dxa"/>
            <w:shd w:val="clear" w:color="auto" w:fill="auto"/>
            <w:vAlign w:val="center"/>
            <w:hideMark/>
          </w:tcPr>
          <w:p w14:paraId="2D4318BC" w14:textId="77777777" w:rsidR="00DC63EE" w:rsidRPr="00AD5E0C" w:rsidRDefault="00DC63EE" w:rsidP="00B16A3F">
            <w:pPr>
              <w:rPr>
                <w:lang w:val="uk-UA"/>
              </w:rPr>
            </w:pPr>
            <w:r w:rsidRPr="00AD5E0C">
              <w:rPr>
                <w:color w:val="000000"/>
                <w:lang w:val="uk-UA" w:eastAsia="uk-UA"/>
              </w:rPr>
              <w:t xml:space="preserve">Вулиця </w:t>
            </w:r>
            <w:proofErr w:type="spellStart"/>
            <w:r w:rsidRPr="00AD5E0C">
              <w:rPr>
                <w:color w:val="000000"/>
                <w:lang w:val="uk-UA" w:eastAsia="uk-UA"/>
              </w:rPr>
              <w:t>Горбатка</w:t>
            </w:r>
            <w:proofErr w:type="spellEnd"/>
          </w:p>
        </w:tc>
        <w:tc>
          <w:tcPr>
            <w:tcW w:w="992" w:type="dxa"/>
            <w:shd w:val="clear" w:color="auto" w:fill="auto"/>
            <w:vAlign w:val="center"/>
            <w:hideMark/>
          </w:tcPr>
          <w:p w14:paraId="0218A304" w14:textId="77777777" w:rsidR="00DC63EE" w:rsidRPr="00AD5E0C" w:rsidRDefault="00DC63EE" w:rsidP="00C456E9">
            <w:pPr>
              <w:jc w:val="center"/>
              <w:rPr>
                <w:lang w:val="uk-UA"/>
              </w:rPr>
            </w:pPr>
            <w:r w:rsidRPr="00AD5E0C">
              <w:rPr>
                <w:color w:val="000000"/>
                <w:lang w:val="uk-UA" w:eastAsia="uk-UA"/>
              </w:rPr>
              <w:t>9643</w:t>
            </w:r>
          </w:p>
        </w:tc>
        <w:tc>
          <w:tcPr>
            <w:tcW w:w="992" w:type="dxa"/>
            <w:shd w:val="clear" w:color="auto" w:fill="auto"/>
            <w:vAlign w:val="center"/>
            <w:hideMark/>
          </w:tcPr>
          <w:p w14:paraId="06328535" w14:textId="77777777" w:rsidR="00DC63EE" w:rsidRPr="00AD5E0C" w:rsidRDefault="00DC63EE" w:rsidP="00C456E9">
            <w:pPr>
              <w:jc w:val="center"/>
              <w:rPr>
                <w:lang w:val="uk-UA"/>
              </w:rPr>
            </w:pPr>
            <w:r w:rsidRPr="00AD5E0C">
              <w:rPr>
                <w:color w:val="000000"/>
                <w:lang w:val="uk-UA" w:eastAsia="uk-UA"/>
              </w:rPr>
              <w:t>9587</w:t>
            </w:r>
          </w:p>
        </w:tc>
        <w:tc>
          <w:tcPr>
            <w:tcW w:w="993" w:type="dxa"/>
            <w:shd w:val="clear" w:color="auto" w:fill="auto"/>
            <w:vAlign w:val="center"/>
            <w:hideMark/>
          </w:tcPr>
          <w:p w14:paraId="5B2CF0EF" w14:textId="77777777" w:rsidR="00DC63EE" w:rsidRPr="00AD5E0C" w:rsidRDefault="00DC63EE" w:rsidP="00C456E9">
            <w:pPr>
              <w:jc w:val="center"/>
              <w:rPr>
                <w:lang w:val="uk-UA"/>
              </w:rPr>
            </w:pPr>
            <w:r w:rsidRPr="00AD5E0C">
              <w:rPr>
                <w:color w:val="000000"/>
                <w:lang w:val="uk-UA" w:eastAsia="uk-UA"/>
              </w:rPr>
              <w:t>56</w:t>
            </w:r>
          </w:p>
        </w:tc>
        <w:tc>
          <w:tcPr>
            <w:tcW w:w="992" w:type="dxa"/>
            <w:shd w:val="clear" w:color="auto" w:fill="auto"/>
            <w:vAlign w:val="center"/>
          </w:tcPr>
          <w:p w14:paraId="6623F7E0" w14:textId="77777777" w:rsidR="00DC63EE" w:rsidRPr="00AD5E0C" w:rsidRDefault="00DC63EE" w:rsidP="00C456E9">
            <w:pPr>
              <w:jc w:val="center"/>
              <w:rPr>
                <w:lang w:val="uk-UA"/>
              </w:rPr>
            </w:pPr>
            <w:r w:rsidRPr="00AD5E0C">
              <w:rPr>
                <w:lang w:val="uk-UA"/>
              </w:rPr>
              <w:t>0,3</w:t>
            </w:r>
          </w:p>
        </w:tc>
        <w:tc>
          <w:tcPr>
            <w:tcW w:w="992" w:type="dxa"/>
            <w:vAlign w:val="center"/>
          </w:tcPr>
          <w:p w14:paraId="0CE92EFC" w14:textId="77777777" w:rsidR="00DC63EE" w:rsidRPr="00AD5E0C" w:rsidRDefault="00DC63EE" w:rsidP="00C456E9">
            <w:pPr>
              <w:jc w:val="center"/>
              <w:rPr>
                <w:lang w:val="uk-UA"/>
              </w:rPr>
            </w:pPr>
            <w:r w:rsidRPr="00AD5E0C">
              <w:rPr>
                <w:lang w:val="uk-UA"/>
              </w:rPr>
              <w:t>0,7</w:t>
            </w:r>
          </w:p>
        </w:tc>
      </w:tr>
      <w:tr w:rsidR="00DC63EE" w:rsidRPr="00AD5E0C" w14:paraId="5AB81927" w14:textId="77777777" w:rsidTr="00B16A3F">
        <w:trPr>
          <w:trHeight w:val="276"/>
        </w:trPr>
        <w:tc>
          <w:tcPr>
            <w:tcW w:w="488" w:type="dxa"/>
            <w:shd w:val="clear" w:color="auto" w:fill="auto"/>
            <w:vAlign w:val="center"/>
          </w:tcPr>
          <w:p w14:paraId="16518E45" w14:textId="6FC76C70" w:rsidR="00DC63EE" w:rsidRPr="00AD5E0C" w:rsidRDefault="00DC63EE" w:rsidP="00C456E9">
            <w:pPr>
              <w:jc w:val="center"/>
              <w:rPr>
                <w:lang w:val="uk-UA"/>
              </w:rPr>
            </w:pPr>
            <w:r w:rsidRPr="00AD5E0C">
              <w:rPr>
                <w:color w:val="000000"/>
                <w:lang w:val="uk-UA" w:eastAsia="uk-UA"/>
              </w:rPr>
              <w:t>4</w:t>
            </w:r>
            <w:r w:rsidR="006D21DC" w:rsidRPr="00AD5E0C">
              <w:rPr>
                <w:color w:val="000000"/>
                <w:lang w:val="uk-UA" w:eastAsia="uk-UA"/>
              </w:rPr>
              <w:t>5</w:t>
            </w:r>
          </w:p>
        </w:tc>
        <w:tc>
          <w:tcPr>
            <w:tcW w:w="3760" w:type="dxa"/>
            <w:shd w:val="clear" w:color="auto" w:fill="auto"/>
            <w:vAlign w:val="center"/>
            <w:hideMark/>
          </w:tcPr>
          <w:p w14:paraId="51CB9A66" w14:textId="77777777" w:rsidR="00DC63EE" w:rsidRPr="00AD5E0C" w:rsidRDefault="00DC63EE" w:rsidP="00B16A3F">
            <w:pPr>
              <w:rPr>
                <w:lang w:val="uk-UA"/>
              </w:rPr>
            </w:pPr>
            <w:r w:rsidRPr="00AD5E0C">
              <w:rPr>
                <w:color w:val="000000"/>
                <w:lang w:val="uk-UA" w:eastAsia="uk-UA"/>
              </w:rPr>
              <w:t>Вулиця Іванова</w:t>
            </w:r>
          </w:p>
        </w:tc>
        <w:tc>
          <w:tcPr>
            <w:tcW w:w="992" w:type="dxa"/>
            <w:shd w:val="clear" w:color="auto" w:fill="auto"/>
            <w:vAlign w:val="center"/>
            <w:hideMark/>
          </w:tcPr>
          <w:p w14:paraId="0AEF10C7" w14:textId="77777777" w:rsidR="00DC63EE" w:rsidRPr="00AD5E0C" w:rsidRDefault="00DC63EE" w:rsidP="00C456E9">
            <w:pPr>
              <w:jc w:val="center"/>
              <w:rPr>
                <w:lang w:val="uk-UA"/>
              </w:rPr>
            </w:pPr>
            <w:r w:rsidRPr="00AD5E0C">
              <w:rPr>
                <w:color w:val="000000"/>
                <w:lang w:val="uk-UA" w:eastAsia="uk-UA"/>
              </w:rPr>
              <w:t>10120</w:t>
            </w:r>
          </w:p>
        </w:tc>
        <w:tc>
          <w:tcPr>
            <w:tcW w:w="992" w:type="dxa"/>
            <w:shd w:val="clear" w:color="auto" w:fill="auto"/>
            <w:vAlign w:val="center"/>
            <w:hideMark/>
          </w:tcPr>
          <w:p w14:paraId="10634DFB" w14:textId="77777777" w:rsidR="00DC63EE" w:rsidRPr="00AD5E0C" w:rsidRDefault="00DC63EE" w:rsidP="00C456E9">
            <w:pPr>
              <w:jc w:val="center"/>
              <w:rPr>
                <w:lang w:val="uk-UA"/>
              </w:rPr>
            </w:pPr>
            <w:r w:rsidRPr="00AD5E0C">
              <w:rPr>
                <w:color w:val="000000"/>
                <w:lang w:val="uk-UA" w:eastAsia="uk-UA"/>
              </w:rPr>
              <w:t>8385</w:t>
            </w:r>
          </w:p>
        </w:tc>
        <w:tc>
          <w:tcPr>
            <w:tcW w:w="993" w:type="dxa"/>
            <w:shd w:val="clear" w:color="auto" w:fill="auto"/>
            <w:vAlign w:val="center"/>
            <w:hideMark/>
          </w:tcPr>
          <w:p w14:paraId="4CB345B0" w14:textId="77777777" w:rsidR="00DC63EE" w:rsidRPr="00AD5E0C" w:rsidRDefault="00DC63EE" w:rsidP="00C456E9">
            <w:pPr>
              <w:jc w:val="center"/>
              <w:rPr>
                <w:lang w:val="uk-UA"/>
              </w:rPr>
            </w:pPr>
            <w:r w:rsidRPr="00AD5E0C">
              <w:rPr>
                <w:color w:val="000000"/>
                <w:lang w:val="uk-UA" w:eastAsia="uk-UA"/>
              </w:rPr>
              <w:t>1735</w:t>
            </w:r>
          </w:p>
        </w:tc>
        <w:tc>
          <w:tcPr>
            <w:tcW w:w="992" w:type="dxa"/>
            <w:shd w:val="clear" w:color="auto" w:fill="auto"/>
            <w:vAlign w:val="center"/>
          </w:tcPr>
          <w:p w14:paraId="148550EC" w14:textId="77777777" w:rsidR="00DC63EE" w:rsidRPr="00AD5E0C" w:rsidRDefault="00DC63EE" w:rsidP="00C456E9">
            <w:pPr>
              <w:jc w:val="center"/>
              <w:rPr>
                <w:lang w:val="uk-UA"/>
              </w:rPr>
            </w:pPr>
            <w:r w:rsidRPr="00AD5E0C">
              <w:rPr>
                <w:lang w:val="uk-UA"/>
              </w:rPr>
              <w:t>0,4</w:t>
            </w:r>
          </w:p>
        </w:tc>
        <w:tc>
          <w:tcPr>
            <w:tcW w:w="992" w:type="dxa"/>
            <w:vAlign w:val="center"/>
          </w:tcPr>
          <w:p w14:paraId="597E3B5C" w14:textId="77777777" w:rsidR="00DC63EE" w:rsidRPr="00AD5E0C" w:rsidRDefault="00DC63EE" w:rsidP="00C456E9">
            <w:pPr>
              <w:jc w:val="center"/>
              <w:rPr>
                <w:lang w:val="uk-UA"/>
              </w:rPr>
            </w:pPr>
            <w:r w:rsidRPr="00AD5E0C">
              <w:rPr>
                <w:lang w:val="uk-UA"/>
              </w:rPr>
              <w:t>0,7</w:t>
            </w:r>
          </w:p>
        </w:tc>
      </w:tr>
      <w:tr w:rsidR="00DC63EE" w:rsidRPr="00AD5E0C" w14:paraId="02E73DD6" w14:textId="77777777" w:rsidTr="00B16A3F">
        <w:trPr>
          <w:trHeight w:val="290"/>
        </w:trPr>
        <w:tc>
          <w:tcPr>
            <w:tcW w:w="488" w:type="dxa"/>
            <w:shd w:val="clear" w:color="auto" w:fill="auto"/>
            <w:vAlign w:val="center"/>
          </w:tcPr>
          <w:p w14:paraId="63A9DA1D" w14:textId="7339EDFC" w:rsidR="00DC63EE" w:rsidRPr="00AD5E0C" w:rsidRDefault="00DC63EE" w:rsidP="00C456E9">
            <w:pPr>
              <w:jc w:val="center"/>
              <w:rPr>
                <w:lang w:val="uk-UA"/>
              </w:rPr>
            </w:pPr>
            <w:r w:rsidRPr="00AD5E0C">
              <w:rPr>
                <w:color w:val="000000"/>
                <w:lang w:val="uk-UA" w:eastAsia="uk-UA"/>
              </w:rPr>
              <w:t>4</w:t>
            </w:r>
            <w:r w:rsidR="006D21DC" w:rsidRPr="00AD5E0C">
              <w:rPr>
                <w:color w:val="000000"/>
                <w:lang w:val="uk-UA" w:eastAsia="uk-UA"/>
              </w:rPr>
              <w:t>6</w:t>
            </w:r>
          </w:p>
        </w:tc>
        <w:tc>
          <w:tcPr>
            <w:tcW w:w="3760" w:type="dxa"/>
            <w:shd w:val="clear" w:color="auto" w:fill="auto"/>
            <w:vAlign w:val="center"/>
            <w:hideMark/>
          </w:tcPr>
          <w:p w14:paraId="0621686D" w14:textId="51D55ECC" w:rsidR="00DC63EE" w:rsidRPr="00AD5E0C" w:rsidRDefault="00DC63EE" w:rsidP="00B16A3F">
            <w:pPr>
              <w:rPr>
                <w:lang w:val="uk-UA"/>
              </w:rPr>
            </w:pPr>
            <w:r w:rsidRPr="00AD5E0C">
              <w:rPr>
                <w:color w:val="000000"/>
                <w:lang w:val="uk-UA" w:eastAsia="uk-UA"/>
              </w:rPr>
              <w:t xml:space="preserve">Доріжка між буд. </w:t>
            </w:r>
            <w:r w:rsidR="00B422F7" w:rsidRPr="00AD5E0C">
              <w:rPr>
                <w:color w:val="000000"/>
                <w:lang w:val="uk-UA" w:eastAsia="uk-UA"/>
              </w:rPr>
              <w:t xml:space="preserve">по </w:t>
            </w:r>
            <w:proofErr w:type="spellStart"/>
            <w:r w:rsidR="00B422F7" w:rsidRPr="00AD5E0C">
              <w:rPr>
                <w:color w:val="000000"/>
                <w:lang w:val="uk-UA" w:eastAsia="uk-UA"/>
              </w:rPr>
              <w:t>просп</w:t>
            </w:r>
            <w:proofErr w:type="spellEnd"/>
            <w:r w:rsidR="00B422F7" w:rsidRPr="00AD5E0C">
              <w:rPr>
                <w:color w:val="000000"/>
                <w:lang w:val="uk-UA" w:eastAsia="uk-UA"/>
              </w:rPr>
              <w:t xml:space="preserve">. </w:t>
            </w:r>
            <w:r w:rsidRPr="00AD5E0C">
              <w:rPr>
                <w:color w:val="000000"/>
                <w:lang w:val="uk-UA" w:eastAsia="uk-UA"/>
              </w:rPr>
              <w:t xml:space="preserve">Григорівського десанту, 12 та </w:t>
            </w:r>
            <w:proofErr w:type="spellStart"/>
            <w:r w:rsidR="00B422F7" w:rsidRPr="00AD5E0C">
              <w:rPr>
                <w:color w:val="000000"/>
                <w:lang w:val="uk-UA" w:eastAsia="uk-UA"/>
              </w:rPr>
              <w:t>просп</w:t>
            </w:r>
            <w:proofErr w:type="spellEnd"/>
            <w:r w:rsidR="00B422F7" w:rsidRPr="00AD5E0C">
              <w:rPr>
                <w:color w:val="000000"/>
                <w:lang w:val="uk-UA" w:eastAsia="uk-UA"/>
              </w:rPr>
              <w:t xml:space="preserve">. </w:t>
            </w:r>
            <w:r w:rsidRPr="00AD5E0C">
              <w:rPr>
                <w:color w:val="000000"/>
                <w:lang w:val="uk-UA" w:eastAsia="uk-UA"/>
              </w:rPr>
              <w:t>Григорівського десанту, 10</w:t>
            </w:r>
          </w:p>
        </w:tc>
        <w:tc>
          <w:tcPr>
            <w:tcW w:w="992" w:type="dxa"/>
            <w:shd w:val="clear" w:color="auto" w:fill="auto"/>
            <w:vAlign w:val="center"/>
            <w:hideMark/>
          </w:tcPr>
          <w:p w14:paraId="4AAFC190" w14:textId="77777777" w:rsidR="00DC63EE" w:rsidRPr="00AD5E0C" w:rsidRDefault="00DC63EE" w:rsidP="00C456E9">
            <w:pPr>
              <w:jc w:val="center"/>
              <w:rPr>
                <w:lang w:val="uk-UA"/>
              </w:rPr>
            </w:pPr>
            <w:r w:rsidRPr="00AD5E0C">
              <w:rPr>
                <w:color w:val="000000"/>
                <w:lang w:val="uk-UA" w:eastAsia="uk-UA"/>
              </w:rPr>
              <w:t>1164</w:t>
            </w:r>
          </w:p>
        </w:tc>
        <w:tc>
          <w:tcPr>
            <w:tcW w:w="992" w:type="dxa"/>
            <w:shd w:val="clear" w:color="auto" w:fill="auto"/>
            <w:vAlign w:val="center"/>
            <w:hideMark/>
          </w:tcPr>
          <w:p w14:paraId="53A19258" w14:textId="77777777" w:rsidR="00DC63EE" w:rsidRPr="00AD5E0C" w:rsidRDefault="00DC63EE" w:rsidP="00C456E9">
            <w:pPr>
              <w:jc w:val="center"/>
              <w:rPr>
                <w:lang w:val="uk-UA"/>
              </w:rPr>
            </w:pPr>
            <w:r w:rsidRPr="00AD5E0C">
              <w:rPr>
                <w:color w:val="000000"/>
                <w:lang w:val="uk-UA" w:eastAsia="uk-UA"/>
              </w:rPr>
              <w:t>377</w:t>
            </w:r>
          </w:p>
        </w:tc>
        <w:tc>
          <w:tcPr>
            <w:tcW w:w="993" w:type="dxa"/>
            <w:shd w:val="clear" w:color="auto" w:fill="auto"/>
            <w:vAlign w:val="center"/>
            <w:hideMark/>
          </w:tcPr>
          <w:p w14:paraId="78781C6C" w14:textId="77777777" w:rsidR="00DC63EE" w:rsidRPr="00AD5E0C" w:rsidRDefault="00DC63EE" w:rsidP="00C456E9">
            <w:pPr>
              <w:jc w:val="center"/>
              <w:rPr>
                <w:lang w:val="uk-UA"/>
              </w:rPr>
            </w:pPr>
            <w:r w:rsidRPr="00AD5E0C">
              <w:rPr>
                <w:color w:val="000000"/>
                <w:lang w:val="uk-UA" w:eastAsia="uk-UA"/>
              </w:rPr>
              <w:t>787</w:t>
            </w:r>
          </w:p>
        </w:tc>
        <w:tc>
          <w:tcPr>
            <w:tcW w:w="992" w:type="dxa"/>
            <w:shd w:val="clear" w:color="auto" w:fill="auto"/>
            <w:vAlign w:val="center"/>
          </w:tcPr>
          <w:p w14:paraId="32E74F00" w14:textId="77777777" w:rsidR="00DC63EE" w:rsidRPr="00AD5E0C" w:rsidRDefault="00DC63EE" w:rsidP="00C456E9">
            <w:pPr>
              <w:jc w:val="center"/>
              <w:rPr>
                <w:lang w:val="uk-UA"/>
              </w:rPr>
            </w:pPr>
            <w:r w:rsidRPr="00AD5E0C">
              <w:rPr>
                <w:lang w:val="uk-UA"/>
              </w:rPr>
              <w:t>0,7</w:t>
            </w:r>
          </w:p>
        </w:tc>
        <w:tc>
          <w:tcPr>
            <w:tcW w:w="992" w:type="dxa"/>
            <w:vAlign w:val="center"/>
          </w:tcPr>
          <w:p w14:paraId="6ECE7EE6" w14:textId="77777777" w:rsidR="00DC63EE" w:rsidRPr="00AD5E0C" w:rsidRDefault="00DC63EE" w:rsidP="00C456E9">
            <w:pPr>
              <w:jc w:val="center"/>
              <w:rPr>
                <w:lang w:val="uk-UA"/>
              </w:rPr>
            </w:pPr>
            <w:r w:rsidRPr="00AD5E0C">
              <w:rPr>
                <w:lang w:val="uk-UA"/>
              </w:rPr>
              <w:t>0,7</w:t>
            </w:r>
          </w:p>
        </w:tc>
      </w:tr>
      <w:tr w:rsidR="00DC63EE" w:rsidRPr="00AD5E0C" w14:paraId="076BB07E" w14:textId="77777777" w:rsidTr="003C0808">
        <w:trPr>
          <w:trHeight w:val="350"/>
        </w:trPr>
        <w:tc>
          <w:tcPr>
            <w:tcW w:w="488" w:type="dxa"/>
            <w:shd w:val="clear" w:color="auto" w:fill="auto"/>
            <w:vAlign w:val="center"/>
          </w:tcPr>
          <w:p w14:paraId="7C3BED04" w14:textId="15202227" w:rsidR="00DC63EE" w:rsidRPr="00AD5E0C" w:rsidRDefault="00DC63EE" w:rsidP="00C456E9">
            <w:pPr>
              <w:jc w:val="center"/>
              <w:rPr>
                <w:lang w:val="uk-UA"/>
              </w:rPr>
            </w:pPr>
            <w:r w:rsidRPr="00AD5E0C">
              <w:rPr>
                <w:color w:val="000000"/>
                <w:lang w:val="uk-UA" w:eastAsia="uk-UA"/>
              </w:rPr>
              <w:t>4</w:t>
            </w:r>
            <w:r w:rsidR="006D21DC" w:rsidRPr="00AD5E0C">
              <w:rPr>
                <w:color w:val="000000"/>
                <w:lang w:val="uk-UA" w:eastAsia="uk-UA"/>
              </w:rPr>
              <w:t>7</w:t>
            </w:r>
          </w:p>
        </w:tc>
        <w:tc>
          <w:tcPr>
            <w:tcW w:w="3760" w:type="dxa"/>
            <w:shd w:val="clear" w:color="auto" w:fill="auto"/>
            <w:vAlign w:val="center"/>
            <w:hideMark/>
          </w:tcPr>
          <w:p w14:paraId="2200AE17" w14:textId="77777777" w:rsidR="00DC63EE" w:rsidRPr="00AD5E0C" w:rsidRDefault="00DC63EE" w:rsidP="00B16A3F">
            <w:pPr>
              <w:rPr>
                <w:lang w:val="uk-UA"/>
              </w:rPr>
            </w:pPr>
            <w:r w:rsidRPr="00AD5E0C">
              <w:rPr>
                <w:color w:val="000000"/>
                <w:lang w:val="uk-UA" w:eastAsia="uk-UA"/>
              </w:rPr>
              <w:t>Площа "Перемоги"</w:t>
            </w:r>
          </w:p>
        </w:tc>
        <w:tc>
          <w:tcPr>
            <w:tcW w:w="992" w:type="dxa"/>
            <w:shd w:val="clear" w:color="auto" w:fill="auto"/>
            <w:vAlign w:val="center"/>
            <w:hideMark/>
          </w:tcPr>
          <w:p w14:paraId="0F2367AC" w14:textId="360F6508" w:rsidR="00DC63EE" w:rsidRPr="00AD5E0C" w:rsidRDefault="005B100B" w:rsidP="00C456E9">
            <w:pPr>
              <w:jc w:val="center"/>
              <w:rPr>
                <w:sz w:val="18"/>
                <w:szCs w:val="18"/>
                <w:lang w:val="uk-UA"/>
              </w:rPr>
            </w:pPr>
            <w:r w:rsidRPr="00AD5E0C">
              <w:rPr>
                <w:lang w:val="uk-UA" w:eastAsia="uk-UA"/>
              </w:rPr>
              <w:t>9791</w:t>
            </w:r>
          </w:p>
        </w:tc>
        <w:tc>
          <w:tcPr>
            <w:tcW w:w="992" w:type="dxa"/>
            <w:shd w:val="clear" w:color="auto" w:fill="auto"/>
            <w:vAlign w:val="center"/>
            <w:hideMark/>
          </w:tcPr>
          <w:p w14:paraId="5C4CF79E" w14:textId="588F0A64" w:rsidR="00DC63EE" w:rsidRPr="00AD5E0C" w:rsidRDefault="005B100B" w:rsidP="00C456E9">
            <w:pPr>
              <w:jc w:val="center"/>
              <w:rPr>
                <w:lang w:val="uk-UA"/>
              </w:rPr>
            </w:pPr>
            <w:r w:rsidRPr="00AD5E0C">
              <w:rPr>
                <w:lang w:val="uk-UA"/>
              </w:rPr>
              <w:t>1372</w:t>
            </w:r>
          </w:p>
        </w:tc>
        <w:tc>
          <w:tcPr>
            <w:tcW w:w="993" w:type="dxa"/>
            <w:shd w:val="clear" w:color="auto" w:fill="auto"/>
            <w:vAlign w:val="center"/>
            <w:hideMark/>
          </w:tcPr>
          <w:p w14:paraId="0FC442D7" w14:textId="2C789B5D" w:rsidR="00DC63EE" w:rsidRPr="00AD5E0C" w:rsidRDefault="005B100B" w:rsidP="00C456E9">
            <w:pPr>
              <w:jc w:val="center"/>
              <w:rPr>
                <w:lang w:val="uk-UA"/>
              </w:rPr>
            </w:pPr>
            <w:r w:rsidRPr="00AD5E0C">
              <w:rPr>
                <w:lang w:val="uk-UA" w:eastAsia="uk-UA"/>
              </w:rPr>
              <w:t>8419</w:t>
            </w:r>
            <w:r w:rsidR="00DC63EE" w:rsidRPr="00AD5E0C">
              <w:rPr>
                <w:lang w:val="uk-UA" w:eastAsia="uk-UA"/>
              </w:rPr>
              <w:t xml:space="preserve"> </w:t>
            </w:r>
            <w:r w:rsidR="00DC63EE" w:rsidRPr="00AD5E0C">
              <w:rPr>
                <w:sz w:val="18"/>
                <w:szCs w:val="18"/>
                <w:lang w:val="uk-UA"/>
              </w:rPr>
              <w:t>(</w:t>
            </w:r>
            <w:r w:rsidRPr="00AD5E0C">
              <w:rPr>
                <w:sz w:val="18"/>
                <w:szCs w:val="18"/>
                <w:lang w:val="uk-UA"/>
              </w:rPr>
              <w:t>8297</w:t>
            </w:r>
            <w:r w:rsidR="00DC63EE" w:rsidRPr="00AD5E0C">
              <w:rPr>
                <w:sz w:val="18"/>
                <w:szCs w:val="18"/>
                <w:lang w:val="uk-UA"/>
              </w:rPr>
              <w:t xml:space="preserve"> тверде покриття, 122 площа фонтанів)</w:t>
            </w:r>
          </w:p>
        </w:tc>
        <w:tc>
          <w:tcPr>
            <w:tcW w:w="992" w:type="dxa"/>
            <w:vAlign w:val="center"/>
          </w:tcPr>
          <w:p w14:paraId="7744EECB" w14:textId="77777777" w:rsidR="00DC63EE" w:rsidRPr="00AD5E0C" w:rsidRDefault="00DC63EE" w:rsidP="00C456E9">
            <w:pPr>
              <w:jc w:val="center"/>
              <w:rPr>
                <w:lang w:val="uk-UA"/>
              </w:rPr>
            </w:pPr>
            <w:r w:rsidRPr="00AD5E0C">
              <w:rPr>
                <w:lang w:val="uk-UA"/>
              </w:rPr>
              <w:t>1</w:t>
            </w:r>
          </w:p>
        </w:tc>
        <w:tc>
          <w:tcPr>
            <w:tcW w:w="992" w:type="dxa"/>
            <w:shd w:val="clear" w:color="auto" w:fill="auto"/>
            <w:vAlign w:val="center"/>
          </w:tcPr>
          <w:p w14:paraId="2A89E6E5" w14:textId="5C19C28C" w:rsidR="00DC63EE" w:rsidRPr="00AD5E0C" w:rsidRDefault="00C93243" w:rsidP="00C456E9">
            <w:pPr>
              <w:jc w:val="center"/>
              <w:rPr>
                <w:lang w:val="uk-UA"/>
              </w:rPr>
            </w:pPr>
            <w:r w:rsidRPr="00AD5E0C">
              <w:rPr>
                <w:color w:val="000000" w:themeColor="text1"/>
                <w:lang w:val="uk-UA"/>
              </w:rPr>
              <w:t>0,7</w:t>
            </w:r>
          </w:p>
        </w:tc>
      </w:tr>
      <w:tr w:rsidR="00DC63EE" w:rsidRPr="00AD5E0C" w14:paraId="6F528D80" w14:textId="77777777" w:rsidTr="00B16A3F">
        <w:trPr>
          <w:trHeight w:val="305"/>
        </w:trPr>
        <w:tc>
          <w:tcPr>
            <w:tcW w:w="488" w:type="dxa"/>
            <w:shd w:val="clear" w:color="auto" w:fill="auto"/>
            <w:vAlign w:val="center"/>
          </w:tcPr>
          <w:p w14:paraId="495E8852" w14:textId="4BBE779E" w:rsidR="00DC63EE" w:rsidRPr="00AD5E0C" w:rsidRDefault="00DC63EE" w:rsidP="00C456E9">
            <w:pPr>
              <w:jc w:val="center"/>
              <w:rPr>
                <w:lang w:val="uk-UA"/>
              </w:rPr>
            </w:pPr>
            <w:r w:rsidRPr="00AD5E0C">
              <w:rPr>
                <w:color w:val="000000"/>
                <w:lang w:val="uk-UA" w:eastAsia="uk-UA"/>
              </w:rPr>
              <w:t>4</w:t>
            </w:r>
            <w:r w:rsidR="00B63B7A" w:rsidRPr="00AD5E0C">
              <w:rPr>
                <w:color w:val="000000"/>
                <w:lang w:val="uk-UA" w:eastAsia="uk-UA"/>
              </w:rPr>
              <w:t>8</w:t>
            </w:r>
          </w:p>
        </w:tc>
        <w:tc>
          <w:tcPr>
            <w:tcW w:w="3760" w:type="dxa"/>
            <w:shd w:val="clear" w:color="auto" w:fill="auto"/>
            <w:vAlign w:val="center"/>
            <w:hideMark/>
          </w:tcPr>
          <w:p w14:paraId="4AA0949F" w14:textId="77777777" w:rsidR="00DC63EE" w:rsidRPr="00AD5E0C" w:rsidRDefault="00DC63EE" w:rsidP="00B16A3F">
            <w:pPr>
              <w:rPr>
                <w:lang w:val="uk-UA"/>
              </w:rPr>
            </w:pPr>
            <w:r w:rsidRPr="00AD5E0C">
              <w:rPr>
                <w:color w:val="000000"/>
                <w:lang w:val="uk-UA" w:eastAsia="uk-UA"/>
              </w:rPr>
              <w:t>Територія біля автостанції</w:t>
            </w:r>
          </w:p>
        </w:tc>
        <w:tc>
          <w:tcPr>
            <w:tcW w:w="992" w:type="dxa"/>
            <w:shd w:val="clear" w:color="auto" w:fill="auto"/>
            <w:vAlign w:val="center"/>
            <w:hideMark/>
          </w:tcPr>
          <w:p w14:paraId="0D7261A5" w14:textId="77777777" w:rsidR="00DC63EE" w:rsidRPr="00AD5E0C" w:rsidRDefault="00DC63EE" w:rsidP="00C456E9">
            <w:pPr>
              <w:jc w:val="center"/>
              <w:rPr>
                <w:lang w:val="uk-UA"/>
              </w:rPr>
            </w:pPr>
            <w:r w:rsidRPr="00AD5E0C">
              <w:rPr>
                <w:color w:val="000000"/>
                <w:lang w:val="uk-UA" w:eastAsia="uk-UA"/>
              </w:rPr>
              <w:t>2632</w:t>
            </w:r>
          </w:p>
        </w:tc>
        <w:tc>
          <w:tcPr>
            <w:tcW w:w="992" w:type="dxa"/>
            <w:shd w:val="clear" w:color="auto" w:fill="auto"/>
            <w:vAlign w:val="center"/>
            <w:hideMark/>
          </w:tcPr>
          <w:p w14:paraId="7818AE29" w14:textId="77777777" w:rsidR="00DC63EE" w:rsidRPr="00AD5E0C" w:rsidRDefault="00DC63EE" w:rsidP="00C456E9">
            <w:pPr>
              <w:jc w:val="center"/>
              <w:rPr>
                <w:lang w:val="uk-UA"/>
              </w:rPr>
            </w:pPr>
            <w:r w:rsidRPr="00AD5E0C">
              <w:rPr>
                <w:color w:val="000000"/>
                <w:lang w:val="uk-UA" w:eastAsia="uk-UA"/>
              </w:rPr>
              <w:t>1905</w:t>
            </w:r>
          </w:p>
        </w:tc>
        <w:tc>
          <w:tcPr>
            <w:tcW w:w="993" w:type="dxa"/>
            <w:shd w:val="clear" w:color="auto" w:fill="auto"/>
            <w:vAlign w:val="center"/>
            <w:hideMark/>
          </w:tcPr>
          <w:p w14:paraId="65DE5613" w14:textId="77777777" w:rsidR="00DC63EE" w:rsidRPr="00AD5E0C" w:rsidRDefault="00DC63EE" w:rsidP="00C456E9">
            <w:pPr>
              <w:jc w:val="center"/>
              <w:rPr>
                <w:lang w:val="uk-UA"/>
              </w:rPr>
            </w:pPr>
            <w:r w:rsidRPr="00AD5E0C">
              <w:rPr>
                <w:color w:val="000000"/>
                <w:lang w:val="uk-UA" w:eastAsia="uk-UA"/>
              </w:rPr>
              <w:t>727</w:t>
            </w:r>
          </w:p>
        </w:tc>
        <w:tc>
          <w:tcPr>
            <w:tcW w:w="992" w:type="dxa"/>
            <w:vAlign w:val="center"/>
          </w:tcPr>
          <w:p w14:paraId="1D99086C" w14:textId="77777777" w:rsidR="00DC63EE" w:rsidRPr="00AD5E0C" w:rsidRDefault="00DC63EE" w:rsidP="00C456E9">
            <w:pPr>
              <w:jc w:val="center"/>
              <w:rPr>
                <w:lang w:val="uk-UA"/>
              </w:rPr>
            </w:pPr>
            <w:r w:rsidRPr="00AD5E0C">
              <w:rPr>
                <w:lang w:val="uk-UA"/>
              </w:rPr>
              <w:t>1</w:t>
            </w:r>
          </w:p>
        </w:tc>
        <w:tc>
          <w:tcPr>
            <w:tcW w:w="992" w:type="dxa"/>
            <w:vAlign w:val="center"/>
          </w:tcPr>
          <w:p w14:paraId="12E4D1D5" w14:textId="77777777" w:rsidR="00DC63EE" w:rsidRPr="00AD5E0C" w:rsidRDefault="00DC63EE" w:rsidP="00C456E9">
            <w:pPr>
              <w:jc w:val="center"/>
              <w:rPr>
                <w:lang w:val="uk-UA"/>
              </w:rPr>
            </w:pPr>
            <w:r w:rsidRPr="00AD5E0C">
              <w:rPr>
                <w:lang w:val="uk-UA"/>
              </w:rPr>
              <w:t>0,7</w:t>
            </w:r>
          </w:p>
        </w:tc>
      </w:tr>
      <w:tr w:rsidR="00DC63EE" w:rsidRPr="00AD5E0C" w14:paraId="53172094" w14:textId="77777777" w:rsidTr="00B16A3F">
        <w:trPr>
          <w:trHeight w:val="305"/>
        </w:trPr>
        <w:tc>
          <w:tcPr>
            <w:tcW w:w="488" w:type="dxa"/>
            <w:shd w:val="clear" w:color="auto" w:fill="auto"/>
            <w:vAlign w:val="center"/>
          </w:tcPr>
          <w:p w14:paraId="4D0B5F63" w14:textId="6F603BCE" w:rsidR="00DC63EE" w:rsidRPr="00AD5E0C" w:rsidRDefault="00B63B7A" w:rsidP="00C456E9">
            <w:pPr>
              <w:jc w:val="center"/>
              <w:rPr>
                <w:lang w:val="uk-UA"/>
              </w:rPr>
            </w:pPr>
            <w:r w:rsidRPr="00AD5E0C">
              <w:rPr>
                <w:color w:val="000000"/>
                <w:lang w:val="uk-UA" w:eastAsia="uk-UA"/>
              </w:rPr>
              <w:t>49</w:t>
            </w:r>
          </w:p>
        </w:tc>
        <w:tc>
          <w:tcPr>
            <w:tcW w:w="3760" w:type="dxa"/>
            <w:shd w:val="clear" w:color="auto" w:fill="auto"/>
            <w:vAlign w:val="center"/>
          </w:tcPr>
          <w:p w14:paraId="4857246B" w14:textId="77777777" w:rsidR="00DC63EE" w:rsidRPr="00AD5E0C" w:rsidRDefault="00DC63EE" w:rsidP="00B16A3F">
            <w:pPr>
              <w:rPr>
                <w:lang w:val="uk-UA"/>
              </w:rPr>
            </w:pPr>
            <w:r w:rsidRPr="00AD5E0C">
              <w:rPr>
                <w:color w:val="000000"/>
                <w:lang w:val="uk-UA" w:eastAsia="uk-UA"/>
              </w:rPr>
              <w:t>Територія навколо Торгівельного центру по проспекту Миру, 19</w:t>
            </w:r>
          </w:p>
        </w:tc>
        <w:tc>
          <w:tcPr>
            <w:tcW w:w="992" w:type="dxa"/>
            <w:shd w:val="clear" w:color="auto" w:fill="auto"/>
            <w:vAlign w:val="center"/>
          </w:tcPr>
          <w:p w14:paraId="521CF356" w14:textId="77777777" w:rsidR="00DC63EE" w:rsidRPr="00AD5E0C" w:rsidRDefault="00DC63EE" w:rsidP="00C456E9">
            <w:pPr>
              <w:jc w:val="center"/>
              <w:rPr>
                <w:lang w:val="uk-UA"/>
              </w:rPr>
            </w:pPr>
            <w:r w:rsidRPr="00AD5E0C">
              <w:rPr>
                <w:color w:val="000000"/>
                <w:lang w:val="uk-UA" w:eastAsia="uk-UA"/>
              </w:rPr>
              <w:t>4381</w:t>
            </w:r>
          </w:p>
        </w:tc>
        <w:tc>
          <w:tcPr>
            <w:tcW w:w="992" w:type="dxa"/>
            <w:shd w:val="clear" w:color="auto" w:fill="auto"/>
            <w:vAlign w:val="center"/>
          </w:tcPr>
          <w:p w14:paraId="3BB01B9C" w14:textId="77777777" w:rsidR="00DC63EE" w:rsidRPr="00AD5E0C" w:rsidRDefault="00DC63EE" w:rsidP="00C456E9">
            <w:pPr>
              <w:jc w:val="center"/>
              <w:rPr>
                <w:lang w:val="uk-UA"/>
              </w:rPr>
            </w:pPr>
            <w:r w:rsidRPr="00AD5E0C">
              <w:rPr>
                <w:color w:val="000000"/>
                <w:lang w:val="uk-UA" w:eastAsia="uk-UA"/>
              </w:rPr>
              <w:t>1695</w:t>
            </w:r>
          </w:p>
        </w:tc>
        <w:tc>
          <w:tcPr>
            <w:tcW w:w="993" w:type="dxa"/>
            <w:shd w:val="clear" w:color="auto" w:fill="auto"/>
            <w:vAlign w:val="center"/>
          </w:tcPr>
          <w:p w14:paraId="6E2002B1" w14:textId="77777777" w:rsidR="00DC63EE" w:rsidRPr="00AD5E0C" w:rsidRDefault="00DC63EE" w:rsidP="00C456E9">
            <w:pPr>
              <w:jc w:val="center"/>
              <w:rPr>
                <w:lang w:val="uk-UA"/>
              </w:rPr>
            </w:pPr>
            <w:r w:rsidRPr="00AD5E0C">
              <w:rPr>
                <w:color w:val="000000"/>
                <w:lang w:val="uk-UA" w:eastAsia="uk-UA"/>
              </w:rPr>
              <w:t>2686</w:t>
            </w:r>
          </w:p>
        </w:tc>
        <w:tc>
          <w:tcPr>
            <w:tcW w:w="992" w:type="dxa"/>
            <w:vAlign w:val="center"/>
          </w:tcPr>
          <w:p w14:paraId="5D142407" w14:textId="77777777" w:rsidR="00DC63EE" w:rsidRPr="00AD5E0C" w:rsidRDefault="00DC63EE" w:rsidP="00C456E9">
            <w:pPr>
              <w:jc w:val="center"/>
              <w:rPr>
                <w:lang w:val="uk-UA"/>
              </w:rPr>
            </w:pPr>
            <w:r w:rsidRPr="00AD5E0C">
              <w:rPr>
                <w:lang w:val="uk-UA"/>
              </w:rPr>
              <w:t>1</w:t>
            </w:r>
          </w:p>
        </w:tc>
        <w:tc>
          <w:tcPr>
            <w:tcW w:w="992" w:type="dxa"/>
            <w:vAlign w:val="center"/>
          </w:tcPr>
          <w:p w14:paraId="68B717C0" w14:textId="77777777" w:rsidR="00DC63EE" w:rsidRPr="00AD5E0C" w:rsidRDefault="00DC63EE" w:rsidP="00C456E9">
            <w:pPr>
              <w:jc w:val="center"/>
              <w:rPr>
                <w:lang w:val="uk-UA"/>
              </w:rPr>
            </w:pPr>
            <w:r w:rsidRPr="00AD5E0C">
              <w:rPr>
                <w:lang w:val="uk-UA"/>
              </w:rPr>
              <w:t>0,7</w:t>
            </w:r>
          </w:p>
        </w:tc>
      </w:tr>
      <w:tr w:rsidR="00DC63EE" w:rsidRPr="00AD5E0C" w14:paraId="3A67E0E4" w14:textId="77777777" w:rsidTr="00B16A3F">
        <w:trPr>
          <w:trHeight w:val="305"/>
        </w:trPr>
        <w:tc>
          <w:tcPr>
            <w:tcW w:w="488" w:type="dxa"/>
            <w:shd w:val="clear" w:color="auto" w:fill="auto"/>
            <w:vAlign w:val="center"/>
          </w:tcPr>
          <w:p w14:paraId="3949A2F6" w14:textId="7BEB98C7" w:rsidR="00DC63EE" w:rsidRPr="00AD5E0C" w:rsidRDefault="00DC63EE" w:rsidP="00C456E9">
            <w:pPr>
              <w:jc w:val="center"/>
              <w:rPr>
                <w:lang w:val="uk-UA"/>
              </w:rPr>
            </w:pPr>
            <w:r w:rsidRPr="00AD5E0C">
              <w:rPr>
                <w:color w:val="000000"/>
                <w:lang w:val="uk-UA" w:eastAsia="uk-UA"/>
              </w:rPr>
              <w:t>5</w:t>
            </w:r>
            <w:r w:rsidR="00B63B7A" w:rsidRPr="00AD5E0C">
              <w:rPr>
                <w:color w:val="000000"/>
                <w:lang w:val="uk-UA" w:eastAsia="uk-UA"/>
              </w:rPr>
              <w:t>0</w:t>
            </w:r>
          </w:p>
        </w:tc>
        <w:tc>
          <w:tcPr>
            <w:tcW w:w="3760" w:type="dxa"/>
            <w:shd w:val="clear" w:color="auto" w:fill="auto"/>
            <w:vAlign w:val="center"/>
          </w:tcPr>
          <w:p w14:paraId="58FD7EFF" w14:textId="7882A629" w:rsidR="00DC63EE" w:rsidRPr="00AD5E0C" w:rsidRDefault="00DC63EE" w:rsidP="00B16A3F">
            <w:pPr>
              <w:rPr>
                <w:lang w:val="uk-UA"/>
              </w:rPr>
            </w:pPr>
            <w:r w:rsidRPr="00AD5E0C">
              <w:rPr>
                <w:color w:val="000000"/>
                <w:lang w:val="uk-UA" w:eastAsia="uk-UA"/>
              </w:rPr>
              <w:t xml:space="preserve">Територія біля </w:t>
            </w:r>
            <w:r w:rsidR="002F25E3" w:rsidRPr="00AD5E0C">
              <w:rPr>
                <w:color w:val="000000"/>
                <w:lang w:val="uk-UA" w:eastAsia="uk-UA"/>
              </w:rPr>
              <w:t xml:space="preserve">Ліцею №3 </w:t>
            </w:r>
            <w:r w:rsidRPr="00AD5E0C">
              <w:rPr>
                <w:color w:val="000000"/>
                <w:lang w:val="uk-UA" w:eastAsia="uk-UA"/>
              </w:rPr>
              <w:t>"Авторськ</w:t>
            </w:r>
            <w:r w:rsidR="002F25E3" w:rsidRPr="00AD5E0C">
              <w:rPr>
                <w:color w:val="000000"/>
                <w:lang w:val="uk-UA" w:eastAsia="uk-UA"/>
              </w:rPr>
              <w:t>а</w:t>
            </w:r>
            <w:r w:rsidRPr="00AD5E0C">
              <w:rPr>
                <w:color w:val="000000"/>
                <w:lang w:val="uk-UA" w:eastAsia="uk-UA"/>
              </w:rPr>
              <w:t xml:space="preserve"> школ</w:t>
            </w:r>
            <w:r w:rsidR="00622577">
              <w:rPr>
                <w:color w:val="000000"/>
                <w:lang w:val="uk-UA" w:eastAsia="uk-UA"/>
              </w:rPr>
              <w:t>а</w:t>
            </w:r>
            <w:r w:rsidRPr="00AD5E0C">
              <w:rPr>
                <w:color w:val="000000"/>
                <w:lang w:val="uk-UA" w:eastAsia="uk-UA"/>
              </w:rPr>
              <w:t xml:space="preserve"> М.П. </w:t>
            </w:r>
            <w:proofErr w:type="spellStart"/>
            <w:r w:rsidRPr="00AD5E0C">
              <w:rPr>
                <w:color w:val="000000"/>
                <w:lang w:val="uk-UA" w:eastAsia="uk-UA"/>
              </w:rPr>
              <w:t>Гузика</w:t>
            </w:r>
            <w:proofErr w:type="spellEnd"/>
            <w:r w:rsidRPr="00AD5E0C">
              <w:rPr>
                <w:color w:val="000000"/>
                <w:lang w:val="uk-UA" w:eastAsia="uk-UA"/>
              </w:rPr>
              <w:t>" вздовж Хіміків, 6</w:t>
            </w:r>
          </w:p>
        </w:tc>
        <w:tc>
          <w:tcPr>
            <w:tcW w:w="992" w:type="dxa"/>
            <w:shd w:val="clear" w:color="auto" w:fill="auto"/>
            <w:vAlign w:val="center"/>
          </w:tcPr>
          <w:p w14:paraId="0FFDEF5B" w14:textId="77777777" w:rsidR="00DC63EE" w:rsidRPr="00AD5E0C" w:rsidRDefault="00DC63EE" w:rsidP="00C456E9">
            <w:pPr>
              <w:jc w:val="center"/>
              <w:rPr>
                <w:lang w:val="uk-UA"/>
              </w:rPr>
            </w:pPr>
            <w:r w:rsidRPr="00AD5E0C">
              <w:rPr>
                <w:color w:val="000000"/>
                <w:lang w:val="uk-UA" w:eastAsia="uk-UA"/>
              </w:rPr>
              <w:t>901</w:t>
            </w:r>
          </w:p>
        </w:tc>
        <w:tc>
          <w:tcPr>
            <w:tcW w:w="992" w:type="dxa"/>
            <w:shd w:val="clear" w:color="auto" w:fill="auto"/>
            <w:vAlign w:val="center"/>
          </w:tcPr>
          <w:p w14:paraId="1BD42D0F" w14:textId="77777777" w:rsidR="00DC63EE" w:rsidRPr="00AD5E0C" w:rsidRDefault="00DC63EE" w:rsidP="00C456E9">
            <w:pPr>
              <w:jc w:val="center"/>
              <w:rPr>
                <w:lang w:val="uk-UA"/>
              </w:rPr>
            </w:pPr>
            <w:r w:rsidRPr="00AD5E0C">
              <w:rPr>
                <w:color w:val="000000"/>
                <w:lang w:val="uk-UA" w:eastAsia="uk-UA"/>
              </w:rPr>
              <w:t>510</w:t>
            </w:r>
          </w:p>
        </w:tc>
        <w:tc>
          <w:tcPr>
            <w:tcW w:w="993" w:type="dxa"/>
            <w:shd w:val="clear" w:color="auto" w:fill="auto"/>
            <w:vAlign w:val="center"/>
          </w:tcPr>
          <w:p w14:paraId="35D1585D" w14:textId="77777777" w:rsidR="00DC63EE" w:rsidRPr="00AD5E0C" w:rsidRDefault="00DC63EE" w:rsidP="00C456E9">
            <w:pPr>
              <w:jc w:val="center"/>
              <w:rPr>
                <w:lang w:val="uk-UA"/>
              </w:rPr>
            </w:pPr>
            <w:r w:rsidRPr="00AD5E0C">
              <w:rPr>
                <w:color w:val="000000"/>
                <w:lang w:val="uk-UA" w:eastAsia="uk-UA"/>
              </w:rPr>
              <w:t>391</w:t>
            </w:r>
          </w:p>
        </w:tc>
        <w:tc>
          <w:tcPr>
            <w:tcW w:w="992" w:type="dxa"/>
            <w:vAlign w:val="center"/>
          </w:tcPr>
          <w:p w14:paraId="3B37BF4D" w14:textId="77777777" w:rsidR="00DC63EE" w:rsidRPr="00AD5E0C" w:rsidRDefault="00DC63EE" w:rsidP="00C456E9">
            <w:pPr>
              <w:jc w:val="center"/>
              <w:rPr>
                <w:lang w:val="uk-UA"/>
              </w:rPr>
            </w:pPr>
            <w:r w:rsidRPr="00AD5E0C">
              <w:rPr>
                <w:lang w:val="uk-UA"/>
              </w:rPr>
              <w:t>1</w:t>
            </w:r>
          </w:p>
        </w:tc>
        <w:tc>
          <w:tcPr>
            <w:tcW w:w="992" w:type="dxa"/>
            <w:vAlign w:val="center"/>
          </w:tcPr>
          <w:p w14:paraId="64B2CCCE" w14:textId="77777777" w:rsidR="00DC63EE" w:rsidRPr="00AD5E0C" w:rsidRDefault="00DC63EE" w:rsidP="00C456E9">
            <w:pPr>
              <w:jc w:val="center"/>
              <w:rPr>
                <w:lang w:val="uk-UA"/>
              </w:rPr>
            </w:pPr>
            <w:r w:rsidRPr="00AD5E0C">
              <w:rPr>
                <w:lang w:val="uk-UA"/>
              </w:rPr>
              <w:t>0,7</w:t>
            </w:r>
          </w:p>
        </w:tc>
      </w:tr>
      <w:tr w:rsidR="00DC63EE" w:rsidRPr="00AD5E0C" w14:paraId="195B382A" w14:textId="77777777" w:rsidTr="00B16A3F">
        <w:trPr>
          <w:trHeight w:val="305"/>
        </w:trPr>
        <w:tc>
          <w:tcPr>
            <w:tcW w:w="488" w:type="dxa"/>
            <w:shd w:val="clear" w:color="auto" w:fill="auto"/>
            <w:vAlign w:val="center"/>
          </w:tcPr>
          <w:p w14:paraId="3E2B4D71" w14:textId="793A4E3A" w:rsidR="00DC63EE" w:rsidRPr="00AD5E0C" w:rsidRDefault="00DC63EE" w:rsidP="00C456E9">
            <w:pPr>
              <w:jc w:val="center"/>
              <w:rPr>
                <w:lang w:val="uk-UA"/>
              </w:rPr>
            </w:pPr>
            <w:r w:rsidRPr="00AD5E0C">
              <w:rPr>
                <w:color w:val="000000"/>
                <w:lang w:val="uk-UA" w:eastAsia="uk-UA"/>
              </w:rPr>
              <w:t>5</w:t>
            </w:r>
            <w:r w:rsidR="00B63B7A" w:rsidRPr="00AD5E0C">
              <w:rPr>
                <w:color w:val="000000"/>
                <w:lang w:val="uk-UA" w:eastAsia="uk-UA"/>
              </w:rPr>
              <w:t>1</w:t>
            </w:r>
          </w:p>
        </w:tc>
        <w:tc>
          <w:tcPr>
            <w:tcW w:w="3760" w:type="dxa"/>
            <w:shd w:val="clear" w:color="auto" w:fill="auto"/>
            <w:vAlign w:val="center"/>
          </w:tcPr>
          <w:p w14:paraId="1E46ADE3" w14:textId="5B2E9A01" w:rsidR="00DC63EE" w:rsidRPr="00AD5E0C" w:rsidRDefault="00DC63EE" w:rsidP="00B16A3F">
            <w:pPr>
              <w:rPr>
                <w:lang w:val="uk-UA"/>
              </w:rPr>
            </w:pPr>
            <w:r w:rsidRPr="00AD5E0C">
              <w:rPr>
                <w:color w:val="000000"/>
                <w:lang w:val="uk-UA" w:eastAsia="uk-UA"/>
              </w:rPr>
              <w:t xml:space="preserve">Територія біля </w:t>
            </w:r>
            <w:r w:rsidR="002F25E3" w:rsidRPr="00AD5E0C">
              <w:rPr>
                <w:color w:val="000000"/>
                <w:lang w:val="uk-UA" w:eastAsia="uk-UA"/>
              </w:rPr>
              <w:t>Ліцею</w:t>
            </w:r>
            <w:r w:rsidRPr="00AD5E0C">
              <w:rPr>
                <w:color w:val="000000"/>
                <w:lang w:val="uk-UA" w:eastAsia="uk-UA"/>
              </w:rPr>
              <w:t xml:space="preserve"> №1</w:t>
            </w:r>
          </w:p>
        </w:tc>
        <w:tc>
          <w:tcPr>
            <w:tcW w:w="992" w:type="dxa"/>
            <w:shd w:val="clear" w:color="auto" w:fill="auto"/>
            <w:vAlign w:val="center"/>
          </w:tcPr>
          <w:p w14:paraId="18899C08" w14:textId="77777777" w:rsidR="00DC63EE" w:rsidRPr="00AD5E0C" w:rsidRDefault="00DC63EE" w:rsidP="00C456E9">
            <w:pPr>
              <w:jc w:val="center"/>
              <w:rPr>
                <w:lang w:val="uk-UA"/>
              </w:rPr>
            </w:pPr>
            <w:r w:rsidRPr="00AD5E0C">
              <w:rPr>
                <w:color w:val="000000"/>
                <w:lang w:val="uk-UA" w:eastAsia="uk-UA"/>
              </w:rPr>
              <w:t>2929</w:t>
            </w:r>
          </w:p>
        </w:tc>
        <w:tc>
          <w:tcPr>
            <w:tcW w:w="992" w:type="dxa"/>
            <w:shd w:val="clear" w:color="auto" w:fill="auto"/>
            <w:vAlign w:val="center"/>
          </w:tcPr>
          <w:p w14:paraId="7233AC14" w14:textId="77777777" w:rsidR="00DC63EE" w:rsidRPr="00AD5E0C" w:rsidRDefault="00DC63EE" w:rsidP="00C456E9">
            <w:pPr>
              <w:jc w:val="center"/>
              <w:rPr>
                <w:lang w:val="uk-UA"/>
              </w:rPr>
            </w:pPr>
            <w:r w:rsidRPr="00AD5E0C">
              <w:rPr>
                <w:color w:val="000000"/>
                <w:lang w:val="uk-UA" w:eastAsia="uk-UA"/>
              </w:rPr>
              <w:t>1329</w:t>
            </w:r>
          </w:p>
        </w:tc>
        <w:tc>
          <w:tcPr>
            <w:tcW w:w="993" w:type="dxa"/>
            <w:shd w:val="clear" w:color="auto" w:fill="auto"/>
            <w:vAlign w:val="center"/>
          </w:tcPr>
          <w:p w14:paraId="435D7EEA" w14:textId="77777777" w:rsidR="00DC63EE" w:rsidRPr="00AD5E0C" w:rsidRDefault="00DC63EE" w:rsidP="00C456E9">
            <w:pPr>
              <w:jc w:val="center"/>
              <w:rPr>
                <w:lang w:val="uk-UA"/>
              </w:rPr>
            </w:pPr>
            <w:r w:rsidRPr="00AD5E0C">
              <w:rPr>
                <w:color w:val="000000"/>
                <w:lang w:val="uk-UA" w:eastAsia="uk-UA"/>
              </w:rPr>
              <w:t>1600</w:t>
            </w:r>
          </w:p>
        </w:tc>
        <w:tc>
          <w:tcPr>
            <w:tcW w:w="992" w:type="dxa"/>
            <w:vAlign w:val="center"/>
          </w:tcPr>
          <w:p w14:paraId="74DAB663" w14:textId="77777777" w:rsidR="00DC63EE" w:rsidRPr="00AD5E0C" w:rsidRDefault="00DC63EE" w:rsidP="00C456E9">
            <w:pPr>
              <w:jc w:val="center"/>
              <w:rPr>
                <w:lang w:val="uk-UA"/>
              </w:rPr>
            </w:pPr>
            <w:r w:rsidRPr="00AD5E0C">
              <w:rPr>
                <w:lang w:val="uk-UA"/>
              </w:rPr>
              <w:t>1</w:t>
            </w:r>
          </w:p>
        </w:tc>
        <w:tc>
          <w:tcPr>
            <w:tcW w:w="992" w:type="dxa"/>
            <w:vAlign w:val="center"/>
          </w:tcPr>
          <w:p w14:paraId="0593FCF0" w14:textId="77777777" w:rsidR="00DC63EE" w:rsidRPr="00AD5E0C" w:rsidRDefault="00DC63EE" w:rsidP="00C456E9">
            <w:pPr>
              <w:jc w:val="center"/>
              <w:rPr>
                <w:lang w:val="uk-UA"/>
              </w:rPr>
            </w:pPr>
            <w:r w:rsidRPr="00AD5E0C">
              <w:rPr>
                <w:lang w:val="uk-UA"/>
              </w:rPr>
              <w:t>0,7</w:t>
            </w:r>
          </w:p>
        </w:tc>
      </w:tr>
      <w:tr w:rsidR="00DC63EE" w:rsidRPr="00AD5E0C" w14:paraId="54E3894B" w14:textId="77777777" w:rsidTr="00B16A3F">
        <w:trPr>
          <w:trHeight w:val="444"/>
        </w:trPr>
        <w:tc>
          <w:tcPr>
            <w:tcW w:w="488" w:type="dxa"/>
            <w:shd w:val="clear" w:color="auto" w:fill="auto"/>
            <w:vAlign w:val="center"/>
          </w:tcPr>
          <w:p w14:paraId="5B8666D7" w14:textId="14EF8D86" w:rsidR="00DC63EE" w:rsidRPr="00AD5E0C" w:rsidRDefault="00DC63EE" w:rsidP="00C456E9">
            <w:pPr>
              <w:jc w:val="center"/>
              <w:rPr>
                <w:lang w:val="uk-UA"/>
              </w:rPr>
            </w:pPr>
            <w:r w:rsidRPr="00AD5E0C">
              <w:rPr>
                <w:color w:val="000000"/>
                <w:lang w:val="uk-UA" w:eastAsia="uk-UA"/>
              </w:rPr>
              <w:t>5</w:t>
            </w:r>
            <w:r w:rsidR="00B63B7A" w:rsidRPr="00AD5E0C">
              <w:rPr>
                <w:color w:val="000000"/>
                <w:lang w:val="uk-UA" w:eastAsia="uk-UA"/>
              </w:rPr>
              <w:t>2</w:t>
            </w:r>
          </w:p>
        </w:tc>
        <w:tc>
          <w:tcPr>
            <w:tcW w:w="3760" w:type="dxa"/>
            <w:shd w:val="clear" w:color="auto" w:fill="auto"/>
            <w:vAlign w:val="center"/>
          </w:tcPr>
          <w:p w14:paraId="4E24402A" w14:textId="207A3AB6" w:rsidR="00DC63EE" w:rsidRPr="00AD5E0C" w:rsidRDefault="00DC63EE" w:rsidP="00B16A3F">
            <w:pPr>
              <w:rPr>
                <w:lang w:val="uk-UA"/>
              </w:rPr>
            </w:pPr>
            <w:r w:rsidRPr="00AD5E0C">
              <w:rPr>
                <w:color w:val="000000"/>
                <w:lang w:val="uk-UA" w:eastAsia="uk-UA"/>
              </w:rPr>
              <w:t xml:space="preserve">Територія біля </w:t>
            </w:r>
            <w:r w:rsidR="002F25E3" w:rsidRPr="00AD5E0C">
              <w:rPr>
                <w:color w:val="000000"/>
                <w:lang w:val="uk-UA" w:eastAsia="uk-UA"/>
              </w:rPr>
              <w:t xml:space="preserve">Ліцею №4 </w:t>
            </w:r>
            <w:r w:rsidRPr="00AD5E0C">
              <w:rPr>
                <w:color w:val="000000"/>
                <w:lang w:val="uk-UA" w:eastAsia="uk-UA"/>
              </w:rPr>
              <w:t>ім</w:t>
            </w:r>
            <w:r w:rsidR="002F25E3" w:rsidRPr="00AD5E0C">
              <w:rPr>
                <w:color w:val="000000"/>
                <w:lang w:val="uk-UA" w:eastAsia="uk-UA"/>
              </w:rPr>
              <w:t>ені</w:t>
            </w:r>
            <w:r w:rsidRPr="00AD5E0C">
              <w:rPr>
                <w:color w:val="000000"/>
                <w:lang w:val="uk-UA" w:eastAsia="uk-UA"/>
              </w:rPr>
              <w:t xml:space="preserve"> </w:t>
            </w:r>
            <w:r w:rsidR="002F25E3" w:rsidRPr="00AD5E0C">
              <w:rPr>
                <w:color w:val="000000"/>
                <w:lang w:val="uk-UA" w:eastAsia="uk-UA"/>
              </w:rPr>
              <w:t>В’ячеслава</w:t>
            </w:r>
            <w:r w:rsidRPr="00AD5E0C">
              <w:rPr>
                <w:color w:val="000000"/>
                <w:lang w:val="uk-UA" w:eastAsia="uk-UA"/>
              </w:rPr>
              <w:t xml:space="preserve"> </w:t>
            </w:r>
            <w:proofErr w:type="spellStart"/>
            <w:r w:rsidRPr="00AD5E0C">
              <w:rPr>
                <w:color w:val="000000"/>
                <w:lang w:val="uk-UA" w:eastAsia="uk-UA"/>
              </w:rPr>
              <w:t>Чорновола</w:t>
            </w:r>
            <w:proofErr w:type="spellEnd"/>
          </w:p>
        </w:tc>
        <w:tc>
          <w:tcPr>
            <w:tcW w:w="992" w:type="dxa"/>
            <w:shd w:val="clear" w:color="auto" w:fill="auto"/>
            <w:vAlign w:val="center"/>
          </w:tcPr>
          <w:p w14:paraId="5FBE60F9" w14:textId="77777777" w:rsidR="00DC63EE" w:rsidRPr="00AD5E0C" w:rsidRDefault="00DC63EE" w:rsidP="00C456E9">
            <w:pPr>
              <w:jc w:val="center"/>
              <w:rPr>
                <w:lang w:val="uk-UA"/>
              </w:rPr>
            </w:pPr>
            <w:r w:rsidRPr="00AD5E0C">
              <w:rPr>
                <w:color w:val="000000"/>
                <w:lang w:val="uk-UA" w:eastAsia="uk-UA"/>
              </w:rPr>
              <w:t>2358</w:t>
            </w:r>
          </w:p>
        </w:tc>
        <w:tc>
          <w:tcPr>
            <w:tcW w:w="992" w:type="dxa"/>
            <w:shd w:val="clear" w:color="auto" w:fill="auto"/>
            <w:vAlign w:val="center"/>
          </w:tcPr>
          <w:p w14:paraId="259B28DE" w14:textId="77777777" w:rsidR="00DC63EE" w:rsidRPr="00AD5E0C" w:rsidRDefault="00DC63EE" w:rsidP="00C456E9">
            <w:pPr>
              <w:jc w:val="center"/>
              <w:rPr>
                <w:lang w:val="uk-UA"/>
              </w:rPr>
            </w:pPr>
            <w:r w:rsidRPr="00AD5E0C">
              <w:rPr>
                <w:color w:val="000000"/>
                <w:lang w:val="uk-UA" w:eastAsia="uk-UA"/>
              </w:rPr>
              <w:t>1264</w:t>
            </w:r>
          </w:p>
        </w:tc>
        <w:tc>
          <w:tcPr>
            <w:tcW w:w="993" w:type="dxa"/>
            <w:shd w:val="clear" w:color="auto" w:fill="auto"/>
            <w:vAlign w:val="center"/>
          </w:tcPr>
          <w:p w14:paraId="4C7BA284" w14:textId="77777777" w:rsidR="00DC63EE" w:rsidRPr="00AD5E0C" w:rsidRDefault="00DC63EE" w:rsidP="00C456E9">
            <w:pPr>
              <w:jc w:val="center"/>
              <w:rPr>
                <w:lang w:val="uk-UA"/>
              </w:rPr>
            </w:pPr>
            <w:r w:rsidRPr="00AD5E0C">
              <w:rPr>
                <w:color w:val="000000"/>
                <w:lang w:val="uk-UA" w:eastAsia="uk-UA"/>
              </w:rPr>
              <w:t>1094</w:t>
            </w:r>
          </w:p>
        </w:tc>
        <w:tc>
          <w:tcPr>
            <w:tcW w:w="992" w:type="dxa"/>
            <w:vAlign w:val="center"/>
          </w:tcPr>
          <w:p w14:paraId="3E1681F0" w14:textId="77777777" w:rsidR="00DC63EE" w:rsidRPr="00AD5E0C" w:rsidRDefault="00DC63EE" w:rsidP="00C456E9">
            <w:pPr>
              <w:jc w:val="center"/>
              <w:rPr>
                <w:lang w:val="uk-UA"/>
              </w:rPr>
            </w:pPr>
            <w:r w:rsidRPr="00AD5E0C">
              <w:rPr>
                <w:lang w:val="uk-UA"/>
              </w:rPr>
              <w:t>1</w:t>
            </w:r>
          </w:p>
        </w:tc>
        <w:tc>
          <w:tcPr>
            <w:tcW w:w="992" w:type="dxa"/>
            <w:vAlign w:val="center"/>
          </w:tcPr>
          <w:p w14:paraId="0083A1D1" w14:textId="77777777" w:rsidR="00DC63EE" w:rsidRPr="00AD5E0C" w:rsidRDefault="00DC63EE" w:rsidP="00C456E9">
            <w:pPr>
              <w:jc w:val="center"/>
              <w:rPr>
                <w:lang w:val="uk-UA"/>
              </w:rPr>
            </w:pPr>
            <w:r w:rsidRPr="00AD5E0C">
              <w:rPr>
                <w:lang w:val="uk-UA"/>
              </w:rPr>
              <w:t>0,7</w:t>
            </w:r>
          </w:p>
        </w:tc>
      </w:tr>
      <w:tr w:rsidR="00DC63EE" w:rsidRPr="00AD5E0C" w14:paraId="66BF1C3B" w14:textId="77777777" w:rsidTr="00B16A3F">
        <w:trPr>
          <w:trHeight w:val="444"/>
        </w:trPr>
        <w:tc>
          <w:tcPr>
            <w:tcW w:w="488" w:type="dxa"/>
            <w:shd w:val="clear" w:color="auto" w:fill="auto"/>
            <w:vAlign w:val="center"/>
          </w:tcPr>
          <w:p w14:paraId="3816EF32" w14:textId="53E83589" w:rsidR="00DC63EE" w:rsidRPr="00AD5E0C" w:rsidRDefault="00DC63EE" w:rsidP="00C456E9">
            <w:pPr>
              <w:jc w:val="center"/>
              <w:rPr>
                <w:color w:val="000000"/>
                <w:lang w:val="uk-UA" w:eastAsia="uk-UA"/>
              </w:rPr>
            </w:pPr>
            <w:r w:rsidRPr="00AD5E0C">
              <w:rPr>
                <w:color w:val="000000"/>
                <w:lang w:val="uk-UA" w:eastAsia="uk-UA"/>
              </w:rPr>
              <w:t>5</w:t>
            </w:r>
            <w:r w:rsidR="00B63B7A" w:rsidRPr="00AD5E0C">
              <w:rPr>
                <w:color w:val="000000"/>
                <w:lang w:val="uk-UA" w:eastAsia="uk-UA"/>
              </w:rPr>
              <w:t>3</w:t>
            </w:r>
          </w:p>
        </w:tc>
        <w:tc>
          <w:tcPr>
            <w:tcW w:w="3760" w:type="dxa"/>
            <w:shd w:val="clear" w:color="auto" w:fill="auto"/>
            <w:vAlign w:val="center"/>
          </w:tcPr>
          <w:p w14:paraId="62E31426" w14:textId="72475E36" w:rsidR="00DC63EE" w:rsidRPr="00AD5E0C" w:rsidRDefault="00DC63EE" w:rsidP="00B16A3F">
            <w:pPr>
              <w:rPr>
                <w:color w:val="000000"/>
                <w:lang w:val="uk-UA" w:eastAsia="uk-UA"/>
              </w:rPr>
            </w:pPr>
            <w:r w:rsidRPr="00AD5E0C">
              <w:rPr>
                <w:color w:val="000000"/>
                <w:lang w:val="uk-UA" w:eastAsia="uk-UA"/>
              </w:rPr>
              <w:t xml:space="preserve">Територія біля </w:t>
            </w:r>
            <w:r w:rsidR="002F25E3" w:rsidRPr="00AD5E0C">
              <w:rPr>
                <w:color w:val="000000"/>
                <w:lang w:val="uk-UA" w:eastAsia="uk-UA"/>
              </w:rPr>
              <w:t>КЗ</w:t>
            </w:r>
            <w:r w:rsidRPr="00AD5E0C">
              <w:rPr>
                <w:color w:val="000000"/>
                <w:lang w:val="uk-UA" w:eastAsia="uk-UA"/>
              </w:rPr>
              <w:t>Д</w:t>
            </w:r>
            <w:r w:rsidR="002F25E3" w:rsidRPr="00AD5E0C">
              <w:rPr>
                <w:color w:val="000000"/>
                <w:lang w:val="uk-UA" w:eastAsia="uk-UA"/>
              </w:rPr>
              <w:t>О (ясла-садок</w:t>
            </w:r>
            <w:r w:rsidR="00B422F7" w:rsidRPr="00AD5E0C">
              <w:rPr>
                <w:color w:val="000000"/>
                <w:lang w:val="uk-UA" w:eastAsia="uk-UA"/>
              </w:rPr>
              <w:t>) №2</w:t>
            </w:r>
            <w:r w:rsidRPr="00AD5E0C">
              <w:rPr>
                <w:color w:val="000000"/>
                <w:lang w:val="uk-UA" w:eastAsia="uk-UA"/>
              </w:rPr>
              <w:t xml:space="preserve"> "Лелеченя"</w:t>
            </w:r>
          </w:p>
        </w:tc>
        <w:tc>
          <w:tcPr>
            <w:tcW w:w="992" w:type="dxa"/>
            <w:shd w:val="clear" w:color="auto" w:fill="auto"/>
            <w:vAlign w:val="center"/>
          </w:tcPr>
          <w:p w14:paraId="3C88DE7B" w14:textId="77777777" w:rsidR="00DC63EE" w:rsidRPr="00AD5E0C" w:rsidRDefault="00DC63EE" w:rsidP="00C456E9">
            <w:pPr>
              <w:jc w:val="center"/>
              <w:rPr>
                <w:color w:val="000000"/>
                <w:lang w:val="uk-UA" w:eastAsia="uk-UA"/>
              </w:rPr>
            </w:pPr>
            <w:r w:rsidRPr="00AD5E0C">
              <w:rPr>
                <w:color w:val="000000"/>
                <w:lang w:val="uk-UA" w:eastAsia="uk-UA"/>
              </w:rPr>
              <w:t>2529</w:t>
            </w:r>
          </w:p>
        </w:tc>
        <w:tc>
          <w:tcPr>
            <w:tcW w:w="992" w:type="dxa"/>
            <w:shd w:val="clear" w:color="auto" w:fill="auto"/>
            <w:vAlign w:val="center"/>
          </w:tcPr>
          <w:p w14:paraId="69CBE501" w14:textId="77777777" w:rsidR="00DC63EE" w:rsidRPr="00AD5E0C" w:rsidRDefault="00DC63EE" w:rsidP="00C456E9">
            <w:pPr>
              <w:jc w:val="center"/>
              <w:rPr>
                <w:color w:val="000000"/>
                <w:lang w:val="uk-UA" w:eastAsia="uk-UA"/>
              </w:rPr>
            </w:pPr>
            <w:r w:rsidRPr="00AD5E0C">
              <w:rPr>
                <w:color w:val="000000"/>
                <w:lang w:val="uk-UA" w:eastAsia="uk-UA"/>
              </w:rPr>
              <w:t>1386</w:t>
            </w:r>
          </w:p>
        </w:tc>
        <w:tc>
          <w:tcPr>
            <w:tcW w:w="993" w:type="dxa"/>
            <w:shd w:val="clear" w:color="auto" w:fill="auto"/>
            <w:vAlign w:val="center"/>
          </w:tcPr>
          <w:p w14:paraId="4E1D4CC6" w14:textId="77777777" w:rsidR="00DC63EE" w:rsidRPr="00AD5E0C" w:rsidRDefault="00DC63EE" w:rsidP="00C456E9">
            <w:pPr>
              <w:jc w:val="center"/>
              <w:rPr>
                <w:color w:val="000000"/>
                <w:lang w:val="uk-UA" w:eastAsia="uk-UA"/>
              </w:rPr>
            </w:pPr>
            <w:r w:rsidRPr="00AD5E0C">
              <w:rPr>
                <w:color w:val="000000"/>
                <w:lang w:val="uk-UA" w:eastAsia="uk-UA"/>
              </w:rPr>
              <w:t>1143</w:t>
            </w:r>
          </w:p>
        </w:tc>
        <w:tc>
          <w:tcPr>
            <w:tcW w:w="992" w:type="dxa"/>
            <w:vAlign w:val="center"/>
          </w:tcPr>
          <w:p w14:paraId="551739F8" w14:textId="77777777" w:rsidR="00DC63EE" w:rsidRPr="00AD5E0C" w:rsidRDefault="00DC63EE" w:rsidP="00C456E9">
            <w:pPr>
              <w:jc w:val="center"/>
              <w:rPr>
                <w:lang w:val="uk-UA"/>
              </w:rPr>
            </w:pPr>
            <w:r w:rsidRPr="00AD5E0C">
              <w:rPr>
                <w:lang w:val="uk-UA"/>
              </w:rPr>
              <w:t>1</w:t>
            </w:r>
          </w:p>
        </w:tc>
        <w:tc>
          <w:tcPr>
            <w:tcW w:w="992" w:type="dxa"/>
            <w:vAlign w:val="center"/>
          </w:tcPr>
          <w:p w14:paraId="7717CA77" w14:textId="77777777" w:rsidR="00DC63EE" w:rsidRPr="00AD5E0C" w:rsidRDefault="00DC63EE" w:rsidP="00C456E9">
            <w:pPr>
              <w:jc w:val="center"/>
              <w:rPr>
                <w:lang w:val="uk-UA"/>
              </w:rPr>
            </w:pPr>
            <w:r w:rsidRPr="00AD5E0C">
              <w:rPr>
                <w:lang w:val="uk-UA"/>
              </w:rPr>
              <w:t>0,7</w:t>
            </w:r>
          </w:p>
        </w:tc>
      </w:tr>
      <w:tr w:rsidR="00DC63EE" w:rsidRPr="00AD5E0C" w14:paraId="0DEF70A0" w14:textId="77777777" w:rsidTr="00B16A3F">
        <w:trPr>
          <w:trHeight w:val="444"/>
        </w:trPr>
        <w:tc>
          <w:tcPr>
            <w:tcW w:w="488" w:type="dxa"/>
            <w:shd w:val="clear" w:color="auto" w:fill="auto"/>
            <w:vAlign w:val="center"/>
          </w:tcPr>
          <w:p w14:paraId="4CAAFDF1" w14:textId="4802D67D" w:rsidR="00DC63EE" w:rsidRPr="00AD5E0C" w:rsidRDefault="00DC63EE" w:rsidP="00C456E9">
            <w:pPr>
              <w:jc w:val="center"/>
              <w:rPr>
                <w:color w:val="000000"/>
                <w:lang w:val="uk-UA" w:eastAsia="uk-UA"/>
              </w:rPr>
            </w:pPr>
            <w:r w:rsidRPr="00AD5E0C">
              <w:rPr>
                <w:color w:val="000000"/>
                <w:lang w:val="uk-UA" w:eastAsia="uk-UA"/>
              </w:rPr>
              <w:t>5</w:t>
            </w:r>
            <w:r w:rsidR="00B63B7A" w:rsidRPr="00AD5E0C">
              <w:rPr>
                <w:color w:val="000000"/>
                <w:lang w:val="uk-UA" w:eastAsia="uk-UA"/>
              </w:rPr>
              <w:t>4</w:t>
            </w:r>
          </w:p>
        </w:tc>
        <w:tc>
          <w:tcPr>
            <w:tcW w:w="3760" w:type="dxa"/>
            <w:shd w:val="clear" w:color="auto" w:fill="auto"/>
            <w:vAlign w:val="center"/>
          </w:tcPr>
          <w:p w14:paraId="56DCDFB7" w14:textId="7EEA20F0" w:rsidR="00DC63EE" w:rsidRPr="00AD5E0C" w:rsidRDefault="00DC63EE" w:rsidP="00B16A3F">
            <w:pPr>
              <w:rPr>
                <w:color w:val="000000"/>
                <w:lang w:val="uk-UA" w:eastAsia="uk-UA"/>
              </w:rPr>
            </w:pPr>
            <w:r w:rsidRPr="00AD5E0C">
              <w:rPr>
                <w:color w:val="000000"/>
                <w:lang w:val="uk-UA" w:eastAsia="uk-UA"/>
              </w:rPr>
              <w:t xml:space="preserve">Територія біля </w:t>
            </w:r>
            <w:r w:rsidR="00B422F7" w:rsidRPr="00AD5E0C">
              <w:rPr>
                <w:color w:val="000000"/>
                <w:lang w:val="uk-UA" w:eastAsia="uk-UA"/>
              </w:rPr>
              <w:t xml:space="preserve">опорного закладу </w:t>
            </w:r>
            <w:r w:rsidR="002F25E3" w:rsidRPr="00AD5E0C">
              <w:rPr>
                <w:color w:val="000000"/>
                <w:lang w:val="uk-UA" w:eastAsia="uk-UA"/>
              </w:rPr>
              <w:t>Ліце</w:t>
            </w:r>
            <w:r w:rsidR="00B422F7" w:rsidRPr="00AD5E0C">
              <w:rPr>
                <w:color w:val="000000"/>
                <w:lang w:val="uk-UA" w:eastAsia="uk-UA"/>
              </w:rPr>
              <w:t>й</w:t>
            </w:r>
            <w:r w:rsidR="002F25E3" w:rsidRPr="00AD5E0C">
              <w:rPr>
                <w:color w:val="000000"/>
                <w:lang w:val="uk-UA" w:eastAsia="uk-UA"/>
              </w:rPr>
              <w:t xml:space="preserve"> №2</w:t>
            </w:r>
            <w:r w:rsidR="00B422F7" w:rsidRPr="00AD5E0C">
              <w:rPr>
                <w:color w:val="000000"/>
                <w:lang w:val="uk-UA" w:eastAsia="uk-UA"/>
              </w:rPr>
              <w:t xml:space="preserve"> </w:t>
            </w:r>
          </w:p>
        </w:tc>
        <w:tc>
          <w:tcPr>
            <w:tcW w:w="992" w:type="dxa"/>
            <w:shd w:val="clear" w:color="auto" w:fill="auto"/>
            <w:vAlign w:val="center"/>
          </w:tcPr>
          <w:p w14:paraId="727F4F29" w14:textId="77777777" w:rsidR="00DC63EE" w:rsidRPr="00AD5E0C" w:rsidRDefault="00DC63EE" w:rsidP="00C456E9">
            <w:pPr>
              <w:jc w:val="center"/>
              <w:rPr>
                <w:color w:val="000000"/>
                <w:lang w:val="uk-UA" w:eastAsia="uk-UA"/>
              </w:rPr>
            </w:pPr>
            <w:r w:rsidRPr="00AD5E0C">
              <w:rPr>
                <w:color w:val="000000"/>
                <w:lang w:val="uk-UA" w:eastAsia="uk-UA"/>
              </w:rPr>
              <w:t>5804</w:t>
            </w:r>
          </w:p>
        </w:tc>
        <w:tc>
          <w:tcPr>
            <w:tcW w:w="992" w:type="dxa"/>
            <w:shd w:val="clear" w:color="auto" w:fill="auto"/>
            <w:vAlign w:val="center"/>
          </w:tcPr>
          <w:p w14:paraId="190CD660" w14:textId="77777777" w:rsidR="00DC63EE" w:rsidRPr="00AD5E0C" w:rsidRDefault="00DC63EE" w:rsidP="00C456E9">
            <w:pPr>
              <w:jc w:val="center"/>
              <w:rPr>
                <w:color w:val="000000"/>
                <w:lang w:val="uk-UA" w:eastAsia="uk-UA"/>
              </w:rPr>
            </w:pPr>
            <w:r w:rsidRPr="00AD5E0C">
              <w:rPr>
                <w:color w:val="000000"/>
                <w:lang w:val="uk-UA" w:eastAsia="uk-UA"/>
              </w:rPr>
              <w:t>1421</w:t>
            </w:r>
          </w:p>
        </w:tc>
        <w:tc>
          <w:tcPr>
            <w:tcW w:w="993" w:type="dxa"/>
            <w:shd w:val="clear" w:color="auto" w:fill="auto"/>
            <w:vAlign w:val="center"/>
          </w:tcPr>
          <w:p w14:paraId="1C88EBBB" w14:textId="77777777" w:rsidR="00DC63EE" w:rsidRPr="00AD5E0C" w:rsidRDefault="00DC63EE" w:rsidP="00C456E9">
            <w:pPr>
              <w:jc w:val="center"/>
              <w:rPr>
                <w:color w:val="000000"/>
                <w:lang w:val="uk-UA" w:eastAsia="uk-UA"/>
              </w:rPr>
            </w:pPr>
            <w:r w:rsidRPr="00AD5E0C">
              <w:rPr>
                <w:color w:val="000000"/>
                <w:lang w:val="uk-UA" w:eastAsia="uk-UA"/>
              </w:rPr>
              <w:t>4383</w:t>
            </w:r>
          </w:p>
        </w:tc>
        <w:tc>
          <w:tcPr>
            <w:tcW w:w="992" w:type="dxa"/>
            <w:vAlign w:val="center"/>
          </w:tcPr>
          <w:p w14:paraId="4BC82A04" w14:textId="77777777" w:rsidR="00DC63EE" w:rsidRPr="00AD5E0C" w:rsidRDefault="00DC63EE" w:rsidP="00C456E9">
            <w:pPr>
              <w:jc w:val="center"/>
              <w:rPr>
                <w:lang w:val="uk-UA"/>
              </w:rPr>
            </w:pPr>
            <w:r w:rsidRPr="00AD5E0C">
              <w:rPr>
                <w:lang w:val="uk-UA"/>
              </w:rPr>
              <w:t>1</w:t>
            </w:r>
          </w:p>
        </w:tc>
        <w:tc>
          <w:tcPr>
            <w:tcW w:w="992" w:type="dxa"/>
            <w:vAlign w:val="center"/>
          </w:tcPr>
          <w:p w14:paraId="5900C76C" w14:textId="77777777" w:rsidR="00DC63EE" w:rsidRPr="00AD5E0C" w:rsidRDefault="00DC63EE" w:rsidP="00C456E9">
            <w:pPr>
              <w:jc w:val="center"/>
              <w:rPr>
                <w:lang w:val="uk-UA"/>
              </w:rPr>
            </w:pPr>
            <w:r w:rsidRPr="00AD5E0C">
              <w:rPr>
                <w:lang w:val="uk-UA"/>
              </w:rPr>
              <w:t>0,7</w:t>
            </w:r>
          </w:p>
        </w:tc>
      </w:tr>
      <w:tr w:rsidR="00DC63EE" w:rsidRPr="00AD5E0C" w14:paraId="58A21763" w14:textId="77777777" w:rsidTr="00B16A3F">
        <w:trPr>
          <w:trHeight w:val="444"/>
        </w:trPr>
        <w:tc>
          <w:tcPr>
            <w:tcW w:w="488" w:type="dxa"/>
            <w:shd w:val="clear" w:color="auto" w:fill="auto"/>
            <w:vAlign w:val="center"/>
          </w:tcPr>
          <w:p w14:paraId="35C05D4D" w14:textId="70F13AE9" w:rsidR="00DC63EE" w:rsidRPr="00AD5E0C" w:rsidRDefault="00DC63EE" w:rsidP="00C456E9">
            <w:pPr>
              <w:jc w:val="center"/>
              <w:rPr>
                <w:color w:val="000000"/>
                <w:lang w:val="uk-UA" w:eastAsia="uk-UA"/>
              </w:rPr>
            </w:pPr>
            <w:r w:rsidRPr="00AD5E0C">
              <w:rPr>
                <w:color w:val="000000"/>
                <w:lang w:val="uk-UA" w:eastAsia="uk-UA"/>
              </w:rPr>
              <w:t>5</w:t>
            </w:r>
            <w:r w:rsidR="00B63B7A" w:rsidRPr="00AD5E0C">
              <w:rPr>
                <w:color w:val="000000"/>
                <w:lang w:val="uk-UA" w:eastAsia="uk-UA"/>
              </w:rPr>
              <w:t>5</w:t>
            </w:r>
          </w:p>
        </w:tc>
        <w:tc>
          <w:tcPr>
            <w:tcW w:w="3760" w:type="dxa"/>
            <w:shd w:val="clear" w:color="auto" w:fill="auto"/>
            <w:vAlign w:val="center"/>
          </w:tcPr>
          <w:p w14:paraId="2FC82F23" w14:textId="258691B4" w:rsidR="00DC63EE" w:rsidRPr="00AD5E0C" w:rsidRDefault="00DC63EE" w:rsidP="00B16A3F">
            <w:pPr>
              <w:rPr>
                <w:color w:val="000000"/>
                <w:lang w:val="uk-UA" w:eastAsia="uk-UA"/>
              </w:rPr>
            </w:pPr>
            <w:r w:rsidRPr="00AD5E0C">
              <w:rPr>
                <w:color w:val="000000"/>
                <w:lang w:val="uk-UA" w:eastAsia="uk-UA"/>
              </w:rPr>
              <w:t>Територія біля</w:t>
            </w:r>
            <w:r w:rsidR="00B422F7" w:rsidRPr="00AD5E0C">
              <w:rPr>
                <w:color w:val="000000"/>
                <w:lang w:val="uk-UA" w:eastAsia="uk-UA"/>
              </w:rPr>
              <w:t xml:space="preserve"> КЗДО</w:t>
            </w:r>
            <w:r w:rsidRPr="00AD5E0C">
              <w:rPr>
                <w:color w:val="000000"/>
                <w:lang w:val="uk-UA" w:eastAsia="uk-UA"/>
              </w:rPr>
              <w:t xml:space="preserve"> </w:t>
            </w:r>
            <w:r w:rsidR="00B422F7" w:rsidRPr="00AD5E0C">
              <w:rPr>
                <w:color w:val="000000"/>
                <w:lang w:val="uk-UA" w:eastAsia="uk-UA"/>
              </w:rPr>
              <w:t xml:space="preserve">(ясла-садок) </w:t>
            </w:r>
            <w:r w:rsidRPr="00AD5E0C">
              <w:rPr>
                <w:color w:val="000000"/>
                <w:lang w:val="uk-UA" w:eastAsia="uk-UA"/>
              </w:rPr>
              <w:t>№5 "Теремок"</w:t>
            </w:r>
          </w:p>
        </w:tc>
        <w:tc>
          <w:tcPr>
            <w:tcW w:w="992" w:type="dxa"/>
            <w:shd w:val="clear" w:color="auto" w:fill="auto"/>
            <w:vAlign w:val="center"/>
          </w:tcPr>
          <w:p w14:paraId="2DC5153A" w14:textId="77777777" w:rsidR="00DC63EE" w:rsidRPr="00AD5E0C" w:rsidRDefault="00DC63EE" w:rsidP="00C456E9">
            <w:pPr>
              <w:jc w:val="center"/>
              <w:rPr>
                <w:color w:val="000000"/>
                <w:lang w:val="uk-UA" w:eastAsia="uk-UA"/>
              </w:rPr>
            </w:pPr>
            <w:r w:rsidRPr="00AD5E0C">
              <w:rPr>
                <w:color w:val="000000"/>
                <w:lang w:val="uk-UA" w:eastAsia="uk-UA"/>
              </w:rPr>
              <w:t>2928</w:t>
            </w:r>
          </w:p>
        </w:tc>
        <w:tc>
          <w:tcPr>
            <w:tcW w:w="992" w:type="dxa"/>
            <w:shd w:val="clear" w:color="auto" w:fill="auto"/>
            <w:vAlign w:val="center"/>
          </w:tcPr>
          <w:p w14:paraId="7CCC1ECB" w14:textId="77777777" w:rsidR="00DC63EE" w:rsidRPr="00AD5E0C" w:rsidRDefault="00DC63EE" w:rsidP="00C456E9">
            <w:pPr>
              <w:jc w:val="center"/>
              <w:rPr>
                <w:color w:val="000000"/>
                <w:lang w:val="uk-UA" w:eastAsia="uk-UA"/>
              </w:rPr>
            </w:pPr>
            <w:r w:rsidRPr="00AD5E0C">
              <w:rPr>
                <w:color w:val="000000"/>
                <w:lang w:val="uk-UA" w:eastAsia="uk-UA"/>
              </w:rPr>
              <w:t>1740</w:t>
            </w:r>
          </w:p>
        </w:tc>
        <w:tc>
          <w:tcPr>
            <w:tcW w:w="993" w:type="dxa"/>
            <w:shd w:val="clear" w:color="auto" w:fill="auto"/>
            <w:vAlign w:val="center"/>
          </w:tcPr>
          <w:p w14:paraId="3DC651F3" w14:textId="77777777" w:rsidR="00DC63EE" w:rsidRPr="00AD5E0C" w:rsidRDefault="00DC63EE" w:rsidP="00C456E9">
            <w:pPr>
              <w:jc w:val="center"/>
              <w:rPr>
                <w:color w:val="000000"/>
                <w:lang w:val="uk-UA" w:eastAsia="uk-UA"/>
              </w:rPr>
            </w:pPr>
            <w:r w:rsidRPr="00AD5E0C">
              <w:rPr>
                <w:color w:val="000000"/>
                <w:lang w:val="uk-UA" w:eastAsia="uk-UA"/>
              </w:rPr>
              <w:t>1188</w:t>
            </w:r>
          </w:p>
        </w:tc>
        <w:tc>
          <w:tcPr>
            <w:tcW w:w="992" w:type="dxa"/>
            <w:vAlign w:val="center"/>
          </w:tcPr>
          <w:p w14:paraId="7C42A905" w14:textId="77777777" w:rsidR="00DC63EE" w:rsidRPr="00AD5E0C" w:rsidRDefault="00DC63EE" w:rsidP="00C456E9">
            <w:pPr>
              <w:jc w:val="center"/>
              <w:rPr>
                <w:lang w:val="uk-UA"/>
              </w:rPr>
            </w:pPr>
            <w:r w:rsidRPr="00AD5E0C">
              <w:rPr>
                <w:lang w:val="uk-UA"/>
              </w:rPr>
              <w:t>1</w:t>
            </w:r>
          </w:p>
        </w:tc>
        <w:tc>
          <w:tcPr>
            <w:tcW w:w="992" w:type="dxa"/>
            <w:vAlign w:val="center"/>
          </w:tcPr>
          <w:p w14:paraId="245B2B8A" w14:textId="77777777" w:rsidR="00DC63EE" w:rsidRPr="00AD5E0C" w:rsidRDefault="00DC63EE" w:rsidP="00C456E9">
            <w:pPr>
              <w:jc w:val="center"/>
              <w:rPr>
                <w:lang w:val="uk-UA"/>
              </w:rPr>
            </w:pPr>
            <w:r w:rsidRPr="00AD5E0C">
              <w:rPr>
                <w:lang w:val="uk-UA"/>
              </w:rPr>
              <w:t>0,7</w:t>
            </w:r>
          </w:p>
        </w:tc>
      </w:tr>
      <w:tr w:rsidR="00DC63EE" w:rsidRPr="00AD5E0C" w14:paraId="64FDA912" w14:textId="77777777" w:rsidTr="00B16A3F">
        <w:trPr>
          <w:trHeight w:val="444"/>
        </w:trPr>
        <w:tc>
          <w:tcPr>
            <w:tcW w:w="488" w:type="dxa"/>
            <w:shd w:val="clear" w:color="auto" w:fill="auto"/>
            <w:vAlign w:val="center"/>
          </w:tcPr>
          <w:p w14:paraId="5D680B07" w14:textId="24393A9E" w:rsidR="00DC63EE" w:rsidRPr="00AD5E0C" w:rsidRDefault="00DC63EE" w:rsidP="00C456E9">
            <w:pPr>
              <w:jc w:val="center"/>
              <w:rPr>
                <w:color w:val="000000"/>
                <w:lang w:val="uk-UA" w:eastAsia="uk-UA"/>
              </w:rPr>
            </w:pPr>
            <w:r w:rsidRPr="00AD5E0C">
              <w:rPr>
                <w:color w:val="000000"/>
                <w:lang w:val="uk-UA" w:eastAsia="uk-UA"/>
              </w:rPr>
              <w:t>5</w:t>
            </w:r>
            <w:r w:rsidR="00B63B7A" w:rsidRPr="00AD5E0C">
              <w:rPr>
                <w:color w:val="000000"/>
                <w:lang w:val="uk-UA" w:eastAsia="uk-UA"/>
              </w:rPr>
              <w:t>6</w:t>
            </w:r>
          </w:p>
        </w:tc>
        <w:tc>
          <w:tcPr>
            <w:tcW w:w="3760" w:type="dxa"/>
            <w:shd w:val="clear" w:color="auto" w:fill="auto"/>
            <w:vAlign w:val="center"/>
          </w:tcPr>
          <w:p w14:paraId="7B7BF21E" w14:textId="45523E01" w:rsidR="00DC63EE" w:rsidRPr="00AD5E0C" w:rsidRDefault="00DC63EE" w:rsidP="00B16A3F">
            <w:pPr>
              <w:rPr>
                <w:color w:val="000000"/>
                <w:lang w:val="uk-UA" w:eastAsia="uk-UA"/>
              </w:rPr>
            </w:pPr>
            <w:r w:rsidRPr="00AD5E0C">
              <w:rPr>
                <w:color w:val="000000"/>
                <w:lang w:val="uk-UA" w:eastAsia="uk-UA"/>
              </w:rPr>
              <w:t xml:space="preserve">Територія біля </w:t>
            </w:r>
            <w:r w:rsidR="00B422F7" w:rsidRPr="00AD5E0C">
              <w:rPr>
                <w:color w:val="000000"/>
                <w:lang w:val="uk-UA" w:eastAsia="uk-UA"/>
              </w:rPr>
              <w:t xml:space="preserve">КЗДО (ясла-садок) </w:t>
            </w:r>
            <w:r w:rsidRPr="00AD5E0C">
              <w:rPr>
                <w:color w:val="000000"/>
                <w:lang w:val="uk-UA" w:eastAsia="uk-UA"/>
              </w:rPr>
              <w:t>№4 "Казка"</w:t>
            </w:r>
          </w:p>
        </w:tc>
        <w:tc>
          <w:tcPr>
            <w:tcW w:w="992" w:type="dxa"/>
            <w:shd w:val="clear" w:color="auto" w:fill="auto"/>
            <w:vAlign w:val="center"/>
          </w:tcPr>
          <w:p w14:paraId="5D045C49" w14:textId="77777777" w:rsidR="00DC63EE" w:rsidRPr="00AD5E0C" w:rsidRDefault="00DC63EE" w:rsidP="00C456E9">
            <w:pPr>
              <w:jc w:val="center"/>
              <w:rPr>
                <w:color w:val="000000"/>
                <w:lang w:val="uk-UA" w:eastAsia="uk-UA"/>
              </w:rPr>
            </w:pPr>
            <w:r w:rsidRPr="00AD5E0C">
              <w:rPr>
                <w:color w:val="000000"/>
                <w:lang w:val="uk-UA" w:eastAsia="uk-UA"/>
              </w:rPr>
              <w:t>668</w:t>
            </w:r>
          </w:p>
        </w:tc>
        <w:tc>
          <w:tcPr>
            <w:tcW w:w="992" w:type="dxa"/>
            <w:shd w:val="clear" w:color="auto" w:fill="auto"/>
            <w:vAlign w:val="center"/>
          </w:tcPr>
          <w:p w14:paraId="0B55523C" w14:textId="77777777" w:rsidR="00DC63EE" w:rsidRPr="00AD5E0C" w:rsidRDefault="00DC63EE" w:rsidP="00C456E9">
            <w:pPr>
              <w:jc w:val="center"/>
              <w:rPr>
                <w:color w:val="000000"/>
                <w:lang w:val="uk-UA" w:eastAsia="uk-UA"/>
              </w:rPr>
            </w:pPr>
            <w:r w:rsidRPr="00AD5E0C">
              <w:rPr>
                <w:color w:val="000000"/>
                <w:lang w:val="uk-UA" w:eastAsia="uk-UA"/>
              </w:rPr>
              <w:t>357</w:t>
            </w:r>
          </w:p>
        </w:tc>
        <w:tc>
          <w:tcPr>
            <w:tcW w:w="993" w:type="dxa"/>
            <w:shd w:val="clear" w:color="auto" w:fill="auto"/>
            <w:vAlign w:val="center"/>
          </w:tcPr>
          <w:p w14:paraId="634088FC" w14:textId="77777777" w:rsidR="00DC63EE" w:rsidRPr="00AD5E0C" w:rsidRDefault="00DC63EE" w:rsidP="00C456E9">
            <w:pPr>
              <w:jc w:val="center"/>
              <w:rPr>
                <w:color w:val="000000"/>
                <w:lang w:val="uk-UA" w:eastAsia="uk-UA"/>
              </w:rPr>
            </w:pPr>
            <w:r w:rsidRPr="00AD5E0C">
              <w:rPr>
                <w:color w:val="000000"/>
                <w:lang w:val="uk-UA" w:eastAsia="uk-UA"/>
              </w:rPr>
              <w:t>311</w:t>
            </w:r>
          </w:p>
        </w:tc>
        <w:tc>
          <w:tcPr>
            <w:tcW w:w="992" w:type="dxa"/>
            <w:vAlign w:val="center"/>
          </w:tcPr>
          <w:p w14:paraId="3DD4066F" w14:textId="77777777" w:rsidR="00DC63EE" w:rsidRPr="00AD5E0C" w:rsidRDefault="00DC63EE" w:rsidP="00C456E9">
            <w:pPr>
              <w:jc w:val="center"/>
              <w:rPr>
                <w:lang w:val="uk-UA"/>
              </w:rPr>
            </w:pPr>
            <w:r w:rsidRPr="00AD5E0C">
              <w:rPr>
                <w:lang w:val="uk-UA"/>
              </w:rPr>
              <w:t>1</w:t>
            </w:r>
          </w:p>
        </w:tc>
        <w:tc>
          <w:tcPr>
            <w:tcW w:w="992" w:type="dxa"/>
            <w:vAlign w:val="center"/>
          </w:tcPr>
          <w:p w14:paraId="0A07B6D4" w14:textId="77777777" w:rsidR="00DC63EE" w:rsidRPr="00AD5E0C" w:rsidRDefault="00DC63EE" w:rsidP="00C456E9">
            <w:pPr>
              <w:jc w:val="center"/>
              <w:rPr>
                <w:lang w:val="uk-UA"/>
              </w:rPr>
            </w:pPr>
            <w:r w:rsidRPr="00AD5E0C">
              <w:rPr>
                <w:lang w:val="uk-UA"/>
              </w:rPr>
              <w:t>0,7</w:t>
            </w:r>
          </w:p>
        </w:tc>
      </w:tr>
      <w:tr w:rsidR="00DC63EE" w:rsidRPr="00AD5E0C" w14:paraId="655751AC" w14:textId="77777777" w:rsidTr="00B16A3F">
        <w:trPr>
          <w:trHeight w:val="444"/>
        </w:trPr>
        <w:tc>
          <w:tcPr>
            <w:tcW w:w="488" w:type="dxa"/>
            <w:shd w:val="clear" w:color="auto" w:fill="auto"/>
            <w:vAlign w:val="center"/>
          </w:tcPr>
          <w:p w14:paraId="724C115F" w14:textId="56E9B014" w:rsidR="00DC63EE" w:rsidRPr="00AD5E0C" w:rsidRDefault="00DC63EE" w:rsidP="00C456E9">
            <w:pPr>
              <w:jc w:val="center"/>
              <w:rPr>
                <w:color w:val="000000"/>
                <w:lang w:val="uk-UA" w:eastAsia="uk-UA"/>
              </w:rPr>
            </w:pPr>
            <w:r w:rsidRPr="00AD5E0C">
              <w:rPr>
                <w:color w:val="000000"/>
                <w:lang w:val="uk-UA" w:eastAsia="uk-UA"/>
              </w:rPr>
              <w:t>5</w:t>
            </w:r>
            <w:r w:rsidR="00B63B7A" w:rsidRPr="00AD5E0C">
              <w:rPr>
                <w:color w:val="000000"/>
                <w:lang w:val="uk-UA" w:eastAsia="uk-UA"/>
              </w:rPr>
              <w:t>7</w:t>
            </w:r>
          </w:p>
        </w:tc>
        <w:tc>
          <w:tcPr>
            <w:tcW w:w="3760" w:type="dxa"/>
            <w:shd w:val="clear" w:color="auto" w:fill="auto"/>
            <w:vAlign w:val="center"/>
          </w:tcPr>
          <w:p w14:paraId="6B4350B0" w14:textId="3AE3D44E" w:rsidR="00DC63EE" w:rsidRPr="00AD5E0C" w:rsidRDefault="00DC63EE" w:rsidP="00B16A3F">
            <w:pPr>
              <w:rPr>
                <w:color w:val="000000"/>
                <w:lang w:val="uk-UA" w:eastAsia="uk-UA"/>
              </w:rPr>
            </w:pPr>
            <w:r w:rsidRPr="00AD5E0C">
              <w:rPr>
                <w:color w:val="000000"/>
                <w:lang w:val="uk-UA" w:eastAsia="uk-UA"/>
              </w:rPr>
              <w:t xml:space="preserve">Територія біля </w:t>
            </w:r>
            <w:r w:rsidR="00B422F7" w:rsidRPr="00AD5E0C">
              <w:rPr>
                <w:color w:val="000000"/>
                <w:lang w:val="uk-UA" w:eastAsia="uk-UA"/>
              </w:rPr>
              <w:t xml:space="preserve">КЗДО (ясла-садок) </w:t>
            </w:r>
            <w:r w:rsidRPr="00AD5E0C">
              <w:rPr>
                <w:color w:val="000000"/>
                <w:lang w:val="uk-UA" w:eastAsia="uk-UA"/>
              </w:rPr>
              <w:t xml:space="preserve"> №1 "Золота рибка"</w:t>
            </w:r>
            <w:r w:rsidR="00B422F7" w:rsidRPr="00AD5E0C">
              <w:rPr>
                <w:color w:val="000000"/>
                <w:lang w:val="uk-UA" w:eastAsia="uk-UA"/>
              </w:rPr>
              <w:t xml:space="preserve"> </w:t>
            </w:r>
          </w:p>
        </w:tc>
        <w:tc>
          <w:tcPr>
            <w:tcW w:w="992" w:type="dxa"/>
            <w:shd w:val="clear" w:color="auto" w:fill="auto"/>
            <w:vAlign w:val="center"/>
          </w:tcPr>
          <w:p w14:paraId="107B4E6D" w14:textId="77777777" w:rsidR="00DC63EE" w:rsidRPr="00AD5E0C" w:rsidRDefault="00DC63EE" w:rsidP="00C456E9">
            <w:pPr>
              <w:jc w:val="center"/>
              <w:rPr>
                <w:color w:val="000000"/>
                <w:lang w:val="uk-UA" w:eastAsia="uk-UA"/>
              </w:rPr>
            </w:pPr>
            <w:r w:rsidRPr="00AD5E0C">
              <w:rPr>
                <w:color w:val="000000"/>
                <w:lang w:val="uk-UA" w:eastAsia="uk-UA"/>
              </w:rPr>
              <w:t>3181</w:t>
            </w:r>
          </w:p>
        </w:tc>
        <w:tc>
          <w:tcPr>
            <w:tcW w:w="992" w:type="dxa"/>
            <w:shd w:val="clear" w:color="auto" w:fill="auto"/>
            <w:vAlign w:val="center"/>
          </w:tcPr>
          <w:p w14:paraId="657C6105" w14:textId="77777777" w:rsidR="00DC63EE" w:rsidRPr="00AD5E0C" w:rsidRDefault="00DC63EE" w:rsidP="00C456E9">
            <w:pPr>
              <w:jc w:val="center"/>
              <w:rPr>
                <w:color w:val="000000"/>
                <w:lang w:val="uk-UA" w:eastAsia="uk-UA"/>
              </w:rPr>
            </w:pPr>
            <w:r w:rsidRPr="00AD5E0C">
              <w:rPr>
                <w:color w:val="000000"/>
                <w:lang w:val="uk-UA" w:eastAsia="uk-UA"/>
              </w:rPr>
              <w:t>1874</w:t>
            </w:r>
          </w:p>
        </w:tc>
        <w:tc>
          <w:tcPr>
            <w:tcW w:w="993" w:type="dxa"/>
            <w:shd w:val="clear" w:color="auto" w:fill="auto"/>
            <w:vAlign w:val="center"/>
          </w:tcPr>
          <w:p w14:paraId="6FA2EA36" w14:textId="77777777" w:rsidR="00DC63EE" w:rsidRPr="00AD5E0C" w:rsidRDefault="00DC63EE" w:rsidP="00C456E9">
            <w:pPr>
              <w:jc w:val="center"/>
              <w:rPr>
                <w:color w:val="000000"/>
                <w:lang w:val="uk-UA" w:eastAsia="uk-UA"/>
              </w:rPr>
            </w:pPr>
            <w:r w:rsidRPr="00AD5E0C">
              <w:rPr>
                <w:color w:val="000000"/>
                <w:lang w:val="uk-UA" w:eastAsia="uk-UA"/>
              </w:rPr>
              <w:t>1307</w:t>
            </w:r>
          </w:p>
        </w:tc>
        <w:tc>
          <w:tcPr>
            <w:tcW w:w="992" w:type="dxa"/>
            <w:vAlign w:val="center"/>
          </w:tcPr>
          <w:p w14:paraId="57FFFAF3" w14:textId="77777777" w:rsidR="00DC63EE" w:rsidRPr="00AD5E0C" w:rsidRDefault="00DC63EE" w:rsidP="00C456E9">
            <w:pPr>
              <w:jc w:val="center"/>
              <w:rPr>
                <w:lang w:val="uk-UA"/>
              </w:rPr>
            </w:pPr>
            <w:r w:rsidRPr="00AD5E0C">
              <w:rPr>
                <w:lang w:val="uk-UA"/>
              </w:rPr>
              <w:t>1</w:t>
            </w:r>
          </w:p>
        </w:tc>
        <w:tc>
          <w:tcPr>
            <w:tcW w:w="992" w:type="dxa"/>
            <w:vAlign w:val="center"/>
          </w:tcPr>
          <w:p w14:paraId="124B1452" w14:textId="77777777" w:rsidR="00DC63EE" w:rsidRPr="00AD5E0C" w:rsidRDefault="00DC63EE" w:rsidP="00C456E9">
            <w:pPr>
              <w:jc w:val="center"/>
              <w:rPr>
                <w:lang w:val="uk-UA"/>
              </w:rPr>
            </w:pPr>
            <w:r w:rsidRPr="00AD5E0C">
              <w:rPr>
                <w:lang w:val="uk-UA"/>
              </w:rPr>
              <w:t>0,7</w:t>
            </w:r>
          </w:p>
        </w:tc>
      </w:tr>
      <w:tr w:rsidR="00DC63EE" w:rsidRPr="00AD5E0C" w14:paraId="0D18C5EB" w14:textId="77777777" w:rsidTr="00B16A3F">
        <w:trPr>
          <w:trHeight w:val="444"/>
        </w:trPr>
        <w:tc>
          <w:tcPr>
            <w:tcW w:w="488" w:type="dxa"/>
            <w:shd w:val="clear" w:color="auto" w:fill="auto"/>
            <w:vAlign w:val="center"/>
          </w:tcPr>
          <w:p w14:paraId="61E5230D" w14:textId="5E06A765" w:rsidR="00DC63EE" w:rsidRPr="00AD5E0C" w:rsidRDefault="00DC63EE" w:rsidP="00C456E9">
            <w:pPr>
              <w:jc w:val="center"/>
              <w:rPr>
                <w:color w:val="000000"/>
                <w:lang w:val="uk-UA" w:eastAsia="uk-UA"/>
              </w:rPr>
            </w:pPr>
            <w:r w:rsidRPr="00AD5E0C">
              <w:rPr>
                <w:color w:val="000000"/>
                <w:lang w:val="uk-UA" w:eastAsia="uk-UA"/>
              </w:rPr>
              <w:t>5</w:t>
            </w:r>
            <w:r w:rsidR="00B63B7A" w:rsidRPr="00AD5E0C">
              <w:rPr>
                <w:color w:val="000000"/>
                <w:lang w:val="uk-UA" w:eastAsia="uk-UA"/>
              </w:rPr>
              <w:t>8</w:t>
            </w:r>
          </w:p>
        </w:tc>
        <w:tc>
          <w:tcPr>
            <w:tcW w:w="3760" w:type="dxa"/>
            <w:shd w:val="clear" w:color="auto" w:fill="auto"/>
            <w:vAlign w:val="center"/>
          </w:tcPr>
          <w:p w14:paraId="2E7E9552" w14:textId="32A5D41E" w:rsidR="00DC63EE" w:rsidRPr="00AD5E0C" w:rsidRDefault="00DC63EE" w:rsidP="00B16A3F">
            <w:pPr>
              <w:rPr>
                <w:color w:val="000000"/>
                <w:lang w:val="uk-UA" w:eastAsia="uk-UA"/>
              </w:rPr>
            </w:pPr>
            <w:r w:rsidRPr="00AD5E0C">
              <w:rPr>
                <w:color w:val="000000"/>
                <w:lang w:val="uk-UA" w:eastAsia="uk-UA"/>
              </w:rPr>
              <w:t xml:space="preserve">Територія біля </w:t>
            </w:r>
            <w:r w:rsidR="00B422F7" w:rsidRPr="00AD5E0C">
              <w:rPr>
                <w:color w:val="000000"/>
                <w:lang w:val="uk-UA" w:eastAsia="uk-UA"/>
              </w:rPr>
              <w:t xml:space="preserve">КЗДО (ясла-садок) </w:t>
            </w:r>
            <w:r w:rsidRPr="00AD5E0C">
              <w:rPr>
                <w:color w:val="000000"/>
                <w:lang w:val="uk-UA" w:eastAsia="uk-UA"/>
              </w:rPr>
              <w:t xml:space="preserve"> №3 "Райдуга"</w:t>
            </w:r>
          </w:p>
        </w:tc>
        <w:tc>
          <w:tcPr>
            <w:tcW w:w="992" w:type="dxa"/>
            <w:shd w:val="clear" w:color="auto" w:fill="auto"/>
            <w:vAlign w:val="center"/>
          </w:tcPr>
          <w:p w14:paraId="49333E55" w14:textId="77777777" w:rsidR="00DC63EE" w:rsidRPr="00AD5E0C" w:rsidRDefault="00DC63EE" w:rsidP="00C456E9">
            <w:pPr>
              <w:jc w:val="center"/>
              <w:rPr>
                <w:color w:val="000000"/>
                <w:lang w:val="uk-UA" w:eastAsia="uk-UA"/>
              </w:rPr>
            </w:pPr>
            <w:r w:rsidRPr="00AD5E0C">
              <w:rPr>
                <w:color w:val="000000"/>
                <w:lang w:val="uk-UA" w:eastAsia="uk-UA"/>
              </w:rPr>
              <w:t>1959</w:t>
            </w:r>
          </w:p>
        </w:tc>
        <w:tc>
          <w:tcPr>
            <w:tcW w:w="992" w:type="dxa"/>
            <w:shd w:val="clear" w:color="auto" w:fill="auto"/>
            <w:vAlign w:val="center"/>
          </w:tcPr>
          <w:p w14:paraId="4DEB3106" w14:textId="77777777" w:rsidR="00DC63EE" w:rsidRPr="00AD5E0C" w:rsidRDefault="00DC63EE" w:rsidP="00C456E9">
            <w:pPr>
              <w:jc w:val="center"/>
              <w:rPr>
                <w:color w:val="000000"/>
                <w:lang w:val="uk-UA" w:eastAsia="uk-UA"/>
              </w:rPr>
            </w:pPr>
            <w:r w:rsidRPr="00AD5E0C">
              <w:rPr>
                <w:color w:val="000000"/>
                <w:lang w:val="uk-UA" w:eastAsia="uk-UA"/>
              </w:rPr>
              <w:t>1092</w:t>
            </w:r>
          </w:p>
        </w:tc>
        <w:tc>
          <w:tcPr>
            <w:tcW w:w="993" w:type="dxa"/>
            <w:shd w:val="clear" w:color="auto" w:fill="auto"/>
            <w:vAlign w:val="center"/>
          </w:tcPr>
          <w:p w14:paraId="52C48D78" w14:textId="77777777" w:rsidR="00DC63EE" w:rsidRPr="00AD5E0C" w:rsidRDefault="00DC63EE" w:rsidP="00C456E9">
            <w:pPr>
              <w:jc w:val="center"/>
              <w:rPr>
                <w:color w:val="000000"/>
                <w:lang w:val="uk-UA" w:eastAsia="uk-UA"/>
              </w:rPr>
            </w:pPr>
            <w:r w:rsidRPr="00AD5E0C">
              <w:rPr>
                <w:color w:val="000000"/>
                <w:lang w:val="uk-UA" w:eastAsia="uk-UA"/>
              </w:rPr>
              <w:t>867</w:t>
            </w:r>
          </w:p>
        </w:tc>
        <w:tc>
          <w:tcPr>
            <w:tcW w:w="992" w:type="dxa"/>
            <w:vAlign w:val="center"/>
          </w:tcPr>
          <w:p w14:paraId="597409B6" w14:textId="77777777" w:rsidR="00DC63EE" w:rsidRPr="00AD5E0C" w:rsidRDefault="00DC63EE" w:rsidP="00C456E9">
            <w:pPr>
              <w:jc w:val="center"/>
              <w:rPr>
                <w:lang w:val="uk-UA"/>
              </w:rPr>
            </w:pPr>
            <w:r w:rsidRPr="00AD5E0C">
              <w:rPr>
                <w:lang w:val="uk-UA"/>
              </w:rPr>
              <w:t>1</w:t>
            </w:r>
          </w:p>
        </w:tc>
        <w:tc>
          <w:tcPr>
            <w:tcW w:w="992" w:type="dxa"/>
            <w:vAlign w:val="center"/>
          </w:tcPr>
          <w:p w14:paraId="53A57225" w14:textId="77777777" w:rsidR="00DC63EE" w:rsidRPr="00AD5E0C" w:rsidRDefault="00DC63EE" w:rsidP="00C456E9">
            <w:pPr>
              <w:jc w:val="center"/>
              <w:rPr>
                <w:lang w:val="uk-UA"/>
              </w:rPr>
            </w:pPr>
            <w:r w:rsidRPr="00AD5E0C">
              <w:rPr>
                <w:lang w:val="uk-UA"/>
              </w:rPr>
              <w:t>0,7</w:t>
            </w:r>
          </w:p>
        </w:tc>
      </w:tr>
      <w:tr w:rsidR="00DC63EE" w:rsidRPr="00AD5E0C" w14:paraId="7C35ABF9" w14:textId="77777777" w:rsidTr="00B16A3F">
        <w:trPr>
          <w:trHeight w:val="974"/>
        </w:trPr>
        <w:tc>
          <w:tcPr>
            <w:tcW w:w="488" w:type="dxa"/>
            <w:shd w:val="clear" w:color="auto" w:fill="auto"/>
            <w:vAlign w:val="center"/>
          </w:tcPr>
          <w:p w14:paraId="0A6D7EFF" w14:textId="067608A2" w:rsidR="00DC63EE" w:rsidRPr="00AD5E0C" w:rsidRDefault="00B63B7A" w:rsidP="00C456E9">
            <w:pPr>
              <w:jc w:val="center"/>
              <w:rPr>
                <w:color w:val="000000"/>
                <w:lang w:val="uk-UA" w:eastAsia="uk-UA"/>
              </w:rPr>
            </w:pPr>
            <w:r w:rsidRPr="00AD5E0C">
              <w:rPr>
                <w:color w:val="000000"/>
                <w:lang w:val="uk-UA" w:eastAsia="uk-UA"/>
              </w:rPr>
              <w:t>59</w:t>
            </w:r>
          </w:p>
        </w:tc>
        <w:tc>
          <w:tcPr>
            <w:tcW w:w="3760" w:type="dxa"/>
            <w:shd w:val="clear" w:color="auto" w:fill="auto"/>
            <w:vAlign w:val="center"/>
          </w:tcPr>
          <w:p w14:paraId="25ADC013" w14:textId="77777777" w:rsidR="00DC63EE" w:rsidRPr="00AD5E0C" w:rsidRDefault="00DC63EE" w:rsidP="00B16A3F">
            <w:pPr>
              <w:rPr>
                <w:color w:val="000000"/>
                <w:lang w:val="uk-UA" w:eastAsia="uk-UA"/>
              </w:rPr>
            </w:pPr>
            <w:r w:rsidRPr="00AD5E0C">
              <w:rPr>
                <w:color w:val="000000"/>
                <w:lang w:val="uk-UA" w:eastAsia="uk-UA"/>
              </w:rPr>
              <w:t xml:space="preserve">Сквер на перехресті вул. Хіміків та житлового будинку по </w:t>
            </w:r>
            <w:proofErr w:type="spellStart"/>
            <w:r w:rsidRPr="00AD5E0C">
              <w:rPr>
                <w:color w:val="000000"/>
                <w:lang w:val="uk-UA" w:eastAsia="uk-UA"/>
              </w:rPr>
              <w:t>просп</w:t>
            </w:r>
            <w:proofErr w:type="spellEnd"/>
            <w:r w:rsidRPr="00AD5E0C">
              <w:rPr>
                <w:color w:val="000000"/>
                <w:lang w:val="uk-UA" w:eastAsia="uk-UA"/>
              </w:rPr>
              <w:t>. Григорівського десанту, 23</w:t>
            </w:r>
          </w:p>
        </w:tc>
        <w:tc>
          <w:tcPr>
            <w:tcW w:w="992" w:type="dxa"/>
            <w:shd w:val="clear" w:color="auto" w:fill="auto"/>
            <w:vAlign w:val="center"/>
          </w:tcPr>
          <w:p w14:paraId="15AE5EAA" w14:textId="77777777" w:rsidR="00DC63EE" w:rsidRPr="00AD5E0C" w:rsidRDefault="00DC63EE" w:rsidP="00C456E9">
            <w:pPr>
              <w:jc w:val="center"/>
              <w:rPr>
                <w:color w:val="000000"/>
                <w:lang w:val="uk-UA" w:eastAsia="uk-UA"/>
              </w:rPr>
            </w:pPr>
            <w:r w:rsidRPr="00AD5E0C">
              <w:rPr>
                <w:color w:val="000000"/>
                <w:lang w:val="uk-UA" w:eastAsia="uk-UA"/>
              </w:rPr>
              <w:t>2629</w:t>
            </w:r>
          </w:p>
        </w:tc>
        <w:tc>
          <w:tcPr>
            <w:tcW w:w="992" w:type="dxa"/>
            <w:shd w:val="clear" w:color="auto" w:fill="auto"/>
            <w:vAlign w:val="center"/>
          </w:tcPr>
          <w:p w14:paraId="5D72575A" w14:textId="77777777" w:rsidR="00DC63EE" w:rsidRPr="00AD5E0C" w:rsidRDefault="00DC63EE" w:rsidP="00C456E9">
            <w:pPr>
              <w:jc w:val="center"/>
              <w:rPr>
                <w:color w:val="000000"/>
                <w:lang w:val="uk-UA" w:eastAsia="uk-UA"/>
              </w:rPr>
            </w:pPr>
            <w:r w:rsidRPr="00AD5E0C">
              <w:rPr>
                <w:color w:val="000000"/>
                <w:lang w:val="uk-UA" w:eastAsia="uk-UA"/>
              </w:rPr>
              <w:t>2181</w:t>
            </w:r>
          </w:p>
        </w:tc>
        <w:tc>
          <w:tcPr>
            <w:tcW w:w="993" w:type="dxa"/>
            <w:shd w:val="clear" w:color="auto" w:fill="auto"/>
            <w:vAlign w:val="center"/>
          </w:tcPr>
          <w:p w14:paraId="068E0F5C" w14:textId="77777777" w:rsidR="00DC63EE" w:rsidRPr="00AD5E0C" w:rsidRDefault="00DC63EE" w:rsidP="00C456E9">
            <w:pPr>
              <w:jc w:val="center"/>
              <w:rPr>
                <w:color w:val="000000"/>
                <w:lang w:val="uk-UA" w:eastAsia="uk-UA"/>
              </w:rPr>
            </w:pPr>
            <w:r w:rsidRPr="00AD5E0C">
              <w:rPr>
                <w:color w:val="000000"/>
                <w:lang w:val="uk-UA" w:eastAsia="uk-UA"/>
              </w:rPr>
              <w:t>448</w:t>
            </w:r>
          </w:p>
        </w:tc>
        <w:tc>
          <w:tcPr>
            <w:tcW w:w="992" w:type="dxa"/>
            <w:vAlign w:val="center"/>
          </w:tcPr>
          <w:p w14:paraId="12EFF2F9" w14:textId="77777777" w:rsidR="00DC63EE" w:rsidRPr="00AD5E0C" w:rsidRDefault="00DC63EE" w:rsidP="00C456E9">
            <w:pPr>
              <w:jc w:val="center"/>
              <w:rPr>
                <w:lang w:val="uk-UA"/>
              </w:rPr>
            </w:pPr>
            <w:r w:rsidRPr="00AD5E0C">
              <w:rPr>
                <w:lang w:val="uk-UA"/>
              </w:rPr>
              <w:t>1</w:t>
            </w:r>
          </w:p>
        </w:tc>
        <w:tc>
          <w:tcPr>
            <w:tcW w:w="992" w:type="dxa"/>
            <w:shd w:val="clear" w:color="auto" w:fill="auto"/>
            <w:vAlign w:val="center"/>
          </w:tcPr>
          <w:p w14:paraId="1A48F6ED" w14:textId="0BF41FA0" w:rsidR="00DC63EE" w:rsidRPr="00AD5E0C" w:rsidRDefault="00C93243" w:rsidP="00C456E9">
            <w:pPr>
              <w:jc w:val="center"/>
              <w:rPr>
                <w:color w:val="000000" w:themeColor="text1"/>
                <w:lang w:val="uk-UA"/>
              </w:rPr>
            </w:pPr>
            <w:r w:rsidRPr="00AD5E0C">
              <w:rPr>
                <w:color w:val="000000" w:themeColor="text1"/>
                <w:lang w:val="uk-UA"/>
              </w:rPr>
              <w:t>0,7</w:t>
            </w:r>
          </w:p>
        </w:tc>
      </w:tr>
      <w:tr w:rsidR="00DC63EE" w:rsidRPr="00AD5E0C" w14:paraId="7EA20393" w14:textId="77777777" w:rsidTr="00B16A3F">
        <w:trPr>
          <w:trHeight w:val="444"/>
        </w:trPr>
        <w:tc>
          <w:tcPr>
            <w:tcW w:w="488" w:type="dxa"/>
            <w:shd w:val="clear" w:color="auto" w:fill="auto"/>
            <w:vAlign w:val="center"/>
          </w:tcPr>
          <w:p w14:paraId="32137368" w14:textId="2626C06F" w:rsidR="00DC63EE" w:rsidRPr="00AD5E0C" w:rsidRDefault="00DC63EE" w:rsidP="00C456E9">
            <w:pPr>
              <w:jc w:val="center"/>
              <w:rPr>
                <w:color w:val="000000"/>
                <w:lang w:val="uk-UA" w:eastAsia="uk-UA"/>
              </w:rPr>
            </w:pPr>
            <w:r w:rsidRPr="00AD5E0C">
              <w:rPr>
                <w:color w:val="000000"/>
                <w:lang w:val="uk-UA" w:eastAsia="uk-UA"/>
              </w:rPr>
              <w:t>6</w:t>
            </w:r>
            <w:r w:rsidR="00B63B7A" w:rsidRPr="00AD5E0C">
              <w:rPr>
                <w:color w:val="000000"/>
                <w:lang w:val="uk-UA" w:eastAsia="uk-UA"/>
              </w:rPr>
              <w:t>0</w:t>
            </w:r>
          </w:p>
        </w:tc>
        <w:tc>
          <w:tcPr>
            <w:tcW w:w="3760" w:type="dxa"/>
            <w:shd w:val="clear" w:color="auto" w:fill="auto"/>
            <w:vAlign w:val="center"/>
          </w:tcPr>
          <w:p w14:paraId="2F3F31AD" w14:textId="77777777" w:rsidR="00DC63EE" w:rsidRPr="00AD5E0C" w:rsidRDefault="00DC63EE" w:rsidP="00B16A3F">
            <w:pPr>
              <w:rPr>
                <w:color w:val="000000"/>
                <w:lang w:val="uk-UA" w:eastAsia="uk-UA"/>
              </w:rPr>
            </w:pPr>
            <w:r w:rsidRPr="00AD5E0C">
              <w:rPr>
                <w:color w:val="000000"/>
                <w:lang w:val="uk-UA" w:eastAsia="uk-UA"/>
              </w:rPr>
              <w:t xml:space="preserve">Сквер вздовж </w:t>
            </w:r>
            <w:proofErr w:type="spellStart"/>
            <w:r w:rsidRPr="00AD5E0C">
              <w:rPr>
                <w:color w:val="000000"/>
                <w:lang w:val="uk-UA" w:eastAsia="uk-UA"/>
              </w:rPr>
              <w:t>просп</w:t>
            </w:r>
            <w:proofErr w:type="spellEnd"/>
            <w:r w:rsidRPr="00AD5E0C">
              <w:rPr>
                <w:color w:val="000000"/>
                <w:lang w:val="uk-UA" w:eastAsia="uk-UA"/>
              </w:rPr>
              <w:t xml:space="preserve">. Григорівського десанту біля </w:t>
            </w:r>
            <w:r w:rsidRPr="00AD5E0C">
              <w:rPr>
                <w:color w:val="000000"/>
                <w:lang w:val="uk-UA" w:eastAsia="uk-UA"/>
              </w:rPr>
              <w:lastRenderedPageBreak/>
              <w:t xml:space="preserve">житлового будинку по </w:t>
            </w:r>
            <w:proofErr w:type="spellStart"/>
            <w:r w:rsidRPr="00AD5E0C">
              <w:rPr>
                <w:color w:val="000000"/>
                <w:lang w:val="uk-UA" w:eastAsia="uk-UA"/>
              </w:rPr>
              <w:t>просп</w:t>
            </w:r>
            <w:proofErr w:type="spellEnd"/>
            <w:r w:rsidRPr="00AD5E0C">
              <w:rPr>
                <w:color w:val="000000"/>
                <w:lang w:val="uk-UA" w:eastAsia="uk-UA"/>
              </w:rPr>
              <w:t>. Григорівського десанту, 20</w:t>
            </w:r>
          </w:p>
        </w:tc>
        <w:tc>
          <w:tcPr>
            <w:tcW w:w="992" w:type="dxa"/>
            <w:shd w:val="clear" w:color="auto" w:fill="auto"/>
            <w:vAlign w:val="center"/>
          </w:tcPr>
          <w:p w14:paraId="26618BF9" w14:textId="77777777" w:rsidR="00DC63EE" w:rsidRPr="00AD5E0C" w:rsidRDefault="00DC63EE" w:rsidP="00C456E9">
            <w:pPr>
              <w:jc w:val="center"/>
              <w:rPr>
                <w:color w:val="000000"/>
                <w:lang w:val="uk-UA" w:eastAsia="uk-UA"/>
              </w:rPr>
            </w:pPr>
            <w:r w:rsidRPr="00AD5E0C">
              <w:rPr>
                <w:color w:val="000000"/>
                <w:lang w:val="uk-UA" w:eastAsia="uk-UA"/>
              </w:rPr>
              <w:lastRenderedPageBreak/>
              <w:t>1806</w:t>
            </w:r>
          </w:p>
        </w:tc>
        <w:tc>
          <w:tcPr>
            <w:tcW w:w="992" w:type="dxa"/>
            <w:shd w:val="clear" w:color="auto" w:fill="auto"/>
            <w:vAlign w:val="center"/>
          </w:tcPr>
          <w:p w14:paraId="074385EF" w14:textId="77777777" w:rsidR="00DC63EE" w:rsidRPr="00AD5E0C" w:rsidRDefault="00DC63EE" w:rsidP="00C456E9">
            <w:pPr>
              <w:jc w:val="center"/>
              <w:rPr>
                <w:color w:val="000000"/>
                <w:lang w:val="uk-UA" w:eastAsia="uk-UA"/>
              </w:rPr>
            </w:pPr>
            <w:r w:rsidRPr="00AD5E0C">
              <w:rPr>
                <w:color w:val="000000"/>
                <w:lang w:val="uk-UA" w:eastAsia="uk-UA"/>
              </w:rPr>
              <w:t>1347</w:t>
            </w:r>
          </w:p>
        </w:tc>
        <w:tc>
          <w:tcPr>
            <w:tcW w:w="993" w:type="dxa"/>
            <w:shd w:val="clear" w:color="auto" w:fill="auto"/>
            <w:vAlign w:val="center"/>
          </w:tcPr>
          <w:p w14:paraId="4475D753" w14:textId="77777777" w:rsidR="00DC63EE" w:rsidRPr="00AD5E0C" w:rsidRDefault="00DC63EE" w:rsidP="00C456E9">
            <w:pPr>
              <w:jc w:val="center"/>
              <w:rPr>
                <w:color w:val="000000"/>
                <w:lang w:val="uk-UA" w:eastAsia="uk-UA"/>
              </w:rPr>
            </w:pPr>
            <w:r w:rsidRPr="00AD5E0C">
              <w:rPr>
                <w:color w:val="000000"/>
                <w:lang w:val="uk-UA" w:eastAsia="uk-UA"/>
              </w:rPr>
              <w:t>459</w:t>
            </w:r>
          </w:p>
        </w:tc>
        <w:tc>
          <w:tcPr>
            <w:tcW w:w="992" w:type="dxa"/>
            <w:vAlign w:val="center"/>
          </w:tcPr>
          <w:p w14:paraId="77D25926" w14:textId="77777777" w:rsidR="00DC63EE" w:rsidRPr="00AD5E0C" w:rsidRDefault="00DC63EE" w:rsidP="00C456E9">
            <w:pPr>
              <w:jc w:val="center"/>
              <w:rPr>
                <w:lang w:val="uk-UA"/>
              </w:rPr>
            </w:pPr>
            <w:r w:rsidRPr="00AD5E0C">
              <w:rPr>
                <w:lang w:val="uk-UA"/>
              </w:rPr>
              <w:t>1</w:t>
            </w:r>
          </w:p>
        </w:tc>
        <w:tc>
          <w:tcPr>
            <w:tcW w:w="992" w:type="dxa"/>
            <w:shd w:val="clear" w:color="auto" w:fill="auto"/>
            <w:vAlign w:val="center"/>
          </w:tcPr>
          <w:p w14:paraId="5BB30A61" w14:textId="7A5FA153" w:rsidR="00DC63EE" w:rsidRPr="00AD5E0C" w:rsidRDefault="00C93243" w:rsidP="00C456E9">
            <w:pPr>
              <w:jc w:val="center"/>
              <w:rPr>
                <w:color w:val="000000" w:themeColor="text1"/>
                <w:lang w:val="uk-UA"/>
              </w:rPr>
            </w:pPr>
            <w:r w:rsidRPr="00AD5E0C">
              <w:rPr>
                <w:color w:val="000000" w:themeColor="text1"/>
                <w:lang w:val="uk-UA"/>
              </w:rPr>
              <w:t>0,7</w:t>
            </w:r>
          </w:p>
        </w:tc>
      </w:tr>
      <w:tr w:rsidR="00DC63EE" w:rsidRPr="00AD5E0C" w14:paraId="1258F0F7" w14:textId="77777777" w:rsidTr="00B16A3F">
        <w:trPr>
          <w:trHeight w:val="444"/>
        </w:trPr>
        <w:tc>
          <w:tcPr>
            <w:tcW w:w="488" w:type="dxa"/>
            <w:shd w:val="clear" w:color="auto" w:fill="auto"/>
            <w:vAlign w:val="center"/>
          </w:tcPr>
          <w:p w14:paraId="28702487" w14:textId="2518EC09" w:rsidR="00DC63EE" w:rsidRPr="00AD5E0C" w:rsidRDefault="00DC63EE" w:rsidP="00C456E9">
            <w:pPr>
              <w:jc w:val="center"/>
              <w:rPr>
                <w:color w:val="000000"/>
                <w:lang w:val="uk-UA" w:eastAsia="uk-UA"/>
              </w:rPr>
            </w:pPr>
            <w:r w:rsidRPr="00AD5E0C">
              <w:rPr>
                <w:color w:val="000000"/>
                <w:lang w:val="uk-UA" w:eastAsia="uk-UA"/>
              </w:rPr>
              <w:t>6</w:t>
            </w:r>
            <w:r w:rsidR="00B63B7A" w:rsidRPr="00AD5E0C">
              <w:rPr>
                <w:color w:val="000000"/>
                <w:lang w:val="uk-UA" w:eastAsia="uk-UA"/>
              </w:rPr>
              <w:t>1</w:t>
            </w:r>
          </w:p>
        </w:tc>
        <w:tc>
          <w:tcPr>
            <w:tcW w:w="3760" w:type="dxa"/>
            <w:shd w:val="clear" w:color="auto" w:fill="auto"/>
            <w:vAlign w:val="center"/>
          </w:tcPr>
          <w:p w14:paraId="713607E9" w14:textId="00CBB165" w:rsidR="00DC63EE" w:rsidRPr="00AD5E0C" w:rsidRDefault="00DC63EE" w:rsidP="00B16A3F">
            <w:pPr>
              <w:rPr>
                <w:color w:val="000000"/>
                <w:lang w:val="uk-UA" w:eastAsia="uk-UA"/>
              </w:rPr>
            </w:pPr>
            <w:r w:rsidRPr="00AD5E0C">
              <w:rPr>
                <w:color w:val="000000"/>
                <w:lang w:val="uk-UA" w:eastAsia="uk-UA"/>
              </w:rPr>
              <w:t xml:space="preserve">Сквер на перехресті </w:t>
            </w:r>
            <w:r w:rsidR="00B422F7" w:rsidRPr="00AD5E0C">
              <w:rPr>
                <w:color w:val="000000"/>
                <w:lang w:val="uk-UA" w:eastAsia="uk-UA"/>
              </w:rPr>
              <w:t xml:space="preserve">                                   </w:t>
            </w:r>
            <w:r w:rsidRPr="00AD5E0C">
              <w:rPr>
                <w:color w:val="000000"/>
                <w:lang w:val="uk-UA" w:eastAsia="uk-UA"/>
              </w:rPr>
              <w:t xml:space="preserve">вул. Приморської та </w:t>
            </w:r>
            <w:r w:rsidR="00B422F7" w:rsidRPr="00AD5E0C">
              <w:rPr>
                <w:color w:val="000000"/>
                <w:lang w:val="uk-UA" w:eastAsia="uk-UA"/>
              </w:rPr>
              <w:t xml:space="preserve">                           </w:t>
            </w:r>
            <w:proofErr w:type="spellStart"/>
            <w:r w:rsidRPr="00AD5E0C">
              <w:rPr>
                <w:color w:val="000000"/>
                <w:lang w:val="uk-UA" w:eastAsia="uk-UA"/>
              </w:rPr>
              <w:t>просп</w:t>
            </w:r>
            <w:proofErr w:type="spellEnd"/>
            <w:r w:rsidRPr="00AD5E0C">
              <w:rPr>
                <w:color w:val="000000"/>
                <w:lang w:val="uk-UA" w:eastAsia="uk-UA"/>
              </w:rPr>
              <w:t>. Григорівського десанту</w:t>
            </w:r>
          </w:p>
        </w:tc>
        <w:tc>
          <w:tcPr>
            <w:tcW w:w="992" w:type="dxa"/>
            <w:shd w:val="clear" w:color="auto" w:fill="auto"/>
            <w:vAlign w:val="center"/>
          </w:tcPr>
          <w:p w14:paraId="40DA70AD" w14:textId="77777777" w:rsidR="00DC63EE" w:rsidRPr="00AD5E0C" w:rsidRDefault="00DC63EE" w:rsidP="00C456E9">
            <w:pPr>
              <w:jc w:val="center"/>
              <w:rPr>
                <w:color w:val="000000"/>
                <w:lang w:val="uk-UA" w:eastAsia="uk-UA"/>
              </w:rPr>
            </w:pPr>
            <w:r w:rsidRPr="00AD5E0C">
              <w:rPr>
                <w:color w:val="000000"/>
                <w:lang w:val="uk-UA" w:eastAsia="uk-UA"/>
              </w:rPr>
              <w:t>3397</w:t>
            </w:r>
          </w:p>
        </w:tc>
        <w:tc>
          <w:tcPr>
            <w:tcW w:w="992" w:type="dxa"/>
            <w:shd w:val="clear" w:color="auto" w:fill="auto"/>
            <w:vAlign w:val="center"/>
          </w:tcPr>
          <w:p w14:paraId="17218094" w14:textId="77777777" w:rsidR="00DC63EE" w:rsidRPr="00AD5E0C" w:rsidRDefault="00DC63EE" w:rsidP="00C456E9">
            <w:pPr>
              <w:jc w:val="center"/>
              <w:rPr>
                <w:color w:val="000000"/>
                <w:lang w:val="uk-UA" w:eastAsia="uk-UA"/>
              </w:rPr>
            </w:pPr>
            <w:r w:rsidRPr="00AD5E0C">
              <w:rPr>
                <w:color w:val="000000"/>
                <w:lang w:val="uk-UA" w:eastAsia="uk-UA"/>
              </w:rPr>
              <w:t>2534</w:t>
            </w:r>
          </w:p>
        </w:tc>
        <w:tc>
          <w:tcPr>
            <w:tcW w:w="993" w:type="dxa"/>
            <w:shd w:val="clear" w:color="auto" w:fill="auto"/>
            <w:vAlign w:val="center"/>
          </w:tcPr>
          <w:p w14:paraId="7B4E7E89" w14:textId="77777777" w:rsidR="00DC63EE" w:rsidRPr="00AD5E0C" w:rsidRDefault="00DC63EE" w:rsidP="00C456E9">
            <w:pPr>
              <w:jc w:val="center"/>
              <w:rPr>
                <w:color w:val="000000"/>
                <w:lang w:val="uk-UA" w:eastAsia="uk-UA"/>
              </w:rPr>
            </w:pPr>
            <w:r w:rsidRPr="00AD5E0C">
              <w:rPr>
                <w:color w:val="000000"/>
                <w:lang w:val="uk-UA" w:eastAsia="uk-UA"/>
              </w:rPr>
              <w:t>863</w:t>
            </w:r>
          </w:p>
        </w:tc>
        <w:tc>
          <w:tcPr>
            <w:tcW w:w="992" w:type="dxa"/>
            <w:vAlign w:val="center"/>
          </w:tcPr>
          <w:p w14:paraId="0D5946A2" w14:textId="77777777" w:rsidR="00DC63EE" w:rsidRPr="00AD5E0C" w:rsidRDefault="00DC63EE" w:rsidP="00C456E9">
            <w:pPr>
              <w:jc w:val="center"/>
              <w:rPr>
                <w:lang w:val="uk-UA"/>
              </w:rPr>
            </w:pPr>
            <w:r w:rsidRPr="00AD5E0C">
              <w:rPr>
                <w:lang w:val="uk-UA"/>
              </w:rPr>
              <w:t>1</w:t>
            </w:r>
          </w:p>
        </w:tc>
        <w:tc>
          <w:tcPr>
            <w:tcW w:w="992" w:type="dxa"/>
            <w:shd w:val="clear" w:color="auto" w:fill="auto"/>
            <w:vAlign w:val="center"/>
          </w:tcPr>
          <w:p w14:paraId="34F767E1" w14:textId="25E61576" w:rsidR="00DC63EE" w:rsidRPr="00AD5E0C" w:rsidRDefault="00C93243" w:rsidP="00C456E9">
            <w:pPr>
              <w:jc w:val="center"/>
              <w:rPr>
                <w:color w:val="000000" w:themeColor="text1"/>
                <w:lang w:val="uk-UA"/>
              </w:rPr>
            </w:pPr>
            <w:r w:rsidRPr="00AD5E0C">
              <w:rPr>
                <w:color w:val="000000" w:themeColor="text1"/>
                <w:lang w:val="uk-UA"/>
              </w:rPr>
              <w:t>0,7</w:t>
            </w:r>
          </w:p>
        </w:tc>
      </w:tr>
      <w:tr w:rsidR="00DC63EE" w:rsidRPr="00AD5E0C" w14:paraId="0DA6EEDA" w14:textId="77777777" w:rsidTr="00B16A3F">
        <w:trPr>
          <w:trHeight w:val="444"/>
        </w:trPr>
        <w:tc>
          <w:tcPr>
            <w:tcW w:w="488" w:type="dxa"/>
            <w:shd w:val="clear" w:color="auto" w:fill="auto"/>
            <w:vAlign w:val="center"/>
          </w:tcPr>
          <w:p w14:paraId="7920FF7B" w14:textId="231AB38E" w:rsidR="00DC63EE" w:rsidRPr="00AD5E0C" w:rsidRDefault="00DC63EE" w:rsidP="00B238E8">
            <w:pPr>
              <w:spacing w:before="240"/>
              <w:jc w:val="center"/>
              <w:rPr>
                <w:color w:val="000000"/>
                <w:lang w:val="uk-UA" w:eastAsia="uk-UA"/>
              </w:rPr>
            </w:pPr>
            <w:r w:rsidRPr="00AD5E0C">
              <w:rPr>
                <w:color w:val="000000"/>
                <w:lang w:val="uk-UA" w:eastAsia="uk-UA"/>
              </w:rPr>
              <w:t>6</w:t>
            </w:r>
            <w:r w:rsidR="00B63B7A" w:rsidRPr="00AD5E0C">
              <w:rPr>
                <w:color w:val="000000"/>
                <w:lang w:val="uk-UA" w:eastAsia="uk-UA"/>
              </w:rPr>
              <w:t>2</w:t>
            </w:r>
          </w:p>
        </w:tc>
        <w:tc>
          <w:tcPr>
            <w:tcW w:w="3760" w:type="dxa"/>
            <w:shd w:val="clear" w:color="auto" w:fill="auto"/>
            <w:vAlign w:val="center"/>
          </w:tcPr>
          <w:p w14:paraId="01F60407" w14:textId="3F116350" w:rsidR="00DC63EE" w:rsidRPr="00AD5E0C" w:rsidRDefault="00DC63EE" w:rsidP="00B16A3F">
            <w:pPr>
              <w:rPr>
                <w:color w:val="000000"/>
                <w:lang w:val="uk-UA" w:eastAsia="uk-UA"/>
              </w:rPr>
            </w:pPr>
            <w:r w:rsidRPr="00AD5E0C">
              <w:rPr>
                <w:color w:val="000000"/>
                <w:lang w:val="uk-UA" w:eastAsia="uk-UA"/>
              </w:rPr>
              <w:t xml:space="preserve">Сквер на перехресті </w:t>
            </w:r>
            <w:r w:rsidR="00B422F7" w:rsidRPr="00AD5E0C">
              <w:rPr>
                <w:color w:val="000000"/>
                <w:lang w:val="uk-UA" w:eastAsia="uk-UA"/>
              </w:rPr>
              <w:t xml:space="preserve">                                 </w:t>
            </w:r>
            <w:r w:rsidRPr="00AD5E0C">
              <w:rPr>
                <w:color w:val="000000"/>
                <w:lang w:val="uk-UA" w:eastAsia="uk-UA"/>
              </w:rPr>
              <w:t>вул. Приморської та</w:t>
            </w:r>
            <w:r w:rsidR="00B422F7" w:rsidRPr="00AD5E0C">
              <w:rPr>
                <w:color w:val="000000"/>
                <w:lang w:val="uk-UA" w:eastAsia="uk-UA"/>
              </w:rPr>
              <w:t xml:space="preserve">                                                </w:t>
            </w:r>
            <w:r w:rsidRPr="00AD5E0C">
              <w:rPr>
                <w:color w:val="000000"/>
                <w:lang w:val="uk-UA" w:eastAsia="uk-UA"/>
              </w:rPr>
              <w:t xml:space="preserve"> вулиці Будівельників</w:t>
            </w:r>
          </w:p>
        </w:tc>
        <w:tc>
          <w:tcPr>
            <w:tcW w:w="992" w:type="dxa"/>
            <w:shd w:val="clear" w:color="auto" w:fill="auto"/>
            <w:vAlign w:val="center"/>
          </w:tcPr>
          <w:p w14:paraId="56053B36" w14:textId="77777777" w:rsidR="00DC63EE" w:rsidRPr="00AD5E0C" w:rsidRDefault="00DC63EE" w:rsidP="00C456E9">
            <w:pPr>
              <w:jc w:val="center"/>
              <w:rPr>
                <w:color w:val="000000"/>
                <w:lang w:val="uk-UA" w:eastAsia="uk-UA"/>
              </w:rPr>
            </w:pPr>
            <w:r w:rsidRPr="00AD5E0C">
              <w:rPr>
                <w:color w:val="000000"/>
                <w:lang w:val="uk-UA" w:eastAsia="uk-UA"/>
              </w:rPr>
              <w:t>5646</w:t>
            </w:r>
          </w:p>
        </w:tc>
        <w:tc>
          <w:tcPr>
            <w:tcW w:w="992" w:type="dxa"/>
            <w:shd w:val="clear" w:color="auto" w:fill="auto"/>
            <w:vAlign w:val="center"/>
          </w:tcPr>
          <w:p w14:paraId="21BD6914" w14:textId="77777777" w:rsidR="00DC63EE" w:rsidRPr="00AD5E0C" w:rsidRDefault="00DC63EE" w:rsidP="00C456E9">
            <w:pPr>
              <w:jc w:val="center"/>
              <w:rPr>
                <w:color w:val="000000"/>
                <w:lang w:val="uk-UA" w:eastAsia="uk-UA"/>
              </w:rPr>
            </w:pPr>
            <w:r w:rsidRPr="00AD5E0C">
              <w:rPr>
                <w:color w:val="000000"/>
                <w:lang w:val="uk-UA" w:eastAsia="uk-UA"/>
              </w:rPr>
              <w:t>4279</w:t>
            </w:r>
          </w:p>
        </w:tc>
        <w:tc>
          <w:tcPr>
            <w:tcW w:w="993" w:type="dxa"/>
            <w:shd w:val="clear" w:color="auto" w:fill="auto"/>
            <w:vAlign w:val="center"/>
          </w:tcPr>
          <w:p w14:paraId="7A74E24E" w14:textId="77777777" w:rsidR="00DC63EE" w:rsidRPr="00AD5E0C" w:rsidRDefault="00DC63EE" w:rsidP="00C456E9">
            <w:pPr>
              <w:jc w:val="center"/>
              <w:rPr>
                <w:color w:val="000000"/>
                <w:lang w:val="uk-UA" w:eastAsia="uk-UA"/>
              </w:rPr>
            </w:pPr>
            <w:r w:rsidRPr="00AD5E0C">
              <w:rPr>
                <w:color w:val="000000"/>
                <w:lang w:val="uk-UA" w:eastAsia="uk-UA"/>
              </w:rPr>
              <w:t>1367</w:t>
            </w:r>
          </w:p>
        </w:tc>
        <w:tc>
          <w:tcPr>
            <w:tcW w:w="992" w:type="dxa"/>
            <w:vAlign w:val="center"/>
          </w:tcPr>
          <w:p w14:paraId="711AB375" w14:textId="77777777" w:rsidR="00DC63EE" w:rsidRPr="00AD5E0C" w:rsidRDefault="00DC63EE" w:rsidP="00074625">
            <w:pPr>
              <w:jc w:val="center"/>
              <w:rPr>
                <w:lang w:val="uk-UA"/>
              </w:rPr>
            </w:pPr>
            <w:r w:rsidRPr="00AD5E0C">
              <w:rPr>
                <w:lang w:val="uk-UA"/>
              </w:rPr>
              <w:t>1</w:t>
            </w:r>
          </w:p>
        </w:tc>
        <w:tc>
          <w:tcPr>
            <w:tcW w:w="992" w:type="dxa"/>
            <w:shd w:val="clear" w:color="auto" w:fill="auto"/>
            <w:vAlign w:val="center"/>
          </w:tcPr>
          <w:p w14:paraId="286389B7" w14:textId="3042F819" w:rsidR="00DC63EE" w:rsidRPr="00AD5E0C" w:rsidRDefault="00C93243" w:rsidP="00074625">
            <w:pPr>
              <w:jc w:val="center"/>
              <w:rPr>
                <w:color w:val="000000" w:themeColor="text1"/>
                <w:lang w:val="uk-UA"/>
              </w:rPr>
            </w:pPr>
            <w:r w:rsidRPr="00AD5E0C">
              <w:rPr>
                <w:color w:val="000000" w:themeColor="text1"/>
                <w:lang w:val="uk-UA"/>
              </w:rPr>
              <w:t>0,7</w:t>
            </w:r>
          </w:p>
        </w:tc>
      </w:tr>
      <w:tr w:rsidR="00E36292" w:rsidRPr="00AD5E0C" w14:paraId="770D0DEB" w14:textId="77777777" w:rsidTr="00A6103A">
        <w:trPr>
          <w:trHeight w:val="1147"/>
        </w:trPr>
        <w:tc>
          <w:tcPr>
            <w:tcW w:w="488" w:type="dxa"/>
            <w:shd w:val="clear" w:color="auto" w:fill="auto"/>
            <w:vAlign w:val="center"/>
          </w:tcPr>
          <w:p w14:paraId="4C958B32" w14:textId="4E64A1E9" w:rsidR="00E36292" w:rsidRPr="00AD5E0C" w:rsidRDefault="00E36292" w:rsidP="00B238E8">
            <w:pPr>
              <w:jc w:val="center"/>
              <w:rPr>
                <w:color w:val="000000"/>
                <w:lang w:val="uk-UA" w:eastAsia="uk-UA"/>
              </w:rPr>
            </w:pPr>
            <w:r w:rsidRPr="00AD5E0C">
              <w:rPr>
                <w:color w:val="000000"/>
                <w:lang w:val="uk-UA" w:eastAsia="uk-UA"/>
              </w:rPr>
              <w:t>63</w:t>
            </w:r>
          </w:p>
        </w:tc>
        <w:tc>
          <w:tcPr>
            <w:tcW w:w="3760" w:type="dxa"/>
            <w:shd w:val="clear" w:color="auto" w:fill="auto"/>
            <w:vAlign w:val="center"/>
          </w:tcPr>
          <w:p w14:paraId="2009D26F" w14:textId="1000A2BC" w:rsidR="00E36292" w:rsidRPr="00AD5E0C" w:rsidRDefault="00E36292" w:rsidP="00B16A3F">
            <w:pPr>
              <w:rPr>
                <w:color w:val="000000"/>
                <w:lang w:val="uk-UA" w:eastAsia="uk-UA"/>
              </w:rPr>
            </w:pPr>
            <w:r w:rsidRPr="00AD5E0C">
              <w:rPr>
                <w:color w:val="000000"/>
                <w:lang w:val="uk-UA" w:eastAsia="uk-UA"/>
              </w:rPr>
              <w:t xml:space="preserve">Територія між будинками: </w:t>
            </w:r>
            <w:r w:rsidR="009608CE" w:rsidRPr="00AD5E0C">
              <w:rPr>
                <w:color w:val="000000"/>
                <w:lang w:val="uk-UA" w:eastAsia="uk-UA"/>
              </w:rPr>
              <w:t xml:space="preserve">                        </w:t>
            </w:r>
            <w:proofErr w:type="spellStart"/>
            <w:r w:rsidRPr="00AD5E0C">
              <w:rPr>
                <w:color w:val="000000"/>
                <w:lang w:val="uk-UA" w:eastAsia="uk-UA"/>
              </w:rPr>
              <w:t>пр</w:t>
            </w:r>
            <w:r w:rsidR="00B238E8" w:rsidRPr="00AD5E0C">
              <w:rPr>
                <w:color w:val="000000"/>
                <w:lang w:val="uk-UA" w:eastAsia="uk-UA"/>
              </w:rPr>
              <w:t>осп</w:t>
            </w:r>
            <w:proofErr w:type="spellEnd"/>
            <w:r w:rsidRPr="00AD5E0C">
              <w:rPr>
                <w:color w:val="000000"/>
                <w:lang w:val="uk-UA" w:eastAsia="uk-UA"/>
              </w:rPr>
              <w:t xml:space="preserve">. Григорівського десанту, 12, </w:t>
            </w:r>
            <w:r w:rsidR="009608CE" w:rsidRPr="00AD5E0C">
              <w:rPr>
                <w:color w:val="000000"/>
                <w:lang w:val="uk-UA" w:eastAsia="uk-UA"/>
              </w:rPr>
              <w:t xml:space="preserve">                     </w:t>
            </w:r>
            <w:proofErr w:type="spellStart"/>
            <w:r w:rsidRPr="00AD5E0C">
              <w:rPr>
                <w:color w:val="000000"/>
                <w:lang w:val="uk-UA" w:eastAsia="uk-UA"/>
              </w:rPr>
              <w:t>пр</w:t>
            </w:r>
            <w:r w:rsidR="00B238E8" w:rsidRPr="00AD5E0C">
              <w:rPr>
                <w:color w:val="000000"/>
                <w:lang w:val="uk-UA" w:eastAsia="uk-UA"/>
              </w:rPr>
              <w:t>осп</w:t>
            </w:r>
            <w:proofErr w:type="spellEnd"/>
            <w:r w:rsidRPr="00AD5E0C">
              <w:rPr>
                <w:color w:val="000000"/>
                <w:lang w:val="uk-UA" w:eastAsia="uk-UA"/>
              </w:rPr>
              <w:t>.</w:t>
            </w:r>
            <w:r w:rsidR="00CF39C1" w:rsidRPr="00AD5E0C">
              <w:rPr>
                <w:color w:val="000000"/>
                <w:lang w:val="uk-UA" w:eastAsia="uk-UA"/>
              </w:rPr>
              <w:t xml:space="preserve"> </w:t>
            </w:r>
            <w:r w:rsidRPr="00AD5E0C">
              <w:rPr>
                <w:color w:val="000000"/>
                <w:lang w:val="uk-UA" w:eastAsia="uk-UA"/>
              </w:rPr>
              <w:t xml:space="preserve">Григорівського десанту, 14 </w:t>
            </w:r>
            <w:r w:rsidR="009608CE" w:rsidRPr="00AD5E0C">
              <w:rPr>
                <w:color w:val="000000"/>
                <w:lang w:val="uk-UA" w:eastAsia="uk-UA"/>
              </w:rPr>
              <w:t xml:space="preserve">              </w:t>
            </w:r>
            <w:r w:rsidRPr="00AD5E0C">
              <w:rPr>
                <w:color w:val="000000"/>
                <w:lang w:val="uk-UA" w:eastAsia="uk-UA"/>
              </w:rPr>
              <w:t xml:space="preserve">та </w:t>
            </w:r>
            <w:proofErr w:type="spellStart"/>
            <w:r w:rsidRPr="00AD5E0C">
              <w:rPr>
                <w:color w:val="000000"/>
                <w:lang w:val="uk-UA" w:eastAsia="uk-UA"/>
              </w:rPr>
              <w:t>пр</w:t>
            </w:r>
            <w:r w:rsidR="00B238E8" w:rsidRPr="00AD5E0C">
              <w:rPr>
                <w:color w:val="000000"/>
                <w:lang w:val="uk-UA" w:eastAsia="uk-UA"/>
              </w:rPr>
              <w:t>осп</w:t>
            </w:r>
            <w:proofErr w:type="spellEnd"/>
            <w:r w:rsidRPr="00AD5E0C">
              <w:rPr>
                <w:color w:val="000000"/>
                <w:lang w:val="uk-UA" w:eastAsia="uk-UA"/>
              </w:rPr>
              <w:t>. Миру, 16</w:t>
            </w:r>
          </w:p>
        </w:tc>
        <w:tc>
          <w:tcPr>
            <w:tcW w:w="992" w:type="dxa"/>
            <w:shd w:val="clear" w:color="auto" w:fill="auto"/>
            <w:vAlign w:val="center"/>
          </w:tcPr>
          <w:p w14:paraId="33DABAED" w14:textId="3EBC9EB0" w:rsidR="00E36292" w:rsidRPr="00AD5E0C" w:rsidRDefault="00C061E4" w:rsidP="00C456E9">
            <w:pPr>
              <w:jc w:val="center"/>
              <w:rPr>
                <w:color w:val="000000"/>
                <w:lang w:val="uk-UA" w:eastAsia="uk-UA"/>
              </w:rPr>
            </w:pPr>
            <w:r w:rsidRPr="00AD5E0C">
              <w:rPr>
                <w:color w:val="000000"/>
                <w:lang w:val="uk-UA" w:eastAsia="uk-UA"/>
              </w:rPr>
              <w:t>2900</w:t>
            </w:r>
          </w:p>
        </w:tc>
        <w:tc>
          <w:tcPr>
            <w:tcW w:w="992" w:type="dxa"/>
            <w:shd w:val="clear" w:color="auto" w:fill="auto"/>
            <w:vAlign w:val="center"/>
          </w:tcPr>
          <w:p w14:paraId="6941DE54" w14:textId="0F570745" w:rsidR="00E36292" w:rsidRPr="00AD5E0C" w:rsidRDefault="00C061E4" w:rsidP="00C456E9">
            <w:pPr>
              <w:jc w:val="center"/>
              <w:rPr>
                <w:color w:val="000000"/>
                <w:lang w:val="uk-UA" w:eastAsia="uk-UA"/>
              </w:rPr>
            </w:pPr>
            <w:r w:rsidRPr="00AD5E0C">
              <w:rPr>
                <w:color w:val="000000"/>
                <w:lang w:val="uk-UA" w:eastAsia="uk-UA"/>
              </w:rPr>
              <w:t>2763</w:t>
            </w:r>
          </w:p>
        </w:tc>
        <w:tc>
          <w:tcPr>
            <w:tcW w:w="993" w:type="dxa"/>
            <w:shd w:val="clear" w:color="auto" w:fill="auto"/>
            <w:vAlign w:val="center"/>
          </w:tcPr>
          <w:p w14:paraId="1EFB1A41" w14:textId="0BCC4227" w:rsidR="00E36292" w:rsidRPr="00AD5E0C" w:rsidRDefault="00C061E4" w:rsidP="00C456E9">
            <w:pPr>
              <w:jc w:val="center"/>
              <w:rPr>
                <w:color w:val="000000"/>
                <w:lang w:val="uk-UA" w:eastAsia="uk-UA"/>
              </w:rPr>
            </w:pPr>
            <w:r w:rsidRPr="00AD5E0C">
              <w:rPr>
                <w:color w:val="000000"/>
                <w:lang w:val="uk-UA" w:eastAsia="uk-UA"/>
              </w:rPr>
              <w:t>137</w:t>
            </w:r>
          </w:p>
        </w:tc>
        <w:tc>
          <w:tcPr>
            <w:tcW w:w="992" w:type="dxa"/>
            <w:vAlign w:val="center"/>
          </w:tcPr>
          <w:p w14:paraId="222AEC02" w14:textId="2CD455E9" w:rsidR="00E36292" w:rsidRPr="00AD5E0C" w:rsidRDefault="00074625" w:rsidP="00074625">
            <w:pPr>
              <w:autoSpaceDE w:val="0"/>
              <w:autoSpaceDN w:val="0"/>
              <w:adjustRightInd w:val="0"/>
              <w:jc w:val="center"/>
              <w:rPr>
                <w:color w:val="000000"/>
                <w:lang w:val="uk-UA" w:eastAsia="uk-UA"/>
              </w:rPr>
            </w:pPr>
            <w:r w:rsidRPr="00AD5E0C">
              <w:rPr>
                <w:color w:val="000000"/>
                <w:lang w:val="uk-UA" w:eastAsia="uk-UA"/>
              </w:rPr>
              <w:t>1</w:t>
            </w:r>
          </w:p>
        </w:tc>
        <w:tc>
          <w:tcPr>
            <w:tcW w:w="992" w:type="dxa"/>
            <w:vAlign w:val="center"/>
          </w:tcPr>
          <w:p w14:paraId="63ACCBA3" w14:textId="0E89BDDD" w:rsidR="00E36292" w:rsidRPr="00AD5E0C" w:rsidRDefault="00074625" w:rsidP="00074625">
            <w:pPr>
              <w:autoSpaceDE w:val="0"/>
              <w:autoSpaceDN w:val="0"/>
              <w:adjustRightInd w:val="0"/>
              <w:jc w:val="center"/>
              <w:rPr>
                <w:color w:val="000000"/>
                <w:lang w:val="uk-UA" w:eastAsia="uk-UA"/>
              </w:rPr>
            </w:pPr>
            <w:r w:rsidRPr="00AD5E0C">
              <w:rPr>
                <w:color w:val="000000"/>
                <w:lang w:val="uk-UA" w:eastAsia="uk-UA"/>
              </w:rPr>
              <w:t>0,7</w:t>
            </w:r>
          </w:p>
        </w:tc>
      </w:tr>
      <w:tr w:rsidR="00E36292" w:rsidRPr="00AD5E0C" w14:paraId="5312267A" w14:textId="77777777" w:rsidTr="00A6103A">
        <w:trPr>
          <w:trHeight w:val="610"/>
        </w:trPr>
        <w:tc>
          <w:tcPr>
            <w:tcW w:w="488" w:type="dxa"/>
            <w:shd w:val="clear" w:color="auto" w:fill="auto"/>
            <w:vAlign w:val="center"/>
          </w:tcPr>
          <w:p w14:paraId="2A5E73F2" w14:textId="0CFA7AFC" w:rsidR="00E36292" w:rsidRPr="00AD5E0C" w:rsidRDefault="00E36292" w:rsidP="00B238E8">
            <w:pPr>
              <w:jc w:val="center"/>
              <w:rPr>
                <w:color w:val="000000"/>
                <w:lang w:val="uk-UA" w:eastAsia="uk-UA"/>
              </w:rPr>
            </w:pPr>
            <w:r w:rsidRPr="00AD5E0C">
              <w:rPr>
                <w:color w:val="000000"/>
                <w:lang w:val="uk-UA" w:eastAsia="uk-UA"/>
              </w:rPr>
              <w:t>64</w:t>
            </w:r>
          </w:p>
        </w:tc>
        <w:tc>
          <w:tcPr>
            <w:tcW w:w="3760" w:type="dxa"/>
            <w:shd w:val="clear" w:color="auto" w:fill="auto"/>
            <w:vAlign w:val="center"/>
          </w:tcPr>
          <w:p w14:paraId="0492CC41" w14:textId="13DD0D7D" w:rsidR="00E36292" w:rsidRPr="00AD5E0C" w:rsidRDefault="00CF39C1" w:rsidP="00B16A3F">
            <w:pPr>
              <w:rPr>
                <w:color w:val="000000"/>
                <w:lang w:val="uk-UA" w:eastAsia="uk-UA"/>
              </w:rPr>
            </w:pPr>
            <w:r w:rsidRPr="00AD5E0C">
              <w:rPr>
                <w:color w:val="000000"/>
                <w:lang w:val="uk-UA" w:eastAsia="uk-UA"/>
              </w:rPr>
              <w:t xml:space="preserve">Територія біля </w:t>
            </w:r>
            <w:r w:rsidR="00B238E8" w:rsidRPr="00AD5E0C">
              <w:rPr>
                <w:color w:val="000000"/>
                <w:lang w:val="uk-UA" w:eastAsia="uk-UA"/>
              </w:rPr>
              <w:t xml:space="preserve">будинків </w:t>
            </w:r>
            <w:proofErr w:type="spellStart"/>
            <w:r w:rsidRPr="00AD5E0C">
              <w:rPr>
                <w:color w:val="000000"/>
                <w:lang w:val="uk-UA" w:eastAsia="uk-UA"/>
              </w:rPr>
              <w:t>пр</w:t>
            </w:r>
            <w:r w:rsidR="00B238E8" w:rsidRPr="00AD5E0C">
              <w:rPr>
                <w:color w:val="000000"/>
                <w:lang w:val="uk-UA" w:eastAsia="uk-UA"/>
              </w:rPr>
              <w:t>осп</w:t>
            </w:r>
            <w:proofErr w:type="spellEnd"/>
            <w:r w:rsidRPr="00AD5E0C">
              <w:rPr>
                <w:color w:val="000000"/>
                <w:lang w:val="uk-UA" w:eastAsia="uk-UA"/>
              </w:rPr>
              <w:t>. Миру, 28 та вул. Будівельників, 9</w:t>
            </w:r>
          </w:p>
        </w:tc>
        <w:tc>
          <w:tcPr>
            <w:tcW w:w="992" w:type="dxa"/>
            <w:shd w:val="clear" w:color="auto" w:fill="auto"/>
            <w:vAlign w:val="center"/>
          </w:tcPr>
          <w:p w14:paraId="0EB29C14" w14:textId="2E093223" w:rsidR="00E36292" w:rsidRPr="00AD5E0C" w:rsidRDefault="00C061E4" w:rsidP="00C456E9">
            <w:pPr>
              <w:jc w:val="center"/>
              <w:rPr>
                <w:color w:val="000000"/>
                <w:lang w:val="uk-UA" w:eastAsia="uk-UA"/>
              </w:rPr>
            </w:pPr>
            <w:r w:rsidRPr="00AD5E0C">
              <w:rPr>
                <w:color w:val="000000"/>
                <w:lang w:val="uk-UA" w:eastAsia="uk-UA"/>
              </w:rPr>
              <w:t>232</w:t>
            </w:r>
          </w:p>
        </w:tc>
        <w:tc>
          <w:tcPr>
            <w:tcW w:w="992" w:type="dxa"/>
            <w:shd w:val="clear" w:color="auto" w:fill="auto"/>
            <w:vAlign w:val="center"/>
          </w:tcPr>
          <w:p w14:paraId="751A6329" w14:textId="6E1E3400" w:rsidR="00E36292" w:rsidRPr="00AD5E0C" w:rsidRDefault="00C061E4" w:rsidP="00C456E9">
            <w:pPr>
              <w:jc w:val="center"/>
              <w:rPr>
                <w:color w:val="000000"/>
                <w:lang w:val="uk-UA" w:eastAsia="uk-UA"/>
              </w:rPr>
            </w:pPr>
            <w:r w:rsidRPr="00AD5E0C">
              <w:rPr>
                <w:color w:val="000000"/>
                <w:lang w:val="uk-UA" w:eastAsia="uk-UA"/>
              </w:rPr>
              <w:t>222</w:t>
            </w:r>
          </w:p>
        </w:tc>
        <w:tc>
          <w:tcPr>
            <w:tcW w:w="993" w:type="dxa"/>
            <w:shd w:val="clear" w:color="auto" w:fill="auto"/>
            <w:vAlign w:val="center"/>
          </w:tcPr>
          <w:p w14:paraId="105B0911" w14:textId="6653A566" w:rsidR="00E36292" w:rsidRPr="00AD5E0C" w:rsidRDefault="00C061E4" w:rsidP="00C456E9">
            <w:pPr>
              <w:jc w:val="center"/>
              <w:rPr>
                <w:color w:val="000000"/>
                <w:lang w:val="uk-UA" w:eastAsia="uk-UA"/>
              </w:rPr>
            </w:pPr>
            <w:r w:rsidRPr="00AD5E0C">
              <w:rPr>
                <w:color w:val="000000"/>
                <w:lang w:val="uk-UA" w:eastAsia="uk-UA"/>
              </w:rPr>
              <w:t>10</w:t>
            </w:r>
          </w:p>
        </w:tc>
        <w:tc>
          <w:tcPr>
            <w:tcW w:w="992" w:type="dxa"/>
            <w:vAlign w:val="center"/>
          </w:tcPr>
          <w:p w14:paraId="0F779DAE" w14:textId="68F09539" w:rsidR="00E36292" w:rsidRPr="00AD5E0C" w:rsidRDefault="00074625" w:rsidP="00074625">
            <w:pPr>
              <w:autoSpaceDE w:val="0"/>
              <w:autoSpaceDN w:val="0"/>
              <w:adjustRightInd w:val="0"/>
              <w:jc w:val="center"/>
              <w:rPr>
                <w:color w:val="000000"/>
                <w:lang w:val="uk-UA" w:eastAsia="uk-UA"/>
              </w:rPr>
            </w:pPr>
            <w:r w:rsidRPr="00AD5E0C">
              <w:rPr>
                <w:color w:val="000000"/>
                <w:lang w:val="uk-UA" w:eastAsia="uk-UA"/>
              </w:rPr>
              <w:t>1</w:t>
            </w:r>
          </w:p>
        </w:tc>
        <w:tc>
          <w:tcPr>
            <w:tcW w:w="992" w:type="dxa"/>
            <w:vAlign w:val="center"/>
          </w:tcPr>
          <w:p w14:paraId="7AE8E124" w14:textId="32757044" w:rsidR="00E36292" w:rsidRPr="00AD5E0C" w:rsidRDefault="00074625" w:rsidP="00074625">
            <w:pPr>
              <w:autoSpaceDE w:val="0"/>
              <w:autoSpaceDN w:val="0"/>
              <w:adjustRightInd w:val="0"/>
              <w:jc w:val="center"/>
              <w:rPr>
                <w:color w:val="000000"/>
                <w:lang w:val="uk-UA" w:eastAsia="uk-UA"/>
              </w:rPr>
            </w:pPr>
            <w:r w:rsidRPr="00AD5E0C">
              <w:rPr>
                <w:color w:val="000000"/>
                <w:lang w:val="uk-UA" w:eastAsia="uk-UA"/>
              </w:rPr>
              <w:t>0,7</w:t>
            </w:r>
          </w:p>
        </w:tc>
      </w:tr>
      <w:tr w:rsidR="00E36292" w:rsidRPr="00AD5E0C" w14:paraId="5F17A500" w14:textId="77777777" w:rsidTr="005D16D3">
        <w:trPr>
          <w:trHeight w:val="592"/>
        </w:trPr>
        <w:tc>
          <w:tcPr>
            <w:tcW w:w="488" w:type="dxa"/>
            <w:shd w:val="clear" w:color="auto" w:fill="auto"/>
            <w:vAlign w:val="center"/>
          </w:tcPr>
          <w:p w14:paraId="1297013F" w14:textId="1DA612E5" w:rsidR="00E36292" w:rsidRPr="00AD5E0C" w:rsidRDefault="00E36292" w:rsidP="00B238E8">
            <w:pPr>
              <w:jc w:val="center"/>
              <w:rPr>
                <w:color w:val="000000"/>
                <w:lang w:val="uk-UA" w:eastAsia="uk-UA"/>
              </w:rPr>
            </w:pPr>
            <w:r w:rsidRPr="00AD5E0C">
              <w:rPr>
                <w:color w:val="000000"/>
                <w:lang w:val="uk-UA" w:eastAsia="uk-UA"/>
              </w:rPr>
              <w:t>65</w:t>
            </w:r>
          </w:p>
        </w:tc>
        <w:tc>
          <w:tcPr>
            <w:tcW w:w="3760" w:type="dxa"/>
            <w:shd w:val="clear" w:color="auto" w:fill="auto"/>
            <w:vAlign w:val="center"/>
          </w:tcPr>
          <w:p w14:paraId="461786E8" w14:textId="64942E90" w:rsidR="00E36292" w:rsidRPr="00AD5E0C" w:rsidRDefault="00CF39C1" w:rsidP="00B16A3F">
            <w:pPr>
              <w:rPr>
                <w:color w:val="000000"/>
                <w:lang w:val="uk-UA" w:eastAsia="uk-UA"/>
              </w:rPr>
            </w:pPr>
            <w:r w:rsidRPr="00AD5E0C">
              <w:rPr>
                <w:color w:val="000000"/>
                <w:lang w:val="uk-UA" w:eastAsia="uk-UA"/>
              </w:rPr>
              <w:t xml:space="preserve">Територія біля будинку </w:t>
            </w:r>
            <w:r w:rsidR="009608CE" w:rsidRPr="00AD5E0C">
              <w:rPr>
                <w:color w:val="000000"/>
                <w:lang w:val="uk-UA" w:eastAsia="uk-UA"/>
              </w:rPr>
              <w:t xml:space="preserve">по </w:t>
            </w:r>
            <w:r w:rsidR="00074625" w:rsidRPr="00AD5E0C">
              <w:rPr>
                <w:color w:val="000000"/>
                <w:lang w:val="uk-UA" w:eastAsia="uk-UA"/>
              </w:rPr>
              <w:t xml:space="preserve">                             </w:t>
            </w:r>
            <w:r w:rsidRPr="00AD5E0C">
              <w:rPr>
                <w:color w:val="000000"/>
                <w:lang w:val="uk-UA" w:eastAsia="uk-UA"/>
              </w:rPr>
              <w:t>вул. Будівельників, 13</w:t>
            </w:r>
          </w:p>
        </w:tc>
        <w:tc>
          <w:tcPr>
            <w:tcW w:w="992" w:type="dxa"/>
            <w:shd w:val="clear" w:color="auto" w:fill="auto"/>
            <w:vAlign w:val="center"/>
          </w:tcPr>
          <w:p w14:paraId="0F9F54E4" w14:textId="59406CD6" w:rsidR="00E36292" w:rsidRPr="00AD5E0C" w:rsidRDefault="00BA2BE3" w:rsidP="00C456E9">
            <w:pPr>
              <w:jc w:val="center"/>
              <w:rPr>
                <w:color w:val="000000"/>
                <w:lang w:val="uk-UA" w:eastAsia="uk-UA"/>
              </w:rPr>
            </w:pPr>
            <w:r w:rsidRPr="00AD5E0C">
              <w:rPr>
                <w:color w:val="000000"/>
                <w:lang w:val="uk-UA" w:eastAsia="uk-UA"/>
              </w:rPr>
              <w:t>2786</w:t>
            </w:r>
          </w:p>
        </w:tc>
        <w:tc>
          <w:tcPr>
            <w:tcW w:w="992" w:type="dxa"/>
            <w:shd w:val="clear" w:color="auto" w:fill="auto"/>
            <w:vAlign w:val="center"/>
          </w:tcPr>
          <w:p w14:paraId="6E8863CD" w14:textId="637D7A68" w:rsidR="00E36292" w:rsidRPr="00AD5E0C" w:rsidRDefault="00BA2BE3" w:rsidP="00C456E9">
            <w:pPr>
              <w:jc w:val="center"/>
              <w:rPr>
                <w:color w:val="000000"/>
                <w:lang w:val="uk-UA" w:eastAsia="uk-UA"/>
              </w:rPr>
            </w:pPr>
            <w:r w:rsidRPr="00AD5E0C">
              <w:rPr>
                <w:color w:val="000000"/>
                <w:lang w:val="uk-UA" w:eastAsia="uk-UA"/>
              </w:rPr>
              <w:t>2630</w:t>
            </w:r>
          </w:p>
        </w:tc>
        <w:tc>
          <w:tcPr>
            <w:tcW w:w="993" w:type="dxa"/>
            <w:shd w:val="clear" w:color="auto" w:fill="auto"/>
            <w:vAlign w:val="center"/>
          </w:tcPr>
          <w:p w14:paraId="0169996D" w14:textId="2FD0B63C" w:rsidR="00E36292" w:rsidRPr="00AD5E0C" w:rsidRDefault="00BA2BE3" w:rsidP="00C456E9">
            <w:pPr>
              <w:jc w:val="center"/>
              <w:rPr>
                <w:color w:val="000000"/>
                <w:lang w:val="uk-UA" w:eastAsia="uk-UA"/>
              </w:rPr>
            </w:pPr>
            <w:r w:rsidRPr="00AD5E0C">
              <w:rPr>
                <w:color w:val="000000"/>
                <w:lang w:val="uk-UA" w:eastAsia="uk-UA"/>
              </w:rPr>
              <w:t>156</w:t>
            </w:r>
          </w:p>
        </w:tc>
        <w:tc>
          <w:tcPr>
            <w:tcW w:w="992" w:type="dxa"/>
            <w:shd w:val="clear" w:color="auto" w:fill="FFFFFF" w:themeFill="background1"/>
            <w:vAlign w:val="center"/>
          </w:tcPr>
          <w:p w14:paraId="4B2F9814" w14:textId="709993C8" w:rsidR="00E36292" w:rsidRPr="00AD5E0C" w:rsidRDefault="00074625" w:rsidP="00074625">
            <w:pPr>
              <w:autoSpaceDE w:val="0"/>
              <w:autoSpaceDN w:val="0"/>
              <w:adjustRightInd w:val="0"/>
              <w:jc w:val="center"/>
              <w:rPr>
                <w:color w:val="000000"/>
                <w:lang w:val="uk-UA" w:eastAsia="uk-UA"/>
              </w:rPr>
            </w:pPr>
            <w:r w:rsidRPr="00AD5E0C">
              <w:rPr>
                <w:color w:val="000000"/>
                <w:lang w:val="uk-UA" w:eastAsia="uk-UA"/>
              </w:rPr>
              <w:t>1</w:t>
            </w:r>
          </w:p>
        </w:tc>
        <w:tc>
          <w:tcPr>
            <w:tcW w:w="992" w:type="dxa"/>
            <w:shd w:val="clear" w:color="auto" w:fill="FFFFFF" w:themeFill="background1"/>
            <w:vAlign w:val="center"/>
          </w:tcPr>
          <w:p w14:paraId="7BEA1AEB" w14:textId="7F856C5C" w:rsidR="00E36292" w:rsidRPr="00AD5E0C" w:rsidRDefault="00074625" w:rsidP="00074625">
            <w:pPr>
              <w:autoSpaceDE w:val="0"/>
              <w:autoSpaceDN w:val="0"/>
              <w:adjustRightInd w:val="0"/>
              <w:jc w:val="center"/>
              <w:rPr>
                <w:color w:val="000000"/>
                <w:lang w:val="uk-UA" w:eastAsia="uk-UA"/>
              </w:rPr>
            </w:pPr>
            <w:r w:rsidRPr="00AD5E0C">
              <w:rPr>
                <w:color w:val="000000"/>
                <w:lang w:val="uk-UA" w:eastAsia="uk-UA"/>
              </w:rPr>
              <w:t>0,7</w:t>
            </w:r>
          </w:p>
        </w:tc>
      </w:tr>
      <w:tr w:rsidR="008A47F1" w:rsidRPr="00AD5E0C" w14:paraId="7EC8822B" w14:textId="77777777" w:rsidTr="00B16A3F">
        <w:trPr>
          <w:trHeight w:val="429"/>
        </w:trPr>
        <w:tc>
          <w:tcPr>
            <w:tcW w:w="488" w:type="dxa"/>
            <w:shd w:val="clear" w:color="auto" w:fill="auto"/>
            <w:vAlign w:val="center"/>
          </w:tcPr>
          <w:p w14:paraId="1287B78A" w14:textId="62347462" w:rsidR="008A47F1" w:rsidRPr="00AD5E0C" w:rsidRDefault="008A47F1" w:rsidP="00B238E8">
            <w:pPr>
              <w:jc w:val="center"/>
              <w:rPr>
                <w:color w:val="000000"/>
                <w:lang w:val="uk-UA" w:eastAsia="uk-UA"/>
              </w:rPr>
            </w:pPr>
            <w:r w:rsidRPr="00AD5E0C">
              <w:rPr>
                <w:color w:val="000000"/>
                <w:lang w:val="uk-UA" w:eastAsia="uk-UA"/>
              </w:rPr>
              <w:t>66</w:t>
            </w:r>
          </w:p>
        </w:tc>
        <w:tc>
          <w:tcPr>
            <w:tcW w:w="3760" w:type="dxa"/>
            <w:shd w:val="clear" w:color="auto" w:fill="auto"/>
            <w:vAlign w:val="center"/>
          </w:tcPr>
          <w:p w14:paraId="7B98F781" w14:textId="5C745620" w:rsidR="008A47F1" w:rsidRPr="00AD5E0C" w:rsidRDefault="003E3933" w:rsidP="00B16A3F">
            <w:pPr>
              <w:rPr>
                <w:color w:val="000000"/>
                <w:lang w:val="uk-UA" w:eastAsia="uk-UA"/>
              </w:rPr>
            </w:pPr>
            <w:proofErr w:type="spellStart"/>
            <w:r w:rsidRPr="00AD5E0C">
              <w:rPr>
                <w:color w:val="000000"/>
                <w:lang w:val="uk-UA" w:eastAsia="uk-UA"/>
              </w:rPr>
              <w:t>Просп</w:t>
            </w:r>
            <w:proofErr w:type="spellEnd"/>
            <w:r w:rsidRPr="00AD5E0C">
              <w:rPr>
                <w:color w:val="000000"/>
                <w:lang w:val="uk-UA" w:eastAsia="uk-UA"/>
              </w:rPr>
              <w:t>.</w:t>
            </w:r>
            <w:r w:rsidR="00D76667" w:rsidRPr="00AD5E0C">
              <w:rPr>
                <w:color w:val="000000"/>
                <w:lang w:val="uk-UA" w:eastAsia="uk-UA"/>
              </w:rPr>
              <w:t xml:space="preserve"> </w:t>
            </w:r>
            <w:r w:rsidRPr="00AD5E0C">
              <w:rPr>
                <w:color w:val="000000"/>
                <w:lang w:val="uk-UA" w:eastAsia="uk-UA"/>
              </w:rPr>
              <w:t>Миру, 13</w:t>
            </w:r>
          </w:p>
        </w:tc>
        <w:tc>
          <w:tcPr>
            <w:tcW w:w="992" w:type="dxa"/>
            <w:shd w:val="clear" w:color="auto" w:fill="auto"/>
            <w:vAlign w:val="center"/>
          </w:tcPr>
          <w:p w14:paraId="365C0FEB" w14:textId="2416E238" w:rsidR="008A47F1" w:rsidRPr="00AD5E0C" w:rsidRDefault="003E3933" w:rsidP="00C456E9">
            <w:pPr>
              <w:jc w:val="center"/>
              <w:rPr>
                <w:color w:val="000000"/>
                <w:lang w:val="uk-UA" w:eastAsia="uk-UA"/>
              </w:rPr>
            </w:pPr>
            <w:r w:rsidRPr="00AD5E0C">
              <w:rPr>
                <w:color w:val="000000"/>
                <w:lang w:val="uk-UA" w:eastAsia="uk-UA"/>
              </w:rPr>
              <w:t>246</w:t>
            </w:r>
          </w:p>
        </w:tc>
        <w:tc>
          <w:tcPr>
            <w:tcW w:w="992" w:type="dxa"/>
            <w:shd w:val="clear" w:color="auto" w:fill="auto"/>
            <w:vAlign w:val="center"/>
          </w:tcPr>
          <w:p w14:paraId="04DB6E2F" w14:textId="5049D0AD" w:rsidR="008A47F1" w:rsidRPr="00AD5E0C" w:rsidRDefault="00912EEE" w:rsidP="00C456E9">
            <w:pPr>
              <w:jc w:val="center"/>
              <w:rPr>
                <w:color w:val="000000"/>
                <w:lang w:val="uk-UA" w:eastAsia="uk-UA"/>
              </w:rPr>
            </w:pPr>
            <w:r w:rsidRPr="00AD5E0C">
              <w:rPr>
                <w:color w:val="000000"/>
                <w:lang w:val="uk-UA" w:eastAsia="uk-UA"/>
              </w:rPr>
              <w:t>----</w:t>
            </w:r>
          </w:p>
        </w:tc>
        <w:tc>
          <w:tcPr>
            <w:tcW w:w="993" w:type="dxa"/>
            <w:shd w:val="clear" w:color="auto" w:fill="auto"/>
            <w:vAlign w:val="center"/>
          </w:tcPr>
          <w:p w14:paraId="711EC34F" w14:textId="03CDA341" w:rsidR="008A47F1" w:rsidRPr="00AD5E0C" w:rsidRDefault="003E3933" w:rsidP="00C456E9">
            <w:pPr>
              <w:jc w:val="center"/>
              <w:rPr>
                <w:color w:val="000000"/>
                <w:lang w:val="uk-UA" w:eastAsia="uk-UA"/>
              </w:rPr>
            </w:pPr>
            <w:r w:rsidRPr="00AD5E0C">
              <w:rPr>
                <w:color w:val="000000"/>
                <w:lang w:val="uk-UA" w:eastAsia="uk-UA"/>
              </w:rPr>
              <w:t>246</w:t>
            </w:r>
          </w:p>
        </w:tc>
        <w:tc>
          <w:tcPr>
            <w:tcW w:w="992" w:type="dxa"/>
            <w:vAlign w:val="center"/>
          </w:tcPr>
          <w:p w14:paraId="44379D6B" w14:textId="38724A2E" w:rsidR="008A47F1" w:rsidRPr="00AD5E0C" w:rsidRDefault="00912EEE" w:rsidP="00074625">
            <w:pPr>
              <w:autoSpaceDE w:val="0"/>
              <w:autoSpaceDN w:val="0"/>
              <w:adjustRightInd w:val="0"/>
              <w:jc w:val="center"/>
              <w:rPr>
                <w:color w:val="000000"/>
                <w:lang w:val="uk-UA" w:eastAsia="uk-UA"/>
              </w:rPr>
            </w:pPr>
            <w:r w:rsidRPr="00AD5E0C">
              <w:rPr>
                <w:color w:val="000000"/>
                <w:lang w:val="uk-UA" w:eastAsia="uk-UA"/>
              </w:rPr>
              <w:t>----</w:t>
            </w:r>
          </w:p>
        </w:tc>
        <w:tc>
          <w:tcPr>
            <w:tcW w:w="992" w:type="dxa"/>
            <w:vAlign w:val="center"/>
          </w:tcPr>
          <w:p w14:paraId="249EE51E" w14:textId="4692FD5C" w:rsidR="008A47F1" w:rsidRPr="00AD5E0C" w:rsidRDefault="003E3933" w:rsidP="00074625">
            <w:pPr>
              <w:autoSpaceDE w:val="0"/>
              <w:autoSpaceDN w:val="0"/>
              <w:adjustRightInd w:val="0"/>
              <w:jc w:val="center"/>
              <w:rPr>
                <w:color w:val="000000"/>
                <w:lang w:val="uk-UA" w:eastAsia="uk-UA"/>
              </w:rPr>
            </w:pPr>
            <w:r w:rsidRPr="00AD5E0C">
              <w:rPr>
                <w:color w:val="000000"/>
                <w:lang w:val="uk-UA" w:eastAsia="uk-UA"/>
              </w:rPr>
              <w:t>0,7</w:t>
            </w:r>
          </w:p>
        </w:tc>
      </w:tr>
      <w:tr w:rsidR="00E82047" w:rsidRPr="00AD5E0C" w14:paraId="5FC3BF41" w14:textId="77777777" w:rsidTr="00BA2BE3">
        <w:trPr>
          <w:trHeight w:val="580"/>
        </w:trPr>
        <w:tc>
          <w:tcPr>
            <w:tcW w:w="488" w:type="dxa"/>
            <w:shd w:val="clear" w:color="auto" w:fill="auto"/>
            <w:vAlign w:val="center"/>
          </w:tcPr>
          <w:p w14:paraId="1D267820" w14:textId="02CD01AE" w:rsidR="00E82047" w:rsidRPr="00AD5E0C" w:rsidRDefault="00E82047" w:rsidP="00074625">
            <w:pPr>
              <w:jc w:val="center"/>
              <w:rPr>
                <w:lang w:val="uk-UA"/>
              </w:rPr>
            </w:pPr>
            <w:r w:rsidRPr="00AD5E0C">
              <w:rPr>
                <w:lang w:val="uk-UA"/>
              </w:rPr>
              <w:t>67</w:t>
            </w:r>
          </w:p>
        </w:tc>
        <w:tc>
          <w:tcPr>
            <w:tcW w:w="3760" w:type="dxa"/>
            <w:shd w:val="clear" w:color="auto" w:fill="auto"/>
            <w:vAlign w:val="center"/>
          </w:tcPr>
          <w:p w14:paraId="67DB2183" w14:textId="4CDD627B" w:rsidR="00E82047" w:rsidRPr="00AD5E0C" w:rsidRDefault="005D16D3" w:rsidP="00E82047">
            <w:pPr>
              <w:rPr>
                <w:color w:val="000000"/>
                <w:lang w:val="uk-UA" w:eastAsia="uk-UA"/>
              </w:rPr>
            </w:pPr>
            <w:r w:rsidRPr="00AD5E0C">
              <w:rPr>
                <w:color w:val="000000"/>
                <w:lang w:val="uk-UA" w:eastAsia="uk-UA"/>
              </w:rPr>
              <w:t xml:space="preserve">Сквер біля житлового будинку по вул. Приморська, 17 </w:t>
            </w:r>
          </w:p>
        </w:tc>
        <w:tc>
          <w:tcPr>
            <w:tcW w:w="992" w:type="dxa"/>
            <w:shd w:val="clear" w:color="auto" w:fill="auto"/>
            <w:vAlign w:val="center"/>
          </w:tcPr>
          <w:p w14:paraId="5CA1A024" w14:textId="3E013CDF" w:rsidR="00E82047" w:rsidRPr="00AD5E0C" w:rsidRDefault="00BA2BE3" w:rsidP="00074625">
            <w:pPr>
              <w:jc w:val="center"/>
              <w:rPr>
                <w:lang w:val="uk-UA"/>
              </w:rPr>
            </w:pPr>
            <w:r w:rsidRPr="00AD5E0C">
              <w:rPr>
                <w:lang w:val="uk-UA"/>
              </w:rPr>
              <w:t>2892</w:t>
            </w:r>
          </w:p>
        </w:tc>
        <w:tc>
          <w:tcPr>
            <w:tcW w:w="992" w:type="dxa"/>
            <w:shd w:val="clear" w:color="auto" w:fill="auto"/>
            <w:vAlign w:val="center"/>
          </w:tcPr>
          <w:p w14:paraId="3F896117" w14:textId="4948119A" w:rsidR="00E82047" w:rsidRPr="00AD5E0C" w:rsidRDefault="00BA2BE3" w:rsidP="00074625">
            <w:pPr>
              <w:jc w:val="center"/>
              <w:rPr>
                <w:lang w:val="uk-UA"/>
              </w:rPr>
            </w:pPr>
            <w:r w:rsidRPr="00AD5E0C">
              <w:rPr>
                <w:lang w:val="uk-UA"/>
              </w:rPr>
              <w:t>1576</w:t>
            </w:r>
          </w:p>
        </w:tc>
        <w:tc>
          <w:tcPr>
            <w:tcW w:w="993" w:type="dxa"/>
            <w:shd w:val="clear" w:color="auto" w:fill="auto"/>
            <w:vAlign w:val="center"/>
          </w:tcPr>
          <w:p w14:paraId="145E8B4C" w14:textId="1EFCAAA3" w:rsidR="00E82047" w:rsidRPr="00AD5E0C" w:rsidRDefault="00BA2BE3" w:rsidP="00074625">
            <w:pPr>
              <w:jc w:val="center"/>
              <w:rPr>
                <w:lang w:val="uk-UA"/>
              </w:rPr>
            </w:pPr>
            <w:r w:rsidRPr="00AD5E0C">
              <w:rPr>
                <w:lang w:val="uk-UA"/>
              </w:rPr>
              <w:t>1316</w:t>
            </w:r>
          </w:p>
        </w:tc>
        <w:tc>
          <w:tcPr>
            <w:tcW w:w="992" w:type="dxa"/>
            <w:shd w:val="clear" w:color="auto" w:fill="auto"/>
            <w:vAlign w:val="center"/>
          </w:tcPr>
          <w:p w14:paraId="0A129138" w14:textId="6417DC3A" w:rsidR="00E82047" w:rsidRPr="00AD5E0C" w:rsidRDefault="005D16D3" w:rsidP="00074625">
            <w:pPr>
              <w:autoSpaceDE w:val="0"/>
              <w:autoSpaceDN w:val="0"/>
              <w:adjustRightInd w:val="0"/>
              <w:jc w:val="center"/>
              <w:rPr>
                <w:lang w:val="uk-UA"/>
              </w:rPr>
            </w:pPr>
            <w:r w:rsidRPr="00AD5E0C">
              <w:rPr>
                <w:lang w:val="uk-UA"/>
              </w:rPr>
              <w:t>1</w:t>
            </w:r>
          </w:p>
        </w:tc>
        <w:tc>
          <w:tcPr>
            <w:tcW w:w="992" w:type="dxa"/>
            <w:shd w:val="clear" w:color="auto" w:fill="auto"/>
            <w:vAlign w:val="center"/>
          </w:tcPr>
          <w:p w14:paraId="0559C413" w14:textId="5B050730" w:rsidR="00E82047" w:rsidRPr="00AD5E0C" w:rsidRDefault="005D16D3" w:rsidP="00074625">
            <w:pPr>
              <w:autoSpaceDE w:val="0"/>
              <w:autoSpaceDN w:val="0"/>
              <w:adjustRightInd w:val="0"/>
              <w:jc w:val="center"/>
              <w:rPr>
                <w:lang w:val="uk-UA"/>
              </w:rPr>
            </w:pPr>
            <w:r w:rsidRPr="00AD5E0C">
              <w:rPr>
                <w:lang w:val="uk-UA"/>
              </w:rPr>
              <w:t>0,7</w:t>
            </w:r>
          </w:p>
        </w:tc>
      </w:tr>
      <w:tr w:rsidR="00B422F7" w:rsidRPr="00AD5E0C" w14:paraId="7CB7A399" w14:textId="77777777" w:rsidTr="00BA2BE3">
        <w:trPr>
          <w:trHeight w:val="580"/>
        </w:trPr>
        <w:tc>
          <w:tcPr>
            <w:tcW w:w="488" w:type="dxa"/>
            <w:shd w:val="clear" w:color="auto" w:fill="auto"/>
            <w:vAlign w:val="center"/>
          </w:tcPr>
          <w:p w14:paraId="01E6CA9F" w14:textId="3F811457" w:rsidR="00B422F7" w:rsidRPr="00AD5E0C" w:rsidRDefault="00541A3D" w:rsidP="00074625">
            <w:pPr>
              <w:jc w:val="center"/>
              <w:rPr>
                <w:lang w:val="uk-UA"/>
              </w:rPr>
            </w:pPr>
            <w:r w:rsidRPr="00AD5E0C">
              <w:rPr>
                <w:lang w:val="uk-UA"/>
              </w:rPr>
              <w:t>6</w:t>
            </w:r>
            <w:r w:rsidR="009E562D" w:rsidRPr="00AD5E0C">
              <w:rPr>
                <w:lang w:val="uk-UA"/>
              </w:rPr>
              <w:t>8</w:t>
            </w:r>
          </w:p>
        </w:tc>
        <w:tc>
          <w:tcPr>
            <w:tcW w:w="3760" w:type="dxa"/>
            <w:shd w:val="clear" w:color="auto" w:fill="auto"/>
            <w:vAlign w:val="center"/>
          </w:tcPr>
          <w:p w14:paraId="0DF7D89B" w14:textId="04DED8FC" w:rsidR="00B422F7" w:rsidRPr="00AD5E0C" w:rsidRDefault="00541A3D" w:rsidP="00E82047">
            <w:pPr>
              <w:rPr>
                <w:color w:val="000000"/>
                <w:lang w:val="uk-UA" w:eastAsia="uk-UA"/>
              </w:rPr>
            </w:pPr>
            <w:r w:rsidRPr="00AD5E0C">
              <w:rPr>
                <w:color w:val="000000"/>
                <w:lang w:val="uk-UA" w:eastAsia="uk-UA"/>
              </w:rPr>
              <w:t xml:space="preserve">Територія біля будинку по                              вул. Хіміків, 2 </w:t>
            </w:r>
          </w:p>
        </w:tc>
        <w:tc>
          <w:tcPr>
            <w:tcW w:w="992" w:type="dxa"/>
            <w:shd w:val="clear" w:color="auto" w:fill="auto"/>
            <w:vAlign w:val="center"/>
          </w:tcPr>
          <w:p w14:paraId="783D778B" w14:textId="590816D4" w:rsidR="00B422F7" w:rsidRPr="00AD5E0C" w:rsidRDefault="00541A3D" w:rsidP="00074625">
            <w:pPr>
              <w:jc w:val="center"/>
              <w:rPr>
                <w:lang w:val="uk-UA"/>
              </w:rPr>
            </w:pPr>
            <w:r w:rsidRPr="00AD5E0C">
              <w:rPr>
                <w:lang w:val="uk-UA"/>
              </w:rPr>
              <w:t>1588</w:t>
            </w:r>
          </w:p>
        </w:tc>
        <w:tc>
          <w:tcPr>
            <w:tcW w:w="992" w:type="dxa"/>
            <w:shd w:val="clear" w:color="auto" w:fill="auto"/>
            <w:vAlign w:val="center"/>
          </w:tcPr>
          <w:p w14:paraId="691FFA0B" w14:textId="179E2871" w:rsidR="00B422F7" w:rsidRPr="00AD5E0C" w:rsidRDefault="00541A3D" w:rsidP="00074625">
            <w:pPr>
              <w:jc w:val="center"/>
              <w:rPr>
                <w:lang w:val="uk-UA"/>
              </w:rPr>
            </w:pPr>
            <w:r w:rsidRPr="00AD5E0C">
              <w:rPr>
                <w:lang w:val="uk-UA"/>
              </w:rPr>
              <w:t>917</w:t>
            </w:r>
          </w:p>
        </w:tc>
        <w:tc>
          <w:tcPr>
            <w:tcW w:w="993" w:type="dxa"/>
            <w:shd w:val="clear" w:color="auto" w:fill="auto"/>
            <w:vAlign w:val="center"/>
          </w:tcPr>
          <w:p w14:paraId="0AC85D3A" w14:textId="6F811E23" w:rsidR="00B422F7" w:rsidRPr="00AD5E0C" w:rsidRDefault="00541A3D" w:rsidP="00074625">
            <w:pPr>
              <w:jc w:val="center"/>
              <w:rPr>
                <w:lang w:val="uk-UA"/>
              </w:rPr>
            </w:pPr>
            <w:r w:rsidRPr="00AD5E0C">
              <w:rPr>
                <w:lang w:val="uk-UA"/>
              </w:rPr>
              <w:t>671</w:t>
            </w:r>
          </w:p>
        </w:tc>
        <w:tc>
          <w:tcPr>
            <w:tcW w:w="992" w:type="dxa"/>
            <w:shd w:val="clear" w:color="auto" w:fill="auto"/>
            <w:vAlign w:val="center"/>
          </w:tcPr>
          <w:p w14:paraId="43AD3CC2" w14:textId="476E084B" w:rsidR="00B422F7" w:rsidRPr="00AD5E0C" w:rsidRDefault="00541A3D" w:rsidP="00074625">
            <w:pPr>
              <w:autoSpaceDE w:val="0"/>
              <w:autoSpaceDN w:val="0"/>
              <w:adjustRightInd w:val="0"/>
              <w:jc w:val="center"/>
              <w:rPr>
                <w:lang w:val="uk-UA"/>
              </w:rPr>
            </w:pPr>
            <w:r w:rsidRPr="00AD5E0C">
              <w:rPr>
                <w:lang w:val="uk-UA"/>
              </w:rPr>
              <w:t>1</w:t>
            </w:r>
          </w:p>
        </w:tc>
        <w:tc>
          <w:tcPr>
            <w:tcW w:w="992" w:type="dxa"/>
            <w:shd w:val="clear" w:color="auto" w:fill="auto"/>
            <w:vAlign w:val="center"/>
          </w:tcPr>
          <w:p w14:paraId="6800AB47" w14:textId="3C4348A0" w:rsidR="00B422F7" w:rsidRPr="00AD5E0C" w:rsidRDefault="00541A3D" w:rsidP="00074625">
            <w:pPr>
              <w:autoSpaceDE w:val="0"/>
              <w:autoSpaceDN w:val="0"/>
              <w:adjustRightInd w:val="0"/>
              <w:jc w:val="center"/>
              <w:rPr>
                <w:lang w:val="uk-UA"/>
              </w:rPr>
            </w:pPr>
            <w:r w:rsidRPr="00AD5E0C">
              <w:rPr>
                <w:lang w:val="uk-UA"/>
              </w:rPr>
              <w:t>0,7</w:t>
            </w:r>
          </w:p>
        </w:tc>
      </w:tr>
      <w:tr w:rsidR="00D415D5" w:rsidRPr="00855D21" w14:paraId="2942F7D2" w14:textId="77777777" w:rsidTr="005F73FA">
        <w:trPr>
          <w:trHeight w:val="458"/>
        </w:trPr>
        <w:tc>
          <w:tcPr>
            <w:tcW w:w="488" w:type="dxa"/>
            <w:shd w:val="clear" w:color="auto" w:fill="auto"/>
            <w:vAlign w:val="center"/>
          </w:tcPr>
          <w:p w14:paraId="5825CB9B" w14:textId="176620A0" w:rsidR="00D415D5" w:rsidRPr="00AD5E0C" w:rsidRDefault="00D415D5" w:rsidP="00074625">
            <w:pPr>
              <w:jc w:val="center"/>
              <w:rPr>
                <w:b/>
                <w:bCs/>
                <w:lang w:val="uk-UA"/>
              </w:rPr>
            </w:pPr>
          </w:p>
        </w:tc>
        <w:tc>
          <w:tcPr>
            <w:tcW w:w="3760" w:type="dxa"/>
            <w:shd w:val="clear" w:color="auto" w:fill="auto"/>
            <w:vAlign w:val="center"/>
            <w:hideMark/>
          </w:tcPr>
          <w:p w14:paraId="3D00CBCE" w14:textId="77777777" w:rsidR="00D415D5" w:rsidRPr="00AD5E0C" w:rsidRDefault="00D415D5" w:rsidP="00074625">
            <w:pPr>
              <w:jc w:val="center"/>
              <w:rPr>
                <w:b/>
                <w:bCs/>
                <w:lang w:val="uk-UA"/>
              </w:rPr>
            </w:pPr>
            <w:r w:rsidRPr="00AD5E0C">
              <w:rPr>
                <w:b/>
                <w:bCs/>
                <w:color w:val="000000"/>
                <w:lang w:val="uk-UA" w:eastAsia="uk-UA"/>
              </w:rPr>
              <w:t>Всього:</w:t>
            </w:r>
          </w:p>
        </w:tc>
        <w:tc>
          <w:tcPr>
            <w:tcW w:w="992" w:type="dxa"/>
            <w:shd w:val="clear" w:color="auto" w:fill="auto"/>
            <w:vAlign w:val="center"/>
          </w:tcPr>
          <w:p w14:paraId="62977726" w14:textId="0AFCE112" w:rsidR="00D415D5" w:rsidRPr="00AD5E0C" w:rsidRDefault="00194590" w:rsidP="00074625">
            <w:pPr>
              <w:jc w:val="center"/>
              <w:rPr>
                <w:b/>
                <w:bCs/>
                <w:lang w:val="uk-UA"/>
              </w:rPr>
            </w:pPr>
            <w:r w:rsidRPr="00AD5E0C">
              <w:rPr>
                <w:b/>
                <w:bCs/>
                <w:lang w:val="uk-UA"/>
              </w:rPr>
              <w:t>502 432</w:t>
            </w:r>
          </w:p>
        </w:tc>
        <w:tc>
          <w:tcPr>
            <w:tcW w:w="992" w:type="dxa"/>
            <w:shd w:val="clear" w:color="auto" w:fill="auto"/>
            <w:vAlign w:val="center"/>
          </w:tcPr>
          <w:p w14:paraId="67C2DA6C" w14:textId="1329F8C7" w:rsidR="00D415D5" w:rsidRPr="00AD5E0C" w:rsidRDefault="00194590" w:rsidP="00074625">
            <w:pPr>
              <w:jc w:val="center"/>
              <w:rPr>
                <w:b/>
                <w:bCs/>
                <w:lang w:val="uk-UA"/>
              </w:rPr>
            </w:pPr>
            <w:r w:rsidRPr="00AD5E0C">
              <w:rPr>
                <w:b/>
                <w:bCs/>
                <w:lang w:val="uk-UA"/>
              </w:rPr>
              <w:t>381 619</w:t>
            </w:r>
          </w:p>
        </w:tc>
        <w:tc>
          <w:tcPr>
            <w:tcW w:w="993" w:type="dxa"/>
            <w:shd w:val="clear" w:color="auto" w:fill="auto"/>
            <w:vAlign w:val="center"/>
          </w:tcPr>
          <w:p w14:paraId="39425779" w14:textId="0D514F29" w:rsidR="00D415D5" w:rsidRPr="00AD5E0C" w:rsidRDefault="00CC6420" w:rsidP="00074625">
            <w:pPr>
              <w:jc w:val="center"/>
              <w:rPr>
                <w:b/>
                <w:bCs/>
                <w:lang w:val="uk-UA"/>
              </w:rPr>
            </w:pPr>
            <w:r w:rsidRPr="00AD5E0C">
              <w:rPr>
                <w:b/>
                <w:bCs/>
                <w:lang w:val="uk-UA"/>
              </w:rPr>
              <w:t>12</w:t>
            </w:r>
            <w:r w:rsidR="00675D7E" w:rsidRPr="00AD5E0C">
              <w:rPr>
                <w:b/>
                <w:bCs/>
                <w:lang w:val="uk-UA"/>
              </w:rPr>
              <w:t xml:space="preserve">0 </w:t>
            </w:r>
            <w:r w:rsidR="00194590" w:rsidRPr="00AD5E0C">
              <w:rPr>
                <w:b/>
                <w:bCs/>
                <w:lang w:val="uk-UA"/>
              </w:rPr>
              <w:t>8</w:t>
            </w:r>
            <w:r w:rsidR="00675D7E" w:rsidRPr="00AD5E0C">
              <w:rPr>
                <w:b/>
                <w:bCs/>
                <w:lang w:val="uk-UA"/>
              </w:rPr>
              <w:t>1</w:t>
            </w:r>
            <w:r w:rsidR="00194590" w:rsidRPr="00AD5E0C">
              <w:rPr>
                <w:b/>
                <w:bCs/>
                <w:lang w:val="uk-UA"/>
              </w:rPr>
              <w:t>3</w:t>
            </w:r>
          </w:p>
        </w:tc>
        <w:tc>
          <w:tcPr>
            <w:tcW w:w="992" w:type="dxa"/>
            <w:shd w:val="clear" w:color="auto" w:fill="auto"/>
            <w:vAlign w:val="center"/>
          </w:tcPr>
          <w:p w14:paraId="4122888F" w14:textId="77777777" w:rsidR="00D415D5" w:rsidRPr="00855D21" w:rsidRDefault="00D415D5" w:rsidP="00074625">
            <w:pPr>
              <w:autoSpaceDE w:val="0"/>
              <w:autoSpaceDN w:val="0"/>
              <w:adjustRightInd w:val="0"/>
              <w:jc w:val="center"/>
              <w:rPr>
                <w:b/>
                <w:bCs/>
                <w:color w:val="000000"/>
                <w:lang w:val="uk-UA"/>
              </w:rPr>
            </w:pPr>
          </w:p>
        </w:tc>
        <w:tc>
          <w:tcPr>
            <w:tcW w:w="992" w:type="dxa"/>
            <w:vAlign w:val="center"/>
          </w:tcPr>
          <w:p w14:paraId="64DDBA5A" w14:textId="77777777" w:rsidR="00D415D5" w:rsidRPr="00855D21" w:rsidRDefault="00D415D5" w:rsidP="00074625">
            <w:pPr>
              <w:autoSpaceDE w:val="0"/>
              <w:autoSpaceDN w:val="0"/>
              <w:adjustRightInd w:val="0"/>
              <w:jc w:val="center"/>
              <w:rPr>
                <w:color w:val="000000"/>
                <w:lang w:val="uk-UA"/>
              </w:rPr>
            </w:pPr>
          </w:p>
        </w:tc>
      </w:tr>
    </w:tbl>
    <w:p w14:paraId="092A0710" w14:textId="77777777" w:rsidR="00DC63EE" w:rsidRPr="00855D21" w:rsidRDefault="00DC63EE" w:rsidP="00DC63EE">
      <w:pPr>
        <w:tabs>
          <w:tab w:val="left" w:pos="5812"/>
        </w:tabs>
        <w:contextualSpacing/>
        <w:rPr>
          <w:lang w:val="uk-UA"/>
        </w:rPr>
      </w:pPr>
    </w:p>
    <w:p w14:paraId="2C5DA723" w14:textId="77777777" w:rsidR="00DC63EE" w:rsidRPr="00855D21" w:rsidRDefault="00DC63EE" w:rsidP="00DC63EE">
      <w:pPr>
        <w:jc w:val="both"/>
        <w:rPr>
          <w:lang w:val="uk-UA"/>
        </w:rPr>
      </w:pPr>
    </w:p>
    <w:p w14:paraId="1FE1B7A4" w14:textId="77777777" w:rsidR="00DC63EE" w:rsidRPr="00855D21" w:rsidRDefault="00DC63EE" w:rsidP="00DC63EE">
      <w:pPr>
        <w:jc w:val="both"/>
        <w:rPr>
          <w:lang w:val="uk-UA"/>
        </w:rPr>
      </w:pPr>
    </w:p>
    <w:p w14:paraId="314EE4D2" w14:textId="77777777" w:rsidR="00DC63EE" w:rsidRPr="00855D21" w:rsidRDefault="00DC63EE" w:rsidP="00DC63EE">
      <w:pPr>
        <w:jc w:val="both"/>
        <w:rPr>
          <w:lang w:val="uk-UA"/>
        </w:rPr>
      </w:pPr>
    </w:p>
    <w:p w14:paraId="490F44F1" w14:textId="77777777" w:rsidR="001F03DF" w:rsidRPr="00855D21" w:rsidRDefault="001F03DF" w:rsidP="001F03DF">
      <w:pPr>
        <w:shd w:val="clear" w:color="auto" w:fill="FFFFFF"/>
        <w:tabs>
          <w:tab w:val="left" w:pos="8080"/>
        </w:tabs>
        <w:autoSpaceDE w:val="0"/>
        <w:autoSpaceDN w:val="0"/>
        <w:adjustRightInd w:val="0"/>
        <w:rPr>
          <w:lang w:val="uk-UA"/>
        </w:rPr>
      </w:pPr>
      <w:r w:rsidRPr="00855D21">
        <w:rPr>
          <w:color w:val="000000"/>
          <w:lang w:val="uk-UA"/>
        </w:rPr>
        <w:t xml:space="preserve">Заступник  міського голови  </w:t>
      </w:r>
      <w:r w:rsidRPr="00855D21">
        <w:rPr>
          <w:lang w:val="uk-UA"/>
        </w:rPr>
        <w:t xml:space="preserve">- </w:t>
      </w:r>
    </w:p>
    <w:p w14:paraId="79545F55" w14:textId="673326E5" w:rsidR="003700E3" w:rsidRDefault="001F03DF" w:rsidP="00194590">
      <w:pPr>
        <w:shd w:val="clear" w:color="auto" w:fill="FFFFFF"/>
        <w:tabs>
          <w:tab w:val="left" w:pos="8080"/>
        </w:tabs>
        <w:autoSpaceDE w:val="0"/>
        <w:autoSpaceDN w:val="0"/>
        <w:adjustRightInd w:val="0"/>
        <w:rPr>
          <w:color w:val="000000"/>
          <w:lang w:val="uk-UA"/>
        </w:rPr>
      </w:pPr>
      <w:r w:rsidRPr="00855D21">
        <w:rPr>
          <w:lang w:val="uk-UA"/>
        </w:rPr>
        <w:t xml:space="preserve">начальник </w:t>
      </w:r>
      <w:r w:rsidR="00562859" w:rsidRPr="00855D21">
        <w:rPr>
          <w:lang w:val="uk-UA"/>
        </w:rPr>
        <w:t>УЖКГ ЮМР</w:t>
      </w:r>
      <w:r w:rsidRPr="00855D21">
        <w:rPr>
          <w:lang w:val="uk-UA"/>
        </w:rPr>
        <w:t xml:space="preserve">                                        </w:t>
      </w:r>
      <w:r w:rsidR="00562859" w:rsidRPr="00855D21">
        <w:rPr>
          <w:lang w:val="uk-UA"/>
        </w:rPr>
        <w:t xml:space="preserve">                                 </w:t>
      </w:r>
      <w:r w:rsidRPr="00855D21">
        <w:rPr>
          <w:lang w:val="uk-UA"/>
        </w:rPr>
        <w:t xml:space="preserve">  </w:t>
      </w:r>
      <w:r w:rsidR="00194590">
        <w:rPr>
          <w:lang w:val="uk-UA"/>
        </w:rPr>
        <w:t xml:space="preserve"> </w:t>
      </w:r>
      <w:r w:rsidRPr="00855D21">
        <w:rPr>
          <w:lang w:val="uk-UA"/>
        </w:rPr>
        <w:t xml:space="preserve">    </w:t>
      </w:r>
      <w:r w:rsidR="00194590">
        <w:rPr>
          <w:lang w:val="uk-UA"/>
        </w:rPr>
        <w:t>Андрій ШЕСТОВ</w:t>
      </w:r>
      <w:r w:rsidRPr="00855D21">
        <w:rPr>
          <w:color w:val="000000"/>
          <w:lang w:val="uk-UA"/>
        </w:rPr>
        <w:t xml:space="preserve"> </w:t>
      </w:r>
    </w:p>
    <w:p w14:paraId="055B3F38" w14:textId="1894FF3E" w:rsidR="003700E3" w:rsidRPr="00855D21" w:rsidRDefault="003700E3" w:rsidP="003700E3">
      <w:pPr>
        <w:rPr>
          <w:lang w:val="uk-UA" w:eastAsia="uk-UA"/>
        </w:rPr>
      </w:pPr>
    </w:p>
    <w:p w14:paraId="2710B455" w14:textId="46E2ED4E" w:rsidR="003700E3" w:rsidRPr="00855D21" w:rsidRDefault="003700E3" w:rsidP="003700E3">
      <w:pPr>
        <w:rPr>
          <w:lang w:val="uk-UA" w:eastAsia="uk-UA"/>
        </w:rPr>
      </w:pPr>
    </w:p>
    <w:p w14:paraId="0AB6ADAB" w14:textId="1D3134EB" w:rsidR="003700E3" w:rsidRPr="00855D21" w:rsidRDefault="003700E3" w:rsidP="003700E3">
      <w:pPr>
        <w:rPr>
          <w:lang w:val="uk-UA" w:eastAsia="uk-UA"/>
        </w:rPr>
      </w:pPr>
    </w:p>
    <w:p w14:paraId="03C7CCE7" w14:textId="230C6FDE" w:rsidR="003700E3" w:rsidRPr="00855D21" w:rsidRDefault="003700E3" w:rsidP="003700E3">
      <w:pPr>
        <w:rPr>
          <w:lang w:val="uk-UA" w:eastAsia="uk-UA"/>
        </w:rPr>
      </w:pPr>
    </w:p>
    <w:p w14:paraId="2F2C6919" w14:textId="55C8A891" w:rsidR="003700E3" w:rsidRPr="00855D21" w:rsidRDefault="003700E3" w:rsidP="003700E3">
      <w:pPr>
        <w:rPr>
          <w:lang w:val="uk-UA" w:eastAsia="uk-UA"/>
        </w:rPr>
      </w:pPr>
    </w:p>
    <w:p w14:paraId="0DF79D44" w14:textId="6F590454" w:rsidR="003700E3" w:rsidRPr="00855D21" w:rsidRDefault="003700E3" w:rsidP="003700E3">
      <w:pPr>
        <w:rPr>
          <w:lang w:val="uk-UA" w:eastAsia="uk-UA"/>
        </w:rPr>
      </w:pPr>
    </w:p>
    <w:p w14:paraId="4508076C" w14:textId="60118C47" w:rsidR="003700E3" w:rsidRPr="00855D21" w:rsidRDefault="003700E3" w:rsidP="003700E3">
      <w:pPr>
        <w:rPr>
          <w:lang w:val="uk-UA" w:eastAsia="uk-UA"/>
        </w:rPr>
      </w:pPr>
    </w:p>
    <w:p w14:paraId="1C3F7C07" w14:textId="4A85D22A" w:rsidR="003700E3" w:rsidRPr="00855D21" w:rsidRDefault="003700E3" w:rsidP="003700E3">
      <w:pPr>
        <w:rPr>
          <w:lang w:val="uk-UA" w:eastAsia="uk-UA"/>
        </w:rPr>
      </w:pPr>
    </w:p>
    <w:p w14:paraId="0ADC62E3" w14:textId="43CA58D6" w:rsidR="003700E3" w:rsidRPr="00855D21" w:rsidRDefault="003700E3" w:rsidP="003700E3">
      <w:pPr>
        <w:rPr>
          <w:lang w:val="uk-UA" w:eastAsia="uk-UA"/>
        </w:rPr>
      </w:pPr>
    </w:p>
    <w:p w14:paraId="44BED053" w14:textId="674ADE09" w:rsidR="003700E3" w:rsidRPr="00855D21" w:rsidRDefault="003700E3" w:rsidP="003700E3">
      <w:pPr>
        <w:rPr>
          <w:lang w:val="uk-UA" w:eastAsia="uk-UA"/>
        </w:rPr>
      </w:pPr>
    </w:p>
    <w:p w14:paraId="3E34EFF6" w14:textId="0FE69167" w:rsidR="003700E3" w:rsidRPr="00855D21" w:rsidRDefault="003700E3" w:rsidP="003700E3">
      <w:pPr>
        <w:rPr>
          <w:lang w:val="uk-UA" w:eastAsia="uk-UA"/>
        </w:rPr>
      </w:pPr>
    </w:p>
    <w:p w14:paraId="63F46A19" w14:textId="77777777" w:rsidR="003700E3" w:rsidRPr="00855D21" w:rsidRDefault="003700E3" w:rsidP="003700E3">
      <w:pPr>
        <w:rPr>
          <w:lang w:val="uk-UA" w:eastAsia="uk-UA"/>
        </w:rPr>
      </w:pPr>
    </w:p>
    <w:p w14:paraId="56EC03A1" w14:textId="77777777" w:rsidR="003700E3" w:rsidRPr="00855D21" w:rsidRDefault="003700E3" w:rsidP="003700E3">
      <w:pPr>
        <w:rPr>
          <w:lang w:val="uk-UA" w:eastAsia="uk-UA"/>
        </w:rPr>
      </w:pPr>
    </w:p>
    <w:p w14:paraId="37540F28" w14:textId="36C8129E" w:rsidR="003700E3" w:rsidRDefault="003700E3" w:rsidP="003700E3">
      <w:pPr>
        <w:rPr>
          <w:lang w:val="uk-UA" w:eastAsia="uk-UA"/>
        </w:rPr>
      </w:pPr>
    </w:p>
    <w:p w14:paraId="347F198E" w14:textId="39AE4148" w:rsidR="008224FE" w:rsidRDefault="008224FE" w:rsidP="003700E3">
      <w:pPr>
        <w:rPr>
          <w:lang w:val="uk-UA" w:eastAsia="uk-UA"/>
        </w:rPr>
      </w:pPr>
    </w:p>
    <w:p w14:paraId="6D0B2CE9" w14:textId="60C6EAF7" w:rsidR="00535A48" w:rsidRDefault="00535A48" w:rsidP="003700E3">
      <w:pPr>
        <w:rPr>
          <w:lang w:val="uk-UA" w:eastAsia="uk-UA"/>
        </w:rPr>
      </w:pPr>
    </w:p>
    <w:p w14:paraId="4A30FD8A" w14:textId="547B81FB" w:rsidR="00535A48" w:rsidRDefault="00535A48" w:rsidP="003700E3">
      <w:pPr>
        <w:rPr>
          <w:lang w:val="uk-UA" w:eastAsia="uk-UA"/>
        </w:rPr>
      </w:pPr>
    </w:p>
    <w:p w14:paraId="213654C6" w14:textId="3C5EFA8F" w:rsidR="00535A48" w:rsidRDefault="00535A48" w:rsidP="003700E3">
      <w:pPr>
        <w:rPr>
          <w:lang w:val="uk-UA" w:eastAsia="uk-UA"/>
        </w:rPr>
      </w:pPr>
    </w:p>
    <w:p w14:paraId="22BF167E" w14:textId="17CEB1BF" w:rsidR="00535A48" w:rsidRDefault="00535A48" w:rsidP="003700E3">
      <w:pPr>
        <w:rPr>
          <w:lang w:val="uk-UA" w:eastAsia="uk-UA"/>
        </w:rPr>
      </w:pPr>
    </w:p>
    <w:p w14:paraId="6F85BB49" w14:textId="786EC39F" w:rsidR="00535A48" w:rsidRDefault="00535A48" w:rsidP="003700E3">
      <w:pPr>
        <w:rPr>
          <w:lang w:val="uk-UA" w:eastAsia="uk-UA"/>
        </w:rPr>
      </w:pPr>
    </w:p>
    <w:p w14:paraId="4C539E60" w14:textId="3EEFAD34" w:rsidR="00535A48" w:rsidRDefault="00535A48" w:rsidP="003700E3">
      <w:pPr>
        <w:rPr>
          <w:lang w:val="uk-UA" w:eastAsia="uk-UA"/>
        </w:rPr>
      </w:pPr>
    </w:p>
    <w:p w14:paraId="0BD4860D" w14:textId="7327523F" w:rsidR="00535A48" w:rsidRDefault="00535A48" w:rsidP="003700E3">
      <w:pPr>
        <w:rPr>
          <w:lang w:val="uk-UA" w:eastAsia="uk-UA"/>
        </w:rPr>
      </w:pPr>
    </w:p>
    <w:sectPr w:rsidR="00535A48" w:rsidSect="00D83EB9">
      <w:pgSz w:w="11906" w:h="16838"/>
      <w:pgMar w:top="993" w:right="748" w:bottom="709"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F608AF" w14:textId="77777777" w:rsidR="00BC545C" w:rsidRDefault="00BC545C">
      <w:r>
        <w:separator/>
      </w:r>
    </w:p>
  </w:endnote>
  <w:endnote w:type="continuationSeparator" w:id="0">
    <w:p w14:paraId="08AE774D" w14:textId="77777777" w:rsidR="00BC545C" w:rsidRDefault="00BC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panose1 w:val="00000000000000000000"/>
    <w:charset w:val="02"/>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DejaVu Sans Mono">
    <w:altName w:val="MS Gothic"/>
    <w:charset w:val="80"/>
    <w:family w:val="modern"/>
    <w:pitch w:val="default"/>
  </w:font>
  <w:font w:name="Lohit Hindi">
    <w:altName w:val="MS Gothic"/>
    <w:charset w:val="80"/>
    <w:family w:val="auto"/>
    <w:pitch w:val="variable"/>
  </w:font>
  <w:font w:name="DejaVu Sans">
    <w:altName w:val="MS Gothic"/>
    <w:charset w:val="80"/>
    <w:family w:val="auto"/>
    <w:pitch w:val="variable"/>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CC"/>
    <w:family w:val="swiss"/>
    <w:notTrueType/>
    <w:pitch w:val="variable"/>
    <w:sig w:usb0="00000201" w:usb1="00000000" w:usb2="00000000" w:usb3="00000000" w:csb0="00000004" w:csb1="00000000"/>
  </w:font>
  <w:font w:name="Liberation Serif">
    <w:altName w:val="Times New Roman"/>
    <w:charset w:val="CC"/>
    <w:family w:val="roman"/>
    <w:pitch w:val="variable"/>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Antiqua">
    <w:altName w:val="Times New Roman"/>
    <w:charset w:val="00"/>
    <w:family w:val="swiss"/>
    <w:pitch w:val="variable"/>
    <w:sig w:usb0="00000203" w:usb1="00000000" w:usb2="00000000" w:usb3="00000000" w:csb0="00000005"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52EBAB" w14:textId="77777777" w:rsidR="00BC545C" w:rsidRDefault="00BC545C">
      <w:r>
        <w:separator/>
      </w:r>
    </w:p>
  </w:footnote>
  <w:footnote w:type="continuationSeparator" w:id="0">
    <w:p w14:paraId="178B4E4D" w14:textId="77777777" w:rsidR="00BC545C" w:rsidRDefault="00BC5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singleLevel"/>
    <w:tmpl w:val="66B23860"/>
    <w:name w:val="WW8Num3"/>
    <w:lvl w:ilvl="0">
      <w:start w:val="1"/>
      <w:numFmt w:val="decimal"/>
      <w:lvlText w:val="%1."/>
      <w:lvlJc w:val="left"/>
      <w:pPr>
        <w:tabs>
          <w:tab w:val="num" w:pos="-6490"/>
        </w:tabs>
        <w:ind w:left="1070" w:hanging="360"/>
      </w:pPr>
      <w:rPr>
        <w:rFonts w:ascii="Times New Roman" w:eastAsia="Times New Roman" w:hAnsi="Times New Roman" w:cs="Times New Roman"/>
      </w:rPr>
    </w:lvl>
  </w:abstractNum>
  <w:abstractNum w:abstractNumId="2" w15:restartNumberingAfterBreak="0">
    <w:nsid w:val="00000003"/>
    <w:multiLevelType w:val="singleLevel"/>
    <w:tmpl w:val="00000003"/>
    <w:name w:val="WW8Num4"/>
    <w:lvl w:ilvl="0">
      <w:start w:val="1"/>
      <w:numFmt w:val="decimal"/>
      <w:lvlText w:val="%1"/>
      <w:lvlJc w:val="left"/>
      <w:pPr>
        <w:tabs>
          <w:tab w:val="num" w:pos="-471"/>
        </w:tabs>
        <w:ind w:left="7590" w:hanging="360"/>
      </w:p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1068" w:hanging="360"/>
      </w:p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7560" w:hanging="360"/>
      </w:pPr>
    </w:lvl>
  </w:abstractNum>
  <w:abstractNum w:abstractNumId="5" w15:restartNumberingAfterBreak="0">
    <w:nsid w:val="00000007"/>
    <w:multiLevelType w:val="singleLevel"/>
    <w:tmpl w:val="00000007"/>
    <w:name w:val="WW8Num7"/>
    <w:lvl w:ilvl="0">
      <w:start w:val="1"/>
      <w:numFmt w:val="bullet"/>
      <w:lvlText w:val=""/>
      <w:lvlJc w:val="left"/>
      <w:pPr>
        <w:tabs>
          <w:tab w:val="num" w:pos="1428"/>
        </w:tabs>
        <w:ind w:left="1428" w:hanging="360"/>
      </w:pPr>
      <w:rPr>
        <w:rFonts w:ascii="Symbol" w:hAnsi="Symbol" w:cs="Symbol"/>
      </w:rPr>
    </w:lvl>
  </w:abstractNum>
  <w:abstractNum w:abstractNumId="6" w15:restartNumberingAfterBreak="0">
    <w:nsid w:val="010A02E9"/>
    <w:multiLevelType w:val="hybridMultilevel"/>
    <w:tmpl w:val="B09C030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3AA3D88"/>
    <w:multiLevelType w:val="multilevel"/>
    <w:tmpl w:val="AB2C6858"/>
    <w:styleLink w:val="WWNum1"/>
    <w:lvl w:ilvl="0">
      <w:numFmt w:val="bullet"/>
      <w:lvlText w:val="-"/>
      <w:lvlJc w:val="left"/>
      <w:rPr>
        <w:rFonts w:ascii="Times New Roman" w:eastAsia="Times New Roman" w:hAnsi="Times New Roman"/>
        <w:sz w:val="24"/>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06690DE3"/>
    <w:multiLevelType w:val="multilevel"/>
    <w:tmpl w:val="AB10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725431"/>
    <w:multiLevelType w:val="hybridMultilevel"/>
    <w:tmpl w:val="B7864136"/>
    <w:lvl w:ilvl="0" w:tplc="8CC4A198">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2A5721"/>
    <w:multiLevelType w:val="multilevel"/>
    <w:tmpl w:val="083403A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F876730"/>
    <w:multiLevelType w:val="hybridMultilevel"/>
    <w:tmpl w:val="B6AC8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A5181C"/>
    <w:multiLevelType w:val="hybridMultilevel"/>
    <w:tmpl w:val="96884FCA"/>
    <w:lvl w:ilvl="0" w:tplc="05DC3F5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C43776"/>
    <w:multiLevelType w:val="hybridMultilevel"/>
    <w:tmpl w:val="FB5C7BD2"/>
    <w:lvl w:ilvl="0" w:tplc="F886E154">
      <w:start w:val="1"/>
      <w:numFmt w:val="decimal"/>
      <w:lvlText w:val="%1-"/>
      <w:lvlJc w:val="left"/>
      <w:pPr>
        <w:ind w:left="644"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15:restartNumberingAfterBreak="0">
    <w:nsid w:val="1B8F703E"/>
    <w:multiLevelType w:val="hybridMultilevel"/>
    <w:tmpl w:val="273EFE0C"/>
    <w:lvl w:ilvl="0" w:tplc="6A64EC42">
      <w:start w:val="1"/>
      <w:numFmt w:val="decimal"/>
      <w:lvlText w:val="%1-"/>
      <w:lvlJc w:val="left"/>
      <w:pPr>
        <w:ind w:left="1004" w:hanging="360"/>
      </w:pPr>
      <w:rPr>
        <w:rFonts w:hint="default"/>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20366E25"/>
    <w:multiLevelType w:val="hybridMultilevel"/>
    <w:tmpl w:val="929C0140"/>
    <w:lvl w:ilvl="0" w:tplc="15AA95E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AB6C59"/>
    <w:multiLevelType w:val="hybridMultilevel"/>
    <w:tmpl w:val="D0B2E192"/>
    <w:lvl w:ilvl="0" w:tplc="94D64AB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8C6EDE"/>
    <w:multiLevelType w:val="hybridMultilevel"/>
    <w:tmpl w:val="6D7EE2CA"/>
    <w:lvl w:ilvl="0" w:tplc="22543E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887520"/>
    <w:multiLevelType w:val="hybridMultilevel"/>
    <w:tmpl w:val="425E7CEE"/>
    <w:lvl w:ilvl="0" w:tplc="76F4EAA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D842F7"/>
    <w:multiLevelType w:val="hybridMultilevel"/>
    <w:tmpl w:val="528C4BE0"/>
    <w:lvl w:ilvl="0" w:tplc="ED94DCCE">
      <w:start w:val="1"/>
      <w:numFmt w:val="decimal"/>
      <w:lvlText w:val="%1."/>
      <w:lvlJc w:val="left"/>
      <w:pPr>
        <w:ind w:left="2058" w:hanging="106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37E63D40"/>
    <w:multiLevelType w:val="hybridMultilevel"/>
    <w:tmpl w:val="1F7E9178"/>
    <w:lvl w:ilvl="0" w:tplc="7C24CF74">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389B5ED6"/>
    <w:multiLevelType w:val="hybridMultilevel"/>
    <w:tmpl w:val="8EDCFF32"/>
    <w:lvl w:ilvl="0" w:tplc="8822FCE6">
      <w:start w:val="1"/>
      <w:numFmt w:val="bullet"/>
      <w:lvlText w:val="-"/>
      <w:lvlJc w:val="left"/>
      <w:pPr>
        <w:ind w:left="899" w:hanging="360"/>
      </w:pPr>
      <w:rPr>
        <w:rFonts w:ascii="Times New Roman" w:eastAsia="Times New Roman" w:hAnsi="Times New Roman" w:cs="Times New Roman" w:hint="default"/>
      </w:rPr>
    </w:lvl>
    <w:lvl w:ilvl="1" w:tplc="04220003" w:tentative="1">
      <w:start w:val="1"/>
      <w:numFmt w:val="bullet"/>
      <w:lvlText w:val="o"/>
      <w:lvlJc w:val="left"/>
      <w:pPr>
        <w:ind w:left="1619" w:hanging="360"/>
      </w:pPr>
      <w:rPr>
        <w:rFonts w:ascii="Courier New" w:hAnsi="Courier New" w:cs="Courier New" w:hint="default"/>
      </w:rPr>
    </w:lvl>
    <w:lvl w:ilvl="2" w:tplc="04220005" w:tentative="1">
      <w:start w:val="1"/>
      <w:numFmt w:val="bullet"/>
      <w:lvlText w:val=""/>
      <w:lvlJc w:val="left"/>
      <w:pPr>
        <w:ind w:left="2339" w:hanging="360"/>
      </w:pPr>
      <w:rPr>
        <w:rFonts w:ascii="Wingdings" w:hAnsi="Wingdings" w:hint="default"/>
      </w:rPr>
    </w:lvl>
    <w:lvl w:ilvl="3" w:tplc="04220001" w:tentative="1">
      <w:start w:val="1"/>
      <w:numFmt w:val="bullet"/>
      <w:lvlText w:val=""/>
      <w:lvlJc w:val="left"/>
      <w:pPr>
        <w:ind w:left="3059" w:hanging="360"/>
      </w:pPr>
      <w:rPr>
        <w:rFonts w:ascii="Symbol" w:hAnsi="Symbol" w:hint="default"/>
      </w:rPr>
    </w:lvl>
    <w:lvl w:ilvl="4" w:tplc="04220003" w:tentative="1">
      <w:start w:val="1"/>
      <w:numFmt w:val="bullet"/>
      <w:lvlText w:val="o"/>
      <w:lvlJc w:val="left"/>
      <w:pPr>
        <w:ind w:left="3779" w:hanging="360"/>
      </w:pPr>
      <w:rPr>
        <w:rFonts w:ascii="Courier New" w:hAnsi="Courier New" w:cs="Courier New" w:hint="default"/>
      </w:rPr>
    </w:lvl>
    <w:lvl w:ilvl="5" w:tplc="04220005" w:tentative="1">
      <w:start w:val="1"/>
      <w:numFmt w:val="bullet"/>
      <w:lvlText w:val=""/>
      <w:lvlJc w:val="left"/>
      <w:pPr>
        <w:ind w:left="4499" w:hanging="360"/>
      </w:pPr>
      <w:rPr>
        <w:rFonts w:ascii="Wingdings" w:hAnsi="Wingdings" w:hint="default"/>
      </w:rPr>
    </w:lvl>
    <w:lvl w:ilvl="6" w:tplc="04220001" w:tentative="1">
      <w:start w:val="1"/>
      <w:numFmt w:val="bullet"/>
      <w:lvlText w:val=""/>
      <w:lvlJc w:val="left"/>
      <w:pPr>
        <w:ind w:left="5219" w:hanging="360"/>
      </w:pPr>
      <w:rPr>
        <w:rFonts w:ascii="Symbol" w:hAnsi="Symbol" w:hint="default"/>
      </w:rPr>
    </w:lvl>
    <w:lvl w:ilvl="7" w:tplc="04220003" w:tentative="1">
      <w:start w:val="1"/>
      <w:numFmt w:val="bullet"/>
      <w:lvlText w:val="o"/>
      <w:lvlJc w:val="left"/>
      <w:pPr>
        <w:ind w:left="5939" w:hanging="360"/>
      </w:pPr>
      <w:rPr>
        <w:rFonts w:ascii="Courier New" w:hAnsi="Courier New" w:cs="Courier New" w:hint="default"/>
      </w:rPr>
    </w:lvl>
    <w:lvl w:ilvl="8" w:tplc="04220005" w:tentative="1">
      <w:start w:val="1"/>
      <w:numFmt w:val="bullet"/>
      <w:lvlText w:val=""/>
      <w:lvlJc w:val="left"/>
      <w:pPr>
        <w:ind w:left="6659" w:hanging="360"/>
      </w:pPr>
      <w:rPr>
        <w:rFonts w:ascii="Wingdings" w:hAnsi="Wingdings" w:hint="default"/>
      </w:rPr>
    </w:lvl>
  </w:abstractNum>
  <w:abstractNum w:abstractNumId="22" w15:restartNumberingAfterBreak="0">
    <w:nsid w:val="3BB3105D"/>
    <w:multiLevelType w:val="hybridMultilevel"/>
    <w:tmpl w:val="26DE5802"/>
    <w:lvl w:ilvl="0" w:tplc="3BD49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CE973AB"/>
    <w:multiLevelType w:val="multilevel"/>
    <w:tmpl w:val="299A4234"/>
    <w:lvl w:ilvl="0">
      <w:start w:val="1"/>
      <w:numFmt w:val="decimal"/>
      <w:lvlText w:val="%1."/>
      <w:lvlJc w:val="left"/>
      <w:pPr>
        <w:ind w:left="390" w:hanging="390"/>
      </w:pPr>
      <w:rPr>
        <w:rFonts w:ascii="Times New Roman" w:hAnsi="Times New Roman" w:cs="Times New Roman"/>
        <w:sz w:val="24"/>
        <w:lang w:val="ru-RU"/>
      </w:rPr>
    </w:lvl>
    <w:lvl w:ilvl="1">
      <w:start w:val="1"/>
      <w:numFmt w:val="decimal"/>
      <w:lvlText w:val="%2."/>
      <w:lvlJc w:val="left"/>
      <w:pPr>
        <w:ind w:left="1508" w:hanging="360"/>
      </w:pPr>
      <w:rPr>
        <w:rFonts w:cs="Times New Roman"/>
      </w:rPr>
    </w:lvl>
    <w:lvl w:ilvl="2">
      <w:start w:val="1"/>
      <w:numFmt w:val="decimal"/>
      <w:lvlText w:val="%3."/>
      <w:lvlJc w:val="left"/>
      <w:pPr>
        <w:ind w:left="2228" w:hanging="360"/>
      </w:pPr>
      <w:rPr>
        <w:rFonts w:cs="Times New Roman"/>
      </w:rPr>
    </w:lvl>
    <w:lvl w:ilvl="3">
      <w:start w:val="1"/>
      <w:numFmt w:val="decimal"/>
      <w:lvlText w:val="%4."/>
      <w:lvlJc w:val="left"/>
      <w:pPr>
        <w:ind w:left="2948" w:hanging="360"/>
      </w:pPr>
      <w:rPr>
        <w:rFonts w:cs="Times New Roman"/>
      </w:rPr>
    </w:lvl>
    <w:lvl w:ilvl="4">
      <w:start w:val="1"/>
      <w:numFmt w:val="decimal"/>
      <w:lvlText w:val="%5."/>
      <w:lvlJc w:val="left"/>
      <w:pPr>
        <w:ind w:left="3668" w:hanging="360"/>
      </w:pPr>
      <w:rPr>
        <w:rFonts w:cs="Times New Roman"/>
      </w:rPr>
    </w:lvl>
    <w:lvl w:ilvl="5">
      <w:start w:val="1"/>
      <w:numFmt w:val="decimal"/>
      <w:lvlText w:val="%6."/>
      <w:lvlJc w:val="left"/>
      <w:pPr>
        <w:ind w:left="4388" w:hanging="360"/>
      </w:pPr>
      <w:rPr>
        <w:rFonts w:cs="Times New Roman"/>
      </w:rPr>
    </w:lvl>
    <w:lvl w:ilvl="6">
      <w:start w:val="1"/>
      <w:numFmt w:val="decimal"/>
      <w:lvlText w:val="%7."/>
      <w:lvlJc w:val="left"/>
      <w:pPr>
        <w:ind w:left="5108" w:hanging="360"/>
      </w:pPr>
      <w:rPr>
        <w:rFonts w:cs="Times New Roman"/>
      </w:rPr>
    </w:lvl>
    <w:lvl w:ilvl="7">
      <w:start w:val="1"/>
      <w:numFmt w:val="decimal"/>
      <w:lvlText w:val="%8."/>
      <w:lvlJc w:val="left"/>
      <w:pPr>
        <w:ind w:left="5828" w:hanging="360"/>
      </w:pPr>
      <w:rPr>
        <w:rFonts w:cs="Times New Roman"/>
      </w:rPr>
    </w:lvl>
    <w:lvl w:ilvl="8">
      <w:start w:val="1"/>
      <w:numFmt w:val="decimal"/>
      <w:lvlText w:val="%9."/>
      <w:lvlJc w:val="left"/>
      <w:pPr>
        <w:ind w:left="6548" w:hanging="360"/>
      </w:pPr>
      <w:rPr>
        <w:rFonts w:cs="Times New Roman"/>
      </w:rPr>
    </w:lvl>
  </w:abstractNum>
  <w:abstractNum w:abstractNumId="24" w15:restartNumberingAfterBreak="0">
    <w:nsid w:val="3EB616E1"/>
    <w:multiLevelType w:val="hybridMultilevel"/>
    <w:tmpl w:val="BF500710"/>
    <w:lvl w:ilvl="0" w:tplc="405687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470916"/>
    <w:multiLevelType w:val="hybridMultilevel"/>
    <w:tmpl w:val="C040F5AA"/>
    <w:lvl w:ilvl="0" w:tplc="22D0F0D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452563BC"/>
    <w:multiLevelType w:val="hybridMultilevel"/>
    <w:tmpl w:val="EFE0FAC8"/>
    <w:lvl w:ilvl="0" w:tplc="ADEE02E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B030F8"/>
    <w:multiLevelType w:val="hybridMultilevel"/>
    <w:tmpl w:val="66589AAA"/>
    <w:lvl w:ilvl="0" w:tplc="18A4B0B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45B50288"/>
    <w:multiLevelType w:val="multilevel"/>
    <w:tmpl w:val="A3EC1242"/>
    <w:lvl w:ilvl="0">
      <w:start w:val="2"/>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9686348"/>
    <w:multiLevelType w:val="hybridMultilevel"/>
    <w:tmpl w:val="16E257EE"/>
    <w:lvl w:ilvl="0" w:tplc="22743A1E">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BF94B63"/>
    <w:multiLevelType w:val="hybridMultilevel"/>
    <w:tmpl w:val="9A0056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C021FFF"/>
    <w:multiLevelType w:val="hybridMultilevel"/>
    <w:tmpl w:val="FC32C7B0"/>
    <w:lvl w:ilvl="0" w:tplc="15AA95E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5970BF"/>
    <w:multiLevelType w:val="hybridMultilevel"/>
    <w:tmpl w:val="C182330C"/>
    <w:lvl w:ilvl="0" w:tplc="B016D85C">
      <w:start w:val="6"/>
      <w:numFmt w:val="bullet"/>
      <w:lvlText w:val="-"/>
      <w:lvlJc w:val="left"/>
      <w:pPr>
        <w:ind w:left="502" w:hanging="360"/>
      </w:pPr>
      <w:rPr>
        <w:rFonts w:ascii="Arial" w:eastAsia="Times New Roman" w:hAnsi="Arial" w:hint="default"/>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3" w15:restartNumberingAfterBreak="0">
    <w:nsid w:val="528C7E14"/>
    <w:multiLevelType w:val="hybridMultilevel"/>
    <w:tmpl w:val="05EEF6A6"/>
    <w:lvl w:ilvl="0" w:tplc="1CB6BE4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15:restartNumberingAfterBreak="0">
    <w:nsid w:val="60637577"/>
    <w:multiLevelType w:val="hybridMultilevel"/>
    <w:tmpl w:val="CEFAD4C4"/>
    <w:lvl w:ilvl="0" w:tplc="3140F1C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2883626"/>
    <w:multiLevelType w:val="multilevel"/>
    <w:tmpl w:val="1C7E6BC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D90B30"/>
    <w:multiLevelType w:val="hybridMultilevel"/>
    <w:tmpl w:val="B406FE84"/>
    <w:lvl w:ilvl="0" w:tplc="04190003">
      <w:start w:val="1"/>
      <w:numFmt w:val="bullet"/>
      <w:lvlText w:val="o"/>
      <w:lvlJc w:val="left"/>
      <w:pPr>
        <w:ind w:left="1259" w:hanging="360"/>
      </w:pPr>
      <w:rPr>
        <w:rFonts w:ascii="Courier New" w:hAnsi="Courier New" w:cs="Courier New"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7" w15:restartNumberingAfterBreak="0">
    <w:nsid w:val="663303DC"/>
    <w:multiLevelType w:val="multilevel"/>
    <w:tmpl w:val="A26222D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8263B47"/>
    <w:multiLevelType w:val="multilevel"/>
    <w:tmpl w:val="BA0875C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B50110"/>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6C2643ED"/>
    <w:multiLevelType w:val="hybridMultilevel"/>
    <w:tmpl w:val="275676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D760DE1"/>
    <w:multiLevelType w:val="hybridMultilevel"/>
    <w:tmpl w:val="DE4E10F2"/>
    <w:lvl w:ilvl="0" w:tplc="721C252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42" w15:restartNumberingAfterBreak="0">
    <w:nsid w:val="6DFC23AE"/>
    <w:multiLevelType w:val="hybridMultilevel"/>
    <w:tmpl w:val="F2CAE57C"/>
    <w:lvl w:ilvl="0" w:tplc="2AB855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8814AED"/>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78B86F1F"/>
    <w:multiLevelType w:val="hybridMultilevel"/>
    <w:tmpl w:val="70502B92"/>
    <w:lvl w:ilvl="0" w:tplc="8B92EEA2">
      <w:start w:val="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E473B3"/>
    <w:multiLevelType w:val="hybridMultilevel"/>
    <w:tmpl w:val="6F487FD0"/>
    <w:lvl w:ilvl="0" w:tplc="946C5CA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16cid:durableId="791754332">
    <w:abstractNumId w:val="7"/>
  </w:num>
  <w:num w:numId="2" w16cid:durableId="718020827">
    <w:abstractNumId w:val="27"/>
  </w:num>
  <w:num w:numId="3" w16cid:durableId="111360124">
    <w:abstractNumId w:val="22"/>
  </w:num>
  <w:num w:numId="4" w16cid:durableId="1833108672">
    <w:abstractNumId w:val="20"/>
  </w:num>
  <w:num w:numId="5" w16cid:durableId="14007130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31811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6691845">
    <w:abstractNumId w:val="19"/>
  </w:num>
  <w:num w:numId="8" w16cid:durableId="520048598">
    <w:abstractNumId w:val="12"/>
  </w:num>
  <w:num w:numId="9" w16cid:durableId="599752646">
    <w:abstractNumId w:val="39"/>
  </w:num>
  <w:num w:numId="10" w16cid:durableId="2117754247">
    <w:abstractNumId w:val="43"/>
  </w:num>
  <w:num w:numId="11" w16cid:durableId="963538096">
    <w:abstractNumId w:val="32"/>
  </w:num>
  <w:num w:numId="12" w16cid:durableId="1479497803">
    <w:abstractNumId w:val="45"/>
  </w:num>
  <w:num w:numId="13" w16cid:durableId="1759715897">
    <w:abstractNumId w:val="33"/>
  </w:num>
  <w:num w:numId="14" w16cid:durableId="431435229">
    <w:abstractNumId w:val="30"/>
  </w:num>
  <w:num w:numId="15" w16cid:durableId="1398278913">
    <w:abstractNumId w:val="41"/>
  </w:num>
  <w:num w:numId="16" w16cid:durableId="932856744">
    <w:abstractNumId w:val="18"/>
  </w:num>
  <w:num w:numId="17" w16cid:durableId="10555446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414342">
    <w:abstractNumId w:val="23"/>
  </w:num>
  <w:num w:numId="19" w16cid:durableId="1868791174">
    <w:abstractNumId w:val="34"/>
  </w:num>
  <w:num w:numId="20" w16cid:durableId="823737939">
    <w:abstractNumId w:val="17"/>
  </w:num>
  <w:num w:numId="21" w16cid:durableId="1848130377">
    <w:abstractNumId w:val="26"/>
  </w:num>
  <w:num w:numId="22" w16cid:durableId="485048316">
    <w:abstractNumId w:val="15"/>
  </w:num>
  <w:num w:numId="23" w16cid:durableId="1989431637">
    <w:abstractNumId w:val="31"/>
  </w:num>
  <w:num w:numId="24" w16cid:durableId="1369138348">
    <w:abstractNumId w:val="24"/>
  </w:num>
  <w:num w:numId="25" w16cid:durableId="1867595539">
    <w:abstractNumId w:val="16"/>
  </w:num>
  <w:num w:numId="26" w16cid:durableId="1163011240">
    <w:abstractNumId w:val="44"/>
  </w:num>
  <w:num w:numId="27" w16cid:durableId="300230978">
    <w:abstractNumId w:val="37"/>
  </w:num>
  <w:num w:numId="28" w16cid:durableId="1371682277">
    <w:abstractNumId w:val="28"/>
  </w:num>
  <w:num w:numId="29" w16cid:durableId="639656753">
    <w:abstractNumId w:val="10"/>
  </w:num>
  <w:num w:numId="30" w16cid:durableId="861747784">
    <w:abstractNumId w:val="38"/>
  </w:num>
  <w:num w:numId="31" w16cid:durableId="1562129184">
    <w:abstractNumId w:val="35"/>
  </w:num>
  <w:num w:numId="32" w16cid:durableId="337804845">
    <w:abstractNumId w:val="29"/>
  </w:num>
  <w:num w:numId="33" w16cid:durableId="1085489662">
    <w:abstractNumId w:val="13"/>
  </w:num>
  <w:num w:numId="34" w16cid:durableId="781530434">
    <w:abstractNumId w:val="14"/>
  </w:num>
  <w:num w:numId="35" w16cid:durableId="1793092045">
    <w:abstractNumId w:val="42"/>
  </w:num>
  <w:num w:numId="36" w16cid:durableId="441264831">
    <w:abstractNumId w:val="36"/>
  </w:num>
  <w:num w:numId="37" w16cid:durableId="1589146952">
    <w:abstractNumId w:val="40"/>
  </w:num>
  <w:num w:numId="38" w16cid:durableId="1864662728">
    <w:abstractNumId w:val="6"/>
  </w:num>
  <w:num w:numId="39" w16cid:durableId="1291746586">
    <w:abstractNumId w:val="25"/>
  </w:num>
  <w:num w:numId="40" w16cid:durableId="1466704352">
    <w:abstractNumId w:val="21"/>
  </w:num>
  <w:num w:numId="41" w16cid:durableId="179694654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8FE"/>
    <w:rsid w:val="000000FA"/>
    <w:rsid w:val="0000035D"/>
    <w:rsid w:val="000004CD"/>
    <w:rsid w:val="00000976"/>
    <w:rsid w:val="00000C04"/>
    <w:rsid w:val="00000CC9"/>
    <w:rsid w:val="00001A8A"/>
    <w:rsid w:val="0000262E"/>
    <w:rsid w:val="00002B44"/>
    <w:rsid w:val="00002E4B"/>
    <w:rsid w:val="00002EF4"/>
    <w:rsid w:val="00004122"/>
    <w:rsid w:val="00004163"/>
    <w:rsid w:val="0000471D"/>
    <w:rsid w:val="0000603D"/>
    <w:rsid w:val="000060DF"/>
    <w:rsid w:val="0000629A"/>
    <w:rsid w:val="0000633A"/>
    <w:rsid w:val="000063B8"/>
    <w:rsid w:val="000075E0"/>
    <w:rsid w:val="0000798E"/>
    <w:rsid w:val="00007A29"/>
    <w:rsid w:val="00010475"/>
    <w:rsid w:val="0001098A"/>
    <w:rsid w:val="00011356"/>
    <w:rsid w:val="00011A6A"/>
    <w:rsid w:val="00011B09"/>
    <w:rsid w:val="000120F6"/>
    <w:rsid w:val="00012259"/>
    <w:rsid w:val="0001243D"/>
    <w:rsid w:val="00013AD3"/>
    <w:rsid w:val="000141B7"/>
    <w:rsid w:val="000145CE"/>
    <w:rsid w:val="00014DF1"/>
    <w:rsid w:val="00016150"/>
    <w:rsid w:val="00016F00"/>
    <w:rsid w:val="0001716B"/>
    <w:rsid w:val="0001722A"/>
    <w:rsid w:val="000176B9"/>
    <w:rsid w:val="000178C0"/>
    <w:rsid w:val="00017BB0"/>
    <w:rsid w:val="00017E29"/>
    <w:rsid w:val="00020132"/>
    <w:rsid w:val="000203D1"/>
    <w:rsid w:val="00020FB6"/>
    <w:rsid w:val="00021871"/>
    <w:rsid w:val="000218F1"/>
    <w:rsid w:val="00021C79"/>
    <w:rsid w:val="0002248A"/>
    <w:rsid w:val="0002267A"/>
    <w:rsid w:val="000228F0"/>
    <w:rsid w:val="00022EA7"/>
    <w:rsid w:val="00023457"/>
    <w:rsid w:val="00023C60"/>
    <w:rsid w:val="00023CE5"/>
    <w:rsid w:val="000247C6"/>
    <w:rsid w:val="000248F5"/>
    <w:rsid w:val="00024B5B"/>
    <w:rsid w:val="000250D9"/>
    <w:rsid w:val="00025948"/>
    <w:rsid w:val="00025A53"/>
    <w:rsid w:val="0002605B"/>
    <w:rsid w:val="000301A6"/>
    <w:rsid w:val="00030687"/>
    <w:rsid w:val="00030C2A"/>
    <w:rsid w:val="00030D43"/>
    <w:rsid w:val="000322E0"/>
    <w:rsid w:val="00034003"/>
    <w:rsid w:val="00034EBF"/>
    <w:rsid w:val="00035882"/>
    <w:rsid w:val="000359BC"/>
    <w:rsid w:val="00035C79"/>
    <w:rsid w:val="000377F7"/>
    <w:rsid w:val="00037E3B"/>
    <w:rsid w:val="00040DD0"/>
    <w:rsid w:val="0004104B"/>
    <w:rsid w:val="000412A8"/>
    <w:rsid w:val="00041356"/>
    <w:rsid w:val="00041A13"/>
    <w:rsid w:val="00042146"/>
    <w:rsid w:val="00042194"/>
    <w:rsid w:val="0004243E"/>
    <w:rsid w:val="00043120"/>
    <w:rsid w:val="000435FB"/>
    <w:rsid w:val="000436F7"/>
    <w:rsid w:val="00044281"/>
    <w:rsid w:val="00044817"/>
    <w:rsid w:val="000453B2"/>
    <w:rsid w:val="00045808"/>
    <w:rsid w:val="00045B91"/>
    <w:rsid w:val="00046555"/>
    <w:rsid w:val="000476D4"/>
    <w:rsid w:val="0004786F"/>
    <w:rsid w:val="00050316"/>
    <w:rsid w:val="000504AA"/>
    <w:rsid w:val="00050520"/>
    <w:rsid w:val="00051657"/>
    <w:rsid w:val="00051754"/>
    <w:rsid w:val="00051F89"/>
    <w:rsid w:val="00052140"/>
    <w:rsid w:val="00052CF9"/>
    <w:rsid w:val="000534FB"/>
    <w:rsid w:val="00053A02"/>
    <w:rsid w:val="00053E8F"/>
    <w:rsid w:val="00053F45"/>
    <w:rsid w:val="00054195"/>
    <w:rsid w:val="00054663"/>
    <w:rsid w:val="00054705"/>
    <w:rsid w:val="00054709"/>
    <w:rsid w:val="00054730"/>
    <w:rsid w:val="000550F6"/>
    <w:rsid w:val="0005530A"/>
    <w:rsid w:val="00055548"/>
    <w:rsid w:val="00055872"/>
    <w:rsid w:val="00055B50"/>
    <w:rsid w:val="00055F53"/>
    <w:rsid w:val="00055FEF"/>
    <w:rsid w:val="00056149"/>
    <w:rsid w:val="00056842"/>
    <w:rsid w:val="00057197"/>
    <w:rsid w:val="00057951"/>
    <w:rsid w:val="00057B97"/>
    <w:rsid w:val="000608E5"/>
    <w:rsid w:val="00060E68"/>
    <w:rsid w:val="00060EC3"/>
    <w:rsid w:val="000615CA"/>
    <w:rsid w:val="00061B51"/>
    <w:rsid w:val="00061D2D"/>
    <w:rsid w:val="00061E14"/>
    <w:rsid w:val="00061F4E"/>
    <w:rsid w:val="00062025"/>
    <w:rsid w:val="0006221D"/>
    <w:rsid w:val="00063BB8"/>
    <w:rsid w:val="000649C3"/>
    <w:rsid w:val="00064CE5"/>
    <w:rsid w:val="00064DAF"/>
    <w:rsid w:val="00064DB8"/>
    <w:rsid w:val="00065809"/>
    <w:rsid w:val="00065D0A"/>
    <w:rsid w:val="00067275"/>
    <w:rsid w:val="00067A30"/>
    <w:rsid w:val="00070129"/>
    <w:rsid w:val="000717A5"/>
    <w:rsid w:val="00071908"/>
    <w:rsid w:val="0007237B"/>
    <w:rsid w:val="00072496"/>
    <w:rsid w:val="000734FC"/>
    <w:rsid w:val="00074625"/>
    <w:rsid w:val="000748B5"/>
    <w:rsid w:val="00075328"/>
    <w:rsid w:val="00075407"/>
    <w:rsid w:val="00075902"/>
    <w:rsid w:val="00075A9E"/>
    <w:rsid w:val="00076115"/>
    <w:rsid w:val="000766A3"/>
    <w:rsid w:val="00076D62"/>
    <w:rsid w:val="000777FE"/>
    <w:rsid w:val="00077ACB"/>
    <w:rsid w:val="000808B0"/>
    <w:rsid w:val="00080979"/>
    <w:rsid w:val="00080E47"/>
    <w:rsid w:val="00082895"/>
    <w:rsid w:val="000828DC"/>
    <w:rsid w:val="00082975"/>
    <w:rsid w:val="00082A38"/>
    <w:rsid w:val="0008337B"/>
    <w:rsid w:val="00083CA2"/>
    <w:rsid w:val="000842E2"/>
    <w:rsid w:val="000849E7"/>
    <w:rsid w:val="00085700"/>
    <w:rsid w:val="0008639F"/>
    <w:rsid w:val="0008663A"/>
    <w:rsid w:val="00086D77"/>
    <w:rsid w:val="0008743E"/>
    <w:rsid w:val="00087828"/>
    <w:rsid w:val="0008791D"/>
    <w:rsid w:val="000879B5"/>
    <w:rsid w:val="000900E5"/>
    <w:rsid w:val="0009108C"/>
    <w:rsid w:val="00091799"/>
    <w:rsid w:val="0009187A"/>
    <w:rsid w:val="00091F9D"/>
    <w:rsid w:val="00091FDF"/>
    <w:rsid w:val="00092C39"/>
    <w:rsid w:val="00093042"/>
    <w:rsid w:val="000933C2"/>
    <w:rsid w:val="000943CE"/>
    <w:rsid w:val="0009496C"/>
    <w:rsid w:val="00094E0B"/>
    <w:rsid w:val="000952F9"/>
    <w:rsid w:val="0009580F"/>
    <w:rsid w:val="00096A98"/>
    <w:rsid w:val="00097F01"/>
    <w:rsid w:val="00097F97"/>
    <w:rsid w:val="000A0BE3"/>
    <w:rsid w:val="000A2A05"/>
    <w:rsid w:val="000A2E7F"/>
    <w:rsid w:val="000A2EA9"/>
    <w:rsid w:val="000A3431"/>
    <w:rsid w:val="000A3BD0"/>
    <w:rsid w:val="000A3DC0"/>
    <w:rsid w:val="000A4130"/>
    <w:rsid w:val="000A4962"/>
    <w:rsid w:val="000A5533"/>
    <w:rsid w:val="000A564F"/>
    <w:rsid w:val="000A5F17"/>
    <w:rsid w:val="000A65F9"/>
    <w:rsid w:val="000A66F9"/>
    <w:rsid w:val="000A6C04"/>
    <w:rsid w:val="000A70CF"/>
    <w:rsid w:val="000B0076"/>
    <w:rsid w:val="000B0B23"/>
    <w:rsid w:val="000B0C15"/>
    <w:rsid w:val="000B11E4"/>
    <w:rsid w:val="000B16CA"/>
    <w:rsid w:val="000B1E92"/>
    <w:rsid w:val="000B20DD"/>
    <w:rsid w:val="000B2137"/>
    <w:rsid w:val="000B2EDC"/>
    <w:rsid w:val="000B3432"/>
    <w:rsid w:val="000B3826"/>
    <w:rsid w:val="000B3EC4"/>
    <w:rsid w:val="000B4214"/>
    <w:rsid w:val="000B468F"/>
    <w:rsid w:val="000B4B70"/>
    <w:rsid w:val="000B4DFC"/>
    <w:rsid w:val="000B5C2F"/>
    <w:rsid w:val="000B614F"/>
    <w:rsid w:val="000B6259"/>
    <w:rsid w:val="000B687D"/>
    <w:rsid w:val="000B726C"/>
    <w:rsid w:val="000C00CD"/>
    <w:rsid w:val="000C05AE"/>
    <w:rsid w:val="000C0651"/>
    <w:rsid w:val="000C08D9"/>
    <w:rsid w:val="000C0AFE"/>
    <w:rsid w:val="000C2546"/>
    <w:rsid w:val="000C3092"/>
    <w:rsid w:val="000C32A7"/>
    <w:rsid w:val="000C58EC"/>
    <w:rsid w:val="000C5992"/>
    <w:rsid w:val="000C5F20"/>
    <w:rsid w:val="000C6172"/>
    <w:rsid w:val="000C68C4"/>
    <w:rsid w:val="000C69B5"/>
    <w:rsid w:val="000C7445"/>
    <w:rsid w:val="000C762D"/>
    <w:rsid w:val="000D0E4F"/>
    <w:rsid w:val="000D23F7"/>
    <w:rsid w:val="000D2834"/>
    <w:rsid w:val="000D2DAC"/>
    <w:rsid w:val="000D2EEF"/>
    <w:rsid w:val="000D330C"/>
    <w:rsid w:val="000D33D7"/>
    <w:rsid w:val="000D3C28"/>
    <w:rsid w:val="000D404A"/>
    <w:rsid w:val="000D4801"/>
    <w:rsid w:val="000D4866"/>
    <w:rsid w:val="000D4B13"/>
    <w:rsid w:val="000D580A"/>
    <w:rsid w:val="000D596B"/>
    <w:rsid w:val="000D597A"/>
    <w:rsid w:val="000D5B09"/>
    <w:rsid w:val="000D5CED"/>
    <w:rsid w:val="000D60A5"/>
    <w:rsid w:val="000D625B"/>
    <w:rsid w:val="000D62E2"/>
    <w:rsid w:val="000D65BB"/>
    <w:rsid w:val="000D6E80"/>
    <w:rsid w:val="000D77BE"/>
    <w:rsid w:val="000E058A"/>
    <w:rsid w:val="000E2428"/>
    <w:rsid w:val="000E25AD"/>
    <w:rsid w:val="000E36EF"/>
    <w:rsid w:val="000E4AEF"/>
    <w:rsid w:val="000E4C91"/>
    <w:rsid w:val="000E4F29"/>
    <w:rsid w:val="000E59FB"/>
    <w:rsid w:val="000E6322"/>
    <w:rsid w:val="000E6A14"/>
    <w:rsid w:val="000E6FB3"/>
    <w:rsid w:val="000E7727"/>
    <w:rsid w:val="000F00DB"/>
    <w:rsid w:val="000F07D7"/>
    <w:rsid w:val="000F08E6"/>
    <w:rsid w:val="000F0F87"/>
    <w:rsid w:val="000F1C6D"/>
    <w:rsid w:val="000F1E27"/>
    <w:rsid w:val="000F1E49"/>
    <w:rsid w:val="000F2AE9"/>
    <w:rsid w:val="000F37D8"/>
    <w:rsid w:val="000F39DF"/>
    <w:rsid w:val="000F4154"/>
    <w:rsid w:val="000F425A"/>
    <w:rsid w:val="000F45C8"/>
    <w:rsid w:val="000F4874"/>
    <w:rsid w:val="000F4ABE"/>
    <w:rsid w:val="000F6790"/>
    <w:rsid w:val="000F6937"/>
    <w:rsid w:val="000F7388"/>
    <w:rsid w:val="000F7E33"/>
    <w:rsid w:val="00100104"/>
    <w:rsid w:val="0010124D"/>
    <w:rsid w:val="001015D3"/>
    <w:rsid w:val="0010161F"/>
    <w:rsid w:val="00101680"/>
    <w:rsid w:val="00101825"/>
    <w:rsid w:val="0010216A"/>
    <w:rsid w:val="00102690"/>
    <w:rsid w:val="00102783"/>
    <w:rsid w:val="00102F11"/>
    <w:rsid w:val="001033F7"/>
    <w:rsid w:val="001038A3"/>
    <w:rsid w:val="0010393E"/>
    <w:rsid w:val="00104A96"/>
    <w:rsid w:val="00105913"/>
    <w:rsid w:val="0010611C"/>
    <w:rsid w:val="00106531"/>
    <w:rsid w:val="001066E3"/>
    <w:rsid w:val="001103A5"/>
    <w:rsid w:val="00111628"/>
    <w:rsid w:val="00111C6A"/>
    <w:rsid w:val="00111CC0"/>
    <w:rsid w:val="00111D74"/>
    <w:rsid w:val="001127A7"/>
    <w:rsid w:val="0011365D"/>
    <w:rsid w:val="00113CE3"/>
    <w:rsid w:val="00113FB0"/>
    <w:rsid w:val="00114EAA"/>
    <w:rsid w:val="001157FB"/>
    <w:rsid w:val="001160CF"/>
    <w:rsid w:val="001163B9"/>
    <w:rsid w:val="0011721E"/>
    <w:rsid w:val="0012038A"/>
    <w:rsid w:val="0012076B"/>
    <w:rsid w:val="00120820"/>
    <w:rsid w:val="00120886"/>
    <w:rsid w:val="00120985"/>
    <w:rsid w:val="00120C68"/>
    <w:rsid w:val="001222B5"/>
    <w:rsid w:val="00122598"/>
    <w:rsid w:val="00122A40"/>
    <w:rsid w:val="001232C9"/>
    <w:rsid w:val="00123441"/>
    <w:rsid w:val="001241A1"/>
    <w:rsid w:val="00124C5C"/>
    <w:rsid w:val="00124E97"/>
    <w:rsid w:val="00125008"/>
    <w:rsid w:val="00125D55"/>
    <w:rsid w:val="00126464"/>
    <w:rsid w:val="00126AA9"/>
    <w:rsid w:val="00126AFD"/>
    <w:rsid w:val="001277DE"/>
    <w:rsid w:val="00127E1A"/>
    <w:rsid w:val="00130290"/>
    <w:rsid w:val="001305BE"/>
    <w:rsid w:val="00130E7E"/>
    <w:rsid w:val="0013117B"/>
    <w:rsid w:val="00131B3F"/>
    <w:rsid w:val="0013218F"/>
    <w:rsid w:val="00132B13"/>
    <w:rsid w:val="00132B1D"/>
    <w:rsid w:val="00133710"/>
    <w:rsid w:val="00133C31"/>
    <w:rsid w:val="001342A1"/>
    <w:rsid w:val="0013468E"/>
    <w:rsid w:val="00134778"/>
    <w:rsid w:val="001347F9"/>
    <w:rsid w:val="00134867"/>
    <w:rsid w:val="001349FF"/>
    <w:rsid w:val="00134BAF"/>
    <w:rsid w:val="00135D43"/>
    <w:rsid w:val="00137552"/>
    <w:rsid w:val="00140306"/>
    <w:rsid w:val="0014104B"/>
    <w:rsid w:val="00141071"/>
    <w:rsid w:val="00141102"/>
    <w:rsid w:val="00142619"/>
    <w:rsid w:val="00143EB6"/>
    <w:rsid w:val="00144085"/>
    <w:rsid w:val="001442D1"/>
    <w:rsid w:val="0014479A"/>
    <w:rsid w:val="001455C7"/>
    <w:rsid w:val="001456C2"/>
    <w:rsid w:val="001457E8"/>
    <w:rsid w:val="00146663"/>
    <w:rsid w:val="0014681E"/>
    <w:rsid w:val="00146E46"/>
    <w:rsid w:val="001474DC"/>
    <w:rsid w:val="00147F6A"/>
    <w:rsid w:val="001502B3"/>
    <w:rsid w:val="0015054B"/>
    <w:rsid w:val="0015101C"/>
    <w:rsid w:val="0015181E"/>
    <w:rsid w:val="00151BF6"/>
    <w:rsid w:val="00152615"/>
    <w:rsid w:val="0015286D"/>
    <w:rsid w:val="00152A16"/>
    <w:rsid w:val="0015304B"/>
    <w:rsid w:val="00153279"/>
    <w:rsid w:val="0015338E"/>
    <w:rsid w:val="00153530"/>
    <w:rsid w:val="00153F3D"/>
    <w:rsid w:val="001544CF"/>
    <w:rsid w:val="00155474"/>
    <w:rsid w:val="00156CDE"/>
    <w:rsid w:val="001570A9"/>
    <w:rsid w:val="001570D0"/>
    <w:rsid w:val="001572D5"/>
    <w:rsid w:val="00157368"/>
    <w:rsid w:val="001574BF"/>
    <w:rsid w:val="00160004"/>
    <w:rsid w:val="00160C38"/>
    <w:rsid w:val="00160FAA"/>
    <w:rsid w:val="00164269"/>
    <w:rsid w:val="001647FF"/>
    <w:rsid w:val="00166A49"/>
    <w:rsid w:val="001673F3"/>
    <w:rsid w:val="00170B2E"/>
    <w:rsid w:val="0017185F"/>
    <w:rsid w:val="00171E49"/>
    <w:rsid w:val="00172142"/>
    <w:rsid w:val="00172608"/>
    <w:rsid w:val="0017339F"/>
    <w:rsid w:val="00173470"/>
    <w:rsid w:val="00173659"/>
    <w:rsid w:val="00173876"/>
    <w:rsid w:val="001741E8"/>
    <w:rsid w:val="00174328"/>
    <w:rsid w:val="00174834"/>
    <w:rsid w:val="00175579"/>
    <w:rsid w:val="00175795"/>
    <w:rsid w:val="00175D06"/>
    <w:rsid w:val="00176424"/>
    <w:rsid w:val="0017654F"/>
    <w:rsid w:val="00176CDD"/>
    <w:rsid w:val="001779D4"/>
    <w:rsid w:val="00181246"/>
    <w:rsid w:val="001820A0"/>
    <w:rsid w:val="001829E4"/>
    <w:rsid w:val="00183227"/>
    <w:rsid w:val="0018387A"/>
    <w:rsid w:val="001839FA"/>
    <w:rsid w:val="00185664"/>
    <w:rsid w:val="00185743"/>
    <w:rsid w:val="00185B76"/>
    <w:rsid w:val="001865E2"/>
    <w:rsid w:val="00190C44"/>
    <w:rsid w:val="001913BF"/>
    <w:rsid w:val="00191444"/>
    <w:rsid w:val="00191510"/>
    <w:rsid w:val="001927C9"/>
    <w:rsid w:val="00194479"/>
    <w:rsid w:val="00194589"/>
    <w:rsid w:val="00194590"/>
    <w:rsid w:val="00194E60"/>
    <w:rsid w:val="00195218"/>
    <w:rsid w:val="0019588E"/>
    <w:rsid w:val="00195CA5"/>
    <w:rsid w:val="001968A4"/>
    <w:rsid w:val="00197A8F"/>
    <w:rsid w:val="00197BFB"/>
    <w:rsid w:val="00197E18"/>
    <w:rsid w:val="001A14BB"/>
    <w:rsid w:val="001A226B"/>
    <w:rsid w:val="001A23FC"/>
    <w:rsid w:val="001A3487"/>
    <w:rsid w:val="001A361C"/>
    <w:rsid w:val="001A36B7"/>
    <w:rsid w:val="001A3F77"/>
    <w:rsid w:val="001A47E3"/>
    <w:rsid w:val="001A5230"/>
    <w:rsid w:val="001A5486"/>
    <w:rsid w:val="001A6047"/>
    <w:rsid w:val="001A63CC"/>
    <w:rsid w:val="001A6541"/>
    <w:rsid w:val="001A6C85"/>
    <w:rsid w:val="001A7112"/>
    <w:rsid w:val="001A73C6"/>
    <w:rsid w:val="001A75B8"/>
    <w:rsid w:val="001A771A"/>
    <w:rsid w:val="001A7936"/>
    <w:rsid w:val="001A7B91"/>
    <w:rsid w:val="001A7E11"/>
    <w:rsid w:val="001A7EAD"/>
    <w:rsid w:val="001B05D0"/>
    <w:rsid w:val="001B10E7"/>
    <w:rsid w:val="001B1856"/>
    <w:rsid w:val="001B236D"/>
    <w:rsid w:val="001B412E"/>
    <w:rsid w:val="001B45C9"/>
    <w:rsid w:val="001B4B95"/>
    <w:rsid w:val="001B4BC4"/>
    <w:rsid w:val="001B4BD0"/>
    <w:rsid w:val="001B4D2E"/>
    <w:rsid w:val="001B4E1E"/>
    <w:rsid w:val="001B4EDB"/>
    <w:rsid w:val="001B5056"/>
    <w:rsid w:val="001B6047"/>
    <w:rsid w:val="001B67B9"/>
    <w:rsid w:val="001B686C"/>
    <w:rsid w:val="001B6895"/>
    <w:rsid w:val="001B78CD"/>
    <w:rsid w:val="001B7B7A"/>
    <w:rsid w:val="001C1295"/>
    <w:rsid w:val="001C1CEF"/>
    <w:rsid w:val="001C22AA"/>
    <w:rsid w:val="001C2505"/>
    <w:rsid w:val="001C2AF4"/>
    <w:rsid w:val="001C2BD3"/>
    <w:rsid w:val="001C3D23"/>
    <w:rsid w:val="001C4267"/>
    <w:rsid w:val="001C5AA3"/>
    <w:rsid w:val="001C5C02"/>
    <w:rsid w:val="001C5C8C"/>
    <w:rsid w:val="001C63C2"/>
    <w:rsid w:val="001C653E"/>
    <w:rsid w:val="001C661A"/>
    <w:rsid w:val="001C68D3"/>
    <w:rsid w:val="001C6FE1"/>
    <w:rsid w:val="001C7596"/>
    <w:rsid w:val="001C7F7E"/>
    <w:rsid w:val="001D0AC7"/>
    <w:rsid w:val="001D0F6A"/>
    <w:rsid w:val="001D102B"/>
    <w:rsid w:val="001D1181"/>
    <w:rsid w:val="001D20F2"/>
    <w:rsid w:val="001D2901"/>
    <w:rsid w:val="001D3AE7"/>
    <w:rsid w:val="001D3B8A"/>
    <w:rsid w:val="001D495A"/>
    <w:rsid w:val="001D4968"/>
    <w:rsid w:val="001D4A43"/>
    <w:rsid w:val="001D4E37"/>
    <w:rsid w:val="001D4FDB"/>
    <w:rsid w:val="001D5387"/>
    <w:rsid w:val="001D5B98"/>
    <w:rsid w:val="001D613F"/>
    <w:rsid w:val="001D6178"/>
    <w:rsid w:val="001D68FF"/>
    <w:rsid w:val="001D74C7"/>
    <w:rsid w:val="001D7623"/>
    <w:rsid w:val="001D77E6"/>
    <w:rsid w:val="001E0DD2"/>
    <w:rsid w:val="001E10EA"/>
    <w:rsid w:val="001E116C"/>
    <w:rsid w:val="001E17B6"/>
    <w:rsid w:val="001E1DC0"/>
    <w:rsid w:val="001E26D2"/>
    <w:rsid w:val="001E313C"/>
    <w:rsid w:val="001E329C"/>
    <w:rsid w:val="001E3503"/>
    <w:rsid w:val="001E3D51"/>
    <w:rsid w:val="001E3D59"/>
    <w:rsid w:val="001E426D"/>
    <w:rsid w:val="001E493E"/>
    <w:rsid w:val="001E5D6C"/>
    <w:rsid w:val="001E6A6A"/>
    <w:rsid w:val="001E70E3"/>
    <w:rsid w:val="001E7634"/>
    <w:rsid w:val="001F009F"/>
    <w:rsid w:val="001F03DF"/>
    <w:rsid w:val="001F0861"/>
    <w:rsid w:val="001F08D4"/>
    <w:rsid w:val="001F114D"/>
    <w:rsid w:val="001F165F"/>
    <w:rsid w:val="001F17FB"/>
    <w:rsid w:val="001F226B"/>
    <w:rsid w:val="001F3557"/>
    <w:rsid w:val="001F40CD"/>
    <w:rsid w:val="001F43AC"/>
    <w:rsid w:val="001F4780"/>
    <w:rsid w:val="001F4965"/>
    <w:rsid w:val="001F50AF"/>
    <w:rsid w:val="001F57CB"/>
    <w:rsid w:val="001F5840"/>
    <w:rsid w:val="001F5A8A"/>
    <w:rsid w:val="001F5B8E"/>
    <w:rsid w:val="001F77C7"/>
    <w:rsid w:val="001F7A37"/>
    <w:rsid w:val="001F7C24"/>
    <w:rsid w:val="00200642"/>
    <w:rsid w:val="00200D73"/>
    <w:rsid w:val="00201D82"/>
    <w:rsid w:val="0020215B"/>
    <w:rsid w:val="002030BE"/>
    <w:rsid w:val="002032B6"/>
    <w:rsid w:val="002038EC"/>
    <w:rsid w:val="00203D3F"/>
    <w:rsid w:val="002052E8"/>
    <w:rsid w:val="002058E1"/>
    <w:rsid w:val="0020646C"/>
    <w:rsid w:val="00206E51"/>
    <w:rsid w:val="00210E3A"/>
    <w:rsid w:val="00210EAC"/>
    <w:rsid w:val="00210EEF"/>
    <w:rsid w:val="0021244F"/>
    <w:rsid w:val="00213315"/>
    <w:rsid w:val="00213DA4"/>
    <w:rsid w:val="002142B4"/>
    <w:rsid w:val="00214865"/>
    <w:rsid w:val="00214B2D"/>
    <w:rsid w:val="00214BC1"/>
    <w:rsid w:val="00215AD9"/>
    <w:rsid w:val="00216B44"/>
    <w:rsid w:val="00217AB7"/>
    <w:rsid w:val="0022045F"/>
    <w:rsid w:val="00220B61"/>
    <w:rsid w:val="00220DD3"/>
    <w:rsid w:val="00222543"/>
    <w:rsid w:val="002228CA"/>
    <w:rsid w:val="00222AA4"/>
    <w:rsid w:val="00222ED0"/>
    <w:rsid w:val="002243DA"/>
    <w:rsid w:val="00224BCC"/>
    <w:rsid w:val="00224BDD"/>
    <w:rsid w:val="00224E25"/>
    <w:rsid w:val="00224E2C"/>
    <w:rsid w:val="00224E67"/>
    <w:rsid w:val="00225421"/>
    <w:rsid w:val="002255E5"/>
    <w:rsid w:val="00225C4D"/>
    <w:rsid w:val="002262CF"/>
    <w:rsid w:val="002266A6"/>
    <w:rsid w:val="00226C08"/>
    <w:rsid w:val="00230A7A"/>
    <w:rsid w:val="00231389"/>
    <w:rsid w:val="0023155E"/>
    <w:rsid w:val="002317F0"/>
    <w:rsid w:val="00231D68"/>
    <w:rsid w:val="0023200A"/>
    <w:rsid w:val="002333B1"/>
    <w:rsid w:val="00233627"/>
    <w:rsid w:val="002337C5"/>
    <w:rsid w:val="00235074"/>
    <w:rsid w:val="00235ADE"/>
    <w:rsid w:val="00235D3B"/>
    <w:rsid w:val="00235E54"/>
    <w:rsid w:val="00237579"/>
    <w:rsid w:val="0023784D"/>
    <w:rsid w:val="00240112"/>
    <w:rsid w:val="00242646"/>
    <w:rsid w:val="00242875"/>
    <w:rsid w:val="00242C79"/>
    <w:rsid w:val="0024337E"/>
    <w:rsid w:val="0024439F"/>
    <w:rsid w:val="0024446E"/>
    <w:rsid w:val="0024503B"/>
    <w:rsid w:val="0024541A"/>
    <w:rsid w:val="00246968"/>
    <w:rsid w:val="00246FE3"/>
    <w:rsid w:val="002474C2"/>
    <w:rsid w:val="002513D1"/>
    <w:rsid w:val="00251B73"/>
    <w:rsid w:val="00251FA3"/>
    <w:rsid w:val="002521B7"/>
    <w:rsid w:val="00254BD0"/>
    <w:rsid w:val="002552EA"/>
    <w:rsid w:val="002553F3"/>
    <w:rsid w:val="00255465"/>
    <w:rsid w:val="00256705"/>
    <w:rsid w:val="00256A6A"/>
    <w:rsid w:val="00256F94"/>
    <w:rsid w:val="002620C0"/>
    <w:rsid w:val="0026256C"/>
    <w:rsid w:val="00263003"/>
    <w:rsid w:val="002632D4"/>
    <w:rsid w:val="002637ED"/>
    <w:rsid w:val="00263E50"/>
    <w:rsid w:val="00263FD0"/>
    <w:rsid w:val="002655DF"/>
    <w:rsid w:val="00265903"/>
    <w:rsid w:val="00265D94"/>
    <w:rsid w:val="00266546"/>
    <w:rsid w:val="00266A2A"/>
    <w:rsid w:val="00266F25"/>
    <w:rsid w:val="00267359"/>
    <w:rsid w:val="002720FD"/>
    <w:rsid w:val="00272E4B"/>
    <w:rsid w:val="002739FE"/>
    <w:rsid w:val="002740A6"/>
    <w:rsid w:val="00274358"/>
    <w:rsid w:val="002743F0"/>
    <w:rsid w:val="00274554"/>
    <w:rsid w:val="00274901"/>
    <w:rsid w:val="00274DD4"/>
    <w:rsid w:val="002750E7"/>
    <w:rsid w:val="002750F0"/>
    <w:rsid w:val="002754FB"/>
    <w:rsid w:val="00275800"/>
    <w:rsid w:val="00275D86"/>
    <w:rsid w:val="0027618F"/>
    <w:rsid w:val="0027662D"/>
    <w:rsid w:val="002776D9"/>
    <w:rsid w:val="0028019F"/>
    <w:rsid w:val="00280EA7"/>
    <w:rsid w:val="00281A5B"/>
    <w:rsid w:val="00282200"/>
    <w:rsid w:val="00282352"/>
    <w:rsid w:val="00282559"/>
    <w:rsid w:val="00282FBD"/>
    <w:rsid w:val="002838CA"/>
    <w:rsid w:val="00283ACB"/>
    <w:rsid w:val="00283DC4"/>
    <w:rsid w:val="00284335"/>
    <w:rsid w:val="00284BE5"/>
    <w:rsid w:val="00285B56"/>
    <w:rsid w:val="00285BCF"/>
    <w:rsid w:val="00285C97"/>
    <w:rsid w:val="00286598"/>
    <w:rsid w:val="0028662D"/>
    <w:rsid w:val="0028774E"/>
    <w:rsid w:val="00287D4A"/>
    <w:rsid w:val="00290A90"/>
    <w:rsid w:val="00290EA2"/>
    <w:rsid w:val="00291202"/>
    <w:rsid w:val="00291932"/>
    <w:rsid w:val="00292EF8"/>
    <w:rsid w:val="00292F53"/>
    <w:rsid w:val="0029352E"/>
    <w:rsid w:val="00293D66"/>
    <w:rsid w:val="00293F6A"/>
    <w:rsid w:val="0029554F"/>
    <w:rsid w:val="00295E74"/>
    <w:rsid w:val="00295F2B"/>
    <w:rsid w:val="00295F2E"/>
    <w:rsid w:val="0029609D"/>
    <w:rsid w:val="00296E33"/>
    <w:rsid w:val="00297825"/>
    <w:rsid w:val="002A0AF7"/>
    <w:rsid w:val="002A1333"/>
    <w:rsid w:val="002A1431"/>
    <w:rsid w:val="002A15A8"/>
    <w:rsid w:val="002A1FC0"/>
    <w:rsid w:val="002A21CA"/>
    <w:rsid w:val="002A2864"/>
    <w:rsid w:val="002A2B55"/>
    <w:rsid w:val="002A2F6F"/>
    <w:rsid w:val="002A30A0"/>
    <w:rsid w:val="002A38E9"/>
    <w:rsid w:val="002A3AC0"/>
    <w:rsid w:val="002A3E44"/>
    <w:rsid w:val="002A3E56"/>
    <w:rsid w:val="002A42D8"/>
    <w:rsid w:val="002A4EF0"/>
    <w:rsid w:val="002A5670"/>
    <w:rsid w:val="002A5BD2"/>
    <w:rsid w:val="002A62F2"/>
    <w:rsid w:val="002A7166"/>
    <w:rsid w:val="002A74DC"/>
    <w:rsid w:val="002A74E4"/>
    <w:rsid w:val="002A7696"/>
    <w:rsid w:val="002B1306"/>
    <w:rsid w:val="002B1A5F"/>
    <w:rsid w:val="002B1FCF"/>
    <w:rsid w:val="002B2657"/>
    <w:rsid w:val="002B3D41"/>
    <w:rsid w:val="002B6015"/>
    <w:rsid w:val="002B7163"/>
    <w:rsid w:val="002B7A0E"/>
    <w:rsid w:val="002B7F60"/>
    <w:rsid w:val="002C0629"/>
    <w:rsid w:val="002C0A1D"/>
    <w:rsid w:val="002C115C"/>
    <w:rsid w:val="002C154C"/>
    <w:rsid w:val="002C197C"/>
    <w:rsid w:val="002C1EE5"/>
    <w:rsid w:val="002C3BF0"/>
    <w:rsid w:val="002C3D66"/>
    <w:rsid w:val="002C4140"/>
    <w:rsid w:val="002C433D"/>
    <w:rsid w:val="002C4394"/>
    <w:rsid w:val="002C44B0"/>
    <w:rsid w:val="002C456B"/>
    <w:rsid w:val="002C4955"/>
    <w:rsid w:val="002C4ADD"/>
    <w:rsid w:val="002C5297"/>
    <w:rsid w:val="002C5333"/>
    <w:rsid w:val="002C582F"/>
    <w:rsid w:val="002C5D72"/>
    <w:rsid w:val="002C6382"/>
    <w:rsid w:val="002C6912"/>
    <w:rsid w:val="002C6FED"/>
    <w:rsid w:val="002C7B43"/>
    <w:rsid w:val="002D01DD"/>
    <w:rsid w:val="002D0D65"/>
    <w:rsid w:val="002D11B8"/>
    <w:rsid w:val="002D1D21"/>
    <w:rsid w:val="002D2B9B"/>
    <w:rsid w:val="002D2C30"/>
    <w:rsid w:val="002D2F2C"/>
    <w:rsid w:val="002D34E2"/>
    <w:rsid w:val="002D3633"/>
    <w:rsid w:val="002D3A03"/>
    <w:rsid w:val="002D3A7B"/>
    <w:rsid w:val="002D3DFF"/>
    <w:rsid w:val="002D49C5"/>
    <w:rsid w:val="002D4A64"/>
    <w:rsid w:val="002D4A81"/>
    <w:rsid w:val="002D5544"/>
    <w:rsid w:val="002D62D1"/>
    <w:rsid w:val="002D7592"/>
    <w:rsid w:val="002D7688"/>
    <w:rsid w:val="002E0066"/>
    <w:rsid w:val="002E08BE"/>
    <w:rsid w:val="002E17D7"/>
    <w:rsid w:val="002E1921"/>
    <w:rsid w:val="002E1AE6"/>
    <w:rsid w:val="002E28E8"/>
    <w:rsid w:val="002E293B"/>
    <w:rsid w:val="002E376F"/>
    <w:rsid w:val="002E40FF"/>
    <w:rsid w:val="002E4448"/>
    <w:rsid w:val="002E4E72"/>
    <w:rsid w:val="002E4F88"/>
    <w:rsid w:val="002E5350"/>
    <w:rsid w:val="002E5475"/>
    <w:rsid w:val="002E5831"/>
    <w:rsid w:val="002E6E05"/>
    <w:rsid w:val="002E6EA4"/>
    <w:rsid w:val="002E713B"/>
    <w:rsid w:val="002E7218"/>
    <w:rsid w:val="002E72A2"/>
    <w:rsid w:val="002E7C62"/>
    <w:rsid w:val="002F0844"/>
    <w:rsid w:val="002F25E3"/>
    <w:rsid w:val="002F3C56"/>
    <w:rsid w:val="002F47E7"/>
    <w:rsid w:val="002F4AFF"/>
    <w:rsid w:val="002F4BCB"/>
    <w:rsid w:val="002F4F55"/>
    <w:rsid w:val="002F50C5"/>
    <w:rsid w:val="002F597F"/>
    <w:rsid w:val="002F5B3B"/>
    <w:rsid w:val="002F5D5B"/>
    <w:rsid w:val="002F703A"/>
    <w:rsid w:val="00300049"/>
    <w:rsid w:val="0030035B"/>
    <w:rsid w:val="00300557"/>
    <w:rsid w:val="00300B56"/>
    <w:rsid w:val="00300EBF"/>
    <w:rsid w:val="00301273"/>
    <w:rsid w:val="003013D8"/>
    <w:rsid w:val="00301653"/>
    <w:rsid w:val="00301A91"/>
    <w:rsid w:val="00302448"/>
    <w:rsid w:val="00302CA0"/>
    <w:rsid w:val="00302E90"/>
    <w:rsid w:val="00302FE0"/>
    <w:rsid w:val="003034A8"/>
    <w:rsid w:val="003038A0"/>
    <w:rsid w:val="00303BAB"/>
    <w:rsid w:val="0030494E"/>
    <w:rsid w:val="003056BE"/>
    <w:rsid w:val="00305834"/>
    <w:rsid w:val="00306380"/>
    <w:rsid w:val="00307B5F"/>
    <w:rsid w:val="00307E42"/>
    <w:rsid w:val="00310C98"/>
    <w:rsid w:val="00311633"/>
    <w:rsid w:val="00311D94"/>
    <w:rsid w:val="00311E0C"/>
    <w:rsid w:val="00312127"/>
    <w:rsid w:val="003122BB"/>
    <w:rsid w:val="0031231A"/>
    <w:rsid w:val="003124B7"/>
    <w:rsid w:val="003125C6"/>
    <w:rsid w:val="003131E3"/>
    <w:rsid w:val="00313451"/>
    <w:rsid w:val="00313F53"/>
    <w:rsid w:val="00313F94"/>
    <w:rsid w:val="00314410"/>
    <w:rsid w:val="00314B69"/>
    <w:rsid w:val="00314C8A"/>
    <w:rsid w:val="00316223"/>
    <w:rsid w:val="00316A41"/>
    <w:rsid w:val="00317035"/>
    <w:rsid w:val="0031732F"/>
    <w:rsid w:val="003173C8"/>
    <w:rsid w:val="00317E7C"/>
    <w:rsid w:val="00317FEC"/>
    <w:rsid w:val="0032001A"/>
    <w:rsid w:val="0032003F"/>
    <w:rsid w:val="00320A73"/>
    <w:rsid w:val="003213AB"/>
    <w:rsid w:val="0032310F"/>
    <w:rsid w:val="0032327C"/>
    <w:rsid w:val="003236AE"/>
    <w:rsid w:val="00323A77"/>
    <w:rsid w:val="00323C94"/>
    <w:rsid w:val="00323F14"/>
    <w:rsid w:val="0032435C"/>
    <w:rsid w:val="0032587F"/>
    <w:rsid w:val="0032617B"/>
    <w:rsid w:val="0032631E"/>
    <w:rsid w:val="00326620"/>
    <w:rsid w:val="00326AC2"/>
    <w:rsid w:val="003272BA"/>
    <w:rsid w:val="00330713"/>
    <w:rsid w:val="00330790"/>
    <w:rsid w:val="00331760"/>
    <w:rsid w:val="00331A3D"/>
    <w:rsid w:val="00331C91"/>
    <w:rsid w:val="00332AFF"/>
    <w:rsid w:val="00333A66"/>
    <w:rsid w:val="003341D6"/>
    <w:rsid w:val="00334403"/>
    <w:rsid w:val="003346AE"/>
    <w:rsid w:val="003348AB"/>
    <w:rsid w:val="00334DB8"/>
    <w:rsid w:val="003356FF"/>
    <w:rsid w:val="003359E6"/>
    <w:rsid w:val="00335B8A"/>
    <w:rsid w:val="00337549"/>
    <w:rsid w:val="00340627"/>
    <w:rsid w:val="00341301"/>
    <w:rsid w:val="00341757"/>
    <w:rsid w:val="00341B06"/>
    <w:rsid w:val="00341BDE"/>
    <w:rsid w:val="00342255"/>
    <w:rsid w:val="0034231C"/>
    <w:rsid w:val="00342A0B"/>
    <w:rsid w:val="00342D57"/>
    <w:rsid w:val="003435E4"/>
    <w:rsid w:val="0034405E"/>
    <w:rsid w:val="0034480C"/>
    <w:rsid w:val="003448FD"/>
    <w:rsid w:val="00344E7B"/>
    <w:rsid w:val="003455BC"/>
    <w:rsid w:val="00345B96"/>
    <w:rsid w:val="0034768E"/>
    <w:rsid w:val="00347E87"/>
    <w:rsid w:val="00350F3D"/>
    <w:rsid w:val="00351878"/>
    <w:rsid w:val="00351DD4"/>
    <w:rsid w:val="00352AC6"/>
    <w:rsid w:val="00353B58"/>
    <w:rsid w:val="00353E6C"/>
    <w:rsid w:val="003540D1"/>
    <w:rsid w:val="00354A09"/>
    <w:rsid w:val="00354E4E"/>
    <w:rsid w:val="00355ED4"/>
    <w:rsid w:val="00356657"/>
    <w:rsid w:val="00357177"/>
    <w:rsid w:val="00357B51"/>
    <w:rsid w:val="00357D1C"/>
    <w:rsid w:val="0036069C"/>
    <w:rsid w:val="003606BE"/>
    <w:rsid w:val="00360AC9"/>
    <w:rsid w:val="003612D9"/>
    <w:rsid w:val="003613BB"/>
    <w:rsid w:val="00361436"/>
    <w:rsid w:val="003617C0"/>
    <w:rsid w:val="003626D4"/>
    <w:rsid w:val="003637CC"/>
    <w:rsid w:val="00363CBB"/>
    <w:rsid w:val="00364182"/>
    <w:rsid w:val="0036448E"/>
    <w:rsid w:val="00365DB6"/>
    <w:rsid w:val="003665AC"/>
    <w:rsid w:val="00366CDF"/>
    <w:rsid w:val="0037007E"/>
    <w:rsid w:val="003700E3"/>
    <w:rsid w:val="003703FF"/>
    <w:rsid w:val="00371625"/>
    <w:rsid w:val="003719AB"/>
    <w:rsid w:val="0037243B"/>
    <w:rsid w:val="00372B1F"/>
    <w:rsid w:val="00372F97"/>
    <w:rsid w:val="003732AF"/>
    <w:rsid w:val="0037388B"/>
    <w:rsid w:val="0037390D"/>
    <w:rsid w:val="003746CD"/>
    <w:rsid w:val="00374CC1"/>
    <w:rsid w:val="00375A72"/>
    <w:rsid w:val="00375BC3"/>
    <w:rsid w:val="00375BF1"/>
    <w:rsid w:val="00376EF0"/>
    <w:rsid w:val="00377FC6"/>
    <w:rsid w:val="0038070D"/>
    <w:rsid w:val="003807AF"/>
    <w:rsid w:val="00380A88"/>
    <w:rsid w:val="00381360"/>
    <w:rsid w:val="00381A1F"/>
    <w:rsid w:val="003820A2"/>
    <w:rsid w:val="003822CE"/>
    <w:rsid w:val="0038274D"/>
    <w:rsid w:val="00382AEB"/>
    <w:rsid w:val="003835FC"/>
    <w:rsid w:val="00384225"/>
    <w:rsid w:val="003845E2"/>
    <w:rsid w:val="00384785"/>
    <w:rsid w:val="00385481"/>
    <w:rsid w:val="003854A0"/>
    <w:rsid w:val="00385535"/>
    <w:rsid w:val="00385C89"/>
    <w:rsid w:val="00386D63"/>
    <w:rsid w:val="00386FB4"/>
    <w:rsid w:val="003871A4"/>
    <w:rsid w:val="00390BCA"/>
    <w:rsid w:val="00390D0C"/>
    <w:rsid w:val="00390F08"/>
    <w:rsid w:val="00392CF6"/>
    <w:rsid w:val="003934B5"/>
    <w:rsid w:val="0039351E"/>
    <w:rsid w:val="00394221"/>
    <w:rsid w:val="0039455E"/>
    <w:rsid w:val="003946E5"/>
    <w:rsid w:val="00394742"/>
    <w:rsid w:val="0039475E"/>
    <w:rsid w:val="003952B0"/>
    <w:rsid w:val="00395805"/>
    <w:rsid w:val="003958D0"/>
    <w:rsid w:val="00396164"/>
    <w:rsid w:val="00396406"/>
    <w:rsid w:val="00396743"/>
    <w:rsid w:val="003967F0"/>
    <w:rsid w:val="00396BF9"/>
    <w:rsid w:val="00396D99"/>
    <w:rsid w:val="00397139"/>
    <w:rsid w:val="0039725C"/>
    <w:rsid w:val="003A03E1"/>
    <w:rsid w:val="003A0B32"/>
    <w:rsid w:val="003A0F14"/>
    <w:rsid w:val="003A1E82"/>
    <w:rsid w:val="003A1EBC"/>
    <w:rsid w:val="003A23F1"/>
    <w:rsid w:val="003A2582"/>
    <w:rsid w:val="003A261A"/>
    <w:rsid w:val="003A3567"/>
    <w:rsid w:val="003A3630"/>
    <w:rsid w:val="003A3CC5"/>
    <w:rsid w:val="003A3D3B"/>
    <w:rsid w:val="003A46B9"/>
    <w:rsid w:val="003A5297"/>
    <w:rsid w:val="003A5AF7"/>
    <w:rsid w:val="003B0D8F"/>
    <w:rsid w:val="003B1317"/>
    <w:rsid w:val="003B27D4"/>
    <w:rsid w:val="003B2F76"/>
    <w:rsid w:val="003B37E7"/>
    <w:rsid w:val="003B388A"/>
    <w:rsid w:val="003B3A2F"/>
    <w:rsid w:val="003B537C"/>
    <w:rsid w:val="003B5FEC"/>
    <w:rsid w:val="003B6280"/>
    <w:rsid w:val="003B6728"/>
    <w:rsid w:val="003B748C"/>
    <w:rsid w:val="003B7676"/>
    <w:rsid w:val="003B7CE9"/>
    <w:rsid w:val="003C0808"/>
    <w:rsid w:val="003C0B30"/>
    <w:rsid w:val="003C0BF0"/>
    <w:rsid w:val="003C1240"/>
    <w:rsid w:val="003C2E2B"/>
    <w:rsid w:val="003C3025"/>
    <w:rsid w:val="003C3344"/>
    <w:rsid w:val="003C3B76"/>
    <w:rsid w:val="003C3CFA"/>
    <w:rsid w:val="003C3F2E"/>
    <w:rsid w:val="003C40F7"/>
    <w:rsid w:val="003C4FF2"/>
    <w:rsid w:val="003C5043"/>
    <w:rsid w:val="003C53A7"/>
    <w:rsid w:val="003C64CC"/>
    <w:rsid w:val="003C6C92"/>
    <w:rsid w:val="003C7485"/>
    <w:rsid w:val="003C74A4"/>
    <w:rsid w:val="003C7662"/>
    <w:rsid w:val="003C7DF5"/>
    <w:rsid w:val="003D00D3"/>
    <w:rsid w:val="003D04E5"/>
    <w:rsid w:val="003D0893"/>
    <w:rsid w:val="003D10F5"/>
    <w:rsid w:val="003D125B"/>
    <w:rsid w:val="003D1369"/>
    <w:rsid w:val="003D195A"/>
    <w:rsid w:val="003D1BC9"/>
    <w:rsid w:val="003D3288"/>
    <w:rsid w:val="003D416A"/>
    <w:rsid w:val="003D43D5"/>
    <w:rsid w:val="003D4D7D"/>
    <w:rsid w:val="003D5F58"/>
    <w:rsid w:val="003D6787"/>
    <w:rsid w:val="003D6FA4"/>
    <w:rsid w:val="003D7560"/>
    <w:rsid w:val="003D7B6B"/>
    <w:rsid w:val="003D7C11"/>
    <w:rsid w:val="003E014E"/>
    <w:rsid w:val="003E01B2"/>
    <w:rsid w:val="003E1D82"/>
    <w:rsid w:val="003E2126"/>
    <w:rsid w:val="003E2DE0"/>
    <w:rsid w:val="003E36E3"/>
    <w:rsid w:val="003E3933"/>
    <w:rsid w:val="003E3A3B"/>
    <w:rsid w:val="003E483C"/>
    <w:rsid w:val="003E5519"/>
    <w:rsid w:val="003E5A44"/>
    <w:rsid w:val="003E5F32"/>
    <w:rsid w:val="003E6117"/>
    <w:rsid w:val="003E62C8"/>
    <w:rsid w:val="003E650B"/>
    <w:rsid w:val="003E74B6"/>
    <w:rsid w:val="003E7719"/>
    <w:rsid w:val="003F0346"/>
    <w:rsid w:val="003F137E"/>
    <w:rsid w:val="003F14E3"/>
    <w:rsid w:val="003F1BD8"/>
    <w:rsid w:val="003F1D09"/>
    <w:rsid w:val="003F1F83"/>
    <w:rsid w:val="003F21A9"/>
    <w:rsid w:val="003F2994"/>
    <w:rsid w:val="003F3507"/>
    <w:rsid w:val="003F3AA3"/>
    <w:rsid w:val="003F4D7D"/>
    <w:rsid w:val="003F4D9E"/>
    <w:rsid w:val="003F5519"/>
    <w:rsid w:val="003F5A33"/>
    <w:rsid w:val="003F5D95"/>
    <w:rsid w:val="003F7CEE"/>
    <w:rsid w:val="00400527"/>
    <w:rsid w:val="0040079B"/>
    <w:rsid w:val="004007EB"/>
    <w:rsid w:val="00400CE7"/>
    <w:rsid w:val="00400D63"/>
    <w:rsid w:val="00401703"/>
    <w:rsid w:val="004019DC"/>
    <w:rsid w:val="00401A7F"/>
    <w:rsid w:val="00401E14"/>
    <w:rsid w:val="00402BA5"/>
    <w:rsid w:val="00402CFA"/>
    <w:rsid w:val="004038EB"/>
    <w:rsid w:val="00403C24"/>
    <w:rsid w:val="004040BE"/>
    <w:rsid w:val="00404D4A"/>
    <w:rsid w:val="004054D5"/>
    <w:rsid w:val="004059E9"/>
    <w:rsid w:val="00406AD0"/>
    <w:rsid w:val="00406B71"/>
    <w:rsid w:val="00406F0D"/>
    <w:rsid w:val="00407E89"/>
    <w:rsid w:val="00410242"/>
    <w:rsid w:val="00410BFE"/>
    <w:rsid w:val="0041110B"/>
    <w:rsid w:val="004112E4"/>
    <w:rsid w:val="004123A7"/>
    <w:rsid w:val="00413CFA"/>
    <w:rsid w:val="0041455B"/>
    <w:rsid w:val="00414573"/>
    <w:rsid w:val="00415155"/>
    <w:rsid w:val="004168DA"/>
    <w:rsid w:val="00416E4E"/>
    <w:rsid w:val="00417E5D"/>
    <w:rsid w:val="004200E9"/>
    <w:rsid w:val="00420528"/>
    <w:rsid w:val="004209EF"/>
    <w:rsid w:val="00421569"/>
    <w:rsid w:val="0042212C"/>
    <w:rsid w:val="00422516"/>
    <w:rsid w:val="00423375"/>
    <w:rsid w:val="004233C0"/>
    <w:rsid w:val="0042367F"/>
    <w:rsid w:val="00423EE0"/>
    <w:rsid w:val="004247BA"/>
    <w:rsid w:val="00424D3E"/>
    <w:rsid w:val="00426366"/>
    <w:rsid w:val="004268B9"/>
    <w:rsid w:val="004275C3"/>
    <w:rsid w:val="0042761B"/>
    <w:rsid w:val="0043006F"/>
    <w:rsid w:val="00430A9C"/>
    <w:rsid w:val="00431E0F"/>
    <w:rsid w:val="004322CD"/>
    <w:rsid w:val="004322FC"/>
    <w:rsid w:val="004330B1"/>
    <w:rsid w:val="0043343F"/>
    <w:rsid w:val="004348D6"/>
    <w:rsid w:val="00434DC8"/>
    <w:rsid w:val="00435225"/>
    <w:rsid w:val="004354C8"/>
    <w:rsid w:val="004356B7"/>
    <w:rsid w:val="004357EE"/>
    <w:rsid w:val="00436043"/>
    <w:rsid w:val="00436133"/>
    <w:rsid w:val="004366B6"/>
    <w:rsid w:val="00436E27"/>
    <w:rsid w:val="00437B4F"/>
    <w:rsid w:val="00437C02"/>
    <w:rsid w:val="00440013"/>
    <w:rsid w:val="00440808"/>
    <w:rsid w:val="0044088C"/>
    <w:rsid w:val="00440A39"/>
    <w:rsid w:val="00441069"/>
    <w:rsid w:val="00441192"/>
    <w:rsid w:val="00441431"/>
    <w:rsid w:val="00441D93"/>
    <w:rsid w:val="00442A9E"/>
    <w:rsid w:val="00442FE5"/>
    <w:rsid w:val="00443ADC"/>
    <w:rsid w:val="00443B18"/>
    <w:rsid w:val="004447CA"/>
    <w:rsid w:val="00444B5E"/>
    <w:rsid w:val="00444EB2"/>
    <w:rsid w:val="0044578E"/>
    <w:rsid w:val="00445F1A"/>
    <w:rsid w:val="0044617D"/>
    <w:rsid w:val="004468C0"/>
    <w:rsid w:val="00447AD3"/>
    <w:rsid w:val="00447DD0"/>
    <w:rsid w:val="00450332"/>
    <w:rsid w:val="00451A5A"/>
    <w:rsid w:val="00451CB2"/>
    <w:rsid w:val="00452422"/>
    <w:rsid w:val="00452B20"/>
    <w:rsid w:val="00452F0F"/>
    <w:rsid w:val="004534FB"/>
    <w:rsid w:val="004535B1"/>
    <w:rsid w:val="004537E1"/>
    <w:rsid w:val="00453C0D"/>
    <w:rsid w:val="00454235"/>
    <w:rsid w:val="004545A0"/>
    <w:rsid w:val="00454604"/>
    <w:rsid w:val="0045480A"/>
    <w:rsid w:val="00454842"/>
    <w:rsid w:val="00454B98"/>
    <w:rsid w:val="00454C84"/>
    <w:rsid w:val="00455803"/>
    <w:rsid w:val="00455CE2"/>
    <w:rsid w:val="004562EB"/>
    <w:rsid w:val="004567E9"/>
    <w:rsid w:val="00456C66"/>
    <w:rsid w:val="0045720F"/>
    <w:rsid w:val="004578A8"/>
    <w:rsid w:val="00457C01"/>
    <w:rsid w:val="0046075D"/>
    <w:rsid w:val="00460A7B"/>
    <w:rsid w:val="00460ADC"/>
    <w:rsid w:val="004616D1"/>
    <w:rsid w:val="004619B9"/>
    <w:rsid w:val="00461BDC"/>
    <w:rsid w:val="004620F3"/>
    <w:rsid w:val="0046210A"/>
    <w:rsid w:val="004627B7"/>
    <w:rsid w:val="00462BD2"/>
    <w:rsid w:val="00462F3E"/>
    <w:rsid w:val="00462F6B"/>
    <w:rsid w:val="0046329D"/>
    <w:rsid w:val="00464003"/>
    <w:rsid w:val="00464203"/>
    <w:rsid w:val="0046483E"/>
    <w:rsid w:val="00464AB8"/>
    <w:rsid w:val="00464CFF"/>
    <w:rsid w:val="00464F3A"/>
    <w:rsid w:val="0046617C"/>
    <w:rsid w:val="004663C4"/>
    <w:rsid w:val="00466602"/>
    <w:rsid w:val="0046685C"/>
    <w:rsid w:val="00466DAA"/>
    <w:rsid w:val="0047002B"/>
    <w:rsid w:val="00470617"/>
    <w:rsid w:val="00470F76"/>
    <w:rsid w:val="00471030"/>
    <w:rsid w:val="00471113"/>
    <w:rsid w:val="004713BA"/>
    <w:rsid w:val="00471609"/>
    <w:rsid w:val="004716C6"/>
    <w:rsid w:val="00471A81"/>
    <w:rsid w:val="00471F74"/>
    <w:rsid w:val="00472145"/>
    <w:rsid w:val="00472413"/>
    <w:rsid w:val="00472424"/>
    <w:rsid w:val="00473A52"/>
    <w:rsid w:val="00473B53"/>
    <w:rsid w:val="004741C4"/>
    <w:rsid w:val="00474664"/>
    <w:rsid w:val="004746E9"/>
    <w:rsid w:val="00474E14"/>
    <w:rsid w:val="00475453"/>
    <w:rsid w:val="00475CB2"/>
    <w:rsid w:val="00476C8A"/>
    <w:rsid w:val="00476DC1"/>
    <w:rsid w:val="00476EA3"/>
    <w:rsid w:val="00477208"/>
    <w:rsid w:val="004772BB"/>
    <w:rsid w:val="00480080"/>
    <w:rsid w:val="00480F90"/>
    <w:rsid w:val="00481F45"/>
    <w:rsid w:val="0048215E"/>
    <w:rsid w:val="00483B5B"/>
    <w:rsid w:val="00483DE0"/>
    <w:rsid w:val="00484491"/>
    <w:rsid w:val="004845E8"/>
    <w:rsid w:val="004850EC"/>
    <w:rsid w:val="00485C00"/>
    <w:rsid w:val="00485C44"/>
    <w:rsid w:val="00487A6E"/>
    <w:rsid w:val="004913D2"/>
    <w:rsid w:val="00493546"/>
    <w:rsid w:val="00493BF2"/>
    <w:rsid w:val="00494212"/>
    <w:rsid w:val="00494365"/>
    <w:rsid w:val="00495EED"/>
    <w:rsid w:val="00497921"/>
    <w:rsid w:val="00497FF1"/>
    <w:rsid w:val="004A00F8"/>
    <w:rsid w:val="004A05D8"/>
    <w:rsid w:val="004A0ECD"/>
    <w:rsid w:val="004A105A"/>
    <w:rsid w:val="004A1678"/>
    <w:rsid w:val="004A19F9"/>
    <w:rsid w:val="004A1C5E"/>
    <w:rsid w:val="004A1CE2"/>
    <w:rsid w:val="004A1FCB"/>
    <w:rsid w:val="004A2187"/>
    <w:rsid w:val="004A2A4D"/>
    <w:rsid w:val="004A2D4F"/>
    <w:rsid w:val="004A31D2"/>
    <w:rsid w:val="004A40A8"/>
    <w:rsid w:val="004A4633"/>
    <w:rsid w:val="004A4C0B"/>
    <w:rsid w:val="004A51FB"/>
    <w:rsid w:val="004A5BFB"/>
    <w:rsid w:val="004A6FDC"/>
    <w:rsid w:val="004A713A"/>
    <w:rsid w:val="004A7489"/>
    <w:rsid w:val="004A7AD8"/>
    <w:rsid w:val="004A7ED7"/>
    <w:rsid w:val="004B0006"/>
    <w:rsid w:val="004B03B0"/>
    <w:rsid w:val="004B0A01"/>
    <w:rsid w:val="004B0DCC"/>
    <w:rsid w:val="004B12A6"/>
    <w:rsid w:val="004B164C"/>
    <w:rsid w:val="004B21BA"/>
    <w:rsid w:val="004B2571"/>
    <w:rsid w:val="004B25FF"/>
    <w:rsid w:val="004B29C3"/>
    <w:rsid w:val="004B42BE"/>
    <w:rsid w:val="004B42C3"/>
    <w:rsid w:val="004B4456"/>
    <w:rsid w:val="004B4714"/>
    <w:rsid w:val="004B4734"/>
    <w:rsid w:val="004B592F"/>
    <w:rsid w:val="004C02EC"/>
    <w:rsid w:val="004C03BF"/>
    <w:rsid w:val="004C05AA"/>
    <w:rsid w:val="004C05DE"/>
    <w:rsid w:val="004C09BE"/>
    <w:rsid w:val="004C0D10"/>
    <w:rsid w:val="004C26BA"/>
    <w:rsid w:val="004C37E5"/>
    <w:rsid w:val="004C3DDA"/>
    <w:rsid w:val="004C4742"/>
    <w:rsid w:val="004C56F9"/>
    <w:rsid w:val="004C5CC5"/>
    <w:rsid w:val="004C64AB"/>
    <w:rsid w:val="004C6791"/>
    <w:rsid w:val="004C6B4F"/>
    <w:rsid w:val="004C7448"/>
    <w:rsid w:val="004C7F03"/>
    <w:rsid w:val="004D06A6"/>
    <w:rsid w:val="004D0C8D"/>
    <w:rsid w:val="004D22FC"/>
    <w:rsid w:val="004D28EC"/>
    <w:rsid w:val="004D2A01"/>
    <w:rsid w:val="004D2A29"/>
    <w:rsid w:val="004D3DB4"/>
    <w:rsid w:val="004D3F25"/>
    <w:rsid w:val="004D42D4"/>
    <w:rsid w:val="004D4EEE"/>
    <w:rsid w:val="004D4F3D"/>
    <w:rsid w:val="004D5489"/>
    <w:rsid w:val="004D5A5C"/>
    <w:rsid w:val="004D6789"/>
    <w:rsid w:val="004D683C"/>
    <w:rsid w:val="004D6F1A"/>
    <w:rsid w:val="004D6FD5"/>
    <w:rsid w:val="004D73E0"/>
    <w:rsid w:val="004D7607"/>
    <w:rsid w:val="004D7A1F"/>
    <w:rsid w:val="004E09F2"/>
    <w:rsid w:val="004E0CB4"/>
    <w:rsid w:val="004E1923"/>
    <w:rsid w:val="004E2193"/>
    <w:rsid w:val="004E2722"/>
    <w:rsid w:val="004E349A"/>
    <w:rsid w:val="004E41F9"/>
    <w:rsid w:val="004E47F9"/>
    <w:rsid w:val="004E4A2C"/>
    <w:rsid w:val="004E54D1"/>
    <w:rsid w:val="004E67E2"/>
    <w:rsid w:val="004E6DD4"/>
    <w:rsid w:val="004E77B1"/>
    <w:rsid w:val="004F1C6F"/>
    <w:rsid w:val="004F1DD0"/>
    <w:rsid w:val="004F21DA"/>
    <w:rsid w:val="004F2D69"/>
    <w:rsid w:val="004F4A64"/>
    <w:rsid w:val="004F56DE"/>
    <w:rsid w:val="004F5B6E"/>
    <w:rsid w:val="004F5FE5"/>
    <w:rsid w:val="004F630F"/>
    <w:rsid w:val="004F6F5F"/>
    <w:rsid w:val="004F7E03"/>
    <w:rsid w:val="005015E3"/>
    <w:rsid w:val="00501930"/>
    <w:rsid w:val="0050289F"/>
    <w:rsid w:val="00502FB2"/>
    <w:rsid w:val="005038FF"/>
    <w:rsid w:val="005042CB"/>
    <w:rsid w:val="00504926"/>
    <w:rsid w:val="00505C82"/>
    <w:rsid w:val="005064A5"/>
    <w:rsid w:val="005065ED"/>
    <w:rsid w:val="00510600"/>
    <w:rsid w:val="00511AD0"/>
    <w:rsid w:val="0051205A"/>
    <w:rsid w:val="005123C9"/>
    <w:rsid w:val="005123F2"/>
    <w:rsid w:val="00512FD7"/>
    <w:rsid w:val="0051350B"/>
    <w:rsid w:val="0051372D"/>
    <w:rsid w:val="0051460A"/>
    <w:rsid w:val="00514878"/>
    <w:rsid w:val="0051497F"/>
    <w:rsid w:val="00514B56"/>
    <w:rsid w:val="00514D18"/>
    <w:rsid w:val="00515374"/>
    <w:rsid w:val="0051575C"/>
    <w:rsid w:val="005203BD"/>
    <w:rsid w:val="00520913"/>
    <w:rsid w:val="005212BA"/>
    <w:rsid w:val="00521A75"/>
    <w:rsid w:val="005232F8"/>
    <w:rsid w:val="00523A37"/>
    <w:rsid w:val="00523A81"/>
    <w:rsid w:val="00523F08"/>
    <w:rsid w:val="005240AA"/>
    <w:rsid w:val="00524353"/>
    <w:rsid w:val="0052446D"/>
    <w:rsid w:val="00524BE1"/>
    <w:rsid w:val="0052657B"/>
    <w:rsid w:val="0052666D"/>
    <w:rsid w:val="0052795B"/>
    <w:rsid w:val="00527BD0"/>
    <w:rsid w:val="00527E32"/>
    <w:rsid w:val="00530C95"/>
    <w:rsid w:val="00531BB9"/>
    <w:rsid w:val="00532040"/>
    <w:rsid w:val="00532882"/>
    <w:rsid w:val="00532FE9"/>
    <w:rsid w:val="00534509"/>
    <w:rsid w:val="00534E31"/>
    <w:rsid w:val="00535039"/>
    <w:rsid w:val="00535254"/>
    <w:rsid w:val="005353B5"/>
    <w:rsid w:val="005354C5"/>
    <w:rsid w:val="00535A48"/>
    <w:rsid w:val="0053647C"/>
    <w:rsid w:val="00536B39"/>
    <w:rsid w:val="005376F1"/>
    <w:rsid w:val="005405A1"/>
    <w:rsid w:val="00540745"/>
    <w:rsid w:val="00540B5B"/>
    <w:rsid w:val="00540ECB"/>
    <w:rsid w:val="00540FCF"/>
    <w:rsid w:val="0054146B"/>
    <w:rsid w:val="00541493"/>
    <w:rsid w:val="00541A3D"/>
    <w:rsid w:val="0054207B"/>
    <w:rsid w:val="005429D0"/>
    <w:rsid w:val="005446F2"/>
    <w:rsid w:val="00545637"/>
    <w:rsid w:val="00545814"/>
    <w:rsid w:val="00545C7B"/>
    <w:rsid w:val="005469DD"/>
    <w:rsid w:val="00547447"/>
    <w:rsid w:val="005474DA"/>
    <w:rsid w:val="00547C7B"/>
    <w:rsid w:val="0055009C"/>
    <w:rsid w:val="005508E1"/>
    <w:rsid w:val="00550BC5"/>
    <w:rsid w:val="0055110D"/>
    <w:rsid w:val="00551B7E"/>
    <w:rsid w:val="00551D77"/>
    <w:rsid w:val="005528F6"/>
    <w:rsid w:val="005541FB"/>
    <w:rsid w:val="0055422B"/>
    <w:rsid w:val="00554B05"/>
    <w:rsid w:val="00554D85"/>
    <w:rsid w:val="005550EB"/>
    <w:rsid w:val="005551D3"/>
    <w:rsid w:val="005557B4"/>
    <w:rsid w:val="00556978"/>
    <w:rsid w:val="00556AB5"/>
    <w:rsid w:val="00557EDD"/>
    <w:rsid w:val="00560129"/>
    <w:rsid w:val="00560264"/>
    <w:rsid w:val="005603B4"/>
    <w:rsid w:val="00560C14"/>
    <w:rsid w:val="005616D6"/>
    <w:rsid w:val="00561BFB"/>
    <w:rsid w:val="00562051"/>
    <w:rsid w:val="00562859"/>
    <w:rsid w:val="0056432F"/>
    <w:rsid w:val="0056451D"/>
    <w:rsid w:val="00564B60"/>
    <w:rsid w:val="00564B66"/>
    <w:rsid w:val="0056502D"/>
    <w:rsid w:val="00565118"/>
    <w:rsid w:val="005652CE"/>
    <w:rsid w:val="005656DB"/>
    <w:rsid w:val="005659B8"/>
    <w:rsid w:val="00565BC4"/>
    <w:rsid w:val="005663C0"/>
    <w:rsid w:val="005667BF"/>
    <w:rsid w:val="00566BF8"/>
    <w:rsid w:val="00566EA7"/>
    <w:rsid w:val="00567EE4"/>
    <w:rsid w:val="00571432"/>
    <w:rsid w:val="00571771"/>
    <w:rsid w:val="00571B78"/>
    <w:rsid w:val="005729C0"/>
    <w:rsid w:val="00572A73"/>
    <w:rsid w:val="00572DE9"/>
    <w:rsid w:val="00573FC1"/>
    <w:rsid w:val="00574736"/>
    <w:rsid w:val="00574A15"/>
    <w:rsid w:val="00574A28"/>
    <w:rsid w:val="00574B96"/>
    <w:rsid w:val="00574DA6"/>
    <w:rsid w:val="0057517D"/>
    <w:rsid w:val="005751BD"/>
    <w:rsid w:val="005765A7"/>
    <w:rsid w:val="00576ECC"/>
    <w:rsid w:val="0058015B"/>
    <w:rsid w:val="00581639"/>
    <w:rsid w:val="0058206B"/>
    <w:rsid w:val="00582C91"/>
    <w:rsid w:val="00582D19"/>
    <w:rsid w:val="00583BCE"/>
    <w:rsid w:val="005849FF"/>
    <w:rsid w:val="00584AD0"/>
    <w:rsid w:val="00584AE2"/>
    <w:rsid w:val="005853E5"/>
    <w:rsid w:val="0058556F"/>
    <w:rsid w:val="0058609C"/>
    <w:rsid w:val="00586449"/>
    <w:rsid w:val="005868E7"/>
    <w:rsid w:val="00586B53"/>
    <w:rsid w:val="00586F50"/>
    <w:rsid w:val="00587621"/>
    <w:rsid w:val="00587A2F"/>
    <w:rsid w:val="00587C7C"/>
    <w:rsid w:val="00590800"/>
    <w:rsid w:val="00590A66"/>
    <w:rsid w:val="00590B44"/>
    <w:rsid w:val="00591699"/>
    <w:rsid w:val="00591860"/>
    <w:rsid w:val="005918A7"/>
    <w:rsid w:val="0059284A"/>
    <w:rsid w:val="00592B4C"/>
    <w:rsid w:val="00592D14"/>
    <w:rsid w:val="00592F75"/>
    <w:rsid w:val="0059334D"/>
    <w:rsid w:val="005942C9"/>
    <w:rsid w:val="00594904"/>
    <w:rsid w:val="0059495A"/>
    <w:rsid w:val="00594F33"/>
    <w:rsid w:val="00595A49"/>
    <w:rsid w:val="00595E2B"/>
    <w:rsid w:val="0059628A"/>
    <w:rsid w:val="0059634D"/>
    <w:rsid w:val="00596DD4"/>
    <w:rsid w:val="005973E2"/>
    <w:rsid w:val="00597E93"/>
    <w:rsid w:val="005A03C7"/>
    <w:rsid w:val="005A058B"/>
    <w:rsid w:val="005A1041"/>
    <w:rsid w:val="005A16CD"/>
    <w:rsid w:val="005A1F8A"/>
    <w:rsid w:val="005A26F6"/>
    <w:rsid w:val="005A2C32"/>
    <w:rsid w:val="005A3A54"/>
    <w:rsid w:val="005A4478"/>
    <w:rsid w:val="005A475C"/>
    <w:rsid w:val="005A5593"/>
    <w:rsid w:val="005A5BC9"/>
    <w:rsid w:val="005A5CFA"/>
    <w:rsid w:val="005A6556"/>
    <w:rsid w:val="005A6C68"/>
    <w:rsid w:val="005A6F0A"/>
    <w:rsid w:val="005A6F48"/>
    <w:rsid w:val="005B0209"/>
    <w:rsid w:val="005B0494"/>
    <w:rsid w:val="005B100B"/>
    <w:rsid w:val="005B1379"/>
    <w:rsid w:val="005B189F"/>
    <w:rsid w:val="005B1AD1"/>
    <w:rsid w:val="005B2A11"/>
    <w:rsid w:val="005B2F15"/>
    <w:rsid w:val="005B2F4F"/>
    <w:rsid w:val="005B33AA"/>
    <w:rsid w:val="005B3869"/>
    <w:rsid w:val="005B3A31"/>
    <w:rsid w:val="005B3B17"/>
    <w:rsid w:val="005B3DDF"/>
    <w:rsid w:val="005B48A4"/>
    <w:rsid w:val="005B4F2D"/>
    <w:rsid w:val="005B540D"/>
    <w:rsid w:val="005B60CB"/>
    <w:rsid w:val="005B6E38"/>
    <w:rsid w:val="005B7640"/>
    <w:rsid w:val="005C08EB"/>
    <w:rsid w:val="005C17EA"/>
    <w:rsid w:val="005C1ED3"/>
    <w:rsid w:val="005C2E0E"/>
    <w:rsid w:val="005C2F3F"/>
    <w:rsid w:val="005C3F40"/>
    <w:rsid w:val="005C4542"/>
    <w:rsid w:val="005C4BF7"/>
    <w:rsid w:val="005C5260"/>
    <w:rsid w:val="005C5CB4"/>
    <w:rsid w:val="005C64DE"/>
    <w:rsid w:val="005D04BD"/>
    <w:rsid w:val="005D0F3F"/>
    <w:rsid w:val="005D1198"/>
    <w:rsid w:val="005D16D3"/>
    <w:rsid w:val="005D1DF8"/>
    <w:rsid w:val="005D21A3"/>
    <w:rsid w:val="005D2A1B"/>
    <w:rsid w:val="005D2E00"/>
    <w:rsid w:val="005D2FA6"/>
    <w:rsid w:val="005D4D83"/>
    <w:rsid w:val="005D4FCC"/>
    <w:rsid w:val="005D554D"/>
    <w:rsid w:val="005D57CA"/>
    <w:rsid w:val="005D5A78"/>
    <w:rsid w:val="005D5B08"/>
    <w:rsid w:val="005D7A79"/>
    <w:rsid w:val="005E01AF"/>
    <w:rsid w:val="005E05D2"/>
    <w:rsid w:val="005E0BE2"/>
    <w:rsid w:val="005E1B84"/>
    <w:rsid w:val="005E2314"/>
    <w:rsid w:val="005E2F1C"/>
    <w:rsid w:val="005E3659"/>
    <w:rsid w:val="005E42C5"/>
    <w:rsid w:val="005E4F48"/>
    <w:rsid w:val="005E54E1"/>
    <w:rsid w:val="005E7A92"/>
    <w:rsid w:val="005F0D92"/>
    <w:rsid w:val="005F137E"/>
    <w:rsid w:val="005F2B00"/>
    <w:rsid w:val="005F35B8"/>
    <w:rsid w:val="005F3F43"/>
    <w:rsid w:val="005F4162"/>
    <w:rsid w:val="005F4C80"/>
    <w:rsid w:val="005F5D24"/>
    <w:rsid w:val="005F5DF0"/>
    <w:rsid w:val="005F60B7"/>
    <w:rsid w:val="005F70D1"/>
    <w:rsid w:val="005F7236"/>
    <w:rsid w:val="005F73FA"/>
    <w:rsid w:val="00600638"/>
    <w:rsid w:val="00601014"/>
    <w:rsid w:val="00601D7B"/>
    <w:rsid w:val="00603427"/>
    <w:rsid w:val="0060362E"/>
    <w:rsid w:val="00603D10"/>
    <w:rsid w:val="0060432D"/>
    <w:rsid w:val="00604953"/>
    <w:rsid w:val="00604C93"/>
    <w:rsid w:val="00605237"/>
    <w:rsid w:val="006057D7"/>
    <w:rsid w:val="00605B90"/>
    <w:rsid w:val="00605C5D"/>
    <w:rsid w:val="00605D45"/>
    <w:rsid w:val="00605E0B"/>
    <w:rsid w:val="00606080"/>
    <w:rsid w:val="006060B6"/>
    <w:rsid w:val="006066C8"/>
    <w:rsid w:val="00606C50"/>
    <w:rsid w:val="006071F6"/>
    <w:rsid w:val="00607371"/>
    <w:rsid w:val="00607B8F"/>
    <w:rsid w:val="0061003B"/>
    <w:rsid w:val="006102FE"/>
    <w:rsid w:val="0061092F"/>
    <w:rsid w:val="00611449"/>
    <w:rsid w:val="00612622"/>
    <w:rsid w:val="00612EBE"/>
    <w:rsid w:val="00613F03"/>
    <w:rsid w:val="006145A1"/>
    <w:rsid w:val="00614787"/>
    <w:rsid w:val="00614E12"/>
    <w:rsid w:val="00615597"/>
    <w:rsid w:val="00615892"/>
    <w:rsid w:val="00615A4C"/>
    <w:rsid w:val="00615AE3"/>
    <w:rsid w:val="00615E6D"/>
    <w:rsid w:val="00616110"/>
    <w:rsid w:val="00616196"/>
    <w:rsid w:val="00616672"/>
    <w:rsid w:val="00616AA1"/>
    <w:rsid w:val="00616C73"/>
    <w:rsid w:val="00616DFF"/>
    <w:rsid w:val="00617829"/>
    <w:rsid w:val="00620418"/>
    <w:rsid w:val="006204B0"/>
    <w:rsid w:val="006208F0"/>
    <w:rsid w:val="00620DD1"/>
    <w:rsid w:val="00621E7A"/>
    <w:rsid w:val="00622577"/>
    <w:rsid w:val="00622723"/>
    <w:rsid w:val="00622766"/>
    <w:rsid w:val="00622974"/>
    <w:rsid w:val="00622BA2"/>
    <w:rsid w:val="00622D22"/>
    <w:rsid w:val="00623554"/>
    <w:rsid w:val="006238EC"/>
    <w:rsid w:val="00623B78"/>
    <w:rsid w:val="00624AFB"/>
    <w:rsid w:val="00625074"/>
    <w:rsid w:val="006250E6"/>
    <w:rsid w:val="006255FE"/>
    <w:rsid w:val="00625659"/>
    <w:rsid w:val="0062570A"/>
    <w:rsid w:val="00626572"/>
    <w:rsid w:val="006267C0"/>
    <w:rsid w:val="006267E0"/>
    <w:rsid w:val="00626968"/>
    <w:rsid w:val="00626A00"/>
    <w:rsid w:val="0063030B"/>
    <w:rsid w:val="00630C37"/>
    <w:rsid w:val="00630EE7"/>
    <w:rsid w:val="00632A45"/>
    <w:rsid w:val="00632FC8"/>
    <w:rsid w:val="00633556"/>
    <w:rsid w:val="006336EE"/>
    <w:rsid w:val="0063442C"/>
    <w:rsid w:val="006348AF"/>
    <w:rsid w:val="006356AC"/>
    <w:rsid w:val="0063616B"/>
    <w:rsid w:val="00636E50"/>
    <w:rsid w:val="0063710C"/>
    <w:rsid w:val="00637536"/>
    <w:rsid w:val="00640692"/>
    <w:rsid w:val="00640A6B"/>
    <w:rsid w:val="00640F3D"/>
    <w:rsid w:val="00641008"/>
    <w:rsid w:val="006410FA"/>
    <w:rsid w:val="00641A5E"/>
    <w:rsid w:val="006425CC"/>
    <w:rsid w:val="0064297E"/>
    <w:rsid w:val="00642A8C"/>
    <w:rsid w:val="00642B2F"/>
    <w:rsid w:val="006432FA"/>
    <w:rsid w:val="00643736"/>
    <w:rsid w:val="006446C7"/>
    <w:rsid w:val="0064471C"/>
    <w:rsid w:val="006448B1"/>
    <w:rsid w:val="00644F96"/>
    <w:rsid w:val="00646C17"/>
    <w:rsid w:val="00647666"/>
    <w:rsid w:val="00650F67"/>
    <w:rsid w:val="006512B4"/>
    <w:rsid w:val="00651443"/>
    <w:rsid w:val="00652E01"/>
    <w:rsid w:val="0065337D"/>
    <w:rsid w:val="00653C41"/>
    <w:rsid w:val="006540BA"/>
    <w:rsid w:val="00654FC0"/>
    <w:rsid w:val="0065515E"/>
    <w:rsid w:val="00655515"/>
    <w:rsid w:val="00655781"/>
    <w:rsid w:val="00655A39"/>
    <w:rsid w:val="00657156"/>
    <w:rsid w:val="006571E5"/>
    <w:rsid w:val="00657872"/>
    <w:rsid w:val="00657BB9"/>
    <w:rsid w:val="00657DB9"/>
    <w:rsid w:val="0066005E"/>
    <w:rsid w:val="0066023F"/>
    <w:rsid w:val="0066041B"/>
    <w:rsid w:val="00660EFE"/>
    <w:rsid w:val="00661587"/>
    <w:rsid w:val="00661A5E"/>
    <w:rsid w:val="00661D26"/>
    <w:rsid w:val="00661F45"/>
    <w:rsid w:val="006624C0"/>
    <w:rsid w:val="006628CE"/>
    <w:rsid w:val="00662CEA"/>
    <w:rsid w:val="00662FED"/>
    <w:rsid w:val="0066319C"/>
    <w:rsid w:val="0066375F"/>
    <w:rsid w:val="006646A4"/>
    <w:rsid w:val="00664A25"/>
    <w:rsid w:val="0066501E"/>
    <w:rsid w:val="00665438"/>
    <w:rsid w:val="00666C49"/>
    <w:rsid w:val="00667A2B"/>
    <w:rsid w:val="00667FA7"/>
    <w:rsid w:val="006702F4"/>
    <w:rsid w:val="00670A18"/>
    <w:rsid w:val="00670E01"/>
    <w:rsid w:val="00671B78"/>
    <w:rsid w:val="0067207F"/>
    <w:rsid w:val="006721AF"/>
    <w:rsid w:val="00672400"/>
    <w:rsid w:val="00673811"/>
    <w:rsid w:val="00673D1F"/>
    <w:rsid w:val="00674475"/>
    <w:rsid w:val="006746E0"/>
    <w:rsid w:val="0067474C"/>
    <w:rsid w:val="00674D60"/>
    <w:rsid w:val="00675D7E"/>
    <w:rsid w:val="00676294"/>
    <w:rsid w:val="00676366"/>
    <w:rsid w:val="006765EC"/>
    <w:rsid w:val="006766F7"/>
    <w:rsid w:val="0067674E"/>
    <w:rsid w:val="00677B63"/>
    <w:rsid w:val="00677CD0"/>
    <w:rsid w:val="00677E2B"/>
    <w:rsid w:val="0068029D"/>
    <w:rsid w:val="006807A1"/>
    <w:rsid w:val="00681283"/>
    <w:rsid w:val="006835CD"/>
    <w:rsid w:val="00683FE9"/>
    <w:rsid w:val="006840B8"/>
    <w:rsid w:val="00684280"/>
    <w:rsid w:val="00685A44"/>
    <w:rsid w:val="00685B02"/>
    <w:rsid w:val="0068654A"/>
    <w:rsid w:val="006867EA"/>
    <w:rsid w:val="00686DFE"/>
    <w:rsid w:val="006904D4"/>
    <w:rsid w:val="00690C5A"/>
    <w:rsid w:val="00690E95"/>
    <w:rsid w:val="00691BBD"/>
    <w:rsid w:val="006921F3"/>
    <w:rsid w:val="00693188"/>
    <w:rsid w:val="0069372D"/>
    <w:rsid w:val="00693B7B"/>
    <w:rsid w:val="00693BF5"/>
    <w:rsid w:val="0069411C"/>
    <w:rsid w:val="00694786"/>
    <w:rsid w:val="00694808"/>
    <w:rsid w:val="006948E1"/>
    <w:rsid w:val="00694AAD"/>
    <w:rsid w:val="00695361"/>
    <w:rsid w:val="0069551B"/>
    <w:rsid w:val="006958A5"/>
    <w:rsid w:val="00695B41"/>
    <w:rsid w:val="00696115"/>
    <w:rsid w:val="006965E5"/>
    <w:rsid w:val="00696694"/>
    <w:rsid w:val="00696C7F"/>
    <w:rsid w:val="00697A4A"/>
    <w:rsid w:val="006A0945"/>
    <w:rsid w:val="006A0CAB"/>
    <w:rsid w:val="006A0E1B"/>
    <w:rsid w:val="006A0E1D"/>
    <w:rsid w:val="006A1371"/>
    <w:rsid w:val="006A1404"/>
    <w:rsid w:val="006A153A"/>
    <w:rsid w:val="006A16F1"/>
    <w:rsid w:val="006A179B"/>
    <w:rsid w:val="006A1BF6"/>
    <w:rsid w:val="006A1CAE"/>
    <w:rsid w:val="006A1EC8"/>
    <w:rsid w:val="006A1F1B"/>
    <w:rsid w:val="006A263C"/>
    <w:rsid w:val="006A2E45"/>
    <w:rsid w:val="006A2F68"/>
    <w:rsid w:val="006A36E5"/>
    <w:rsid w:val="006A396F"/>
    <w:rsid w:val="006A3D24"/>
    <w:rsid w:val="006A4111"/>
    <w:rsid w:val="006A4142"/>
    <w:rsid w:val="006A41F8"/>
    <w:rsid w:val="006A5133"/>
    <w:rsid w:val="006A56DB"/>
    <w:rsid w:val="006A6FCA"/>
    <w:rsid w:val="006A7212"/>
    <w:rsid w:val="006A78F3"/>
    <w:rsid w:val="006B01DE"/>
    <w:rsid w:val="006B1714"/>
    <w:rsid w:val="006B1875"/>
    <w:rsid w:val="006B197C"/>
    <w:rsid w:val="006B1A58"/>
    <w:rsid w:val="006B1A91"/>
    <w:rsid w:val="006B1EF6"/>
    <w:rsid w:val="006B1F34"/>
    <w:rsid w:val="006B2A84"/>
    <w:rsid w:val="006B2B49"/>
    <w:rsid w:val="006B3032"/>
    <w:rsid w:val="006B3041"/>
    <w:rsid w:val="006B38F1"/>
    <w:rsid w:val="006B3E53"/>
    <w:rsid w:val="006B4BD6"/>
    <w:rsid w:val="006B4EC1"/>
    <w:rsid w:val="006B5456"/>
    <w:rsid w:val="006B55C6"/>
    <w:rsid w:val="006B598D"/>
    <w:rsid w:val="006B6F6B"/>
    <w:rsid w:val="006B7A0C"/>
    <w:rsid w:val="006C0A39"/>
    <w:rsid w:val="006C1461"/>
    <w:rsid w:val="006C1827"/>
    <w:rsid w:val="006C1BAA"/>
    <w:rsid w:val="006C2482"/>
    <w:rsid w:val="006C25FE"/>
    <w:rsid w:val="006C29CD"/>
    <w:rsid w:val="006C3A53"/>
    <w:rsid w:val="006C3D23"/>
    <w:rsid w:val="006C3DDC"/>
    <w:rsid w:val="006C4139"/>
    <w:rsid w:val="006C436E"/>
    <w:rsid w:val="006C4399"/>
    <w:rsid w:val="006C4430"/>
    <w:rsid w:val="006C486C"/>
    <w:rsid w:val="006C4993"/>
    <w:rsid w:val="006C5604"/>
    <w:rsid w:val="006C5986"/>
    <w:rsid w:val="006C5A4C"/>
    <w:rsid w:val="006C5B64"/>
    <w:rsid w:val="006C5F3A"/>
    <w:rsid w:val="006C647D"/>
    <w:rsid w:val="006C6916"/>
    <w:rsid w:val="006C6D87"/>
    <w:rsid w:val="006C6D8D"/>
    <w:rsid w:val="006D0018"/>
    <w:rsid w:val="006D0027"/>
    <w:rsid w:val="006D01BF"/>
    <w:rsid w:val="006D01EA"/>
    <w:rsid w:val="006D05E0"/>
    <w:rsid w:val="006D0605"/>
    <w:rsid w:val="006D0B46"/>
    <w:rsid w:val="006D0DDD"/>
    <w:rsid w:val="006D0E35"/>
    <w:rsid w:val="006D0E7E"/>
    <w:rsid w:val="006D21DC"/>
    <w:rsid w:val="006D24B5"/>
    <w:rsid w:val="006D27CB"/>
    <w:rsid w:val="006D4022"/>
    <w:rsid w:val="006D4BAA"/>
    <w:rsid w:val="006D76EC"/>
    <w:rsid w:val="006D7F8F"/>
    <w:rsid w:val="006E0628"/>
    <w:rsid w:val="006E135D"/>
    <w:rsid w:val="006E198C"/>
    <w:rsid w:val="006E2934"/>
    <w:rsid w:val="006E328C"/>
    <w:rsid w:val="006E33D1"/>
    <w:rsid w:val="006E3892"/>
    <w:rsid w:val="006E38C3"/>
    <w:rsid w:val="006E39AA"/>
    <w:rsid w:val="006E3A8C"/>
    <w:rsid w:val="006E3E1A"/>
    <w:rsid w:val="006E4A2A"/>
    <w:rsid w:val="006E55F0"/>
    <w:rsid w:val="006E618E"/>
    <w:rsid w:val="006E656F"/>
    <w:rsid w:val="006E6F8C"/>
    <w:rsid w:val="006E727A"/>
    <w:rsid w:val="006E77DC"/>
    <w:rsid w:val="006F04EC"/>
    <w:rsid w:val="006F1A95"/>
    <w:rsid w:val="006F1C9E"/>
    <w:rsid w:val="006F1FCB"/>
    <w:rsid w:val="006F21E2"/>
    <w:rsid w:val="006F26AB"/>
    <w:rsid w:val="006F3C09"/>
    <w:rsid w:val="006F3E09"/>
    <w:rsid w:val="006F420B"/>
    <w:rsid w:val="006F43AC"/>
    <w:rsid w:val="006F47B0"/>
    <w:rsid w:val="006F4A7C"/>
    <w:rsid w:val="006F5A59"/>
    <w:rsid w:val="006F5A86"/>
    <w:rsid w:val="006F5B57"/>
    <w:rsid w:val="006F679D"/>
    <w:rsid w:val="006F67F2"/>
    <w:rsid w:val="006F6959"/>
    <w:rsid w:val="006F728B"/>
    <w:rsid w:val="006F73E6"/>
    <w:rsid w:val="006F7A10"/>
    <w:rsid w:val="007002E8"/>
    <w:rsid w:val="00700469"/>
    <w:rsid w:val="007009A4"/>
    <w:rsid w:val="007015EB"/>
    <w:rsid w:val="007022F7"/>
    <w:rsid w:val="00702599"/>
    <w:rsid w:val="00702E4B"/>
    <w:rsid w:val="0070301B"/>
    <w:rsid w:val="00703506"/>
    <w:rsid w:val="007039EC"/>
    <w:rsid w:val="00703BEF"/>
    <w:rsid w:val="0070403F"/>
    <w:rsid w:val="00704B08"/>
    <w:rsid w:val="00704EE0"/>
    <w:rsid w:val="00705750"/>
    <w:rsid w:val="00705897"/>
    <w:rsid w:val="00706230"/>
    <w:rsid w:val="007063A7"/>
    <w:rsid w:val="00706BAD"/>
    <w:rsid w:val="00706DC5"/>
    <w:rsid w:val="00706DF7"/>
    <w:rsid w:val="007101AA"/>
    <w:rsid w:val="00711211"/>
    <w:rsid w:val="007116D5"/>
    <w:rsid w:val="00711EA7"/>
    <w:rsid w:val="0071327D"/>
    <w:rsid w:val="00713576"/>
    <w:rsid w:val="00713C68"/>
    <w:rsid w:val="00713D76"/>
    <w:rsid w:val="0071542E"/>
    <w:rsid w:val="00715520"/>
    <w:rsid w:val="00715688"/>
    <w:rsid w:val="00715DA9"/>
    <w:rsid w:val="0071625C"/>
    <w:rsid w:val="00716335"/>
    <w:rsid w:val="00717674"/>
    <w:rsid w:val="007178E2"/>
    <w:rsid w:val="0072059D"/>
    <w:rsid w:val="00720837"/>
    <w:rsid w:val="0072095F"/>
    <w:rsid w:val="00721F15"/>
    <w:rsid w:val="00722974"/>
    <w:rsid w:val="00723513"/>
    <w:rsid w:val="0072357A"/>
    <w:rsid w:val="0072367A"/>
    <w:rsid w:val="0072369C"/>
    <w:rsid w:val="0072488F"/>
    <w:rsid w:val="00724991"/>
    <w:rsid w:val="0072510F"/>
    <w:rsid w:val="00725188"/>
    <w:rsid w:val="007251CF"/>
    <w:rsid w:val="00725F12"/>
    <w:rsid w:val="007262A2"/>
    <w:rsid w:val="00730584"/>
    <w:rsid w:val="00731E95"/>
    <w:rsid w:val="0073231D"/>
    <w:rsid w:val="00732355"/>
    <w:rsid w:val="00732857"/>
    <w:rsid w:val="00732F70"/>
    <w:rsid w:val="00733095"/>
    <w:rsid w:val="00733CEB"/>
    <w:rsid w:val="00733E1F"/>
    <w:rsid w:val="00733ECD"/>
    <w:rsid w:val="007340B3"/>
    <w:rsid w:val="00734611"/>
    <w:rsid w:val="00734CD4"/>
    <w:rsid w:val="00735EBE"/>
    <w:rsid w:val="00736515"/>
    <w:rsid w:val="007366C5"/>
    <w:rsid w:val="0073694E"/>
    <w:rsid w:val="00736C03"/>
    <w:rsid w:val="00737094"/>
    <w:rsid w:val="00737253"/>
    <w:rsid w:val="007376C9"/>
    <w:rsid w:val="00737CBF"/>
    <w:rsid w:val="007412C1"/>
    <w:rsid w:val="007422DC"/>
    <w:rsid w:val="00742860"/>
    <w:rsid w:val="00742A76"/>
    <w:rsid w:val="00742F0B"/>
    <w:rsid w:val="00742F6A"/>
    <w:rsid w:val="0074306A"/>
    <w:rsid w:val="00743D81"/>
    <w:rsid w:val="0074488E"/>
    <w:rsid w:val="00745886"/>
    <w:rsid w:val="007463E1"/>
    <w:rsid w:val="007466BD"/>
    <w:rsid w:val="007467DA"/>
    <w:rsid w:val="007504C2"/>
    <w:rsid w:val="00750815"/>
    <w:rsid w:val="00751EBB"/>
    <w:rsid w:val="007529EA"/>
    <w:rsid w:val="00753314"/>
    <w:rsid w:val="007534B2"/>
    <w:rsid w:val="00754971"/>
    <w:rsid w:val="0075518D"/>
    <w:rsid w:val="007551AD"/>
    <w:rsid w:val="00755241"/>
    <w:rsid w:val="0075554A"/>
    <w:rsid w:val="00755694"/>
    <w:rsid w:val="00755C30"/>
    <w:rsid w:val="00756D32"/>
    <w:rsid w:val="00756E8C"/>
    <w:rsid w:val="007600C8"/>
    <w:rsid w:val="0076117D"/>
    <w:rsid w:val="0076125A"/>
    <w:rsid w:val="00761476"/>
    <w:rsid w:val="00761D4A"/>
    <w:rsid w:val="00761FF2"/>
    <w:rsid w:val="00762ABE"/>
    <w:rsid w:val="0076304F"/>
    <w:rsid w:val="00763BBD"/>
    <w:rsid w:val="00763F67"/>
    <w:rsid w:val="007649D6"/>
    <w:rsid w:val="00764F5B"/>
    <w:rsid w:val="00765BD8"/>
    <w:rsid w:val="00765CB4"/>
    <w:rsid w:val="007666AD"/>
    <w:rsid w:val="00767289"/>
    <w:rsid w:val="007673C3"/>
    <w:rsid w:val="00770730"/>
    <w:rsid w:val="007708B8"/>
    <w:rsid w:val="00771024"/>
    <w:rsid w:val="007714BC"/>
    <w:rsid w:val="00771613"/>
    <w:rsid w:val="0077172E"/>
    <w:rsid w:val="007717CA"/>
    <w:rsid w:val="007719C7"/>
    <w:rsid w:val="00771CC6"/>
    <w:rsid w:val="00771E87"/>
    <w:rsid w:val="00772B11"/>
    <w:rsid w:val="00773093"/>
    <w:rsid w:val="007735EC"/>
    <w:rsid w:val="00773D9C"/>
    <w:rsid w:val="00774088"/>
    <w:rsid w:val="00774119"/>
    <w:rsid w:val="007745AC"/>
    <w:rsid w:val="007749D0"/>
    <w:rsid w:val="00775B30"/>
    <w:rsid w:val="00775F4E"/>
    <w:rsid w:val="00776CA3"/>
    <w:rsid w:val="007772D0"/>
    <w:rsid w:val="00777826"/>
    <w:rsid w:val="00777F0A"/>
    <w:rsid w:val="00780D55"/>
    <w:rsid w:val="00781AA9"/>
    <w:rsid w:val="00781EDC"/>
    <w:rsid w:val="00782E8B"/>
    <w:rsid w:val="00782F34"/>
    <w:rsid w:val="0078319D"/>
    <w:rsid w:val="00783982"/>
    <w:rsid w:val="00784053"/>
    <w:rsid w:val="007840D9"/>
    <w:rsid w:val="007847E3"/>
    <w:rsid w:val="0078585B"/>
    <w:rsid w:val="00786011"/>
    <w:rsid w:val="00786048"/>
    <w:rsid w:val="00786CB9"/>
    <w:rsid w:val="00787019"/>
    <w:rsid w:val="0079031E"/>
    <w:rsid w:val="00791E5F"/>
    <w:rsid w:val="00792336"/>
    <w:rsid w:val="00792565"/>
    <w:rsid w:val="00792713"/>
    <w:rsid w:val="00792D4E"/>
    <w:rsid w:val="00792F3A"/>
    <w:rsid w:val="007936C8"/>
    <w:rsid w:val="00793B42"/>
    <w:rsid w:val="00793F17"/>
    <w:rsid w:val="00794109"/>
    <w:rsid w:val="007956DE"/>
    <w:rsid w:val="00795B99"/>
    <w:rsid w:val="007969B1"/>
    <w:rsid w:val="00796DB6"/>
    <w:rsid w:val="00796EC5"/>
    <w:rsid w:val="00797039"/>
    <w:rsid w:val="00797D19"/>
    <w:rsid w:val="007A0705"/>
    <w:rsid w:val="007A116B"/>
    <w:rsid w:val="007A137F"/>
    <w:rsid w:val="007A1F9D"/>
    <w:rsid w:val="007A22E6"/>
    <w:rsid w:val="007A23E5"/>
    <w:rsid w:val="007A271F"/>
    <w:rsid w:val="007A27E8"/>
    <w:rsid w:val="007A2A86"/>
    <w:rsid w:val="007A2DDB"/>
    <w:rsid w:val="007A2F71"/>
    <w:rsid w:val="007A3D04"/>
    <w:rsid w:val="007A4590"/>
    <w:rsid w:val="007A495A"/>
    <w:rsid w:val="007A4AA8"/>
    <w:rsid w:val="007A4DA2"/>
    <w:rsid w:val="007A4ECA"/>
    <w:rsid w:val="007A5972"/>
    <w:rsid w:val="007A5E6F"/>
    <w:rsid w:val="007A5FE3"/>
    <w:rsid w:val="007A6A75"/>
    <w:rsid w:val="007A6CEA"/>
    <w:rsid w:val="007A727B"/>
    <w:rsid w:val="007A7E18"/>
    <w:rsid w:val="007B0893"/>
    <w:rsid w:val="007B1593"/>
    <w:rsid w:val="007B166E"/>
    <w:rsid w:val="007B17FB"/>
    <w:rsid w:val="007B18C1"/>
    <w:rsid w:val="007B27D9"/>
    <w:rsid w:val="007B3651"/>
    <w:rsid w:val="007B3DA2"/>
    <w:rsid w:val="007B480A"/>
    <w:rsid w:val="007B4EAB"/>
    <w:rsid w:val="007B5904"/>
    <w:rsid w:val="007B6625"/>
    <w:rsid w:val="007B7A76"/>
    <w:rsid w:val="007C026A"/>
    <w:rsid w:val="007C0B1B"/>
    <w:rsid w:val="007C0DB9"/>
    <w:rsid w:val="007C0E02"/>
    <w:rsid w:val="007C10C3"/>
    <w:rsid w:val="007C1BE5"/>
    <w:rsid w:val="007C1C85"/>
    <w:rsid w:val="007C1FE1"/>
    <w:rsid w:val="007C29BF"/>
    <w:rsid w:val="007C3290"/>
    <w:rsid w:val="007C33CC"/>
    <w:rsid w:val="007C3B51"/>
    <w:rsid w:val="007C3C82"/>
    <w:rsid w:val="007C402C"/>
    <w:rsid w:val="007C4251"/>
    <w:rsid w:val="007C42A0"/>
    <w:rsid w:val="007C44DD"/>
    <w:rsid w:val="007C66B4"/>
    <w:rsid w:val="007C7464"/>
    <w:rsid w:val="007C75D8"/>
    <w:rsid w:val="007C7770"/>
    <w:rsid w:val="007C7792"/>
    <w:rsid w:val="007C793F"/>
    <w:rsid w:val="007C7E48"/>
    <w:rsid w:val="007D1F07"/>
    <w:rsid w:val="007D3431"/>
    <w:rsid w:val="007D364F"/>
    <w:rsid w:val="007D3B49"/>
    <w:rsid w:val="007D5784"/>
    <w:rsid w:val="007D6538"/>
    <w:rsid w:val="007D7067"/>
    <w:rsid w:val="007E01D2"/>
    <w:rsid w:val="007E0238"/>
    <w:rsid w:val="007E0BC6"/>
    <w:rsid w:val="007E0C67"/>
    <w:rsid w:val="007E1636"/>
    <w:rsid w:val="007E19BA"/>
    <w:rsid w:val="007E1FCD"/>
    <w:rsid w:val="007E2043"/>
    <w:rsid w:val="007E226F"/>
    <w:rsid w:val="007E28B1"/>
    <w:rsid w:val="007E2B37"/>
    <w:rsid w:val="007E2D43"/>
    <w:rsid w:val="007E332C"/>
    <w:rsid w:val="007E3C00"/>
    <w:rsid w:val="007E440C"/>
    <w:rsid w:val="007E45CE"/>
    <w:rsid w:val="007E48D8"/>
    <w:rsid w:val="007E5617"/>
    <w:rsid w:val="007E56E4"/>
    <w:rsid w:val="007E5782"/>
    <w:rsid w:val="007E5B46"/>
    <w:rsid w:val="007E5F8F"/>
    <w:rsid w:val="007E60E6"/>
    <w:rsid w:val="007E7BB7"/>
    <w:rsid w:val="007E7E66"/>
    <w:rsid w:val="007E7E76"/>
    <w:rsid w:val="007F022D"/>
    <w:rsid w:val="007F1429"/>
    <w:rsid w:val="007F23D8"/>
    <w:rsid w:val="007F26C2"/>
    <w:rsid w:val="007F2BEB"/>
    <w:rsid w:val="007F2FBD"/>
    <w:rsid w:val="007F3422"/>
    <w:rsid w:val="007F37AD"/>
    <w:rsid w:val="007F3AE9"/>
    <w:rsid w:val="007F42AB"/>
    <w:rsid w:val="007F4742"/>
    <w:rsid w:val="007F475E"/>
    <w:rsid w:val="007F4CCD"/>
    <w:rsid w:val="007F5FAB"/>
    <w:rsid w:val="007F6074"/>
    <w:rsid w:val="007F6BE5"/>
    <w:rsid w:val="007F721C"/>
    <w:rsid w:val="0080067F"/>
    <w:rsid w:val="00801EEA"/>
    <w:rsid w:val="008021F7"/>
    <w:rsid w:val="00802A64"/>
    <w:rsid w:val="00802F06"/>
    <w:rsid w:val="00803199"/>
    <w:rsid w:val="00803277"/>
    <w:rsid w:val="00803D6C"/>
    <w:rsid w:val="008041F8"/>
    <w:rsid w:val="00804B93"/>
    <w:rsid w:val="00805420"/>
    <w:rsid w:val="008058FA"/>
    <w:rsid w:val="00805C01"/>
    <w:rsid w:val="00805D68"/>
    <w:rsid w:val="008060B9"/>
    <w:rsid w:val="0080616C"/>
    <w:rsid w:val="00806945"/>
    <w:rsid w:val="00807E4B"/>
    <w:rsid w:val="008103AF"/>
    <w:rsid w:val="00811633"/>
    <w:rsid w:val="008123A5"/>
    <w:rsid w:val="00813416"/>
    <w:rsid w:val="00814A2E"/>
    <w:rsid w:val="0081598D"/>
    <w:rsid w:val="00815C51"/>
    <w:rsid w:val="00815DDC"/>
    <w:rsid w:val="00816123"/>
    <w:rsid w:val="0081643E"/>
    <w:rsid w:val="00817511"/>
    <w:rsid w:val="0081761B"/>
    <w:rsid w:val="00817AC7"/>
    <w:rsid w:val="00817F0D"/>
    <w:rsid w:val="0082040B"/>
    <w:rsid w:val="00820954"/>
    <w:rsid w:val="00820DAA"/>
    <w:rsid w:val="0082191D"/>
    <w:rsid w:val="00821CAF"/>
    <w:rsid w:val="00822427"/>
    <w:rsid w:val="008224FE"/>
    <w:rsid w:val="00822A4B"/>
    <w:rsid w:val="00823E26"/>
    <w:rsid w:val="00824060"/>
    <w:rsid w:val="00824340"/>
    <w:rsid w:val="00824AE4"/>
    <w:rsid w:val="00824B38"/>
    <w:rsid w:val="0082518C"/>
    <w:rsid w:val="00825A0C"/>
    <w:rsid w:val="00826C39"/>
    <w:rsid w:val="00826CE2"/>
    <w:rsid w:val="008277B0"/>
    <w:rsid w:val="00827AAF"/>
    <w:rsid w:val="00830169"/>
    <w:rsid w:val="00830AD9"/>
    <w:rsid w:val="00831639"/>
    <w:rsid w:val="00832560"/>
    <w:rsid w:val="00832B29"/>
    <w:rsid w:val="00832EBE"/>
    <w:rsid w:val="00832F06"/>
    <w:rsid w:val="008333AE"/>
    <w:rsid w:val="00833AE8"/>
    <w:rsid w:val="00833F04"/>
    <w:rsid w:val="00833FBF"/>
    <w:rsid w:val="00834492"/>
    <w:rsid w:val="00834694"/>
    <w:rsid w:val="008346B4"/>
    <w:rsid w:val="00834CDD"/>
    <w:rsid w:val="008358C5"/>
    <w:rsid w:val="00835FC9"/>
    <w:rsid w:val="0083629D"/>
    <w:rsid w:val="0083669B"/>
    <w:rsid w:val="00837239"/>
    <w:rsid w:val="008372C1"/>
    <w:rsid w:val="0083742D"/>
    <w:rsid w:val="008377B3"/>
    <w:rsid w:val="00837A5A"/>
    <w:rsid w:val="00837D0F"/>
    <w:rsid w:val="008423A5"/>
    <w:rsid w:val="008429D8"/>
    <w:rsid w:val="00842D80"/>
    <w:rsid w:val="0084301A"/>
    <w:rsid w:val="008430F7"/>
    <w:rsid w:val="00843B67"/>
    <w:rsid w:val="00844146"/>
    <w:rsid w:val="008442D6"/>
    <w:rsid w:val="0084534A"/>
    <w:rsid w:val="00845732"/>
    <w:rsid w:val="00845F03"/>
    <w:rsid w:val="00847458"/>
    <w:rsid w:val="00847621"/>
    <w:rsid w:val="00847823"/>
    <w:rsid w:val="00850CEE"/>
    <w:rsid w:val="00850DB2"/>
    <w:rsid w:val="008510BA"/>
    <w:rsid w:val="0085115C"/>
    <w:rsid w:val="0085157C"/>
    <w:rsid w:val="00851ECE"/>
    <w:rsid w:val="00852A93"/>
    <w:rsid w:val="008532FF"/>
    <w:rsid w:val="00853C46"/>
    <w:rsid w:val="00853EDF"/>
    <w:rsid w:val="00854197"/>
    <w:rsid w:val="008548FE"/>
    <w:rsid w:val="00854970"/>
    <w:rsid w:val="00854FA7"/>
    <w:rsid w:val="00855D21"/>
    <w:rsid w:val="00855ED9"/>
    <w:rsid w:val="00856084"/>
    <w:rsid w:val="008566D3"/>
    <w:rsid w:val="00856A2A"/>
    <w:rsid w:val="00856DCA"/>
    <w:rsid w:val="00860A67"/>
    <w:rsid w:val="00860D0B"/>
    <w:rsid w:val="008613BB"/>
    <w:rsid w:val="00861412"/>
    <w:rsid w:val="00861E00"/>
    <w:rsid w:val="008621D0"/>
    <w:rsid w:val="00862F34"/>
    <w:rsid w:val="00863034"/>
    <w:rsid w:val="00863293"/>
    <w:rsid w:val="00865297"/>
    <w:rsid w:val="00865453"/>
    <w:rsid w:val="00865F18"/>
    <w:rsid w:val="00865FB9"/>
    <w:rsid w:val="00866795"/>
    <w:rsid w:val="00866842"/>
    <w:rsid w:val="00867726"/>
    <w:rsid w:val="0086794B"/>
    <w:rsid w:val="00871359"/>
    <w:rsid w:val="00871441"/>
    <w:rsid w:val="00871683"/>
    <w:rsid w:val="008717E5"/>
    <w:rsid w:val="0087203E"/>
    <w:rsid w:val="00872490"/>
    <w:rsid w:val="00872E4B"/>
    <w:rsid w:val="008731E9"/>
    <w:rsid w:val="00873473"/>
    <w:rsid w:val="0087375A"/>
    <w:rsid w:val="008737BD"/>
    <w:rsid w:val="00873B46"/>
    <w:rsid w:val="00874189"/>
    <w:rsid w:val="00874A7D"/>
    <w:rsid w:val="00874C27"/>
    <w:rsid w:val="00875161"/>
    <w:rsid w:val="00875889"/>
    <w:rsid w:val="00875AE1"/>
    <w:rsid w:val="00876308"/>
    <w:rsid w:val="00876606"/>
    <w:rsid w:val="008768D1"/>
    <w:rsid w:val="00876933"/>
    <w:rsid w:val="00876ED3"/>
    <w:rsid w:val="00877534"/>
    <w:rsid w:val="00877B92"/>
    <w:rsid w:val="00880246"/>
    <w:rsid w:val="0088052C"/>
    <w:rsid w:val="00880FCB"/>
    <w:rsid w:val="00881530"/>
    <w:rsid w:val="00881FDF"/>
    <w:rsid w:val="00882086"/>
    <w:rsid w:val="008847C4"/>
    <w:rsid w:val="00884A37"/>
    <w:rsid w:val="00884C85"/>
    <w:rsid w:val="008864BB"/>
    <w:rsid w:val="00887C03"/>
    <w:rsid w:val="0089009F"/>
    <w:rsid w:val="0089092C"/>
    <w:rsid w:val="00891FDC"/>
    <w:rsid w:val="00892266"/>
    <w:rsid w:val="008925EA"/>
    <w:rsid w:val="00893485"/>
    <w:rsid w:val="00893AAB"/>
    <w:rsid w:val="008942C3"/>
    <w:rsid w:val="00894564"/>
    <w:rsid w:val="00895412"/>
    <w:rsid w:val="008954B8"/>
    <w:rsid w:val="00895692"/>
    <w:rsid w:val="00896021"/>
    <w:rsid w:val="00896380"/>
    <w:rsid w:val="0089640F"/>
    <w:rsid w:val="00896962"/>
    <w:rsid w:val="0089716F"/>
    <w:rsid w:val="0089797F"/>
    <w:rsid w:val="008A1EC8"/>
    <w:rsid w:val="008A1F75"/>
    <w:rsid w:val="008A2D75"/>
    <w:rsid w:val="008A2FC3"/>
    <w:rsid w:val="008A347C"/>
    <w:rsid w:val="008A3E1C"/>
    <w:rsid w:val="008A4129"/>
    <w:rsid w:val="008A47F1"/>
    <w:rsid w:val="008A4894"/>
    <w:rsid w:val="008A4BFE"/>
    <w:rsid w:val="008A655C"/>
    <w:rsid w:val="008A6D8B"/>
    <w:rsid w:val="008A7DE8"/>
    <w:rsid w:val="008B037C"/>
    <w:rsid w:val="008B1070"/>
    <w:rsid w:val="008B156F"/>
    <w:rsid w:val="008B1625"/>
    <w:rsid w:val="008B1CD9"/>
    <w:rsid w:val="008B233B"/>
    <w:rsid w:val="008B2F8A"/>
    <w:rsid w:val="008B304F"/>
    <w:rsid w:val="008B3312"/>
    <w:rsid w:val="008B38CA"/>
    <w:rsid w:val="008B3B09"/>
    <w:rsid w:val="008B3D46"/>
    <w:rsid w:val="008B44DD"/>
    <w:rsid w:val="008B4615"/>
    <w:rsid w:val="008B5825"/>
    <w:rsid w:val="008B6077"/>
    <w:rsid w:val="008B625A"/>
    <w:rsid w:val="008B6664"/>
    <w:rsid w:val="008B70A0"/>
    <w:rsid w:val="008B751B"/>
    <w:rsid w:val="008B77AB"/>
    <w:rsid w:val="008B7F07"/>
    <w:rsid w:val="008C0385"/>
    <w:rsid w:val="008C0752"/>
    <w:rsid w:val="008C0C86"/>
    <w:rsid w:val="008C110B"/>
    <w:rsid w:val="008C1274"/>
    <w:rsid w:val="008C1360"/>
    <w:rsid w:val="008C13AD"/>
    <w:rsid w:val="008C1497"/>
    <w:rsid w:val="008C1763"/>
    <w:rsid w:val="008C2C58"/>
    <w:rsid w:val="008C388A"/>
    <w:rsid w:val="008C3B2B"/>
    <w:rsid w:val="008C3B36"/>
    <w:rsid w:val="008C3CC3"/>
    <w:rsid w:val="008C3F07"/>
    <w:rsid w:val="008C4021"/>
    <w:rsid w:val="008C4347"/>
    <w:rsid w:val="008C447F"/>
    <w:rsid w:val="008C44B5"/>
    <w:rsid w:val="008C48A5"/>
    <w:rsid w:val="008C4AC8"/>
    <w:rsid w:val="008C5403"/>
    <w:rsid w:val="008C56D8"/>
    <w:rsid w:val="008C6254"/>
    <w:rsid w:val="008C66B6"/>
    <w:rsid w:val="008C6ACB"/>
    <w:rsid w:val="008C6B87"/>
    <w:rsid w:val="008C6F06"/>
    <w:rsid w:val="008C6FA4"/>
    <w:rsid w:val="008C7192"/>
    <w:rsid w:val="008C7586"/>
    <w:rsid w:val="008C7644"/>
    <w:rsid w:val="008C7D7F"/>
    <w:rsid w:val="008C7ED7"/>
    <w:rsid w:val="008D05F4"/>
    <w:rsid w:val="008D06B4"/>
    <w:rsid w:val="008D13E7"/>
    <w:rsid w:val="008D16BB"/>
    <w:rsid w:val="008D171A"/>
    <w:rsid w:val="008D1941"/>
    <w:rsid w:val="008D2A52"/>
    <w:rsid w:val="008D2F81"/>
    <w:rsid w:val="008D32E0"/>
    <w:rsid w:val="008D34E8"/>
    <w:rsid w:val="008D3F09"/>
    <w:rsid w:val="008D6B59"/>
    <w:rsid w:val="008D6C7C"/>
    <w:rsid w:val="008D719B"/>
    <w:rsid w:val="008D7803"/>
    <w:rsid w:val="008D78C7"/>
    <w:rsid w:val="008D79C0"/>
    <w:rsid w:val="008E06A9"/>
    <w:rsid w:val="008E1053"/>
    <w:rsid w:val="008E148F"/>
    <w:rsid w:val="008E1D64"/>
    <w:rsid w:val="008E27B4"/>
    <w:rsid w:val="008E2CB0"/>
    <w:rsid w:val="008E2F44"/>
    <w:rsid w:val="008E2F82"/>
    <w:rsid w:val="008E3D91"/>
    <w:rsid w:val="008E4428"/>
    <w:rsid w:val="008E447C"/>
    <w:rsid w:val="008E4F8B"/>
    <w:rsid w:val="008E6413"/>
    <w:rsid w:val="008E6C59"/>
    <w:rsid w:val="008E7F14"/>
    <w:rsid w:val="008E7F42"/>
    <w:rsid w:val="008F060C"/>
    <w:rsid w:val="008F0B05"/>
    <w:rsid w:val="008F1FBC"/>
    <w:rsid w:val="008F2140"/>
    <w:rsid w:val="008F2536"/>
    <w:rsid w:val="008F274A"/>
    <w:rsid w:val="008F2935"/>
    <w:rsid w:val="008F33D2"/>
    <w:rsid w:val="008F4320"/>
    <w:rsid w:val="008F4B68"/>
    <w:rsid w:val="008F4C6C"/>
    <w:rsid w:val="008F538C"/>
    <w:rsid w:val="008F556B"/>
    <w:rsid w:val="008F5606"/>
    <w:rsid w:val="008F5829"/>
    <w:rsid w:val="008F5A03"/>
    <w:rsid w:val="008F763D"/>
    <w:rsid w:val="0090038D"/>
    <w:rsid w:val="009006D0"/>
    <w:rsid w:val="00900865"/>
    <w:rsid w:val="00900AE0"/>
    <w:rsid w:val="009017F9"/>
    <w:rsid w:val="00901BC3"/>
    <w:rsid w:val="00901CF0"/>
    <w:rsid w:val="009022AB"/>
    <w:rsid w:val="00902AD9"/>
    <w:rsid w:val="00903D9D"/>
    <w:rsid w:val="00903FC8"/>
    <w:rsid w:val="00904059"/>
    <w:rsid w:val="009041CE"/>
    <w:rsid w:val="00904264"/>
    <w:rsid w:val="0090426D"/>
    <w:rsid w:val="0090434B"/>
    <w:rsid w:val="009046C4"/>
    <w:rsid w:val="00904E69"/>
    <w:rsid w:val="00904EF4"/>
    <w:rsid w:val="00905A44"/>
    <w:rsid w:val="00910293"/>
    <w:rsid w:val="00910504"/>
    <w:rsid w:val="0091058C"/>
    <w:rsid w:val="00912001"/>
    <w:rsid w:val="00912556"/>
    <w:rsid w:val="00912EEE"/>
    <w:rsid w:val="009130CA"/>
    <w:rsid w:val="009133DA"/>
    <w:rsid w:val="00914826"/>
    <w:rsid w:val="00915038"/>
    <w:rsid w:val="0091512B"/>
    <w:rsid w:val="0091639A"/>
    <w:rsid w:val="009165CE"/>
    <w:rsid w:val="00916B20"/>
    <w:rsid w:val="00916D57"/>
    <w:rsid w:val="00917256"/>
    <w:rsid w:val="009174C4"/>
    <w:rsid w:val="009175E2"/>
    <w:rsid w:val="00917B5E"/>
    <w:rsid w:val="00920888"/>
    <w:rsid w:val="00920C2F"/>
    <w:rsid w:val="00920DC4"/>
    <w:rsid w:val="00921280"/>
    <w:rsid w:val="00921BA7"/>
    <w:rsid w:val="00922760"/>
    <w:rsid w:val="0092309D"/>
    <w:rsid w:val="00923CA4"/>
    <w:rsid w:val="009243BC"/>
    <w:rsid w:val="00924890"/>
    <w:rsid w:val="00924A28"/>
    <w:rsid w:val="00924B05"/>
    <w:rsid w:val="00924BCF"/>
    <w:rsid w:val="00925D84"/>
    <w:rsid w:val="00927DBA"/>
    <w:rsid w:val="00930315"/>
    <w:rsid w:val="009309CF"/>
    <w:rsid w:val="009313AF"/>
    <w:rsid w:val="00931EF3"/>
    <w:rsid w:val="009322CC"/>
    <w:rsid w:val="00932559"/>
    <w:rsid w:val="0093344E"/>
    <w:rsid w:val="0093379E"/>
    <w:rsid w:val="00934030"/>
    <w:rsid w:val="00934517"/>
    <w:rsid w:val="009374DB"/>
    <w:rsid w:val="00937A23"/>
    <w:rsid w:val="009408F5"/>
    <w:rsid w:val="009409FF"/>
    <w:rsid w:val="00940F9E"/>
    <w:rsid w:val="0094160D"/>
    <w:rsid w:val="009418C6"/>
    <w:rsid w:val="00941C6C"/>
    <w:rsid w:val="00942185"/>
    <w:rsid w:val="009423A4"/>
    <w:rsid w:val="00943149"/>
    <w:rsid w:val="009439B2"/>
    <w:rsid w:val="00945379"/>
    <w:rsid w:val="00945A9A"/>
    <w:rsid w:val="00946AE3"/>
    <w:rsid w:val="009472C2"/>
    <w:rsid w:val="00947908"/>
    <w:rsid w:val="009502C5"/>
    <w:rsid w:val="00950382"/>
    <w:rsid w:val="00951CFE"/>
    <w:rsid w:val="00951D16"/>
    <w:rsid w:val="009521CB"/>
    <w:rsid w:val="00952613"/>
    <w:rsid w:val="009527FF"/>
    <w:rsid w:val="00952A6E"/>
    <w:rsid w:val="00952D27"/>
    <w:rsid w:val="00952DE4"/>
    <w:rsid w:val="00953012"/>
    <w:rsid w:val="00953731"/>
    <w:rsid w:val="009537ED"/>
    <w:rsid w:val="00953A58"/>
    <w:rsid w:val="00953C6C"/>
    <w:rsid w:val="009559F3"/>
    <w:rsid w:val="00957FEB"/>
    <w:rsid w:val="0096003C"/>
    <w:rsid w:val="00960484"/>
    <w:rsid w:val="009608CE"/>
    <w:rsid w:val="0096151B"/>
    <w:rsid w:val="0096168B"/>
    <w:rsid w:val="00961B42"/>
    <w:rsid w:val="0096270F"/>
    <w:rsid w:val="00962CB7"/>
    <w:rsid w:val="00963E27"/>
    <w:rsid w:val="00963E2D"/>
    <w:rsid w:val="009645C8"/>
    <w:rsid w:val="00964DE4"/>
    <w:rsid w:val="009663D7"/>
    <w:rsid w:val="009676F2"/>
    <w:rsid w:val="009700CA"/>
    <w:rsid w:val="00970171"/>
    <w:rsid w:val="00970435"/>
    <w:rsid w:val="00970A24"/>
    <w:rsid w:val="00970BFB"/>
    <w:rsid w:val="009715C1"/>
    <w:rsid w:val="00972124"/>
    <w:rsid w:val="009729CF"/>
    <w:rsid w:val="00972D8C"/>
    <w:rsid w:val="00972E46"/>
    <w:rsid w:val="00973722"/>
    <w:rsid w:val="0097393B"/>
    <w:rsid w:val="00973A91"/>
    <w:rsid w:val="00975B86"/>
    <w:rsid w:val="00976503"/>
    <w:rsid w:val="0097664B"/>
    <w:rsid w:val="00976812"/>
    <w:rsid w:val="00977624"/>
    <w:rsid w:val="00977F08"/>
    <w:rsid w:val="009808BE"/>
    <w:rsid w:val="009819C3"/>
    <w:rsid w:val="00981D0D"/>
    <w:rsid w:val="00981FE1"/>
    <w:rsid w:val="00983CE8"/>
    <w:rsid w:val="00983ECB"/>
    <w:rsid w:val="00983FF4"/>
    <w:rsid w:val="0098418E"/>
    <w:rsid w:val="00984407"/>
    <w:rsid w:val="00984C3E"/>
    <w:rsid w:val="00985641"/>
    <w:rsid w:val="009863D8"/>
    <w:rsid w:val="009864C6"/>
    <w:rsid w:val="00986D5A"/>
    <w:rsid w:val="00986F05"/>
    <w:rsid w:val="00987744"/>
    <w:rsid w:val="00987B98"/>
    <w:rsid w:val="00987C82"/>
    <w:rsid w:val="00990682"/>
    <w:rsid w:val="0099085A"/>
    <w:rsid w:val="00990C16"/>
    <w:rsid w:val="00990D56"/>
    <w:rsid w:val="00991A43"/>
    <w:rsid w:val="00991E81"/>
    <w:rsid w:val="00991F68"/>
    <w:rsid w:val="009920CE"/>
    <w:rsid w:val="009925C3"/>
    <w:rsid w:val="0099295B"/>
    <w:rsid w:val="00992967"/>
    <w:rsid w:val="00992FDF"/>
    <w:rsid w:val="009930AE"/>
    <w:rsid w:val="00994A61"/>
    <w:rsid w:val="00994DDA"/>
    <w:rsid w:val="00995027"/>
    <w:rsid w:val="00995EB2"/>
    <w:rsid w:val="00996289"/>
    <w:rsid w:val="009974B9"/>
    <w:rsid w:val="009A02B1"/>
    <w:rsid w:val="009A0F4F"/>
    <w:rsid w:val="009A14D2"/>
    <w:rsid w:val="009A1A90"/>
    <w:rsid w:val="009A1C3F"/>
    <w:rsid w:val="009A1E90"/>
    <w:rsid w:val="009A1F8F"/>
    <w:rsid w:val="009A2A13"/>
    <w:rsid w:val="009A322D"/>
    <w:rsid w:val="009A32F4"/>
    <w:rsid w:val="009A480C"/>
    <w:rsid w:val="009A547E"/>
    <w:rsid w:val="009A5A32"/>
    <w:rsid w:val="009A5A8C"/>
    <w:rsid w:val="009A5FB9"/>
    <w:rsid w:val="009A64DC"/>
    <w:rsid w:val="009A6694"/>
    <w:rsid w:val="009A726D"/>
    <w:rsid w:val="009A7B16"/>
    <w:rsid w:val="009A7BE1"/>
    <w:rsid w:val="009A7E9D"/>
    <w:rsid w:val="009A7FA2"/>
    <w:rsid w:val="009B0743"/>
    <w:rsid w:val="009B0B27"/>
    <w:rsid w:val="009B0D4C"/>
    <w:rsid w:val="009B0D9F"/>
    <w:rsid w:val="009B1195"/>
    <w:rsid w:val="009B1643"/>
    <w:rsid w:val="009B1959"/>
    <w:rsid w:val="009B1C5E"/>
    <w:rsid w:val="009B1F60"/>
    <w:rsid w:val="009B2D2E"/>
    <w:rsid w:val="009B408C"/>
    <w:rsid w:val="009B4696"/>
    <w:rsid w:val="009B52E9"/>
    <w:rsid w:val="009B5F72"/>
    <w:rsid w:val="009C0167"/>
    <w:rsid w:val="009C01D3"/>
    <w:rsid w:val="009C022D"/>
    <w:rsid w:val="009C075D"/>
    <w:rsid w:val="009C105D"/>
    <w:rsid w:val="009C1AC9"/>
    <w:rsid w:val="009C2B84"/>
    <w:rsid w:val="009C2C0B"/>
    <w:rsid w:val="009C39C3"/>
    <w:rsid w:val="009C3CDC"/>
    <w:rsid w:val="009C3D5D"/>
    <w:rsid w:val="009C3F94"/>
    <w:rsid w:val="009C444B"/>
    <w:rsid w:val="009C4739"/>
    <w:rsid w:val="009C531A"/>
    <w:rsid w:val="009C5347"/>
    <w:rsid w:val="009C53AC"/>
    <w:rsid w:val="009C69D5"/>
    <w:rsid w:val="009C6FFD"/>
    <w:rsid w:val="009C75B7"/>
    <w:rsid w:val="009C7A4F"/>
    <w:rsid w:val="009C7B77"/>
    <w:rsid w:val="009C7F64"/>
    <w:rsid w:val="009D0E36"/>
    <w:rsid w:val="009D1307"/>
    <w:rsid w:val="009D1421"/>
    <w:rsid w:val="009D15AE"/>
    <w:rsid w:val="009D1B67"/>
    <w:rsid w:val="009D1E83"/>
    <w:rsid w:val="009D25EE"/>
    <w:rsid w:val="009D2641"/>
    <w:rsid w:val="009D3DB0"/>
    <w:rsid w:val="009D4DF7"/>
    <w:rsid w:val="009D505C"/>
    <w:rsid w:val="009D5167"/>
    <w:rsid w:val="009D5651"/>
    <w:rsid w:val="009D5F81"/>
    <w:rsid w:val="009D6FAA"/>
    <w:rsid w:val="009D7058"/>
    <w:rsid w:val="009D7847"/>
    <w:rsid w:val="009D7941"/>
    <w:rsid w:val="009E117B"/>
    <w:rsid w:val="009E141E"/>
    <w:rsid w:val="009E170F"/>
    <w:rsid w:val="009E17A3"/>
    <w:rsid w:val="009E2618"/>
    <w:rsid w:val="009E2CB7"/>
    <w:rsid w:val="009E30BA"/>
    <w:rsid w:val="009E34F9"/>
    <w:rsid w:val="009E39AF"/>
    <w:rsid w:val="009E3D3F"/>
    <w:rsid w:val="009E41E3"/>
    <w:rsid w:val="009E467B"/>
    <w:rsid w:val="009E4EB1"/>
    <w:rsid w:val="009E5136"/>
    <w:rsid w:val="009E562D"/>
    <w:rsid w:val="009E57E9"/>
    <w:rsid w:val="009E57FB"/>
    <w:rsid w:val="009E5AA9"/>
    <w:rsid w:val="009E641E"/>
    <w:rsid w:val="009E6A76"/>
    <w:rsid w:val="009E6C83"/>
    <w:rsid w:val="009E6F06"/>
    <w:rsid w:val="009E7994"/>
    <w:rsid w:val="009E7A5C"/>
    <w:rsid w:val="009E7B4C"/>
    <w:rsid w:val="009E7C05"/>
    <w:rsid w:val="009E7E35"/>
    <w:rsid w:val="009E7FF3"/>
    <w:rsid w:val="009F0337"/>
    <w:rsid w:val="009F04C6"/>
    <w:rsid w:val="009F08EE"/>
    <w:rsid w:val="009F29CA"/>
    <w:rsid w:val="009F35D8"/>
    <w:rsid w:val="009F4FFB"/>
    <w:rsid w:val="009F52B7"/>
    <w:rsid w:val="009F54D1"/>
    <w:rsid w:val="009F5666"/>
    <w:rsid w:val="009F6378"/>
    <w:rsid w:val="009F6847"/>
    <w:rsid w:val="009F6D04"/>
    <w:rsid w:val="009F750F"/>
    <w:rsid w:val="00A001DC"/>
    <w:rsid w:val="00A0054D"/>
    <w:rsid w:val="00A006BE"/>
    <w:rsid w:val="00A007AA"/>
    <w:rsid w:val="00A00C4E"/>
    <w:rsid w:val="00A0167C"/>
    <w:rsid w:val="00A01E76"/>
    <w:rsid w:val="00A02B43"/>
    <w:rsid w:val="00A02BBD"/>
    <w:rsid w:val="00A044BB"/>
    <w:rsid w:val="00A04D02"/>
    <w:rsid w:val="00A053C5"/>
    <w:rsid w:val="00A054E9"/>
    <w:rsid w:val="00A05CA5"/>
    <w:rsid w:val="00A05DB5"/>
    <w:rsid w:val="00A05EB3"/>
    <w:rsid w:val="00A06648"/>
    <w:rsid w:val="00A066B8"/>
    <w:rsid w:val="00A06B28"/>
    <w:rsid w:val="00A07466"/>
    <w:rsid w:val="00A074BD"/>
    <w:rsid w:val="00A0757D"/>
    <w:rsid w:val="00A07A0A"/>
    <w:rsid w:val="00A10121"/>
    <w:rsid w:val="00A11095"/>
    <w:rsid w:val="00A11EA7"/>
    <w:rsid w:val="00A121F4"/>
    <w:rsid w:val="00A12ECB"/>
    <w:rsid w:val="00A12F9A"/>
    <w:rsid w:val="00A130F9"/>
    <w:rsid w:val="00A131C2"/>
    <w:rsid w:val="00A135E0"/>
    <w:rsid w:val="00A1383C"/>
    <w:rsid w:val="00A1486B"/>
    <w:rsid w:val="00A14923"/>
    <w:rsid w:val="00A154B7"/>
    <w:rsid w:val="00A15F70"/>
    <w:rsid w:val="00A1734E"/>
    <w:rsid w:val="00A17B75"/>
    <w:rsid w:val="00A200D0"/>
    <w:rsid w:val="00A21211"/>
    <w:rsid w:val="00A22206"/>
    <w:rsid w:val="00A22462"/>
    <w:rsid w:val="00A227FB"/>
    <w:rsid w:val="00A22FEC"/>
    <w:rsid w:val="00A23B93"/>
    <w:rsid w:val="00A241C3"/>
    <w:rsid w:val="00A241F1"/>
    <w:rsid w:val="00A24C19"/>
    <w:rsid w:val="00A25FA6"/>
    <w:rsid w:val="00A26253"/>
    <w:rsid w:val="00A26263"/>
    <w:rsid w:val="00A26D42"/>
    <w:rsid w:val="00A27113"/>
    <w:rsid w:val="00A27542"/>
    <w:rsid w:val="00A27887"/>
    <w:rsid w:val="00A27F9C"/>
    <w:rsid w:val="00A300C5"/>
    <w:rsid w:val="00A3037D"/>
    <w:rsid w:val="00A306AB"/>
    <w:rsid w:val="00A306F5"/>
    <w:rsid w:val="00A307FD"/>
    <w:rsid w:val="00A30B0A"/>
    <w:rsid w:val="00A31997"/>
    <w:rsid w:val="00A32F98"/>
    <w:rsid w:val="00A33BFB"/>
    <w:rsid w:val="00A33DB8"/>
    <w:rsid w:val="00A358D8"/>
    <w:rsid w:val="00A35D75"/>
    <w:rsid w:val="00A35DCC"/>
    <w:rsid w:val="00A3622A"/>
    <w:rsid w:val="00A367A0"/>
    <w:rsid w:val="00A3685A"/>
    <w:rsid w:val="00A3750D"/>
    <w:rsid w:val="00A37D9B"/>
    <w:rsid w:val="00A37F7B"/>
    <w:rsid w:val="00A4002D"/>
    <w:rsid w:val="00A40B81"/>
    <w:rsid w:val="00A40CA7"/>
    <w:rsid w:val="00A40E63"/>
    <w:rsid w:val="00A41846"/>
    <w:rsid w:val="00A41FDE"/>
    <w:rsid w:val="00A427F7"/>
    <w:rsid w:val="00A43EF6"/>
    <w:rsid w:val="00A445F3"/>
    <w:rsid w:val="00A45982"/>
    <w:rsid w:val="00A4622F"/>
    <w:rsid w:val="00A46535"/>
    <w:rsid w:val="00A466A8"/>
    <w:rsid w:val="00A46B75"/>
    <w:rsid w:val="00A47493"/>
    <w:rsid w:val="00A478DE"/>
    <w:rsid w:val="00A505AF"/>
    <w:rsid w:val="00A50E61"/>
    <w:rsid w:val="00A5139D"/>
    <w:rsid w:val="00A51C14"/>
    <w:rsid w:val="00A51C5D"/>
    <w:rsid w:val="00A51FD3"/>
    <w:rsid w:val="00A52F84"/>
    <w:rsid w:val="00A53315"/>
    <w:rsid w:val="00A5342E"/>
    <w:rsid w:val="00A5355E"/>
    <w:rsid w:val="00A5384E"/>
    <w:rsid w:val="00A5400C"/>
    <w:rsid w:val="00A54F55"/>
    <w:rsid w:val="00A55B83"/>
    <w:rsid w:val="00A55FE8"/>
    <w:rsid w:val="00A5617D"/>
    <w:rsid w:val="00A567EF"/>
    <w:rsid w:val="00A571A6"/>
    <w:rsid w:val="00A572C5"/>
    <w:rsid w:val="00A60A52"/>
    <w:rsid w:val="00A6103A"/>
    <w:rsid w:val="00A61BAF"/>
    <w:rsid w:val="00A61D81"/>
    <w:rsid w:val="00A62121"/>
    <w:rsid w:val="00A621D3"/>
    <w:rsid w:val="00A628B4"/>
    <w:rsid w:val="00A62D0B"/>
    <w:rsid w:val="00A63525"/>
    <w:rsid w:val="00A649E4"/>
    <w:rsid w:val="00A65019"/>
    <w:rsid w:val="00A65734"/>
    <w:rsid w:val="00A65EC2"/>
    <w:rsid w:val="00A67164"/>
    <w:rsid w:val="00A671B7"/>
    <w:rsid w:val="00A679C4"/>
    <w:rsid w:val="00A67A31"/>
    <w:rsid w:val="00A67DDD"/>
    <w:rsid w:val="00A70501"/>
    <w:rsid w:val="00A70A66"/>
    <w:rsid w:val="00A71508"/>
    <w:rsid w:val="00A71925"/>
    <w:rsid w:val="00A719FB"/>
    <w:rsid w:val="00A71D92"/>
    <w:rsid w:val="00A72A71"/>
    <w:rsid w:val="00A72F93"/>
    <w:rsid w:val="00A73213"/>
    <w:rsid w:val="00A739A7"/>
    <w:rsid w:val="00A73CF4"/>
    <w:rsid w:val="00A747B6"/>
    <w:rsid w:val="00A75112"/>
    <w:rsid w:val="00A75483"/>
    <w:rsid w:val="00A754AB"/>
    <w:rsid w:val="00A757C4"/>
    <w:rsid w:val="00A76AB7"/>
    <w:rsid w:val="00A7735A"/>
    <w:rsid w:val="00A77D21"/>
    <w:rsid w:val="00A800B3"/>
    <w:rsid w:val="00A80CB7"/>
    <w:rsid w:val="00A80D94"/>
    <w:rsid w:val="00A82689"/>
    <w:rsid w:val="00A82D45"/>
    <w:rsid w:val="00A82E18"/>
    <w:rsid w:val="00A83142"/>
    <w:rsid w:val="00A85241"/>
    <w:rsid w:val="00A85260"/>
    <w:rsid w:val="00A86530"/>
    <w:rsid w:val="00A86AF7"/>
    <w:rsid w:val="00A871DE"/>
    <w:rsid w:val="00A8730C"/>
    <w:rsid w:val="00A87501"/>
    <w:rsid w:val="00A87DA9"/>
    <w:rsid w:val="00A9093F"/>
    <w:rsid w:val="00A90D00"/>
    <w:rsid w:val="00A9145B"/>
    <w:rsid w:val="00A91481"/>
    <w:rsid w:val="00A9238D"/>
    <w:rsid w:val="00A93BCB"/>
    <w:rsid w:val="00A94DA8"/>
    <w:rsid w:val="00A95176"/>
    <w:rsid w:val="00A96053"/>
    <w:rsid w:val="00A96419"/>
    <w:rsid w:val="00A96B73"/>
    <w:rsid w:val="00A96DAD"/>
    <w:rsid w:val="00A96F22"/>
    <w:rsid w:val="00A974C5"/>
    <w:rsid w:val="00A97855"/>
    <w:rsid w:val="00AA0707"/>
    <w:rsid w:val="00AA09D2"/>
    <w:rsid w:val="00AA0B79"/>
    <w:rsid w:val="00AA0B80"/>
    <w:rsid w:val="00AA1810"/>
    <w:rsid w:val="00AA1BF5"/>
    <w:rsid w:val="00AA25F6"/>
    <w:rsid w:val="00AA2C7F"/>
    <w:rsid w:val="00AA2F40"/>
    <w:rsid w:val="00AA3752"/>
    <w:rsid w:val="00AA3E98"/>
    <w:rsid w:val="00AA48FC"/>
    <w:rsid w:val="00AA4AF9"/>
    <w:rsid w:val="00AA4B7C"/>
    <w:rsid w:val="00AA5AC5"/>
    <w:rsid w:val="00AA6CDA"/>
    <w:rsid w:val="00AA7129"/>
    <w:rsid w:val="00AA7657"/>
    <w:rsid w:val="00AB00B0"/>
    <w:rsid w:val="00AB070E"/>
    <w:rsid w:val="00AB1D70"/>
    <w:rsid w:val="00AB22D4"/>
    <w:rsid w:val="00AB2313"/>
    <w:rsid w:val="00AB2540"/>
    <w:rsid w:val="00AB25BA"/>
    <w:rsid w:val="00AB2E5E"/>
    <w:rsid w:val="00AB2F65"/>
    <w:rsid w:val="00AB305F"/>
    <w:rsid w:val="00AB372A"/>
    <w:rsid w:val="00AB38A2"/>
    <w:rsid w:val="00AB4C42"/>
    <w:rsid w:val="00AB58CF"/>
    <w:rsid w:val="00AB63E8"/>
    <w:rsid w:val="00AB6413"/>
    <w:rsid w:val="00AB647F"/>
    <w:rsid w:val="00AB6913"/>
    <w:rsid w:val="00AB6EDF"/>
    <w:rsid w:val="00AB713A"/>
    <w:rsid w:val="00AB720B"/>
    <w:rsid w:val="00AB7589"/>
    <w:rsid w:val="00AC01EC"/>
    <w:rsid w:val="00AC076E"/>
    <w:rsid w:val="00AC21EB"/>
    <w:rsid w:val="00AC2253"/>
    <w:rsid w:val="00AC255C"/>
    <w:rsid w:val="00AC2D9A"/>
    <w:rsid w:val="00AC333D"/>
    <w:rsid w:val="00AC41DA"/>
    <w:rsid w:val="00AC4336"/>
    <w:rsid w:val="00AC43F6"/>
    <w:rsid w:val="00AC4915"/>
    <w:rsid w:val="00AC497D"/>
    <w:rsid w:val="00AC4AC5"/>
    <w:rsid w:val="00AC537F"/>
    <w:rsid w:val="00AC5C69"/>
    <w:rsid w:val="00AC69A1"/>
    <w:rsid w:val="00AC6F28"/>
    <w:rsid w:val="00AC71B0"/>
    <w:rsid w:val="00AD08CD"/>
    <w:rsid w:val="00AD09B0"/>
    <w:rsid w:val="00AD1243"/>
    <w:rsid w:val="00AD1553"/>
    <w:rsid w:val="00AD190A"/>
    <w:rsid w:val="00AD1D97"/>
    <w:rsid w:val="00AD201C"/>
    <w:rsid w:val="00AD2C64"/>
    <w:rsid w:val="00AD3059"/>
    <w:rsid w:val="00AD3A0E"/>
    <w:rsid w:val="00AD3D45"/>
    <w:rsid w:val="00AD3D4E"/>
    <w:rsid w:val="00AD4AC5"/>
    <w:rsid w:val="00AD5E0C"/>
    <w:rsid w:val="00AD65A2"/>
    <w:rsid w:val="00AD7759"/>
    <w:rsid w:val="00AE0B97"/>
    <w:rsid w:val="00AE1287"/>
    <w:rsid w:val="00AE21D6"/>
    <w:rsid w:val="00AE264C"/>
    <w:rsid w:val="00AE2C1D"/>
    <w:rsid w:val="00AE2F96"/>
    <w:rsid w:val="00AE3374"/>
    <w:rsid w:val="00AE38D2"/>
    <w:rsid w:val="00AE49D7"/>
    <w:rsid w:val="00AE4CA5"/>
    <w:rsid w:val="00AE51B2"/>
    <w:rsid w:val="00AE64D8"/>
    <w:rsid w:val="00AE68EB"/>
    <w:rsid w:val="00AE75A9"/>
    <w:rsid w:val="00AE7AA6"/>
    <w:rsid w:val="00AF0897"/>
    <w:rsid w:val="00AF139D"/>
    <w:rsid w:val="00AF32A2"/>
    <w:rsid w:val="00AF3DD9"/>
    <w:rsid w:val="00AF40A6"/>
    <w:rsid w:val="00AF4D77"/>
    <w:rsid w:val="00AF544D"/>
    <w:rsid w:val="00AF76BD"/>
    <w:rsid w:val="00AF78C8"/>
    <w:rsid w:val="00AF7D69"/>
    <w:rsid w:val="00B011A4"/>
    <w:rsid w:val="00B0282F"/>
    <w:rsid w:val="00B03930"/>
    <w:rsid w:val="00B03D51"/>
    <w:rsid w:val="00B03E48"/>
    <w:rsid w:val="00B04227"/>
    <w:rsid w:val="00B043DF"/>
    <w:rsid w:val="00B04DEB"/>
    <w:rsid w:val="00B05785"/>
    <w:rsid w:val="00B06B4F"/>
    <w:rsid w:val="00B07125"/>
    <w:rsid w:val="00B07AC2"/>
    <w:rsid w:val="00B1078A"/>
    <w:rsid w:val="00B10E46"/>
    <w:rsid w:val="00B1246E"/>
    <w:rsid w:val="00B12F25"/>
    <w:rsid w:val="00B12FD7"/>
    <w:rsid w:val="00B140A7"/>
    <w:rsid w:val="00B14EE5"/>
    <w:rsid w:val="00B155D6"/>
    <w:rsid w:val="00B16A3F"/>
    <w:rsid w:val="00B16C68"/>
    <w:rsid w:val="00B16D34"/>
    <w:rsid w:val="00B171AB"/>
    <w:rsid w:val="00B2009F"/>
    <w:rsid w:val="00B202A2"/>
    <w:rsid w:val="00B2081F"/>
    <w:rsid w:val="00B20C0C"/>
    <w:rsid w:val="00B21377"/>
    <w:rsid w:val="00B2146B"/>
    <w:rsid w:val="00B21623"/>
    <w:rsid w:val="00B225A2"/>
    <w:rsid w:val="00B22792"/>
    <w:rsid w:val="00B238E8"/>
    <w:rsid w:val="00B240A8"/>
    <w:rsid w:val="00B2427D"/>
    <w:rsid w:val="00B244A6"/>
    <w:rsid w:val="00B245B4"/>
    <w:rsid w:val="00B24808"/>
    <w:rsid w:val="00B24BEE"/>
    <w:rsid w:val="00B24C29"/>
    <w:rsid w:val="00B24DCA"/>
    <w:rsid w:val="00B2543A"/>
    <w:rsid w:val="00B254D2"/>
    <w:rsid w:val="00B25A23"/>
    <w:rsid w:val="00B262C3"/>
    <w:rsid w:val="00B26670"/>
    <w:rsid w:val="00B26726"/>
    <w:rsid w:val="00B2687A"/>
    <w:rsid w:val="00B26B29"/>
    <w:rsid w:val="00B26F9F"/>
    <w:rsid w:val="00B271CB"/>
    <w:rsid w:val="00B274A5"/>
    <w:rsid w:val="00B2796A"/>
    <w:rsid w:val="00B27F00"/>
    <w:rsid w:val="00B30048"/>
    <w:rsid w:val="00B31B4A"/>
    <w:rsid w:val="00B322A9"/>
    <w:rsid w:val="00B32632"/>
    <w:rsid w:val="00B32B97"/>
    <w:rsid w:val="00B333C4"/>
    <w:rsid w:val="00B33B94"/>
    <w:rsid w:val="00B347F3"/>
    <w:rsid w:val="00B34881"/>
    <w:rsid w:val="00B356A7"/>
    <w:rsid w:val="00B363BD"/>
    <w:rsid w:val="00B3642C"/>
    <w:rsid w:val="00B37BC7"/>
    <w:rsid w:val="00B402E3"/>
    <w:rsid w:val="00B4071A"/>
    <w:rsid w:val="00B40ED9"/>
    <w:rsid w:val="00B411EB"/>
    <w:rsid w:val="00B414CF"/>
    <w:rsid w:val="00B42233"/>
    <w:rsid w:val="00B422F7"/>
    <w:rsid w:val="00B4264C"/>
    <w:rsid w:val="00B42C9B"/>
    <w:rsid w:val="00B44193"/>
    <w:rsid w:val="00B44726"/>
    <w:rsid w:val="00B449D4"/>
    <w:rsid w:val="00B449DD"/>
    <w:rsid w:val="00B44FA4"/>
    <w:rsid w:val="00B45274"/>
    <w:rsid w:val="00B456D6"/>
    <w:rsid w:val="00B46100"/>
    <w:rsid w:val="00B46793"/>
    <w:rsid w:val="00B46CA8"/>
    <w:rsid w:val="00B47154"/>
    <w:rsid w:val="00B471F7"/>
    <w:rsid w:val="00B472D4"/>
    <w:rsid w:val="00B4743F"/>
    <w:rsid w:val="00B47A52"/>
    <w:rsid w:val="00B507FC"/>
    <w:rsid w:val="00B50A04"/>
    <w:rsid w:val="00B50D4B"/>
    <w:rsid w:val="00B51766"/>
    <w:rsid w:val="00B51D62"/>
    <w:rsid w:val="00B520B4"/>
    <w:rsid w:val="00B52430"/>
    <w:rsid w:val="00B5299C"/>
    <w:rsid w:val="00B52E4C"/>
    <w:rsid w:val="00B533A1"/>
    <w:rsid w:val="00B5476A"/>
    <w:rsid w:val="00B54DF8"/>
    <w:rsid w:val="00B551C9"/>
    <w:rsid w:val="00B55B4F"/>
    <w:rsid w:val="00B55BA5"/>
    <w:rsid w:val="00B561CA"/>
    <w:rsid w:val="00B56830"/>
    <w:rsid w:val="00B56A26"/>
    <w:rsid w:val="00B56B30"/>
    <w:rsid w:val="00B56CDD"/>
    <w:rsid w:val="00B57608"/>
    <w:rsid w:val="00B57A54"/>
    <w:rsid w:val="00B57A9F"/>
    <w:rsid w:val="00B60450"/>
    <w:rsid w:val="00B60493"/>
    <w:rsid w:val="00B608EE"/>
    <w:rsid w:val="00B60F3B"/>
    <w:rsid w:val="00B616A6"/>
    <w:rsid w:val="00B61F2C"/>
    <w:rsid w:val="00B629E3"/>
    <w:rsid w:val="00B62CB6"/>
    <w:rsid w:val="00B637B3"/>
    <w:rsid w:val="00B6390D"/>
    <w:rsid w:val="00B63B7A"/>
    <w:rsid w:val="00B63CDE"/>
    <w:rsid w:val="00B63E9C"/>
    <w:rsid w:val="00B641A4"/>
    <w:rsid w:val="00B653BB"/>
    <w:rsid w:val="00B65731"/>
    <w:rsid w:val="00B66955"/>
    <w:rsid w:val="00B67037"/>
    <w:rsid w:val="00B704C0"/>
    <w:rsid w:val="00B70552"/>
    <w:rsid w:val="00B7055D"/>
    <w:rsid w:val="00B71957"/>
    <w:rsid w:val="00B71D94"/>
    <w:rsid w:val="00B72270"/>
    <w:rsid w:val="00B72579"/>
    <w:rsid w:val="00B72B95"/>
    <w:rsid w:val="00B72D1D"/>
    <w:rsid w:val="00B733A1"/>
    <w:rsid w:val="00B73BCC"/>
    <w:rsid w:val="00B74818"/>
    <w:rsid w:val="00B74868"/>
    <w:rsid w:val="00B761C4"/>
    <w:rsid w:val="00B763A9"/>
    <w:rsid w:val="00B767AC"/>
    <w:rsid w:val="00B76900"/>
    <w:rsid w:val="00B76E95"/>
    <w:rsid w:val="00B77F40"/>
    <w:rsid w:val="00B80357"/>
    <w:rsid w:val="00B805EE"/>
    <w:rsid w:val="00B80B09"/>
    <w:rsid w:val="00B81B15"/>
    <w:rsid w:val="00B81C8C"/>
    <w:rsid w:val="00B820D3"/>
    <w:rsid w:val="00B82450"/>
    <w:rsid w:val="00B8269F"/>
    <w:rsid w:val="00B8274E"/>
    <w:rsid w:val="00B830E6"/>
    <w:rsid w:val="00B83780"/>
    <w:rsid w:val="00B83C2A"/>
    <w:rsid w:val="00B8422B"/>
    <w:rsid w:val="00B845C7"/>
    <w:rsid w:val="00B84A98"/>
    <w:rsid w:val="00B853C6"/>
    <w:rsid w:val="00B8611A"/>
    <w:rsid w:val="00B86E0A"/>
    <w:rsid w:val="00B875F6"/>
    <w:rsid w:val="00B87CB3"/>
    <w:rsid w:val="00B905A2"/>
    <w:rsid w:val="00B90CEE"/>
    <w:rsid w:val="00B912C1"/>
    <w:rsid w:val="00B91AE3"/>
    <w:rsid w:val="00B924CE"/>
    <w:rsid w:val="00B925AC"/>
    <w:rsid w:val="00B9293E"/>
    <w:rsid w:val="00B929C4"/>
    <w:rsid w:val="00B93094"/>
    <w:rsid w:val="00B93517"/>
    <w:rsid w:val="00B93988"/>
    <w:rsid w:val="00B93D62"/>
    <w:rsid w:val="00B9400F"/>
    <w:rsid w:val="00B9476D"/>
    <w:rsid w:val="00B94779"/>
    <w:rsid w:val="00B94C35"/>
    <w:rsid w:val="00B96CC5"/>
    <w:rsid w:val="00B9735F"/>
    <w:rsid w:val="00BA0860"/>
    <w:rsid w:val="00BA0CE1"/>
    <w:rsid w:val="00BA12E7"/>
    <w:rsid w:val="00BA1A06"/>
    <w:rsid w:val="00BA2002"/>
    <w:rsid w:val="00BA238B"/>
    <w:rsid w:val="00BA28FA"/>
    <w:rsid w:val="00BA2BE3"/>
    <w:rsid w:val="00BA3489"/>
    <w:rsid w:val="00BA3923"/>
    <w:rsid w:val="00BA4C30"/>
    <w:rsid w:val="00BA4ED1"/>
    <w:rsid w:val="00BA535F"/>
    <w:rsid w:val="00BA5631"/>
    <w:rsid w:val="00BA5B63"/>
    <w:rsid w:val="00BA5B73"/>
    <w:rsid w:val="00BA5D2D"/>
    <w:rsid w:val="00BA67C3"/>
    <w:rsid w:val="00BA6C0A"/>
    <w:rsid w:val="00BA73AC"/>
    <w:rsid w:val="00BB0685"/>
    <w:rsid w:val="00BB09DB"/>
    <w:rsid w:val="00BB0EF9"/>
    <w:rsid w:val="00BB100B"/>
    <w:rsid w:val="00BB10D2"/>
    <w:rsid w:val="00BB1302"/>
    <w:rsid w:val="00BB1A8A"/>
    <w:rsid w:val="00BB1B9C"/>
    <w:rsid w:val="00BB2415"/>
    <w:rsid w:val="00BB3239"/>
    <w:rsid w:val="00BB46F3"/>
    <w:rsid w:val="00BB4B9C"/>
    <w:rsid w:val="00BB4BD3"/>
    <w:rsid w:val="00BB5189"/>
    <w:rsid w:val="00BB547C"/>
    <w:rsid w:val="00BB63B6"/>
    <w:rsid w:val="00BB6D3E"/>
    <w:rsid w:val="00BB70F6"/>
    <w:rsid w:val="00BB7D53"/>
    <w:rsid w:val="00BC0282"/>
    <w:rsid w:val="00BC04BA"/>
    <w:rsid w:val="00BC0A31"/>
    <w:rsid w:val="00BC0CD6"/>
    <w:rsid w:val="00BC0D3D"/>
    <w:rsid w:val="00BC1864"/>
    <w:rsid w:val="00BC2355"/>
    <w:rsid w:val="00BC24E6"/>
    <w:rsid w:val="00BC32FA"/>
    <w:rsid w:val="00BC39FE"/>
    <w:rsid w:val="00BC3EAE"/>
    <w:rsid w:val="00BC4329"/>
    <w:rsid w:val="00BC5029"/>
    <w:rsid w:val="00BC545C"/>
    <w:rsid w:val="00BC554B"/>
    <w:rsid w:val="00BC5741"/>
    <w:rsid w:val="00BC5C56"/>
    <w:rsid w:val="00BC5F8B"/>
    <w:rsid w:val="00BC6082"/>
    <w:rsid w:val="00BC6195"/>
    <w:rsid w:val="00BC628F"/>
    <w:rsid w:val="00BC637C"/>
    <w:rsid w:val="00BC64B3"/>
    <w:rsid w:val="00BC67D0"/>
    <w:rsid w:val="00BC6C2F"/>
    <w:rsid w:val="00BC71A6"/>
    <w:rsid w:val="00BC74CE"/>
    <w:rsid w:val="00BC7FCB"/>
    <w:rsid w:val="00BD0ABD"/>
    <w:rsid w:val="00BD1142"/>
    <w:rsid w:val="00BD31B0"/>
    <w:rsid w:val="00BD3C8C"/>
    <w:rsid w:val="00BD4373"/>
    <w:rsid w:val="00BD4FEE"/>
    <w:rsid w:val="00BD518B"/>
    <w:rsid w:val="00BD555D"/>
    <w:rsid w:val="00BD5702"/>
    <w:rsid w:val="00BD5B70"/>
    <w:rsid w:val="00BD6079"/>
    <w:rsid w:val="00BD6A58"/>
    <w:rsid w:val="00BD6D24"/>
    <w:rsid w:val="00BD6F08"/>
    <w:rsid w:val="00BD7141"/>
    <w:rsid w:val="00BD71EE"/>
    <w:rsid w:val="00BD732C"/>
    <w:rsid w:val="00BD767E"/>
    <w:rsid w:val="00BD7CDC"/>
    <w:rsid w:val="00BD7EBA"/>
    <w:rsid w:val="00BE02D1"/>
    <w:rsid w:val="00BE0720"/>
    <w:rsid w:val="00BE0D55"/>
    <w:rsid w:val="00BE18A4"/>
    <w:rsid w:val="00BE1D3E"/>
    <w:rsid w:val="00BE24EB"/>
    <w:rsid w:val="00BE3028"/>
    <w:rsid w:val="00BE3F22"/>
    <w:rsid w:val="00BE4BEF"/>
    <w:rsid w:val="00BE4C39"/>
    <w:rsid w:val="00BE5B78"/>
    <w:rsid w:val="00BE68DD"/>
    <w:rsid w:val="00BE6F7E"/>
    <w:rsid w:val="00BE74C8"/>
    <w:rsid w:val="00BE7A76"/>
    <w:rsid w:val="00BF004B"/>
    <w:rsid w:val="00BF1028"/>
    <w:rsid w:val="00BF1424"/>
    <w:rsid w:val="00BF1660"/>
    <w:rsid w:val="00BF16B1"/>
    <w:rsid w:val="00BF2153"/>
    <w:rsid w:val="00BF314D"/>
    <w:rsid w:val="00BF39ED"/>
    <w:rsid w:val="00BF5738"/>
    <w:rsid w:val="00BF5794"/>
    <w:rsid w:val="00BF58DD"/>
    <w:rsid w:val="00BF5D18"/>
    <w:rsid w:val="00BF5F4A"/>
    <w:rsid w:val="00BF6220"/>
    <w:rsid w:val="00BF6236"/>
    <w:rsid w:val="00BF63DE"/>
    <w:rsid w:val="00BF7091"/>
    <w:rsid w:val="00BF7985"/>
    <w:rsid w:val="00C00118"/>
    <w:rsid w:val="00C0039A"/>
    <w:rsid w:val="00C006D7"/>
    <w:rsid w:val="00C0119C"/>
    <w:rsid w:val="00C017DA"/>
    <w:rsid w:val="00C01BEC"/>
    <w:rsid w:val="00C021F0"/>
    <w:rsid w:val="00C02432"/>
    <w:rsid w:val="00C024F3"/>
    <w:rsid w:val="00C02831"/>
    <w:rsid w:val="00C02C5C"/>
    <w:rsid w:val="00C0339B"/>
    <w:rsid w:val="00C036CD"/>
    <w:rsid w:val="00C0451C"/>
    <w:rsid w:val="00C0580C"/>
    <w:rsid w:val="00C0589A"/>
    <w:rsid w:val="00C05BEB"/>
    <w:rsid w:val="00C061E4"/>
    <w:rsid w:val="00C0655C"/>
    <w:rsid w:val="00C06F4A"/>
    <w:rsid w:val="00C0704A"/>
    <w:rsid w:val="00C0765C"/>
    <w:rsid w:val="00C107D3"/>
    <w:rsid w:val="00C107E8"/>
    <w:rsid w:val="00C1091B"/>
    <w:rsid w:val="00C10FC0"/>
    <w:rsid w:val="00C1144C"/>
    <w:rsid w:val="00C12218"/>
    <w:rsid w:val="00C12700"/>
    <w:rsid w:val="00C12E04"/>
    <w:rsid w:val="00C12E3F"/>
    <w:rsid w:val="00C134EB"/>
    <w:rsid w:val="00C13735"/>
    <w:rsid w:val="00C140CF"/>
    <w:rsid w:val="00C1412B"/>
    <w:rsid w:val="00C149F2"/>
    <w:rsid w:val="00C161DB"/>
    <w:rsid w:val="00C16286"/>
    <w:rsid w:val="00C1675E"/>
    <w:rsid w:val="00C17372"/>
    <w:rsid w:val="00C178D7"/>
    <w:rsid w:val="00C2048C"/>
    <w:rsid w:val="00C21884"/>
    <w:rsid w:val="00C22132"/>
    <w:rsid w:val="00C22E63"/>
    <w:rsid w:val="00C23A88"/>
    <w:rsid w:val="00C2435F"/>
    <w:rsid w:val="00C25027"/>
    <w:rsid w:val="00C2566E"/>
    <w:rsid w:val="00C2580C"/>
    <w:rsid w:val="00C25C39"/>
    <w:rsid w:val="00C25EAC"/>
    <w:rsid w:val="00C2604B"/>
    <w:rsid w:val="00C2618E"/>
    <w:rsid w:val="00C26489"/>
    <w:rsid w:val="00C26ADC"/>
    <w:rsid w:val="00C27BC3"/>
    <w:rsid w:val="00C27EB4"/>
    <w:rsid w:val="00C3061E"/>
    <w:rsid w:val="00C310BD"/>
    <w:rsid w:val="00C31462"/>
    <w:rsid w:val="00C31BF3"/>
    <w:rsid w:val="00C31E72"/>
    <w:rsid w:val="00C324BD"/>
    <w:rsid w:val="00C32BE7"/>
    <w:rsid w:val="00C32EE8"/>
    <w:rsid w:val="00C33579"/>
    <w:rsid w:val="00C34B37"/>
    <w:rsid w:val="00C34B71"/>
    <w:rsid w:val="00C36777"/>
    <w:rsid w:val="00C371A2"/>
    <w:rsid w:val="00C377E8"/>
    <w:rsid w:val="00C4049D"/>
    <w:rsid w:val="00C41249"/>
    <w:rsid w:val="00C41621"/>
    <w:rsid w:val="00C41EB1"/>
    <w:rsid w:val="00C425C3"/>
    <w:rsid w:val="00C43247"/>
    <w:rsid w:val="00C43617"/>
    <w:rsid w:val="00C43B40"/>
    <w:rsid w:val="00C444A4"/>
    <w:rsid w:val="00C45B0D"/>
    <w:rsid w:val="00C467B4"/>
    <w:rsid w:val="00C4784A"/>
    <w:rsid w:val="00C47C7C"/>
    <w:rsid w:val="00C502C3"/>
    <w:rsid w:val="00C511A1"/>
    <w:rsid w:val="00C51759"/>
    <w:rsid w:val="00C518B6"/>
    <w:rsid w:val="00C51C44"/>
    <w:rsid w:val="00C51CB8"/>
    <w:rsid w:val="00C51E4C"/>
    <w:rsid w:val="00C523FF"/>
    <w:rsid w:val="00C52614"/>
    <w:rsid w:val="00C54554"/>
    <w:rsid w:val="00C553D6"/>
    <w:rsid w:val="00C55492"/>
    <w:rsid w:val="00C55AA9"/>
    <w:rsid w:val="00C55B54"/>
    <w:rsid w:val="00C55F01"/>
    <w:rsid w:val="00C56922"/>
    <w:rsid w:val="00C569EC"/>
    <w:rsid w:val="00C57192"/>
    <w:rsid w:val="00C5778E"/>
    <w:rsid w:val="00C57835"/>
    <w:rsid w:val="00C60377"/>
    <w:rsid w:val="00C60571"/>
    <w:rsid w:val="00C61564"/>
    <w:rsid w:val="00C616BF"/>
    <w:rsid w:val="00C61B55"/>
    <w:rsid w:val="00C61F4A"/>
    <w:rsid w:val="00C628BD"/>
    <w:rsid w:val="00C63581"/>
    <w:rsid w:val="00C63DD4"/>
    <w:rsid w:val="00C6423C"/>
    <w:rsid w:val="00C64296"/>
    <w:rsid w:val="00C64AC8"/>
    <w:rsid w:val="00C65231"/>
    <w:rsid w:val="00C652E0"/>
    <w:rsid w:val="00C65F1C"/>
    <w:rsid w:val="00C66DB2"/>
    <w:rsid w:val="00C67326"/>
    <w:rsid w:val="00C70304"/>
    <w:rsid w:val="00C703D0"/>
    <w:rsid w:val="00C70843"/>
    <w:rsid w:val="00C70B83"/>
    <w:rsid w:val="00C71C8F"/>
    <w:rsid w:val="00C71D86"/>
    <w:rsid w:val="00C722D5"/>
    <w:rsid w:val="00C7279E"/>
    <w:rsid w:val="00C72C31"/>
    <w:rsid w:val="00C73774"/>
    <w:rsid w:val="00C74D8E"/>
    <w:rsid w:val="00C753EE"/>
    <w:rsid w:val="00C75A26"/>
    <w:rsid w:val="00C76AF1"/>
    <w:rsid w:val="00C771A7"/>
    <w:rsid w:val="00C77420"/>
    <w:rsid w:val="00C77836"/>
    <w:rsid w:val="00C77CB2"/>
    <w:rsid w:val="00C803FC"/>
    <w:rsid w:val="00C80956"/>
    <w:rsid w:val="00C80E53"/>
    <w:rsid w:val="00C8105B"/>
    <w:rsid w:val="00C81680"/>
    <w:rsid w:val="00C81932"/>
    <w:rsid w:val="00C81B8B"/>
    <w:rsid w:val="00C81C0F"/>
    <w:rsid w:val="00C82025"/>
    <w:rsid w:val="00C82235"/>
    <w:rsid w:val="00C824A2"/>
    <w:rsid w:val="00C827F3"/>
    <w:rsid w:val="00C82DAB"/>
    <w:rsid w:val="00C83F6D"/>
    <w:rsid w:val="00C843D8"/>
    <w:rsid w:val="00C84D77"/>
    <w:rsid w:val="00C84E46"/>
    <w:rsid w:val="00C85487"/>
    <w:rsid w:val="00C8635D"/>
    <w:rsid w:val="00C86916"/>
    <w:rsid w:val="00C87145"/>
    <w:rsid w:val="00C875D8"/>
    <w:rsid w:val="00C87C1B"/>
    <w:rsid w:val="00C918B3"/>
    <w:rsid w:val="00C91D09"/>
    <w:rsid w:val="00C92085"/>
    <w:rsid w:val="00C92196"/>
    <w:rsid w:val="00C92826"/>
    <w:rsid w:val="00C93243"/>
    <w:rsid w:val="00C94405"/>
    <w:rsid w:val="00C94550"/>
    <w:rsid w:val="00C94D23"/>
    <w:rsid w:val="00C94F66"/>
    <w:rsid w:val="00C952F8"/>
    <w:rsid w:val="00C96AE3"/>
    <w:rsid w:val="00C96D0F"/>
    <w:rsid w:val="00C975AD"/>
    <w:rsid w:val="00CA01E6"/>
    <w:rsid w:val="00CA0A5C"/>
    <w:rsid w:val="00CA0DD4"/>
    <w:rsid w:val="00CA0E30"/>
    <w:rsid w:val="00CA150A"/>
    <w:rsid w:val="00CA1F7D"/>
    <w:rsid w:val="00CA231F"/>
    <w:rsid w:val="00CA2417"/>
    <w:rsid w:val="00CA2AD7"/>
    <w:rsid w:val="00CA3971"/>
    <w:rsid w:val="00CA3DC8"/>
    <w:rsid w:val="00CA42D5"/>
    <w:rsid w:val="00CA447D"/>
    <w:rsid w:val="00CA4A3C"/>
    <w:rsid w:val="00CA5118"/>
    <w:rsid w:val="00CA5D6B"/>
    <w:rsid w:val="00CA655D"/>
    <w:rsid w:val="00CA6D1F"/>
    <w:rsid w:val="00CA7068"/>
    <w:rsid w:val="00CA7498"/>
    <w:rsid w:val="00CA74BB"/>
    <w:rsid w:val="00CA7D1D"/>
    <w:rsid w:val="00CB0353"/>
    <w:rsid w:val="00CB22E5"/>
    <w:rsid w:val="00CB25DF"/>
    <w:rsid w:val="00CB4599"/>
    <w:rsid w:val="00CB45F5"/>
    <w:rsid w:val="00CB4918"/>
    <w:rsid w:val="00CB52DB"/>
    <w:rsid w:val="00CB577C"/>
    <w:rsid w:val="00CB62C7"/>
    <w:rsid w:val="00CB6498"/>
    <w:rsid w:val="00CB6726"/>
    <w:rsid w:val="00CB68EF"/>
    <w:rsid w:val="00CB69AE"/>
    <w:rsid w:val="00CB7421"/>
    <w:rsid w:val="00CB743F"/>
    <w:rsid w:val="00CB7945"/>
    <w:rsid w:val="00CC07F4"/>
    <w:rsid w:val="00CC0A18"/>
    <w:rsid w:val="00CC0BDC"/>
    <w:rsid w:val="00CC15A8"/>
    <w:rsid w:val="00CC1F58"/>
    <w:rsid w:val="00CC2477"/>
    <w:rsid w:val="00CC2581"/>
    <w:rsid w:val="00CC28CC"/>
    <w:rsid w:val="00CC2B6C"/>
    <w:rsid w:val="00CC3702"/>
    <w:rsid w:val="00CC3FDF"/>
    <w:rsid w:val="00CC6031"/>
    <w:rsid w:val="00CC6420"/>
    <w:rsid w:val="00CC7CA1"/>
    <w:rsid w:val="00CD0B7D"/>
    <w:rsid w:val="00CD0CEC"/>
    <w:rsid w:val="00CD1418"/>
    <w:rsid w:val="00CD15ED"/>
    <w:rsid w:val="00CD1818"/>
    <w:rsid w:val="00CD1CF2"/>
    <w:rsid w:val="00CD2579"/>
    <w:rsid w:val="00CD2E87"/>
    <w:rsid w:val="00CD37B5"/>
    <w:rsid w:val="00CD6514"/>
    <w:rsid w:val="00CD67C4"/>
    <w:rsid w:val="00CD6851"/>
    <w:rsid w:val="00CD6C63"/>
    <w:rsid w:val="00CD7828"/>
    <w:rsid w:val="00CE03A0"/>
    <w:rsid w:val="00CE0729"/>
    <w:rsid w:val="00CE0B10"/>
    <w:rsid w:val="00CE0C09"/>
    <w:rsid w:val="00CE13D9"/>
    <w:rsid w:val="00CE1BF1"/>
    <w:rsid w:val="00CE24A2"/>
    <w:rsid w:val="00CE24D9"/>
    <w:rsid w:val="00CE266D"/>
    <w:rsid w:val="00CE2943"/>
    <w:rsid w:val="00CE325F"/>
    <w:rsid w:val="00CE3734"/>
    <w:rsid w:val="00CE3848"/>
    <w:rsid w:val="00CE38D4"/>
    <w:rsid w:val="00CE3F77"/>
    <w:rsid w:val="00CE4087"/>
    <w:rsid w:val="00CE461C"/>
    <w:rsid w:val="00CE4706"/>
    <w:rsid w:val="00CE4D0A"/>
    <w:rsid w:val="00CE5266"/>
    <w:rsid w:val="00CE56AE"/>
    <w:rsid w:val="00CE56BD"/>
    <w:rsid w:val="00CE608E"/>
    <w:rsid w:val="00CE6350"/>
    <w:rsid w:val="00CE6AF0"/>
    <w:rsid w:val="00CE6FB1"/>
    <w:rsid w:val="00CE7CA5"/>
    <w:rsid w:val="00CE7E3D"/>
    <w:rsid w:val="00CF0326"/>
    <w:rsid w:val="00CF0C0F"/>
    <w:rsid w:val="00CF0CEE"/>
    <w:rsid w:val="00CF1B4F"/>
    <w:rsid w:val="00CF2948"/>
    <w:rsid w:val="00CF31F0"/>
    <w:rsid w:val="00CF36AC"/>
    <w:rsid w:val="00CF36E8"/>
    <w:rsid w:val="00CF39C1"/>
    <w:rsid w:val="00CF3E23"/>
    <w:rsid w:val="00CF40D6"/>
    <w:rsid w:val="00CF41B7"/>
    <w:rsid w:val="00CF6B3B"/>
    <w:rsid w:val="00D00260"/>
    <w:rsid w:val="00D00A4A"/>
    <w:rsid w:val="00D0198B"/>
    <w:rsid w:val="00D026AD"/>
    <w:rsid w:val="00D02E81"/>
    <w:rsid w:val="00D02FA6"/>
    <w:rsid w:val="00D03834"/>
    <w:rsid w:val="00D03B13"/>
    <w:rsid w:val="00D03C7C"/>
    <w:rsid w:val="00D03DAD"/>
    <w:rsid w:val="00D03DD5"/>
    <w:rsid w:val="00D041B0"/>
    <w:rsid w:val="00D04DDA"/>
    <w:rsid w:val="00D04FC9"/>
    <w:rsid w:val="00D051D3"/>
    <w:rsid w:val="00D070DD"/>
    <w:rsid w:val="00D07306"/>
    <w:rsid w:val="00D104B0"/>
    <w:rsid w:val="00D11A83"/>
    <w:rsid w:val="00D122AA"/>
    <w:rsid w:val="00D12760"/>
    <w:rsid w:val="00D12B09"/>
    <w:rsid w:val="00D12BA4"/>
    <w:rsid w:val="00D12F72"/>
    <w:rsid w:val="00D134C7"/>
    <w:rsid w:val="00D17839"/>
    <w:rsid w:val="00D204B5"/>
    <w:rsid w:val="00D218BA"/>
    <w:rsid w:val="00D221A6"/>
    <w:rsid w:val="00D2239F"/>
    <w:rsid w:val="00D22520"/>
    <w:rsid w:val="00D2331D"/>
    <w:rsid w:val="00D23639"/>
    <w:rsid w:val="00D23C18"/>
    <w:rsid w:val="00D23DD2"/>
    <w:rsid w:val="00D24540"/>
    <w:rsid w:val="00D24662"/>
    <w:rsid w:val="00D246E0"/>
    <w:rsid w:val="00D247FB"/>
    <w:rsid w:val="00D25A19"/>
    <w:rsid w:val="00D26882"/>
    <w:rsid w:val="00D26AEA"/>
    <w:rsid w:val="00D27067"/>
    <w:rsid w:val="00D27296"/>
    <w:rsid w:val="00D27715"/>
    <w:rsid w:val="00D30860"/>
    <w:rsid w:val="00D30B1B"/>
    <w:rsid w:val="00D30CF2"/>
    <w:rsid w:val="00D31732"/>
    <w:rsid w:val="00D323CB"/>
    <w:rsid w:val="00D325A5"/>
    <w:rsid w:val="00D3298E"/>
    <w:rsid w:val="00D32AE7"/>
    <w:rsid w:val="00D3311D"/>
    <w:rsid w:val="00D36051"/>
    <w:rsid w:val="00D362EB"/>
    <w:rsid w:val="00D36A90"/>
    <w:rsid w:val="00D36AFC"/>
    <w:rsid w:val="00D36C34"/>
    <w:rsid w:val="00D36F1A"/>
    <w:rsid w:val="00D37D39"/>
    <w:rsid w:val="00D37FD2"/>
    <w:rsid w:val="00D4031A"/>
    <w:rsid w:val="00D407E3"/>
    <w:rsid w:val="00D41130"/>
    <w:rsid w:val="00D414BC"/>
    <w:rsid w:val="00D415D5"/>
    <w:rsid w:val="00D41AB6"/>
    <w:rsid w:val="00D42B0E"/>
    <w:rsid w:val="00D43504"/>
    <w:rsid w:val="00D43BB8"/>
    <w:rsid w:val="00D44CB0"/>
    <w:rsid w:val="00D44CEB"/>
    <w:rsid w:val="00D44D47"/>
    <w:rsid w:val="00D4506B"/>
    <w:rsid w:val="00D453D7"/>
    <w:rsid w:val="00D45C8D"/>
    <w:rsid w:val="00D45F5D"/>
    <w:rsid w:val="00D46CDE"/>
    <w:rsid w:val="00D46E2C"/>
    <w:rsid w:val="00D47701"/>
    <w:rsid w:val="00D47BAD"/>
    <w:rsid w:val="00D50015"/>
    <w:rsid w:val="00D504C3"/>
    <w:rsid w:val="00D50BB1"/>
    <w:rsid w:val="00D52045"/>
    <w:rsid w:val="00D527BE"/>
    <w:rsid w:val="00D52A3D"/>
    <w:rsid w:val="00D52C4E"/>
    <w:rsid w:val="00D535D2"/>
    <w:rsid w:val="00D53EA2"/>
    <w:rsid w:val="00D5551F"/>
    <w:rsid w:val="00D56637"/>
    <w:rsid w:val="00D56B5F"/>
    <w:rsid w:val="00D5734E"/>
    <w:rsid w:val="00D575AC"/>
    <w:rsid w:val="00D57C77"/>
    <w:rsid w:val="00D57CCF"/>
    <w:rsid w:val="00D6105F"/>
    <w:rsid w:val="00D6115F"/>
    <w:rsid w:val="00D61263"/>
    <w:rsid w:val="00D61ABE"/>
    <w:rsid w:val="00D61DA1"/>
    <w:rsid w:val="00D62CE3"/>
    <w:rsid w:val="00D63854"/>
    <w:rsid w:val="00D63DDB"/>
    <w:rsid w:val="00D64113"/>
    <w:rsid w:val="00D647D6"/>
    <w:rsid w:val="00D64F98"/>
    <w:rsid w:val="00D651AA"/>
    <w:rsid w:val="00D652CD"/>
    <w:rsid w:val="00D653F0"/>
    <w:rsid w:val="00D65BDF"/>
    <w:rsid w:val="00D65C02"/>
    <w:rsid w:val="00D66A99"/>
    <w:rsid w:val="00D66FF7"/>
    <w:rsid w:val="00D675C4"/>
    <w:rsid w:val="00D677EB"/>
    <w:rsid w:val="00D70CB4"/>
    <w:rsid w:val="00D70D11"/>
    <w:rsid w:val="00D71133"/>
    <w:rsid w:val="00D721DE"/>
    <w:rsid w:val="00D72F63"/>
    <w:rsid w:val="00D731BC"/>
    <w:rsid w:val="00D732B9"/>
    <w:rsid w:val="00D735DF"/>
    <w:rsid w:val="00D73912"/>
    <w:rsid w:val="00D742BD"/>
    <w:rsid w:val="00D744FE"/>
    <w:rsid w:val="00D7465A"/>
    <w:rsid w:val="00D74EBD"/>
    <w:rsid w:val="00D758CE"/>
    <w:rsid w:val="00D7606D"/>
    <w:rsid w:val="00D76667"/>
    <w:rsid w:val="00D76D3E"/>
    <w:rsid w:val="00D76EEE"/>
    <w:rsid w:val="00D77633"/>
    <w:rsid w:val="00D778E5"/>
    <w:rsid w:val="00D80F66"/>
    <w:rsid w:val="00D8109B"/>
    <w:rsid w:val="00D81196"/>
    <w:rsid w:val="00D823F9"/>
    <w:rsid w:val="00D82E33"/>
    <w:rsid w:val="00D82FDB"/>
    <w:rsid w:val="00D8369A"/>
    <w:rsid w:val="00D83851"/>
    <w:rsid w:val="00D83D26"/>
    <w:rsid w:val="00D83E7F"/>
    <w:rsid w:val="00D83EB9"/>
    <w:rsid w:val="00D846F2"/>
    <w:rsid w:val="00D84C14"/>
    <w:rsid w:val="00D84DE7"/>
    <w:rsid w:val="00D85041"/>
    <w:rsid w:val="00D85773"/>
    <w:rsid w:val="00D8580E"/>
    <w:rsid w:val="00D85C77"/>
    <w:rsid w:val="00D864BD"/>
    <w:rsid w:val="00D86503"/>
    <w:rsid w:val="00D87390"/>
    <w:rsid w:val="00D8769E"/>
    <w:rsid w:val="00D9054D"/>
    <w:rsid w:val="00D90A2B"/>
    <w:rsid w:val="00D90A2D"/>
    <w:rsid w:val="00D91755"/>
    <w:rsid w:val="00D91AE7"/>
    <w:rsid w:val="00D924FC"/>
    <w:rsid w:val="00D93035"/>
    <w:rsid w:val="00D936CF"/>
    <w:rsid w:val="00D9384E"/>
    <w:rsid w:val="00D9386B"/>
    <w:rsid w:val="00D9583C"/>
    <w:rsid w:val="00D958B8"/>
    <w:rsid w:val="00D95D54"/>
    <w:rsid w:val="00D96BD6"/>
    <w:rsid w:val="00D9721D"/>
    <w:rsid w:val="00D9730E"/>
    <w:rsid w:val="00D97560"/>
    <w:rsid w:val="00D9792C"/>
    <w:rsid w:val="00D979E4"/>
    <w:rsid w:val="00DA129C"/>
    <w:rsid w:val="00DA13D1"/>
    <w:rsid w:val="00DA1527"/>
    <w:rsid w:val="00DA1824"/>
    <w:rsid w:val="00DA1980"/>
    <w:rsid w:val="00DA1EA5"/>
    <w:rsid w:val="00DA2735"/>
    <w:rsid w:val="00DA319F"/>
    <w:rsid w:val="00DA3254"/>
    <w:rsid w:val="00DA3769"/>
    <w:rsid w:val="00DA4692"/>
    <w:rsid w:val="00DA49DF"/>
    <w:rsid w:val="00DA4BDE"/>
    <w:rsid w:val="00DA4D2C"/>
    <w:rsid w:val="00DA511C"/>
    <w:rsid w:val="00DA56D8"/>
    <w:rsid w:val="00DA5A0C"/>
    <w:rsid w:val="00DA5A2B"/>
    <w:rsid w:val="00DA62ED"/>
    <w:rsid w:val="00DA6A45"/>
    <w:rsid w:val="00DA78B4"/>
    <w:rsid w:val="00DB0CC5"/>
    <w:rsid w:val="00DB1151"/>
    <w:rsid w:val="00DB1A71"/>
    <w:rsid w:val="00DB291B"/>
    <w:rsid w:val="00DB2C52"/>
    <w:rsid w:val="00DB2FD8"/>
    <w:rsid w:val="00DB31E9"/>
    <w:rsid w:val="00DB32A4"/>
    <w:rsid w:val="00DB33E3"/>
    <w:rsid w:val="00DB3BCF"/>
    <w:rsid w:val="00DB3E28"/>
    <w:rsid w:val="00DB42F6"/>
    <w:rsid w:val="00DB4B9A"/>
    <w:rsid w:val="00DB5E6C"/>
    <w:rsid w:val="00DB7B46"/>
    <w:rsid w:val="00DB7B7B"/>
    <w:rsid w:val="00DC2189"/>
    <w:rsid w:val="00DC2845"/>
    <w:rsid w:val="00DC43CD"/>
    <w:rsid w:val="00DC46E5"/>
    <w:rsid w:val="00DC48BB"/>
    <w:rsid w:val="00DC4A71"/>
    <w:rsid w:val="00DC4A79"/>
    <w:rsid w:val="00DC4D7B"/>
    <w:rsid w:val="00DC4DEA"/>
    <w:rsid w:val="00DC63EE"/>
    <w:rsid w:val="00DC6911"/>
    <w:rsid w:val="00DC7B16"/>
    <w:rsid w:val="00DC7B75"/>
    <w:rsid w:val="00DC7EE7"/>
    <w:rsid w:val="00DD06FE"/>
    <w:rsid w:val="00DD1B81"/>
    <w:rsid w:val="00DD1C67"/>
    <w:rsid w:val="00DD5C73"/>
    <w:rsid w:val="00DD61BE"/>
    <w:rsid w:val="00DD6305"/>
    <w:rsid w:val="00DD65DD"/>
    <w:rsid w:val="00DD6610"/>
    <w:rsid w:val="00DD738A"/>
    <w:rsid w:val="00DE00F9"/>
    <w:rsid w:val="00DE06A7"/>
    <w:rsid w:val="00DE0BDD"/>
    <w:rsid w:val="00DE0DDA"/>
    <w:rsid w:val="00DE1420"/>
    <w:rsid w:val="00DE1F0A"/>
    <w:rsid w:val="00DE21D0"/>
    <w:rsid w:val="00DE29CC"/>
    <w:rsid w:val="00DE3553"/>
    <w:rsid w:val="00DE375A"/>
    <w:rsid w:val="00DE3E3B"/>
    <w:rsid w:val="00DE4F60"/>
    <w:rsid w:val="00DE546B"/>
    <w:rsid w:val="00DE6685"/>
    <w:rsid w:val="00DE7360"/>
    <w:rsid w:val="00DE737F"/>
    <w:rsid w:val="00DE78AF"/>
    <w:rsid w:val="00DE7A29"/>
    <w:rsid w:val="00DE7A76"/>
    <w:rsid w:val="00DE7FBC"/>
    <w:rsid w:val="00DF0213"/>
    <w:rsid w:val="00DF0396"/>
    <w:rsid w:val="00DF1079"/>
    <w:rsid w:val="00DF1137"/>
    <w:rsid w:val="00DF1606"/>
    <w:rsid w:val="00DF163E"/>
    <w:rsid w:val="00DF25DF"/>
    <w:rsid w:val="00DF333C"/>
    <w:rsid w:val="00DF33E6"/>
    <w:rsid w:val="00DF3856"/>
    <w:rsid w:val="00DF3EC8"/>
    <w:rsid w:val="00DF447F"/>
    <w:rsid w:val="00DF477C"/>
    <w:rsid w:val="00DF481B"/>
    <w:rsid w:val="00DF4FFB"/>
    <w:rsid w:val="00DF514F"/>
    <w:rsid w:val="00DF566E"/>
    <w:rsid w:val="00DF6BB4"/>
    <w:rsid w:val="00DF70B2"/>
    <w:rsid w:val="00DF7332"/>
    <w:rsid w:val="00DF783F"/>
    <w:rsid w:val="00DF79FC"/>
    <w:rsid w:val="00DF7A32"/>
    <w:rsid w:val="00E0004F"/>
    <w:rsid w:val="00E00A69"/>
    <w:rsid w:val="00E0199B"/>
    <w:rsid w:val="00E02524"/>
    <w:rsid w:val="00E030C1"/>
    <w:rsid w:val="00E03DD5"/>
    <w:rsid w:val="00E04E03"/>
    <w:rsid w:val="00E0529C"/>
    <w:rsid w:val="00E0532E"/>
    <w:rsid w:val="00E054BF"/>
    <w:rsid w:val="00E059A8"/>
    <w:rsid w:val="00E0628B"/>
    <w:rsid w:val="00E06C74"/>
    <w:rsid w:val="00E07349"/>
    <w:rsid w:val="00E075EB"/>
    <w:rsid w:val="00E078C4"/>
    <w:rsid w:val="00E07BBF"/>
    <w:rsid w:val="00E07BF7"/>
    <w:rsid w:val="00E118F8"/>
    <w:rsid w:val="00E128C4"/>
    <w:rsid w:val="00E12A64"/>
    <w:rsid w:val="00E12D0A"/>
    <w:rsid w:val="00E13E00"/>
    <w:rsid w:val="00E13F70"/>
    <w:rsid w:val="00E14B48"/>
    <w:rsid w:val="00E15294"/>
    <w:rsid w:val="00E155C4"/>
    <w:rsid w:val="00E173FA"/>
    <w:rsid w:val="00E1742F"/>
    <w:rsid w:val="00E179C4"/>
    <w:rsid w:val="00E202E5"/>
    <w:rsid w:val="00E204DA"/>
    <w:rsid w:val="00E21054"/>
    <w:rsid w:val="00E21422"/>
    <w:rsid w:val="00E21879"/>
    <w:rsid w:val="00E21AB0"/>
    <w:rsid w:val="00E21D85"/>
    <w:rsid w:val="00E240EE"/>
    <w:rsid w:val="00E245E2"/>
    <w:rsid w:val="00E25A6E"/>
    <w:rsid w:val="00E2653E"/>
    <w:rsid w:val="00E26EF0"/>
    <w:rsid w:val="00E306D8"/>
    <w:rsid w:val="00E31492"/>
    <w:rsid w:val="00E31D7D"/>
    <w:rsid w:val="00E32050"/>
    <w:rsid w:val="00E32747"/>
    <w:rsid w:val="00E32768"/>
    <w:rsid w:val="00E32B89"/>
    <w:rsid w:val="00E32D3C"/>
    <w:rsid w:val="00E33A1B"/>
    <w:rsid w:val="00E33DF1"/>
    <w:rsid w:val="00E33E46"/>
    <w:rsid w:val="00E342FD"/>
    <w:rsid w:val="00E34B60"/>
    <w:rsid w:val="00E351E8"/>
    <w:rsid w:val="00E35B0B"/>
    <w:rsid w:val="00E36292"/>
    <w:rsid w:val="00E36D9F"/>
    <w:rsid w:val="00E36F28"/>
    <w:rsid w:val="00E37A9A"/>
    <w:rsid w:val="00E37EDE"/>
    <w:rsid w:val="00E37FE4"/>
    <w:rsid w:val="00E4066D"/>
    <w:rsid w:val="00E41D2F"/>
    <w:rsid w:val="00E4254F"/>
    <w:rsid w:val="00E4280F"/>
    <w:rsid w:val="00E42914"/>
    <w:rsid w:val="00E42974"/>
    <w:rsid w:val="00E42F7B"/>
    <w:rsid w:val="00E42FCF"/>
    <w:rsid w:val="00E43B54"/>
    <w:rsid w:val="00E43CD6"/>
    <w:rsid w:val="00E444E0"/>
    <w:rsid w:val="00E453E9"/>
    <w:rsid w:val="00E455BF"/>
    <w:rsid w:val="00E47D99"/>
    <w:rsid w:val="00E502C2"/>
    <w:rsid w:val="00E50B11"/>
    <w:rsid w:val="00E50E55"/>
    <w:rsid w:val="00E51345"/>
    <w:rsid w:val="00E51483"/>
    <w:rsid w:val="00E514FC"/>
    <w:rsid w:val="00E5249F"/>
    <w:rsid w:val="00E52919"/>
    <w:rsid w:val="00E52968"/>
    <w:rsid w:val="00E52EB2"/>
    <w:rsid w:val="00E52F94"/>
    <w:rsid w:val="00E53064"/>
    <w:rsid w:val="00E551FB"/>
    <w:rsid w:val="00E5593A"/>
    <w:rsid w:val="00E55A13"/>
    <w:rsid w:val="00E55AEB"/>
    <w:rsid w:val="00E56327"/>
    <w:rsid w:val="00E56333"/>
    <w:rsid w:val="00E56625"/>
    <w:rsid w:val="00E566B5"/>
    <w:rsid w:val="00E569D3"/>
    <w:rsid w:val="00E56B52"/>
    <w:rsid w:val="00E56D02"/>
    <w:rsid w:val="00E575D6"/>
    <w:rsid w:val="00E57733"/>
    <w:rsid w:val="00E57CAA"/>
    <w:rsid w:val="00E57D74"/>
    <w:rsid w:val="00E60181"/>
    <w:rsid w:val="00E61519"/>
    <w:rsid w:val="00E62274"/>
    <w:rsid w:val="00E63674"/>
    <w:rsid w:val="00E63D9A"/>
    <w:rsid w:val="00E64DBE"/>
    <w:rsid w:val="00E6539B"/>
    <w:rsid w:val="00E65776"/>
    <w:rsid w:val="00E65B5F"/>
    <w:rsid w:val="00E66575"/>
    <w:rsid w:val="00E668BA"/>
    <w:rsid w:val="00E675A7"/>
    <w:rsid w:val="00E67712"/>
    <w:rsid w:val="00E67B4D"/>
    <w:rsid w:val="00E70D1D"/>
    <w:rsid w:val="00E71806"/>
    <w:rsid w:val="00E71A86"/>
    <w:rsid w:val="00E71EF1"/>
    <w:rsid w:val="00E71F70"/>
    <w:rsid w:val="00E72E51"/>
    <w:rsid w:val="00E730EC"/>
    <w:rsid w:val="00E73388"/>
    <w:rsid w:val="00E73640"/>
    <w:rsid w:val="00E741BB"/>
    <w:rsid w:val="00E7469A"/>
    <w:rsid w:val="00E747BB"/>
    <w:rsid w:val="00E7487A"/>
    <w:rsid w:val="00E75461"/>
    <w:rsid w:val="00E75577"/>
    <w:rsid w:val="00E75D10"/>
    <w:rsid w:val="00E75D8F"/>
    <w:rsid w:val="00E760E6"/>
    <w:rsid w:val="00E763DE"/>
    <w:rsid w:val="00E80794"/>
    <w:rsid w:val="00E809C6"/>
    <w:rsid w:val="00E80B7A"/>
    <w:rsid w:val="00E81216"/>
    <w:rsid w:val="00E82047"/>
    <w:rsid w:val="00E82568"/>
    <w:rsid w:val="00E82B2D"/>
    <w:rsid w:val="00E82C43"/>
    <w:rsid w:val="00E83906"/>
    <w:rsid w:val="00E8415B"/>
    <w:rsid w:val="00E84CAA"/>
    <w:rsid w:val="00E85E73"/>
    <w:rsid w:val="00E85F42"/>
    <w:rsid w:val="00E862D2"/>
    <w:rsid w:val="00E872F4"/>
    <w:rsid w:val="00E875ED"/>
    <w:rsid w:val="00E915F1"/>
    <w:rsid w:val="00E92474"/>
    <w:rsid w:val="00E93B9E"/>
    <w:rsid w:val="00E9469B"/>
    <w:rsid w:val="00E954AC"/>
    <w:rsid w:val="00E959C5"/>
    <w:rsid w:val="00E95B20"/>
    <w:rsid w:val="00E95CF2"/>
    <w:rsid w:val="00E95FCB"/>
    <w:rsid w:val="00E968D6"/>
    <w:rsid w:val="00E97DBA"/>
    <w:rsid w:val="00EA01EB"/>
    <w:rsid w:val="00EA1317"/>
    <w:rsid w:val="00EA1599"/>
    <w:rsid w:val="00EA1DB6"/>
    <w:rsid w:val="00EA1DC2"/>
    <w:rsid w:val="00EA1F01"/>
    <w:rsid w:val="00EA1F8B"/>
    <w:rsid w:val="00EA2902"/>
    <w:rsid w:val="00EA2F7D"/>
    <w:rsid w:val="00EA319F"/>
    <w:rsid w:val="00EA3538"/>
    <w:rsid w:val="00EA3BCA"/>
    <w:rsid w:val="00EA4471"/>
    <w:rsid w:val="00EA5171"/>
    <w:rsid w:val="00EA5198"/>
    <w:rsid w:val="00EA5EB9"/>
    <w:rsid w:val="00EA63F3"/>
    <w:rsid w:val="00EA6E0D"/>
    <w:rsid w:val="00EA6E34"/>
    <w:rsid w:val="00EA7918"/>
    <w:rsid w:val="00EB05A4"/>
    <w:rsid w:val="00EB0624"/>
    <w:rsid w:val="00EB07C5"/>
    <w:rsid w:val="00EB099A"/>
    <w:rsid w:val="00EB09DD"/>
    <w:rsid w:val="00EB2091"/>
    <w:rsid w:val="00EB236B"/>
    <w:rsid w:val="00EB3112"/>
    <w:rsid w:val="00EB358B"/>
    <w:rsid w:val="00EB3FF4"/>
    <w:rsid w:val="00EB458B"/>
    <w:rsid w:val="00EB4914"/>
    <w:rsid w:val="00EB4DB7"/>
    <w:rsid w:val="00EB514E"/>
    <w:rsid w:val="00EB5735"/>
    <w:rsid w:val="00EB6558"/>
    <w:rsid w:val="00EB70D4"/>
    <w:rsid w:val="00EB7517"/>
    <w:rsid w:val="00EB7600"/>
    <w:rsid w:val="00EB76A8"/>
    <w:rsid w:val="00EB7C7F"/>
    <w:rsid w:val="00EC051A"/>
    <w:rsid w:val="00EC17ED"/>
    <w:rsid w:val="00EC1EE1"/>
    <w:rsid w:val="00EC2589"/>
    <w:rsid w:val="00EC344E"/>
    <w:rsid w:val="00EC42E0"/>
    <w:rsid w:val="00EC433B"/>
    <w:rsid w:val="00EC528B"/>
    <w:rsid w:val="00EC71C0"/>
    <w:rsid w:val="00EC777B"/>
    <w:rsid w:val="00EC7F87"/>
    <w:rsid w:val="00ED04CB"/>
    <w:rsid w:val="00ED0736"/>
    <w:rsid w:val="00ED1119"/>
    <w:rsid w:val="00ED199F"/>
    <w:rsid w:val="00ED23B4"/>
    <w:rsid w:val="00ED3821"/>
    <w:rsid w:val="00ED38E1"/>
    <w:rsid w:val="00ED3BA2"/>
    <w:rsid w:val="00ED422A"/>
    <w:rsid w:val="00ED439E"/>
    <w:rsid w:val="00ED4B4D"/>
    <w:rsid w:val="00ED5E7F"/>
    <w:rsid w:val="00ED5F8A"/>
    <w:rsid w:val="00ED5FD3"/>
    <w:rsid w:val="00ED6871"/>
    <w:rsid w:val="00ED68B8"/>
    <w:rsid w:val="00ED7060"/>
    <w:rsid w:val="00ED748D"/>
    <w:rsid w:val="00ED769D"/>
    <w:rsid w:val="00ED7A95"/>
    <w:rsid w:val="00EE01A7"/>
    <w:rsid w:val="00EE08F1"/>
    <w:rsid w:val="00EE09DB"/>
    <w:rsid w:val="00EE0A1C"/>
    <w:rsid w:val="00EE0CDE"/>
    <w:rsid w:val="00EE0F00"/>
    <w:rsid w:val="00EE12BD"/>
    <w:rsid w:val="00EE36EE"/>
    <w:rsid w:val="00EE37C8"/>
    <w:rsid w:val="00EE4024"/>
    <w:rsid w:val="00EE42A8"/>
    <w:rsid w:val="00EE5441"/>
    <w:rsid w:val="00EE5BF0"/>
    <w:rsid w:val="00EF02FB"/>
    <w:rsid w:val="00EF15FA"/>
    <w:rsid w:val="00EF1B70"/>
    <w:rsid w:val="00EF3A1E"/>
    <w:rsid w:val="00EF4E8F"/>
    <w:rsid w:val="00EF573A"/>
    <w:rsid w:val="00EF5CD3"/>
    <w:rsid w:val="00EF5E90"/>
    <w:rsid w:val="00EF5ED1"/>
    <w:rsid w:val="00EF6170"/>
    <w:rsid w:val="00EF618B"/>
    <w:rsid w:val="00EF6B49"/>
    <w:rsid w:val="00EF6C23"/>
    <w:rsid w:val="00F001D4"/>
    <w:rsid w:val="00F00298"/>
    <w:rsid w:val="00F0047D"/>
    <w:rsid w:val="00F00C1D"/>
    <w:rsid w:val="00F0278D"/>
    <w:rsid w:val="00F02946"/>
    <w:rsid w:val="00F033D4"/>
    <w:rsid w:val="00F0346D"/>
    <w:rsid w:val="00F0353A"/>
    <w:rsid w:val="00F04068"/>
    <w:rsid w:val="00F042FF"/>
    <w:rsid w:val="00F049EE"/>
    <w:rsid w:val="00F04CF0"/>
    <w:rsid w:val="00F0676C"/>
    <w:rsid w:val="00F06851"/>
    <w:rsid w:val="00F069B2"/>
    <w:rsid w:val="00F06B3D"/>
    <w:rsid w:val="00F06DB4"/>
    <w:rsid w:val="00F10114"/>
    <w:rsid w:val="00F11279"/>
    <w:rsid w:val="00F119AA"/>
    <w:rsid w:val="00F1212D"/>
    <w:rsid w:val="00F12AC1"/>
    <w:rsid w:val="00F13389"/>
    <w:rsid w:val="00F1356B"/>
    <w:rsid w:val="00F13FDA"/>
    <w:rsid w:val="00F1406C"/>
    <w:rsid w:val="00F1475E"/>
    <w:rsid w:val="00F151DC"/>
    <w:rsid w:val="00F15262"/>
    <w:rsid w:val="00F153CC"/>
    <w:rsid w:val="00F15950"/>
    <w:rsid w:val="00F164A3"/>
    <w:rsid w:val="00F17239"/>
    <w:rsid w:val="00F1754E"/>
    <w:rsid w:val="00F17640"/>
    <w:rsid w:val="00F20B48"/>
    <w:rsid w:val="00F2193B"/>
    <w:rsid w:val="00F21A1B"/>
    <w:rsid w:val="00F21ED3"/>
    <w:rsid w:val="00F22537"/>
    <w:rsid w:val="00F2268A"/>
    <w:rsid w:val="00F234B4"/>
    <w:rsid w:val="00F236B4"/>
    <w:rsid w:val="00F23C0A"/>
    <w:rsid w:val="00F2437A"/>
    <w:rsid w:val="00F24489"/>
    <w:rsid w:val="00F24774"/>
    <w:rsid w:val="00F25711"/>
    <w:rsid w:val="00F260CC"/>
    <w:rsid w:val="00F27277"/>
    <w:rsid w:val="00F278FE"/>
    <w:rsid w:val="00F27CB2"/>
    <w:rsid w:val="00F27EA5"/>
    <w:rsid w:val="00F27EC9"/>
    <w:rsid w:val="00F27EE9"/>
    <w:rsid w:val="00F30588"/>
    <w:rsid w:val="00F3162C"/>
    <w:rsid w:val="00F31C83"/>
    <w:rsid w:val="00F31D1C"/>
    <w:rsid w:val="00F32496"/>
    <w:rsid w:val="00F32655"/>
    <w:rsid w:val="00F33446"/>
    <w:rsid w:val="00F33AC5"/>
    <w:rsid w:val="00F33ED3"/>
    <w:rsid w:val="00F343C2"/>
    <w:rsid w:val="00F344F9"/>
    <w:rsid w:val="00F34B90"/>
    <w:rsid w:val="00F35713"/>
    <w:rsid w:val="00F35D22"/>
    <w:rsid w:val="00F360F3"/>
    <w:rsid w:val="00F36551"/>
    <w:rsid w:val="00F36C33"/>
    <w:rsid w:val="00F370F1"/>
    <w:rsid w:val="00F37103"/>
    <w:rsid w:val="00F37855"/>
    <w:rsid w:val="00F37C39"/>
    <w:rsid w:val="00F37C61"/>
    <w:rsid w:val="00F37D61"/>
    <w:rsid w:val="00F401A9"/>
    <w:rsid w:val="00F40279"/>
    <w:rsid w:val="00F40768"/>
    <w:rsid w:val="00F4090F"/>
    <w:rsid w:val="00F4131F"/>
    <w:rsid w:val="00F4145C"/>
    <w:rsid w:val="00F41558"/>
    <w:rsid w:val="00F41973"/>
    <w:rsid w:val="00F42EDB"/>
    <w:rsid w:val="00F42FE9"/>
    <w:rsid w:val="00F43162"/>
    <w:rsid w:val="00F43177"/>
    <w:rsid w:val="00F431D0"/>
    <w:rsid w:val="00F4363D"/>
    <w:rsid w:val="00F43F8D"/>
    <w:rsid w:val="00F444DF"/>
    <w:rsid w:val="00F456DF"/>
    <w:rsid w:val="00F459DC"/>
    <w:rsid w:val="00F46045"/>
    <w:rsid w:val="00F46155"/>
    <w:rsid w:val="00F470CF"/>
    <w:rsid w:val="00F476AB"/>
    <w:rsid w:val="00F47B6F"/>
    <w:rsid w:val="00F50690"/>
    <w:rsid w:val="00F51A81"/>
    <w:rsid w:val="00F528DF"/>
    <w:rsid w:val="00F52F16"/>
    <w:rsid w:val="00F53378"/>
    <w:rsid w:val="00F53B53"/>
    <w:rsid w:val="00F53E99"/>
    <w:rsid w:val="00F54696"/>
    <w:rsid w:val="00F54811"/>
    <w:rsid w:val="00F54EC2"/>
    <w:rsid w:val="00F54EF0"/>
    <w:rsid w:val="00F55A53"/>
    <w:rsid w:val="00F55D6D"/>
    <w:rsid w:val="00F57093"/>
    <w:rsid w:val="00F57E61"/>
    <w:rsid w:val="00F603E9"/>
    <w:rsid w:val="00F60B78"/>
    <w:rsid w:val="00F613BF"/>
    <w:rsid w:val="00F615F9"/>
    <w:rsid w:val="00F61DBD"/>
    <w:rsid w:val="00F62210"/>
    <w:rsid w:val="00F6287C"/>
    <w:rsid w:val="00F62913"/>
    <w:rsid w:val="00F62E09"/>
    <w:rsid w:val="00F63647"/>
    <w:rsid w:val="00F6435A"/>
    <w:rsid w:val="00F64FF6"/>
    <w:rsid w:val="00F65BC5"/>
    <w:rsid w:val="00F67367"/>
    <w:rsid w:val="00F6779F"/>
    <w:rsid w:val="00F678DC"/>
    <w:rsid w:val="00F67997"/>
    <w:rsid w:val="00F67A35"/>
    <w:rsid w:val="00F700D3"/>
    <w:rsid w:val="00F700FC"/>
    <w:rsid w:val="00F71404"/>
    <w:rsid w:val="00F72535"/>
    <w:rsid w:val="00F72810"/>
    <w:rsid w:val="00F72B58"/>
    <w:rsid w:val="00F72C94"/>
    <w:rsid w:val="00F75258"/>
    <w:rsid w:val="00F7526A"/>
    <w:rsid w:val="00F76ABE"/>
    <w:rsid w:val="00F76E2E"/>
    <w:rsid w:val="00F77C27"/>
    <w:rsid w:val="00F77D76"/>
    <w:rsid w:val="00F80305"/>
    <w:rsid w:val="00F807B5"/>
    <w:rsid w:val="00F807B7"/>
    <w:rsid w:val="00F80A71"/>
    <w:rsid w:val="00F80CC2"/>
    <w:rsid w:val="00F80EB7"/>
    <w:rsid w:val="00F817CB"/>
    <w:rsid w:val="00F818D7"/>
    <w:rsid w:val="00F81D01"/>
    <w:rsid w:val="00F81EAF"/>
    <w:rsid w:val="00F823BE"/>
    <w:rsid w:val="00F82E5F"/>
    <w:rsid w:val="00F82E64"/>
    <w:rsid w:val="00F83105"/>
    <w:rsid w:val="00F83116"/>
    <w:rsid w:val="00F83204"/>
    <w:rsid w:val="00F83AFE"/>
    <w:rsid w:val="00F84343"/>
    <w:rsid w:val="00F8458C"/>
    <w:rsid w:val="00F8524C"/>
    <w:rsid w:val="00F86402"/>
    <w:rsid w:val="00F87154"/>
    <w:rsid w:val="00F873D9"/>
    <w:rsid w:val="00F873F5"/>
    <w:rsid w:val="00F87741"/>
    <w:rsid w:val="00F90520"/>
    <w:rsid w:val="00F912CD"/>
    <w:rsid w:val="00F916B9"/>
    <w:rsid w:val="00F918F0"/>
    <w:rsid w:val="00F91D61"/>
    <w:rsid w:val="00F92834"/>
    <w:rsid w:val="00F92E2C"/>
    <w:rsid w:val="00F936B4"/>
    <w:rsid w:val="00F93B40"/>
    <w:rsid w:val="00F94066"/>
    <w:rsid w:val="00F9480B"/>
    <w:rsid w:val="00F9542D"/>
    <w:rsid w:val="00F9597C"/>
    <w:rsid w:val="00F9738A"/>
    <w:rsid w:val="00F974BB"/>
    <w:rsid w:val="00F97538"/>
    <w:rsid w:val="00F979F3"/>
    <w:rsid w:val="00F97E2C"/>
    <w:rsid w:val="00FA0312"/>
    <w:rsid w:val="00FA08F2"/>
    <w:rsid w:val="00FA0CBD"/>
    <w:rsid w:val="00FA136D"/>
    <w:rsid w:val="00FA14D2"/>
    <w:rsid w:val="00FA1E28"/>
    <w:rsid w:val="00FA2CD0"/>
    <w:rsid w:val="00FA2D85"/>
    <w:rsid w:val="00FA3117"/>
    <w:rsid w:val="00FA3413"/>
    <w:rsid w:val="00FA4143"/>
    <w:rsid w:val="00FA42EE"/>
    <w:rsid w:val="00FA496B"/>
    <w:rsid w:val="00FA4C82"/>
    <w:rsid w:val="00FA5642"/>
    <w:rsid w:val="00FA5B49"/>
    <w:rsid w:val="00FA716B"/>
    <w:rsid w:val="00FA77F7"/>
    <w:rsid w:val="00FB0398"/>
    <w:rsid w:val="00FB04DB"/>
    <w:rsid w:val="00FB0666"/>
    <w:rsid w:val="00FB0E43"/>
    <w:rsid w:val="00FB1339"/>
    <w:rsid w:val="00FB1367"/>
    <w:rsid w:val="00FB188E"/>
    <w:rsid w:val="00FB25B5"/>
    <w:rsid w:val="00FB307A"/>
    <w:rsid w:val="00FB35D2"/>
    <w:rsid w:val="00FB3EBA"/>
    <w:rsid w:val="00FB4308"/>
    <w:rsid w:val="00FB47D8"/>
    <w:rsid w:val="00FB5181"/>
    <w:rsid w:val="00FB567C"/>
    <w:rsid w:val="00FB6904"/>
    <w:rsid w:val="00FB6C77"/>
    <w:rsid w:val="00FB7042"/>
    <w:rsid w:val="00FB7F1F"/>
    <w:rsid w:val="00FC0747"/>
    <w:rsid w:val="00FC0D99"/>
    <w:rsid w:val="00FC0E7E"/>
    <w:rsid w:val="00FC1F17"/>
    <w:rsid w:val="00FC27E7"/>
    <w:rsid w:val="00FC39DF"/>
    <w:rsid w:val="00FC3FB4"/>
    <w:rsid w:val="00FC4124"/>
    <w:rsid w:val="00FC526E"/>
    <w:rsid w:val="00FC53BF"/>
    <w:rsid w:val="00FC6D0F"/>
    <w:rsid w:val="00FC75E7"/>
    <w:rsid w:val="00FC7A9D"/>
    <w:rsid w:val="00FC7D5C"/>
    <w:rsid w:val="00FD0AE1"/>
    <w:rsid w:val="00FD0F82"/>
    <w:rsid w:val="00FD10D4"/>
    <w:rsid w:val="00FD1490"/>
    <w:rsid w:val="00FD1879"/>
    <w:rsid w:val="00FD28A4"/>
    <w:rsid w:val="00FD2C12"/>
    <w:rsid w:val="00FD3009"/>
    <w:rsid w:val="00FD3A6D"/>
    <w:rsid w:val="00FD4C32"/>
    <w:rsid w:val="00FD53FE"/>
    <w:rsid w:val="00FD640B"/>
    <w:rsid w:val="00FD7288"/>
    <w:rsid w:val="00FD7927"/>
    <w:rsid w:val="00FD7973"/>
    <w:rsid w:val="00FE0081"/>
    <w:rsid w:val="00FE043A"/>
    <w:rsid w:val="00FE0A90"/>
    <w:rsid w:val="00FE233E"/>
    <w:rsid w:val="00FE2468"/>
    <w:rsid w:val="00FE2BE4"/>
    <w:rsid w:val="00FE360B"/>
    <w:rsid w:val="00FE3D72"/>
    <w:rsid w:val="00FE41A2"/>
    <w:rsid w:val="00FE42BE"/>
    <w:rsid w:val="00FE4885"/>
    <w:rsid w:val="00FE4891"/>
    <w:rsid w:val="00FE49F5"/>
    <w:rsid w:val="00FE4F72"/>
    <w:rsid w:val="00FE6125"/>
    <w:rsid w:val="00FE628C"/>
    <w:rsid w:val="00FE659E"/>
    <w:rsid w:val="00FE6711"/>
    <w:rsid w:val="00FE797F"/>
    <w:rsid w:val="00FE7F7B"/>
    <w:rsid w:val="00FF0102"/>
    <w:rsid w:val="00FF037C"/>
    <w:rsid w:val="00FF0434"/>
    <w:rsid w:val="00FF067E"/>
    <w:rsid w:val="00FF0746"/>
    <w:rsid w:val="00FF0F3C"/>
    <w:rsid w:val="00FF16BE"/>
    <w:rsid w:val="00FF16D2"/>
    <w:rsid w:val="00FF19B0"/>
    <w:rsid w:val="00FF2368"/>
    <w:rsid w:val="00FF2967"/>
    <w:rsid w:val="00FF2CBB"/>
    <w:rsid w:val="00FF3110"/>
    <w:rsid w:val="00FF3CFE"/>
    <w:rsid w:val="00FF3E3E"/>
    <w:rsid w:val="00FF3EC8"/>
    <w:rsid w:val="00FF40C6"/>
    <w:rsid w:val="00FF481B"/>
    <w:rsid w:val="00FF5986"/>
    <w:rsid w:val="00FF59B4"/>
    <w:rsid w:val="00FF60C8"/>
    <w:rsid w:val="00FF613C"/>
    <w:rsid w:val="00FF6740"/>
    <w:rsid w:val="00FF6C5F"/>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970AD"/>
  <w15:chartTrackingRefBased/>
  <w15:docId w15:val="{122F28C8-9273-4936-8EB3-8A43B51A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x-none" w:eastAsia="x-non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uiPriority="99" w:qFormat="1"/>
    <w:lsdException w:name="footnote text" w:uiPriority="99"/>
    <w:lsdException w:name="index heading" w:qFormat="1"/>
    <w:lsdException w:name="caption" w:semiHidden="1" w:unhideWhenUsed="1" w:qFormat="1"/>
    <w:lsdException w:name="page number" w:qFormat="1"/>
    <w:lsdException w:name="Title" w:uiPriority="10" w:qFormat="1"/>
    <w:lsdException w:name="Subtitle" w:qFormat="1"/>
    <w:lsdException w:name="Body Text 2" w:qFormat="1"/>
    <w:lsdException w:name="Body Text 3" w:qFormat="1"/>
    <w:lsdException w:name="Body Text Indent 2" w:qFormat="1"/>
    <w:lsdException w:name="Body Text Indent 3" w:qFormat="1"/>
    <w:lsdException w:name="Block Text" w:qFormat="1"/>
    <w:lsdException w:name="FollowedHyperlink" w:uiPriority="99" w:qFormat="1"/>
    <w:lsdException w:name="Strong" w:qFormat="1"/>
    <w:lsdException w:name="Emphasis" w:qFormat="1"/>
    <w:lsdException w:name="Document Map" w:qFormat="1"/>
    <w:lsdException w:name="Plain Text" w:qFormat="1"/>
    <w:lsdException w:name="Normal (Web)" w:uiPriority="99" w:qFormat="1"/>
    <w:lsdException w:name="HTML Acronym" w:qFormat="1"/>
    <w:lsdException w:name="HTML Preformatted"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1B"/>
    <w:rPr>
      <w:sz w:val="24"/>
      <w:szCs w:val="24"/>
      <w:lang w:val="ru-RU" w:eastAsia="ru-RU"/>
    </w:rPr>
  </w:style>
  <w:style w:type="paragraph" w:styleId="1">
    <w:name w:val="heading 1"/>
    <w:basedOn w:val="a"/>
    <w:next w:val="a"/>
    <w:link w:val="10"/>
    <w:qFormat/>
    <w:rsid w:val="008954B8"/>
    <w:pPr>
      <w:keepNext/>
      <w:jc w:val="center"/>
      <w:outlineLvl w:val="0"/>
    </w:pPr>
    <w:rPr>
      <w:sz w:val="28"/>
      <w:lang w:val="x-none"/>
    </w:rPr>
  </w:style>
  <w:style w:type="paragraph" w:styleId="2">
    <w:name w:val="heading 2"/>
    <w:basedOn w:val="a"/>
    <w:next w:val="a"/>
    <w:link w:val="21"/>
    <w:qFormat/>
    <w:rsid w:val="00622D22"/>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8954B8"/>
    <w:pPr>
      <w:keepNext/>
      <w:jc w:val="center"/>
      <w:outlineLvl w:val="2"/>
    </w:pPr>
    <w:rPr>
      <w:b/>
      <w:bCs/>
      <w:sz w:val="32"/>
      <w:lang w:val="uk-UA"/>
    </w:rPr>
  </w:style>
  <w:style w:type="paragraph" w:styleId="4">
    <w:name w:val="heading 4"/>
    <w:basedOn w:val="a"/>
    <w:link w:val="41"/>
    <w:qFormat/>
    <w:rsid w:val="00C107D3"/>
    <w:pPr>
      <w:keepNext/>
      <w:widowControl w:val="0"/>
      <w:suppressAutoHyphens/>
      <w:spacing w:before="240" w:after="60" w:line="100" w:lineRule="atLeast"/>
      <w:outlineLvl w:val="3"/>
    </w:pPr>
    <w:rPr>
      <w:rFonts w:ascii="Calibri" w:hAnsi="Calibri"/>
      <w:b/>
      <w:bCs/>
      <w:sz w:val="28"/>
      <w:szCs w:val="28"/>
      <w:lang w:val="uk-UA" w:eastAsia="uk-UA"/>
    </w:rPr>
  </w:style>
  <w:style w:type="paragraph" w:styleId="5">
    <w:name w:val="heading 5"/>
    <w:basedOn w:val="a"/>
    <w:next w:val="a"/>
    <w:link w:val="50"/>
    <w:semiHidden/>
    <w:unhideWhenUsed/>
    <w:qFormat/>
    <w:rsid w:val="00BA4C30"/>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qFormat/>
    <w:rsid w:val="005D2FA6"/>
    <w:pPr>
      <w:spacing w:before="240" w:after="60"/>
      <w:outlineLvl w:val="5"/>
    </w:pPr>
    <w:rPr>
      <w:b/>
      <w:bCs/>
      <w:sz w:val="22"/>
      <w:szCs w:val="22"/>
      <w:lang w:val="uk-UA" w:eastAsia="uk-UA"/>
    </w:rPr>
  </w:style>
  <w:style w:type="paragraph" w:styleId="7">
    <w:name w:val="heading 7"/>
    <w:basedOn w:val="a"/>
    <w:next w:val="a"/>
    <w:link w:val="70"/>
    <w:uiPriority w:val="99"/>
    <w:qFormat/>
    <w:rsid w:val="00DC4A71"/>
    <w:pPr>
      <w:spacing w:before="240" w:after="60" w:line="276" w:lineRule="auto"/>
      <w:outlineLvl w:val="6"/>
    </w:pPr>
  </w:style>
  <w:style w:type="paragraph" w:styleId="8">
    <w:name w:val="heading 8"/>
    <w:basedOn w:val="a"/>
    <w:next w:val="a"/>
    <w:link w:val="80"/>
    <w:qFormat/>
    <w:rsid w:val="00C82DA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5B1AD1"/>
    <w:rPr>
      <w:rFonts w:ascii="Tahoma" w:hAnsi="Tahoma" w:cs="Tahoma"/>
      <w:sz w:val="16"/>
      <w:szCs w:val="16"/>
    </w:rPr>
  </w:style>
  <w:style w:type="paragraph" w:styleId="a5">
    <w:name w:val="Body Text"/>
    <w:basedOn w:val="a"/>
    <w:link w:val="a6"/>
    <w:rsid w:val="00CA2417"/>
    <w:pPr>
      <w:jc w:val="center"/>
    </w:pPr>
    <w:rPr>
      <w:b/>
      <w:bCs/>
      <w:lang w:val="uk-UA"/>
    </w:rPr>
  </w:style>
  <w:style w:type="character" w:customStyle="1" w:styleId="a6">
    <w:name w:val="Основний текст Знак"/>
    <w:link w:val="a5"/>
    <w:qFormat/>
    <w:rsid w:val="00122A40"/>
    <w:rPr>
      <w:b/>
      <w:bCs/>
      <w:sz w:val="24"/>
      <w:szCs w:val="24"/>
      <w:lang w:eastAsia="ru-RU"/>
    </w:rPr>
  </w:style>
  <w:style w:type="table" w:styleId="a7">
    <w:name w:val="Table Grid"/>
    <w:basedOn w:val="a1"/>
    <w:rsid w:val="00CA2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454235"/>
    <w:pPr>
      <w:spacing w:after="200" w:line="276" w:lineRule="auto"/>
      <w:ind w:left="720"/>
      <w:contextualSpacing/>
    </w:pPr>
    <w:rPr>
      <w:rFonts w:ascii="Calibri" w:hAnsi="Calibri"/>
      <w:sz w:val="22"/>
      <w:szCs w:val="22"/>
    </w:rPr>
  </w:style>
  <w:style w:type="paragraph" w:styleId="20">
    <w:name w:val="Body Text 2"/>
    <w:basedOn w:val="a"/>
    <w:link w:val="22"/>
    <w:qFormat/>
    <w:rsid w:val="00A04D02"/>
    <w:pPr>
      <w:spacing w:after="120" w:line="480" w:lineRule="auto"/>
    </w:pPr>
  </w:style>
  <w:style w:type="character" w:customStyle="1" w:styleId="22">
    <w:name w:val="Основний текст 2 Знак"/>
    <w:link w:val="20"/>
    <w:rsid w:val="00A04D02"/>
    <w:rPr>
      <w:sz w:val="24"/>
      <w:szCs w:val="24"/>
      <w:lang w:val="ru-RU" w:eastAsia="ru-RU"/>
    </w:rPr>
  </w:style>
  <w:style w:type="paragraph" w:customStyle="1" w:styleId="aa">
    <w:name w:val="Текст в заданном формате"/>
    <w:basedOn w:val="a"/>
    <w:qFormat/>
    <w:rsid w:val="005F137E"/>
    <w:pPr>
      <w:widowControl w:val="0"/>
      <w:suppressAutoHyphens/>
    </w:pPr>
    <w:rPr>
      <w:rFonts w:ascii="DejaVu Sans Mono" w:eastAsia="DejaVu Sans Mono" w:hAnsi="DejaVu Sans Mono" w:cs="Lohit Hindi"/>
      <w:kern w:val="1"/>
      <w:sz w:val="20"/>
      <w:szCs w:val="20"/>
      <w:lang w:eastAsia="zh-CN" w:bidi="hi-IN"/>
    </w:rPr>
  </w:style>
  <w:style w:type="paragraph" w:customStyle="1" w:styleId="style6">
    <w:name w:val="style6"/>
    <w:basedOn w:val="a"/>
    <w:qFormat/>
    <w:rsid w:val="00122A40"/>
    <w:pPr>
      <w:spacing w:before="100" w:beforeAutospacing="1" w:after="100" w:afterAutospacing="1"/>
    </w:pPr>
  </w:style>
  <w:style w:type="table" w:styleId="-1">
    <w:name w:val="Table List 1"/>
    <w:basedOn w:val="a1"/>
    <w:rsid w:val="00122A4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Название"/>
    <w:basedOn w:val="a"/>
    <w:link w:val="ac"/>
    <w:qFormat/>
    <w:rsid w:val="00122A40"/>
    <w:pPr>
      <w:jc w:val="center"/>
    </w:pPr>
    <w:rPr>
      <w:b/>
      <w:sz w:val="28"/>
      <w:szCs w:val="20"/>
      <w:lang w:val="uk-UA"/>
    </w:rPr>
  </w:style>
  <w:style w:type="character" w:customStyle="1" w:styleId="ac">
    <w:name w:val="Название Знак"/>
    <w:link w:val="ab"/>
    <w:qFormat/>
    <w:rsid w:val="00122A40"/>
    <w:rPr>
      <w:b/>
      <w:sz w:val="28"/>
      <w:lang w:eastAsia="ru-RU"/>
    </w:rPr>
  </w:style>
  <w:style w:type="paragraph" w:customStyle="1" w:styleId="11">
    <w:name w:val="Обычный1"/>
    <w:uiPriority w:val="99"/>
    <w:qFormat/>
    <w:rsid w:val="00122A40"/>
    <w:pPr>
      <w:spacing w:before="100" w:after="100"/>
    </w:pPr>
    <w:rPr>
      <w:snapToGrid w:val="0"/>
      <w:sz w:val="24"/>
      <w:lang w:val="ru-RU" w:eastAsia="ru-RU"/>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122A40"/>
    <w:pPr>
      <w:spacing w:before="100" w:beforeAutospacing="1" w:after="100" w:afterAutospacing="1"/>
    </w:pPr>
  </w:style>
  <w:style w:type="character" w:customStyle="1" w:styleId="style10">
    <w:name w:val="style10"/>
    <w:basedOn w:val="a0"/>
    <w:qFormat/>
    <w:rsid w:val="00122A40"/>
  </w:style>
  <w:style w:type="paragraph" w:styleId="ae">
    <w:name w:val="header"/>
    <w:aliases w:val="Справка"/>
    <w:basedOn w:val="a"/>
    <w:link w:val="af"/>
    <w:rsid w:val="00122A40"/>
    <w:pPr>
      <w:tabs>
        <w:tab w:val="center" w:pos="4677"/>
        <w:tab w:val="right" w:pos="9355"/>
      </w:tabs>
    </w:pPr>
  </w:style>
  <w:style w:type="character" w:customStyle="1" w:styleId="af">
    <w:name w:val="Верхній колонтитул Знак"/>
    <w:aliases w:val="Справка Знак"/>
    <w:link w:val="ae"/>
    <w:qFormat/>
    <w:rsid w:val="00122A40"/>
    <w:rPr>
      <w:sz w:val="24"/>
      <w:szCs w:val="24"/>
      <w:lang w:val="ru-RU" w:eastAsia="ru-RU"/>
    </w:rPr>
  </w:style>
  <w:style w:type="character" w:styleId="af0">
    <w:name w:val="page number"/>
    <w:basedOn w:val="a0"/>
    <w:qFormat/>
    <w:rsid w:val="00122A40"/>
  </w:style>
  <w:style w:type="paragraph" w:styleId="HTML">
    <w:name w:val="HTML Preformatted"/>
    <w:basedOn w:val="a"/>
    <w:link w:val="HTML0"/>
    <w:qFormat/>
    <w:rsid w:val="0012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link w:val="HTML"/>
    <w:qFormat/>
    <w:rsid w:val="00122A40"/>
    <w:rPr>
      <w:rFonts w:ascii="Courier New" w:hAnsi="Courier New" w:cs="Courier New"/>
      <w:lang w:val="ru-RU" w:eastAsia="ru-RU"/>
    </w:rPr>
  </w:style>
  <w:style w:type="paragraph" w:customStyle="1" w:styleId="style4">
    <w:name w:val="style4"/>
    <w:basedOn w:val="a"/>
    <w:qFormat/>
    <w:rsid w:val="00122A40"/>
    <w:pPr>
      <w:spacing w:before="100" w:beforeAutospacing="1" w:after="100" w:afterAutospacing="1"/>
    </w:pPr>
  </w:style>
  <w:style w:type="paragraph" w:customStyle="1" w:styleId="ParagraphStyle">
    <w:name w:val="Paragraph Style"/>
    <w:qFormat/>
    <w:rsid w:val="00122A40"/>
    <w:pPr>
      <w:autoSpaceDE w:val="0"/>
      <w:autoSpaceDN w:val="0"/>
      <w:adjustRightInd w:val="0"/>
    </w:pPr>
    <w:rPr>
      <w:rFonts w:ascii="Courier New" w:hAnsi="Courier New"/>
      <w:sz w:val="24"/>
      <w:szCs w:val="24"/>
      <w:lang w:val="ru-RU" w:eastAsia="ru-RU"/>
    </w:rPr>
  </w:style>
  <w:style w:type="paragraph" w:styleId="af1">
    <w:name w:val="Body Text Indent"/>
    <w:basedOn w:val="a"/>
    <w:link w:val="af2"/>
    <w:rsid w:val="00122A40"/>
    <w:pPr>
      <w:spacing w:after="120"/>
      <w:ind w:left="283"/>
    </w:pPr>
  </w:style>
  <w:style w:type="character" w:customStyle="1" w:styleId="af2">
    <w:name w:val="Основний текст з відступом Знак"/>
    <w:link w:val="af1"/>
    <w:qFormat/>
    <w:rsid w:val="00122A40"/>
    <w:rPr>
      <w:sz w:val="24"/>
      <w:szCs w:val="24"/>
      <w:lang w:val="ru-RU" w:eastAsia="ru-RU"/>
    </w:rPr>
  </w:style>
  <w:style w:type="paragraph" w:customStyle="1" w:styleId="head">
    <w:name w:val="head"/>
    <w:basedOn w:val="a"/>
    <w:qFormat/>
    <w:rsid w:val="00122A40"/>
    <w:pPr>
      <w:spacing w:before="100" w:beforeAutospacing="1" w:after="100" w:afterAutospacing="1"/>
    </w:pPr>
  </w:style>
  <w:style w:type="character" w:styleId="af3">
    <w:name w:val="Emphasis"/>
    <w:qFormat/>
    <w:rsid w:val="00122A40"/>
    <w:rPr>
      <w:i/>
      <w:iCs/>
    </w:rPr>
  </w:style>
  <w:style w:type="character" w:customStyle="1" w:styleId="31">
    <w:name w:val="Основний текст з відступом 3 Знак"/>
    <w:link w:val="32"/>
    <w:qFormat/>
    <w:rsid w:val="00122A40"/>
    <w:rPr>
      <w:sz w:val="16"/>
      <w:szCs w:val="16"/>
      <w:lang w:val="ru-RU" w:eastAsia="ru-RU"/>
    </w:rPr>
  </w:style>
  <w:style w:type="paragraph" w:styleId="32">
    <w:name w:val="Body Text Indent 3"/>
    <w:basedOn w:val="a"/>
    <w:link w:val="31"/>
    <w:qFormat/>
    <w:rsid w:val="00122A40"/>
    <w:pPr>
      <w:spacing w:after="120"/>
      <w:ind w:left="283"/>
    </w:pPr>
    <w:rPr>
      <w:sz w:val="16"/>
      <w:szCs w:val="16"/>
    </w:rPr>
  </w:style>
  <w:style w:type="paragraph" w:customStyle="1" w:styleId="af4">
    <w:name w:val="Содержимое таблицы"/>
    <w:basedOn w:val="a"/>
    <w:qFormat/>
    <w:rsid w:val="00F37855"/>
    <w:pPr>
      <w:widowControl w:val="0"/>
      <w:suppressLineNumbers/>
      <w:suppressAutoHyphens/>
    </w:pPr>
    <w:rPr>
      <w:rFonts w:eastAsia="DejaVu Sans" w:cs="Lohit Hindi"/>
      <w:kern w:val="1"/>
      <w:lang w:eastAsia="zh-CN" w:bidi="hi-IN"/>
    </w:rPr>
  </w:style>
  <w:style w:type="paragraph" w:styleId="af5">
    <w:name w:val="No Spacing"/>
    <w:link w:val="af6"/>
    <w:uiPriority w:val="99"/>
    <w:qFormat/>
    <w:rsid w:val="00FE3D72"/>
    <w:rPr>
      <w:rFonts w:ascii="Calibri" w:hAnsi="Calibri"/>
      <w:color w:val="00000A"/>
      <w:sz w:val="22"/>
      <w:szCs w:val="22"/>
      <w:lang w:val="ru-RU" w:eastAsia="ru-RU"/>
    </w:rPr>
  </w:style>
  <w:style w:type="character" w:customStyle="1" w:styleId="af7">
    <w:name w:val="Текст Знак"/>
    <w:link w:val="af8"/>
    <w:qFormat/>
    <w:locked/>
    <w:rsid w:val="002E5350"/>
    <w:rPr>
      <w:rFonts w:ascii="Courier New" w:hAnsi="Courier New" w:cs="Courier New"/>
      <w:szCs w:val="28"/>
      <w:lang w:eastAsia="ru-RU"/>
    </w:rPr>
  </w:style>
  <w:style w:type="paragraph" w:styleId="af8">
    <w:name w:val="Plain Text"/>
    <w:basedOn w:val="a"/>
    <w:link w:val="af7"/>
    <w:qFormat/>
    <w:rsid w:val="002E5350"/>
    <w:pPr>
      <w:contextualSpacing/>
      <w:jc w:val="both"/>
    </w:pPr>
    <w:rPr>
      <w:rFonts w:ascii="Courier New" w:hAnsi="Courier New" w:cs="Courier New"/>
      <w:sz w:val="20"/>
      <w:szCs w:val="28"/>
      <w:lang w:val="uk-UA"/>
    </w:rPr>
  </w:style>
  <w:style w:type="character" w:customStyle="1" w:styleId="12">
    <w:name w:val="Текст Знак1"/>
    <w:rsid w:val="002E5350"/>
    <w:rPr>
      <w:rFonts w:ascii="Courier New" w:hAnsi="Courier New" w:cs="Courier New"/>
      <w:lang w:val="ru-RU" w:eastAsia="ru-RU"/>
    </w:rPr>
  </w:style>
  <w:style w:type="paragraph" w:customStyle="1" w:styleId="13">
    <w:name w:val="Без интервала1"/>
    <w:qFormat/>
    <w:rsid w:val="00CF36E8"/>
    <w:pPr>
      <w:suppressAutoHyphens/>
      <w:spacing w:line="100" w:lineRule="atLeast"/>
    </w:pPr>
    <w:rPr>
      <w:rFonts w:ascii="Calibri" w:hAnsi="Calibri"/>
      <w:sz w:val="22"/>
      <w:szCs w:val="22"/>
      <w:lang w:val="ru-RU" w:eastAsia="ru-RU"/>
    </w:rPr>
  </w:style>
  <w:style w:type="paragraph" w:styleId="23">
    <w:name w:val="Body Text Indent 2"/>
    <w:basedOn w:val="a"/>
    <w:link w:val="24"/>
    <w:qFormat/>
    <w:rsid w:val="00C107D3"/>
    <w:pPr>
      <w:spacing w:after="120" w:line="480" w:lineRule="auto"/>
      <w:ind w:left="283"/>
    </w:pPr>
  </w:style>
  <w:style w:type="character" w:customStyle="1" w:styleId="24">
    <w:name w:val="Основний текст з відступом 2 Знак"/>
    <w:link w:val="23"/>
    <w:uiPriority w:val="99"/>
    <w:qFormat/>
    <w:rsid w:val="00C107D3"/>
    <w:rPr>
      <w:sz w:val="24"/>
      <w:szCs w:val="24"/>
      <w:lang w:val="ru-RU" w:eastAsia="ru-RU"/>
    </w:rPr>
  </w:style>
  <w:style w:type="character" w:customStyle="1" w:styleId="40">
    <w:name w:val="Заголовок 4 Знак"/>
    <w:qFormat/>
    <w:rsid w:val="00C107D3"/>
    <w:rPr>
      <w:rFonts w:ascii="Calibri" w:eastAsia="Times New Roman" w:hAnsi="Calibri" w:cs="Times New Roman"/>
      <w:b/>
      <w:bCs/>
      <w:sz w:val="28"/>
      <w:szCs w:val="28"/>
      <w:lang w:val="ru-RU" w:eastAsia="ru-RU"/>
    </w:rPr>
  </w:style>
  <w:style w:type="character" w:customStyle="1" w:styleId="21">
    <w:name w:val="Заголовок 2 Знак1"/>
    <w:link w:val="2"/>
    <w:qFormat/>
    <w:locked/>
    <w:rsid w:val="00C107D3"/>
    <w:rPr>
      <w:rFonts w:ascii="Arial" w:hAnsi="Arial" w:cs="Arial"/>
      <w:b/>
      <w:bCs/>
      <w:i/>
      <w:iCs/>
      <w:sz w:val="28"/>
      <w:szCs w:val="28"/>
      <w:lang w:val="ru-RU" w:eastAsia="ru-RU"/>
    </w:rPr>
  </w:style>
  <w:style w:type="character" w:customStyle="1" w:styleId="41">
    <w:name w:val="Заголовок 4 Знак1"/>
    <w:link w:val="4"/>
    <w:qFormat/>
    <w:locked/>
    <w:rsid w:val="00C107D3"/>
    <w:rPr>
      <w:rFonts w:ascii="Calibri" w:hAnsi="Calibri"/>
      <w:b/>
      <w:bCs/>
      <w:sz w:val="28"/>
      <w:szCs w:val="28"/>
    </w:rPr>
  </w:style>
  <w:style w:type="character" w:customStyle="1" w:styleId="25">
    <w:name w:val="Заголовок 2 Знак"/>
    <w:qFormat/>
    <w:locked/>
    <w:rsid w:val="00C107D3"/>
    <w:rPr>
      <w:rFonts w:ascii="Cambria" w:hAnsi="Cambria" w:cs="Times New Roman"/>
      <w:b/>
      <w:bCs/>
      <w:color w:val="4F81BD"/>
      <w:sz w:val="26"/>
      <w:szCs w:val="26"/>
    </w:rPr>
  </w:style>
  <w:style w:type="character" w:customStyle="1" w:styleId="af9">
    <w:name w:val="Текст выноски Знак"/>
    <w:qFormat/>
    <w:rsid w:val="00C107D3"/>
    <w:rPr>
      <w:rFonts w:ascii="Tahoma" w:hAnsi="Tahoma" w:cs="Times New Roman"/>
      <w:sz w:val="16"/>
      <w:szCs w:val="16"/>
    </w:rPr>
  </w:style>
  <w:style w:type="character" w:customStyle="1" w:styleId="ListLabel1">
    <w:name w:val="ListLabel 1"/>
    <w:qFormat/>
    <w:rsid w:val="00C107D3"/>
    <w:rPr>
      <w:rFonts w:eastAsia="Times New Roman"/>
    </w:rPr>
  </w:style>
  <w:style w:type="character" w:customStyle="1" w:styleId="ListLabel2">
    <w:name w:val="ListLabel 2"/>
    <w:qFormat/>
    <w:rsid w:val="00C107D3"/>
  </w:style>
  <w:style w:type="paragraph" w:styleId="afa">
    <w:name w:val="Title"/>
    <w:basedOn w:val="a"/>
    <w:next w:val="a5"/>
    <w:link w:val="afb"/>
    <w:uiPriority w:val="10"/>
    <w:qFormat/>
    <w:rsid w:val="00C107D3"/>
    <w:pPr>
      <w:keepNext/>
      <w:suppressAutoHyphens/>
      <w:spacing w:before="240" w:after="120" w:line="276" w:lineRule="auto"/>
    </w:pPr>
    <w:rPr>
      <w:rFonts w:ascii="Arial" w:hAnsi="Arial" w:cs="Mangal"/>
      <w:sz w:val="28"/>
      <w:szCs w:val="28"/>
      <w:lang w:val="uk-UA" w:eastAsia="uk-UA"/>
    </w:rPr>
  </w:style>
  <w:style w:type="paragraph" w:styleId="afc">
    <w:name w:val="List"/>
    <w:basedOn w:val="a5"/>
    <w:rsid w:val="00C107D3"/>
    <w:pPr>
      <w:suppressAutoHyphens/>
      <w:spacing w:after="120" w:line="276" w:lineRule="auto"/>
      <w:jc w:val="left"/>
    </w:pPr>
    <w:rPr>
      <w:rFonts w:ascii="Calibri" w:eastAsia="SimSun" w:hAnsi="Calibri" w:cs="Mangal"/>
      <w:b w:val="0"/>
      <w:bCs w:val="0"/>
      <w:sz w:val="22"/>
      <w:szCs w:val="22"/>
      <w:lang w:eastAsia="uk-UA"/>
    </w:rPr>
  </w:style>
  <w:style w:type="paragraph" w:styleId="14">
    <w:name w:val="index 1"/>
    <w:basedOn w:val="a"/>
    <w:next w:val="a"/>
    <w:autoRedefine/>
    <w:uiPriority w:val="99"/>
    <w:qFormat/>
    <w:rsid w:val="00C107D3"/>
    <w:pPr>
      <w:spacing w:after="200" w:line="276" w:lineRule="auto"/>
      <w:ind w:left="220" w:hanging="220"/>
    </w:pPr>
    <w:rPr>
      <w:rFonts w:ascii="Calibri" w:hAnsi="Calibri"/>
      <w:sz w:val="22"/>
      <w:szCs w:val="22"/>
    </w:rPr>
  </w:style>
  <w:style w:type="paragraph" w:styleId="afd">
    <w:name w:val="index heading"/>
    <w:basedOn w:val="a"/>
    <w:qFormat/>
    <w:rsid w:val="00C107D3"/>
    <w:pPr>
      <w:suppressLineNumbers/>
      <w:suppressAutoHyphens/>
      <w:spacing w:after="200" w:line="276" w:lineRule="auto"/>
    </w:pPr>
    <w:rPr>
      <w:rFonts w:ascii="Calibri" w:eastAsia="SimSun" w:hAnsi="Calibri" w:cs="Mangal"/>
      <w:sz w:val="22"/>
      <w:szCs w:val="22"/>
      <w:lang w:val="uk-UA" w:eastAsia="uk-UA"/>
    </w:rPr>
  </w:style>
  <w:style w:type="paragraph" w:customStyle="1" w:styleId="proza">
    <w:name w:val="proza"/>
    <w:basedOn w:val="a"/>
    <w:qFormat/>
    <w:rsid w:val="00C107D3"/>
    <w:pPr>
      <w:suppressAutoHyphens/>
      <w:spacing w:before="28" w:after="28" w:line="100" w:lineRule="atLeast"/>
    </w:pPr>
  </w:style>
  <w:style w:type="character" w:customStyle="1" w:styleId="210">
    <w:name w:val="Основной текст 2 Знак1"/>
    <w:qFormat/>
    <w:locked/>
    <w:rsid w:val="00C107D3"/>
    <w:rPr>
      <w:rFonts w:ascii="Times New Roman" w:hAnsi="Times New Roman" w:cs="Times New Roman"/>
      <w:sz w:val="24"/>
      <w:szCs w:val="24"/>
      <w:lang w:val="uk-UA" w:eastAsia="uk-UA"/>
    </w:rPr>
  </w:style>
  <w:style w:type="character" w:customStyle="1" w:styleId="HTML1">
    <w:name w:val="Стандартный HTML Знак1"/>
    <w:qFormat/>
    <w:locked/>
    <w:rsid w:val="00C107D3"/>
    <w:rPr>
      <w:rFonts w:ascii="Courier New" w:hAnsi="Courier New" w:cs="Times New Roman"/>
      <w:sz w:val="20"/>
      <w:szCs w:val="20"/>
      <w:lang w:val="uk-UA" w:eastAsia="uk-UA"/>
    </w:rPr>
  </w:style>
  <w:style w:type="character" w:customStyle="1" w:styleId="211">
    <w:name w:val="Основной текст с отступом 2 Знак1"/>
    <w:qFormat/>
    <w:locked/>
    <w:rsid w:val="00C107D3"/>
    <w:rPr>
      <w:rFonts w:ascii="Times New Roman" w:hAnsi="Times New Roman" w:cs="Times New Roman"/>
      <w:sz w:val="20"/>
      <w:szCs w:val="20"/>
    </w:rPr>
  </w:style>
  <w:style w:type="character" w:customStyle="1" w:styleId="15">
    <w:name w:val="Верхний колонтитул Знак1"/>
    <w:qFormat/>
    <w:locked/>
    <w:rsid w:val="00C107D3"/>
    <w:rPr>
      <w:rFonts w:ascii="Times New Roman" w:hAnsi="Times New Roman" w:cs="Times New Roman"/>
      <w:sz w:val="20"/>
      <w:szCs w:val="20"/>
    </w:rPr>
  </w:style>
  <w:style w:type="character" w:customStyle="1" w:styleId="a4">
    <w:name w:val="Текст у виносці Знак"/>
    <w:link w:val="a3"/>
    <w:qFormat/>
    <w:locked/>
    <w:rsid w:val="00C107D3"/>
    <w:rPr>
      <w:rFonts w:ascii="Tahoma" w:hAnsi="Tahoma" w:cs="Tahoma"/>
      <w:sz w:val="16"/>
      <w:szCs w:val="16"/>
      <w:lang w:val="ru-RU" w:eastAsia="ru-RU"/>
    </w:rPr>
  </w:style>
  <w:style w:type="character" w:customStyle="1" w:styleId="310">
    <w:name w:val="Основной текст с отступом 3 Знак1"/>
    <w:qFormat/>
    <w:locked/>
    <w:rsid w:val="00C107D3"/>
    <w:rPr>
      <w:rFonts w:ascii="Times New Roman" w:hAnsi="Times New Roman" w:cs="Times New Roman"/>
      <w:sz w:val="16"/>
      <w:szCs w:val="16"/>
    </w:rPr>
  </w:style>
  <w:style w:type="paragraph" w:customStyle="1" w:styleId="afe">
    <w:name w:val="Содержимое врезки"/>
    <w:basedOn w:val="a5"/>
    <w:qFormat/>
    <w:rsid w:val="00C107D3"/>
    <w:pPr>
      <w:suppressAutoHyphens/>
      <w:spacing w:after="120" w:line="276" w:lineRule="auto"/>
      <w:jc w:val="left"/>
    </w:pPr>
    <w:rPr>
      <w:rFonts w:ascii="Calibri" w:eastAsia="SimSun" w:hAnsi="Calibri"/>
      <w:b w:val="0"/>
      <w:bCs w:val="0"/>
      <w:sz w:val="22"/>
      <w:szCs w:val="22"/>
      <w:lang w:eastAsia="uk-UA"/>
    </w:rPr>
  </w:style>
  <w:style w:type="paragraph" w:styleId="aff">
    <w:name w:val="footer"/>
    <w:basedOn w:val="a"/>
    <w:link w:val="aff0"/>
    <w:rsid w:val="00C107D3"/>
    <w:pPr>
      <w:tabs>
        <w:tab w:val="center" w:pos="4677"/>
        <w:tab w:val="right" w:pos="9355"/>
      </w:tabs>
      <w:suppressAutoHyphens/>
      <w:spacing w:after="200" w:line="276" w:lineRule="auto"/>
    </w:pPr>
    <w:rPr>
      <w:rFonts w:ascii="Calibri" w:eastAsia="SimSun" w:hAnsi="Calibri"/>
      <w:sz w:val="22"/>
      <w:szCs w:val="22"/>
      <w:lang w:val="uk-UA" w:eastAsia="uk-UA"/>
    </w:rPr>
  </w:style>
  <w:style w:type="character" w:customStyle="1" w:styleId="aff0">
    <w:name w:val="Нижній колонтитул Знак"/>
    <w:link w:val="aff"/>
    <w:qFormat/>
    <w:rsid w:val="00C107D3"/>
    <w:rPr>
      <w:rFonts w:ascii="Calibri" w:eastAsia="SimSun" w:hAnsi="Calibri"/>
      <w:sz w:val="22"/>
      <w:szCs w:val="22"/>
    </w:rPr>
  </w:style>
  <w:style w:type="paragraph" w:customStyle="1" w:styleId="rvps2">
    <w:name w:val="rvps2"/>
    <w:basedOn w:val="a"/>
    <w:qFormat/>
    <w:rsid w:val="00C107D3"/>
    <w:pPr>
      <w:spacing w:before="100" w:beforeAutospacing="1" w:after="100" w:afterAutospacing="1"/>
    </w:pPr>
  </w:style>
  <w:style w:type="paragraph" w:customStyle="1" w:styleId="aff1">
    <w:name w:val="Знак"/>
    <w:basedOn w:val="a"/>
    <w:uiPriority w:val="99"/>
    <w:qFormat/>
    <w:rsid w:val="00C771A7"/>
    <w:pPr>
      <w:spacing w:after="200"/>
    </w:pPr>
    <w:rPr>
      <w:rFonts w:ascii="Arial" w:hAnsi="Arial" w:cs="Arial"/>
      <w:sz w:val="22"/>
      <w:lang w:val="en-US" w:eastAsia="en-US"/>
    </w:rPr>
  </w:style>
  <w:style w:type="paragraph" w:customStyle="1" w:styleId="Standard">
    <w:name w:val="Standard"/>
    <w:qFormat/>
    <w:rsid w:val="0036069C"/>
    <w:pPr>
      <w:suppressAutoHyphens/>
      <w:autoSpaceDN w:val="0"/>
      <w:spacing w:after="200" w:line="276" w:lineRule="auto"/>
      <w:textAlignment w:val="baseline"/>
    </w:pPr>
    <w:rPr>
      <w:rFonts w:ascii="Calibri" w:hAnsi="Calibri"/>
      <w:kern w:val="3"/>
      <w:sz w:val="22"/>
      <w:szCs w:val="22"/>
      <w:lang w:val="ru-RU" w:eastAsia="ru-RU"/>
    </w:rPr>
  </w:style>
  <w:style w:type="paragraph" w:customStyle="1" w:styleId="msonospacing0">
    <w:name w:val="msonospacing"/>
    <w:basedOn w:val="Standard"/>
    <w:qFormat/>
    <w:rsid w:val="0036069C"/>
    <w:pPr>
      <w:spacing w:before="280" w:after="280"/>
    </w:pPr>
  </w:style>
  <w:style w:type="numbering" w:customStyle="1" w:styleId="WWNum1">
    <w:name w:val="WWNum1"/>
    <w:basedOn w:val="a2"/>
    <w:rsid w:val="0036069C"/>
    <w:pPr>
      <w:numPr>
        <w:numId w:val="1"/>
      </w:numPr>
    </w:pPr>
  </w:style>
  <w:style w:type="paragraph" w:customStyle="1" w:styleId="western">
    <w:name w:val="western"/>
    <w:basedOn w:val="a"/>
    <w:qFormat/>
    <w:rsid w:val="008C3CC3"/>
    <w:pPr>
      <w:spacing w:before="100" w:beforeAutospacing="1" w:after="100" w:afterAutospacing="1"/>
      <w:jc w:val="both"/>
    </w:pPr>
  </w:style>
  <w:style w:type="character" w:customStyle="1" w:styleId="FontStyle12">
    <w:name w:val="Font Style12"/>
    <w:qFormat/>
    <w:rsid w:val="00B42233"/>
    <w:rPr>
      <w:rFonts w:ascii="Times New Roman" w:hAnsi="Times New Roman" w:cs="Times New Roman"/>
      <w:sz w:val="18"/>
      <w:szCs w:val="18"/>
    </w:rPr>
  </w:style>
  <w:style w:type="paragraph" w:customStyle="1" w:styleId="aff2">
    <w:name w:val="Знак Знак Знак"/>
    <w:basedOn w:val="a"/>
    <w:qFormat/>
    <w:rsid w:val="002A62F2"/>
    <w:rPr>
      <w:rFonts w:ascii="Verdana" w:hAnsi="Verdana" w:cs="Verdana"/>
      <w:lang w:val="en-US" w:eastAsia="en-US"/>
    </w:rPr>
  </w:style>
  <w:style w:type="character" w:customStyle="1" w:styleId="10">
    <w:name w:val="Заголовок 1 Знак"/>
    <w:link w:val="1"/>
    <w:qFormat/>
    <w:rsid w:val="0080067F"/>
    <w:rPr>
      <w:sz w:val="28"/>
      <w:szCs w:val="24"/>
      <w:lang w:eastAsia="ru-RU"/>
    </w:rPr>
  </w:style>
  <w:style w:type="paragraph" w:customStyle="1" w:styleId="DecimalAligned">
    <w:name w:val="Decimal Aligned"/>
    <w:basedOn w:val="a"/>
    <w:qFormat/>
    <w:rsid w:val="0080067F"/>
    <w:pPr>
      <w:tabs>
        <w:tab w:val="decimal" w:pos="360"/>
      </w:tabs>
      <w:spacing w:after="200" w:line="276" w:lineRule="auto"/>
    </w:pPr>
    <w:rPr>
      <w:rFonts w:ascii="Calibri" w:hAnsi="Calibri"/>
      <w:sz w:val="22"/>
      <w:szCs w:val="22"/>
      <w:lang w:eastAsia="en-US"/>
    </w:rPr>
  </w:style>
  <w:style w:type="character" w:styleId="HTML2">
    <w:name w:val="HTML Acronym"/>
    <w:qFormat/>
    <w:rsid w:val="0080067F"/>
    <w:rPr>
      <w:rFonts w:cs="Times New Roman"/>
    </w:rPr>
  </w:style>
  <w:style w:type="character" w:customStyle="1" w:styleId="s3">
    <w:name w:val="s3"/>
    <w:basedOn w:val="a0"/>
    <w:qFormat/>
    <w:rsid w:val="0080067F"/>
  </w:style>
  <w:style w:type="character" w:customStyle="1" w:styleId="s4">
    <w:name w:val="s4"/>
    <w:basedOn w:val="a0"/>
    <w:qFormat/>
    <w:rsid w:val="0080067F"/>
  </w:style>
  <w:style w:type="character" w:customStyle="1" w:styleId="apple-converted-space">
    <w:name w:val="apple-converted-space"/>
    <w:basedOn w:val="a0"/>
    <w:qFormat/>
    <w:rsid w:val="0080067F"/>
  </w:style>
  <w:style w:type="character" w:customStyle="1" w:styleId="s8">
    <w:name w:val="s8"/>
    <w:basedOn w:val="a0"/>
    <w:qFormat/>
    <w:rsid w:val="0080067F"/>
  </w:style>
  <w:style w:type="paragraph" w:customStyle="1" w:styleId="p3">
    <w:name w:val="p3"/>
    <w:basedOn w:val="a"/>
    <w:qFormat/>
    <w:rsid w:val="0080067F"/>
    <w:pPr>
      <w:spacing w:before="100" w:beforeAutospacing="1" w:after="100" w:afterAutospacing="1"/>
    </w:pPr>
  </w:style>
  <w:style w:type="character" w:styleId="aff3">
    <w:name w:val="Hyperlink"/>
    <w:unhideWhenUsed/>
    <w:rsid w:val="0080067F"/>
    <w:rPr>
      <w:color w:val="0000FF"/>
      <w:u w:val="single"/>
    </w:rPr>
  </w:style>
  <w:style w:type="paragraph" w:styleId="aff4">
    <w:name w:val="footnote text"/>
    <w:basedOn w:val="a"/>
    <w:link w:val="aff5"/>
    <w:uiPriority w:val="99"/>
    <w:unhideWhenUsed/>
    <w:rsid w:val="0080067F"/>
    <w:rPr>
      <w:rFonts w:ascii="Calibri" w:hAnsi="Calibri"/>
      <w:sz w:val="20"/>
      <w:szCs w:val="20"/>
      <w:lang w:eastAsia="en-US"/>
    </w:rPr>
  </w:style>
  <w:style w:type="character" w:customStyle="1" w:styleId="aff5">
    <w:name w:val="Текст виноски Знак"/>
    <w:link w:val="aff4"/>
    <w:uiPriority w:val="99"/>
    <w:qFormat/>
    <w:rsid w:val="0080067F"/>
    <w:rPr>
      <w:rFonts w:ascii="Calibri" w:hAnsi="Calibri"/>
      <w:lang w:val="ru-RU" w:eastAsia="en-US"/>
    </w:rPr>
  </w:style>
  <w:style w:type="character" w:customStyle="1" w:styleId="60">
    <w:name w:val="Заголовок 6 Знак"/>
    <w:link w:val="6"/>
    <w:qFormat/>
    <w:rsid w:val="005D2FA6"/>
    <w:rPr>
      <w:b/>
      <w:bCs/>
      <w:sz w:val="22"/>
      <w:szCs w:val="22"/>
    </w:rPr>
  </w:style>
  <w:style w:type="character" w:customStyle="1" w:styleId="spelle">
    <w:name w:val="spelle"/>
    <w:qFormat/>
    <w:rsid w:val="00A72F93"/>
  </w:style>
  <w:style w:type="paragraph" w:customStyle="1" w:styleId="26">
    <w:name w:val="Обычный2"/>
    <w:basedOn w:val="a"/>
    <w:qFormat/>
    <w:rsid w:val="00A72F93"/>
    <w:pPr>
      <w:suppressAutoHyphens/>
      <w:spacing w:before="280" w:after="280"/>
    </w:pPr>
    <w:rPr>
      <w:lang w:eastAsia="ar-SA"/>
    </w:rPr>
  </w:style>
  <w:style w:type="paragraph" w:customStyle="1" w:styleId="212">
    <w:name w:val="Основной текст с отступом 21"/>
    <w:basedOn w:val="a"/>
    <w:qFormat/>
    <w:rsid w:val="00A72F93"/>
    <w:pPr>
      <w:suppressAutoHyphens/>
      <w:spacing w:before="280" w:after="280"/>
    </w:pPr>
    <w:rPr>
      <w:lang w:eastAsia="ar-SA"/>
    </w:rPr>
  </w:style>
  <w:style w:type="paragraph" w:customStyle="1" w:styleId="16">
    <w:name w:val="Текст1"/>
    <w:basedOn w:val="a"/>
    <w:qFormat/>
    <w:rsid w:val="00A72F93"/>
    <w:pPr>
      <w:suppressAutoHyphens/>
      <w:spacing w:before="280" w:after="280"/>
    </w:pPr>
    <w:rPr>
      <w:lang w:eastAsia="ar-SA"/>
    </w:rPr>
  </w:style>
  <w:style w:type="paragraph" w:customStyle="1" w:styleId="311">
    <w:name w:val="Основной текст с отступом 31"/>
    <w:basedOn w:val="a"/>
    <w:qFormat/>
    <w:rsid w:val="00A72F93"/>
    <w:pPr>
      <w:suppressAutoHyphens/>
      <w:spacing w:after="120"/>
      <w:ind w:left="283"/>
    </w:pPr>
    <w:rPr>
      <w:sz w:val="16"/>
      <w:szCs w:val="16"/>
      <w:lang w:eastAsia="ar-SA"/>
    </w:rPr>
  </w:style>
  <w:style w:type="paragraph" w:customStyle="1" w:styleId="a50">
    <w:name w:val="a5"/>
    <w:basedOn w:val="a"/>
    <w:uiPriority w:val="99"/>
    <w:qFormat/>
    <w:rsid w:val="00120C68"/>
    <w:pPr>
      <w:spacing w:before="100" w:beforeAutospacing="1" w:after="100" w:afterAutospacing="1"/>
    </w:pPr>
  </w:style>
  <w:style w:type="character" w:customStyle="1" w:styleId="70">
    <w:name w:val="Заголовок 7 Знак"/>
    <w:link w:val="7"/>
    <w:uiPriority w:val="99"/>
    <w:qFormat/>
    <w:rsid w:val="00DC4A71"/>
    <w:rPr>
      <w:sz w:val="24"/>
      <w:szCs w:val="24"/>
      <w:lang w:val="ru-RU" w:eastAsia="ru-RU"/>
    </w:rPr>
  </w:style>
  <w:style w:type="paragraph" w:customStyle="1" w:styleId="19">
    <w:name w:val="Обычный19"/>
    <w:uiPriority w:val="99"/>
    <w:rsid w:val="006721AF"/>
    <w:pPr>
      <w:spacing w:before="100" w:after="100"/>
    </w:pPr>
    <w:rPr>
      <w:sz w:val="24"/>
      <w:lang w:val="ru-RU" w:eastAsia="ru-RU"/>
    </w:rPr>
  </w:style>
  <w:style w:type="paragraph" w:styleId="aff6">
    <w:name w:val="caption"/>
    <w:basedOn w:val="a"/>
    <w:next w:val="a"/>
    <w:qFormat/>
    <w:rsid w:val="006721AF"/>
    <w:pPr>
      <w:jc w:val="center"/>
      <w:outlineLvl w:val="0"/>
    </w:pPr>
    <w:rPr>
      <w:b/>
      <w:sz w:val="40"/>
      <w:szCs w:val="20"/>
    </w:rPr>
  </w:style>
  <w:style w:type="paragraph" w:customStyle="1" w:styleId="213">
    <w:name w:val="Обычный21"/>
    <w:uiPriority w:val="99"/>
    <w:rsid w:val="006721AF"/>
    <w:pPr>
      <w:spacing w:before="100" w:after="100"/>
    </w:pPr>
    <w:rPr>
      <w:sz w:val="24"/>
      <w:lang w:val="ru-RU" w:eastAsia="ru-RU"/>
    </w:rPr>
  </w:style>
  <w:style w:type="character" w:customStyle="1" w:styleId="61">
    <w:name w:val="Основной текст (6)_"/>
    <w:link w:val="62"/>
    <w:qFormat/>
    <w:locked/>
    <w:rsid w:val="006721AF"/>
    <w:rPr>
      <w:noProof/>
      <w:sz w:val="8"/>
      <w:shd w:val="clear" w:color="auto" w:fill="FFFFFF"/>
    </w:rPr>
  </w:style>
  <w:style w:type="paragraph" w:customStyle="1" w:styleId="62">
    <w:name w:val="Основной текст (6)"/>
    <w:basedOn w:val="a"/>
    <w:link w:val="61"/>
    <w:qFormat/>
    <w:rsid w:val="006721AF"/>
    <w:pPr>
      <w:shd w:val="clear" w:color="auto" w:fill="FFFFFF"/>
      <w:spacing w:line="240" w:lineRule="atLeast"/>
    </w:pPr>
    <w:rPr>
      <w:noProof/>
      <w:sz w:val="8"/>
      <w:szCs w:val="20"/>
      <w:lang w:val="x-none" w:eastAsia="x-none"/>
    </w:rPr>
  </w:style>
  <w:style w:type="character" w:customStyle="1" w:styleId="42">
    <w:name w:val="Основной текст (4)_"/>
    <w:link w:val="43"/>
    <w:qFormat/>
    <w:locked/>
    <w:rsid w:val="006721AF"/>
    <w:rPr>
      <w:noProof/>
      <w:shd w:val="clear" w:color="auto" w:fill="FFFFFF"/>
    </w:rPr>
  </w:style>
  <w:style w:type="paragraph" w:customStyle="1" w:styleId="43">
    <w:name w:val="Основной текст (4)"/>
    <w:basedOn w:val="a"/>
    <w:link w:val="42"/>
    <w:qFormat/>
    <w:rsid w:val="006721AF"/>
    <w:pPr>
      <w:shd w:val="clear" w:color="auto" w:fill="FFFFFF"/>
      <w:spacing w:line="240" w:lineRule="atLeast"/>
    </w:pPr>
    <w:rPr>
      <w:noProof/>
      <w:sz w:val="20"/>
      <w:szCs w:val="20"/>
      <w:lang w:val="x-none" w:eastAsia="x-none"/>
    </w:rPr>
  </w:style>
  <w:style w:type="character" w:customStyle="1" w:styleId="27">
    <w:name w:val="Заголовок №2_"/>
    <w:link w:val="28"/>
    <w:qFormat/>
    <w:locked/>
    <w:rsid w:val="006721AF"/>
    <w:rPr>
      <w:b/>
      <w:sz w:val="27"/>
      <w:shd w:val="clear" w:color="auto" w:fill="FFFFFF"/>
    </w:rPr>
  </w:style>
  <w:style w:type="paragraph" w:customStyle="1" w:styleId="28">
    <w:name w:val="Заголовок №2"/>
    <w:basedOn w:val="a"/>
    <w:link w:val="27"/>
    <w:qFormat/>
    <w:rsid w:val="006721AF"/>
    <w:pPr>
      <w:shd w:val="clear" w:color="auto" w:fill="FFFFFF"/>
      <w:spacing w:after="300" w:line="240" w:lineRule="atLeast"/>
      <w:outlineLvl w:val="1"/>
    </w:pPr>
    <w:rPr>
      <w:b/>
      <w:sz w:val="27"/>
      <w:szCs w:val="20"/>
      <w:lang w:val="x-none" w:eastAsia="x-none"/>
    </w:rPr>
  </w:style>
  <w:style w:type="character" w:customStyle="1" w:styleId="aff7">
    <w:name w:val="Подпись к таблице_"/>
    <w:link w:val="17"/>
    <w:qFormat/>
    <w:locked/>
    <w:rsid w:val="006721AF"/>
    <w:rPr>
      <w:b/>
      <w:sz w:val="27"/>
      <w:shd w:val="clear" w:color="auto" w:fill="FFFFFF"/>
    </w:rPr>
  </w:style>
  <w:style w:type="paragraph" w:customStyle="1" w:styleId="17">
    <w:name w:val="Подпись к таблице1"/>
    <w:basedOn w:val="a"/>
    <w:link w:val="aff7"/>
    <w:qFormat/>
    <w:rsid w:val="006721AF"/>
    <w:pPr>
      <w:shd w:val="clear" w:color="auto" w:fill="FFFFFF"/>
      <w:spacing w:line="240" w:lineRule="atLeast"/>
    </w:pPr>
    <w:rPr>
      <w:b/>
      <w:sz w:val="27"/>
      <w:szCs w:val="20"/>
      <w:lang w:val="x-none" w:eastAsia="x-none"/>
    </w:rPr>
  </w:style>
  <w:style w:type="character" w:customStyle="1" w:styleId="aff8">
    <w:name w:val="Подпись к таблице"/>
    <w:qFormat/>
    <w:rsid w:val="006721AF"/>
    <w:rPr>
      <w:b/>
      <w:sz w:val="27"/>
      <w:u w:val="single"/>
    </w:rPr>
  </w:style>
  <w:style w:type="character" w:customStyle="1" w:styleId="130">
    <w:name w:val="Основной текст + 13"/>
    <w:aliases w:val="5 pt,Полужирный1,Основной текст + Arial Narrow,7,Основной текст (5) + Times New Roman,11,Курсив"/>
    <w:qFormat/>
    <w:rsid w:val="006721AF"/>
    <w:rPr>
      <w:rFonts w:ascii="Times New Roman" w:hAnsi="Times New Roman"/>
      <w:b/>
      <w:spacing w:val="0"/>
      <w:sz w:val="27"/>
      <w:lang w:val="uk-UA" w:eastAsia="ru-RU"/>
    </w:rPr>
  </w:style>
  <w:style w:type="paragraph" w:customStyle="1" w:styleId="18">
    <w:name w:val="Абзац списка1"/>
    <w:basedOn w:val="a"/>
    <w:uiPriority w:val="99"/>
    <w:qFormat/>
    <w:rsid w:val="00845F03"/>
    <w:pPr>
      <w:spacing w:after="200" w:line="276" w:lineRule="auto"/>
      <w:ind w:left="720"/>
      <w:contextualSpacing/>
    </w:pPr>
    <w:rPr>
      <w:rFonts w:ascii="Calibri" w:hAnsi="Calibri"/>
      <w:sz w:val="22"/>
      <w:szCs w:val="22"/>
      <w:lang w:eastAsia="en-US"/>
    </w:rPr>
  </w:style>
  <w:style w:type="paragraph" w:customStyle="1" w:styleId="1a">
    <w:name w:val="Знак Знак1 Знак"/>
    <w:basedOn w:val="a"/>
    <w:qFormat/>
    <w:rsid w:val="00B356A7"/>
    <w:rPr>
      <w:rFonts w:ascii="Verdana" w:hAnsi="Verdana" w:cs="Verdana"/>
      <w:sz w:val="20"/>
      <w:szCs w:val="20"/>
      <w:lang w:val="en-US" w:eastAsia="en-US"/>
    </w:rPr>
  </w:style>
  <w:style w:type="paragraph" w:customStyle="1" w:styleId="H2">
    <w:name w:val="H2"/>
    <w:basedOn w:val="a"/>
    <w:next w:val="a"/>
    <w:qFormat/>
    <w:rsid w:val="00D652CD"/>
    <w:pPr>
      <w:keepNext/>
      <w:spacing w:before="60" w:after="60"/>
      <w:ind w:firstLine="720"/>
      <w:jc w:val="both"/>
      <w:outlineLvl w:val="2"/>
    </w:pPr>
    <w:rPr>
      <w:b/>
      <w:snapToGrid w:val="0"/>
      <w:sz w:val="36"/>
      <w:szCs w:val="20"/>
    </w:rPr>
  </w:style>
  <w:style w:type="character" w:customStyle="1" w:styleId="rvts0">
    <w:name w:val="rvts0"/>
    <w:qFormat/>
    <w:rsid w:val="00AA3E98"/>
  </w:style>
  <w:style w:type="character" w:customStyle="1" w:styleId="rvts9">
    <w:name w:val="rvts9"/>
    <w:qFormat/>
    <w:rsid w:val="00AA3E98"/>
  </w:style>
  <w:style w:type="character" w:customStyle="1" w:styleId="rvts23">
    <w:name w:val="rvts23"/>
    <w:uiPriority w:val="99"/>
    <w:qFormat/>
    <w:rsid w:val="00AA3E98"/>
  </w:style>
  <w:style w:type="paragraph" w:customStyle="1" w:styleId="aff9">
    <w:name w:val="Стиль"/>
    <w:qFormat/>
    <w:rsid w:val="00BC1864"/>
    <w:pPr>
      <w:suppressAutoHyphens/>
    </w:pPr>
    <w:rPr>
      <w:rFonts w:cs="Vrinda"/>
      <w:lang w:val="en-US" w:eastAsia="zh-CN" w:bidi="bn-BD"/>
    </w:rPr>
  </w:style>
  <w:style w:type="character" w:customStyle="1" w:styleId="80">
    <w:name w:val="Заголовок 8 Знак"/>
    <w:link w:val="8"/>
    <w:qFormat/>
    <w:rsid w:val="00C82DAB"/>
    <w:rPr>
      <w:i/>
      <w:iCs/>
      <w:sz w:val="24"/>
      <w:szCs w:val="24"/>
      <w:lang w:val="ru-RU" w:eastAsia="ru-RU"/>
    </w:rPr>
  </w:style>
  <w:style w:type="paragraph" w:customStyle="1" w:styleId="FR2">
    <w:name w:val="FR2"/>
    <w:qFormat/>
    <w:rsid w:val="00C82DAB"/>
    <w:pPr>
      <w:widowControl w:val="0"/>
      <w:autoSpaceDE w:val="0"/>
      <w:autoSpaceDN w:val="0"/>
      <w:adjustRightInd w:val="0"/>
      <w:spacing w:before="40"/>
      <w:ind w:left="640"/>
    </w:pPr>
    <w:rPr>
      <w:rFonts w:ascii="Courier New" w:hAnsi="Courier New" w:cs="Courier New"/>
      <w:sz w:val="18"/>
      <w:szCs w:val="18"/>
      <w:lang w:val="uk-UA" w:eastAsia="ru-RU"/>
    </w:rPr>
  </w:style>
  <w:style w:type="character" w:customStyle="1" w:styleId="longtext">
    <w:name w:val="long_text"/>
    <w:basedOn w:val="a0"/>
    <w:qFormat/>
    <w:rsid w:val="00C82DAB"/>
  </w:style>
  <w:style w:type="character" w:customStyle="1" w:styleId="FontStyle">
    <w:name w:val="Font Style"/>
    <w:qFormat/>
    <w:rsid w:val="00C82DAB"/>
    <w:rPr>
      <w:rFonts w:cs="Courier New"/>
      <w:color w:val="000000"/>
      <w:sz w:val="20"/>
      <w:szCs w:val="20"/>
    </w:rPr>
  </w:style>
  <w:style w:type="character" w:customStyle="1" w:styleId="style15">
    <w:name w:val="style15"/>
    <w:basedOn w:val="a0"/>
    <w:qFormat/>
    <w:rsid w:val="00C82DAB"/>
  </w:style>
  <w:style w:type="character" w:customStyle="1" w:styleId="29">
    <w:name w:val="Основной текст (2)_"/>
    <w:link w:val="214"/>
    <w:qFormat/>
    <w:rsid w:val="00C82DAB"/>
    <w:rPr>
      <w:sz w:val="24"/>
      <w:szCs w:val="24"/>
      <w:shd w:val="clear" w:color="auto" w:fill="FFFFFF"/>
      <w:lang w:val="ru-RU" w:eastAsia="ru-RU"/>
    </w:rPr>
  </w:style>
  <w:style w:type="paragraph" w:customStyle="1" w:styleId="214">
    <w:name w:val="Основной текст (2)1"/>
    <w:basedOn w:val="a"/>
    <w:link w:val="29"/>
    <w:qFormat/>
    <w:rsid w:val="00C82DAB"/>
    <w:pPr>
      <w:shd w:val="clear" w:color="auto" w:fill="FFFFFF"/>
      <w:spacing w:line="240" w:lineRule="atLeast"/>
    </w:pPr>
  </w:style>
  <w:style w:type="character" w:customStyle="1" w:styleId="3pt">
    <w:name w:val="Основной текст + Интервал 3 pt"/>
    <w:qFormat/>
    <w:rsid w:val="00C82DAB"/>
    <w:rPr>
      <w:rFonts w:ascii="Times New Roman" w:hAnsi="Times New Roman" w:cs="Times New Roman"/>
      <w:spacing w:val="60"/>
      <w:sz w:val="21"/>
      <w:szCs w:val="21"/>
    </w:rPr>
  </w:style>
  <w:style w:type="character" w:customStyle="1" w:styleId="affa">
    <w:name w:val="Основной текст + Полужирный"/>
    <w:qFormat/>
    <w:rsid w:val="00C82DAB"/>
    <w:rPr>
      <w:rFonts w:ascii="Times New Roman" w:hAnsi="Times New Roman" w:cs="Times New Roman"/>
      <w:b/>
      <w:bCs/>
      <w:spacing w:val="0"/>
      <w:sz w:val="21"/>
      <w:szCs w:val="21"/>
      <w:lang w:val="ru-RU" w:eastAsia="ru-RU"/>
    </w:rPr>
  </w:style>
  <w:style w:type="paragraph" w:customStyle="1" w:styleId="affb">
    <w:name w:val="Стиль Документа"/>
    <w:basedOn w:val="a"/>
    <w:qFormat/>
    <w:rsid w:val="00C82DAB"/>
    <w:pPr>
      <w:spacing w:before="120" w:line="360" w:lineRule="auto"/>
      <w:ind w:firstLine="567"/>
      <w:jc w:val="both"/>
    </w:pPr>
    <w:rPr>
      <w:sz w:val="28"/>
      <w:szCs w:val="20"/>
    </w:rPr>
  </w:style>
  <w:style w:type="paragraph" w:customStyle="1" w:styleId="aDovidka">
    <w:name w:val="a Dovidka"/>
    <w:basedOn w:val="a"/>
    <w:autoRedefine/>
    <w:qFormat/>
    <w:rsid w:val="00C82DAB"/>
    <w:pPr>
      <w:tabs>
        <w:tab w:val="left" w:pos="720"/>
        <w:tab w:val="left" w:pos="2432"/>
      </w:tabs>
      <w:jc w:val="both"/>
    </w:pPr>
    <w:rPr>
      <w:bCs/>
      <w:color w:val="000000"/>
      <w:lang w:val="uk-UA"/>
    </w:rPr>
  </w:style>
  <w:style w:type="character" w:styleId="affc">
    <w:name w:val="Strong"/>
    <w:qFormat/>
    <w:rsid w:val="00C82DAB"/>
    <w:rPr>
      <w:b/>
      <w:bCs/>
    </w:rPr>
  </w:style>
  <w:style w:type="table" w:styleId="-10">
    <w:name w:val="Table Web 1"/>
    <w:basedOn w:val="a1"/>
    <w:rsid w:val="00C82DA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00">
    <w:name w:val="Основной текст + 10"/>
    <w:aliases w:val="5 pt1,Полужирный,Интервал 0 pt1,Основной текст + 121,Полужирный3,Интервал 1 pt,Основной текст (2) + 10,Основной текст (2) + Trebuchet MS,4 pt2,Курсив1"/>
    <w:rsid w:val="00C82DAB"/>
    <w:rPr>
      <w:rFonts w:ascii="Times New Roman" w:hAnsi="Times New Roman" w:cs="Times New Roman"/>
      <w:b w:val="0"/>
      <w:bCs w:val="0"/>
      <w:spacing w:val="0"/>
      <w:sz w:val="21"/>
      <w:szCs w:val="21"/>
      <w:lang w:val="uk-UA" w:eastAsia="ru-RU" w:bidi="ar-SA"/>
    </w:rPr>
  </w:style>
  <w:style w:type="character" w:customStyle="1" w:styleId="2a">
    <w:name w:val="Подпись к картинке (2)_"/>
    <w:link w:val="2b"/>
    <w:qFormat/>
    <w:rsid w:val="00C82DAB"/>
    <w:rPr>
      <w:sz w:val="22"/>
      <w:szCs w:val="22"/>
      <w:shd w:val="clear" w:color="auto" w:fill="FFFFFF"/>
    </w:rPr>
  </w:style>
  <w:style w:type="paragraph" w:customStyle="1" w:styleId="2b">
    <w:name w:val="Подпись к картинке (2)"/>
    <w:basedOn w:val="a"/>
    <w:link w:val="2a"/>
    <w:qFormat/>
    <w:rsid w:val="00C82DAB"/>
    <w:pPr>
      <w:shd w:val="clear" w:color="auto" w:fill="FFFFFF"/>
      <w:spacing w:line="211" w:lineRule="exact"/>
      <w:jc w:val="right"/>
    </w:pPr>
    <w:rPr>
      <w:sz w:val="22"/>
      <w:szCs w:val="22"/>
      <w:lang w:val="uk-UA" w:eastAsia="uk-UA"/>
    </w:rPr>
  </w:style>
  <w:style w:type="character" w:customStyle="1" w:styleId="71">
    <w:name w:val="Основной текст (7)_"/>
    <w:link w:val="72"/>
    <w:qFormat/>
    <w:rsid w:val="00C82DAB"/>
    <w:rPr>
      <w:b/>
      <w:bCs/>
      <w:sz w:val="23"/>
      <w:szCs w:val="23"/>
      <w:shd w:val="clear" w:color="auto" w:fill="FFFFFF"/>
    </w:rPr>
  </w:style>
  <w:style w:type="paragraph" w:customStyle="1" w:styleId="72">
    <w:name w:val="Основной текст (7)"/>
    <w:basedOn w:val="a"/>
    <w:link w:val="71"/>
    <w:qFormat/>
    <w:rsid w:val="00C82DAB"/>
    <w:pPr>
      <w:shd w:val="clear" w:color="auto" w:fill="FFFFFF"/>
      <w:spacing w:line="240" w:lineRule="atLeast"/>
    </w:pPr>
    <w:rPr>
      <w:b/>
      <w:bCs/>
      <w:sz w:val="23"/>
      <w:szCs w:val="23"/>
      <w:lang w:val="uk-UA" w:eastAsia="uk-UA"/>
    </w:rPr>
  </w:style>
  <w:style w:type="character" w:customStyle="1" w:styleId="2c">
    <w:name w:val="Основной текст (2) + Полужирный"/>
    <w:qFormat/>
    <w:rsid w:val="00C82DAB"/>
    <w:rPr>
      <w:rFonts w:ascii="Arial Narrow" w:hAnsi="Arial Narrow" w:cs="Arial Narrow"/>
      <w:b/>
      <w:bCs/>
      <w:spacing w:val="0"/>
      <w:sz w:val="15"/>
      <w:szCs w:val="15"/>
      <w:shd w:val="clear" w:color="auto" w:fill="FFFFFF"/>
      <w:lang w:val="ru-RU" w:eastAsia="ru-RU"/>
    </w:rPr>
  </w:style>
  <w:style w:type="character" w:customStyle="1" w:styleId="9">
    <w:name w:val="Основной текст (9)_"/>
    <w:link w:val="90"/>
    <w:qFormat/>
    <w:rsid w:val="00C82DAB"/>
    <w:rPr>
      <w:noProof/>
      <w:sz w:val="8"/>
      <w:szCs w:val="8"/>
      <w:shd w:val="clear" w:color="auto" w:fill="FFFFFF"/>
    </w:rPr>
  </w:style>
  <w:style w:type="character" w:customStyle="1" w:styleId="81">
    <w:name w:val="Основной текст (8)_"/>
    <w:link w:val="82"/>
    <w:qFormat/>
    <w:rsid w:val="00C82DAB"/>
    <w:rPr>
      <w:noProof/>
      <w:sz w:val="8"/>
      <w:szCs w:val="8"/>
      <w:shd w:val="clear" w:color="auto" w:fill="FFFFFF"/>
    </w:rPr>
  </w:style>
  <w:style w:type="paragraph" w:customStyle="1" w:styleId="90">
    <w:name w:val="Основной текст (9)"/>
    <w:basedOn w:val="a"/>
    <w:link w:val="9"/>
    <w:qFormat/>
    <w:rsid w:val="00C82DAB"/>
    <w:pPr>
      <w:shd w:val="clear" w:color="auto" w:fill="FFFFFF"/>
      <w:spacing w:line="240" w:lineRule="atLeast"/>
    </w:pPr>
    <w:rPr>
      <w:noProof/>
      <w:sz w:val="8"/>
      <w:szCs w:val="8"/>
      <w:lang w:val="uk-UA" w:eastAsia="uk-UA"/>
    </w:rPr>
  </w:style>
  <w:style w:type="paragraph" w:customStyle="1" w:styleId="82">
    <w:name w:val="Основной текст (8)"/>
    <w:basedOn w:val="a"/>
    <w:link w:val="81"/>
    <w:qFormat/>
    <w:rsid w:val="00C82DAB"/>
    <w:pPr>
      <w:shd w:val="clear" w:color="auto" w:fill="FFFFFF"/>
      <w:spacing w:line="240" w:lineRule="atLeast"/>
    </w:pPr>
    <w:rPr>
      <w:noProof/>
      <w:sz w:val="8"/>
      <w:szCs w:val="8"/>
      <w:lang w:val="uk-UA" w:eastAsia="uk-UA"/>
    </w:rPr>
  </w:style>
  <w:style w:type="paragraph" w:customStyle="1" w:styleId="2d">
    <w:name w:val="Основной текст (2)"/>
    <w:basedOn w:val="a"/>
    <w:qFormat/>
    <w:rsid w:val="00C82DAB"/>
    <w:pPr>
      <w:shd w:val="clear" w:color="auto" w:fill="FFFFFF"/>
      <w:spacing w:line="240" w:lineRule="atLeast"/>
    </w:pPr>
    <w:rPr>
      <w:rFonts w:eastAsia="Arial Unicode MS"/>
      <w:b/>
      <w:bCs/>
      <w:sz w:val="21"/>
      <w:szCs w:val="21"/>
      <w:lang w:val="uk-UA"/>
    </w:rPr>
  </w:style>
  <w:style w:type="character" w:customStyle="1" w:styleId="affd">
    <w:name w:val="Основной текст + Курсив"/>
    <w:qFormat/>
    <w:rsid w:val="00C82DAB"/>
    <w:rPr>
      <w:rFonts w:ascii="Times New Roman" w:hAnsi="Times New Roman" w:cs="Times New Roman"/>
      <w:b/>
      <w:bCs/>
      <w:i/>
      <w:iCs/>
      <w:spacing w:val="0"/>
      <w:sz w:val="19"/>
      <w:szCs w:val="19"/>
      <w:lang w:val="uk-UA" w:eastAsia="ru-RU" w:bidi="ar-SA"/>
    </w:rPr>
  </w:style>
  <w:style w:type="character" w:customStyle="1" w:styleId="affe">
    <w:name w:val="Знак Знак"/>
    <w:rsid w:val="00C82DAB"/>
    <w:rPr>
      <w:sz w:val="24"/>
      <w:lang w:val="uk-UA" w:eastAsia="ru-RU" w:bidi="ar-SA"/>
    </w:rPr>
  </w:style>
  <w:style w:type="paragraph" w:styleId="33">
    <w:name w:val="Body Text 3"/>
    <w:basedOn w:val="a"/>
    <w:link w:val="34"/>
    <w:qFormat/>
    <w:rsid w:val="00C82DAB"/>
    <w:pPr>
      <w:spacing w:after="120"/>
    </w:pPr>
    <w:rPr>
      <w:sz w:val="16"/>
      <w:szCs w:val="16"/>
      <w:lang w:val="uk-UA"/>
    </w:rPr>
  </w:style>
  <w:style w:type="character" w:customStyle="1" w:styleId="34">
    <w:name w:val="Основний текст 3 Знак"/>
    <w:link w:val="33"/>
    <w:qFormat/>
    <w:rsid w:val="00C82DAB"/>
    <w:rPr>
      <w:sz w:val="16"/>
      <w:szCs w:val="16"/>
      <w:lang w:eastAsia="ru-RU"/>
    </w:rPr>
  </w:style>
  <w:style w:type="table" w:styleId="afff">
    <w:name w:val="Table Contemporary"/>
    <w:basedOn w:val="a1"/>
    <w:rsid w:val="00C82DA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0">
    <w:name w:val="Table Elegant"/>
    <w:basedOn w:val="a1"/>
    <w:rsid w:val="00C82DA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10">
    <w:name w:val="Абзац списка11"/>
    <w:basedOn w:val="a"/>
    <w:qFormat/>
    <w:rsid w:val="00C82DAB"/>
    <w:pPr>
      <w:ind w:left="720"/>
      <w:contextualSpacing/>
    </w:pPr>
  </w:style>
  <w:style w:type="table" w:styleId="-3">
    <w:name w:val="Table Web 3"/>
    <w:basedOn w:val="a1"/>
    <w:rsid w:val="00C82DA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1b">
    <w:name w:val="toc 1"/>
    <w:basedOn w:val="a"/>
    <w:next w:val="a"/>
    <w:link w:val="1c"/>
    <w:autoRedefine/>
    <w:rsid w:val="002D2F2C"/>
    <w:pPr>
      <w:tabs>
        <w:tab w:val="right" w:leader="dot" w:pos="9356"/>
      </w:tabs>
      <w:ind w:firstLine="567"/>
      <w:jc w:val="both"/>
      <w:outlineLvl w:val="1"/>
    </w:pPr>
    <w:rPr>
      <w:color w:val="FFFFFF"/>
      <w:spacing w:val="-6"/>
      <w:szCs w:val="20"/>
      <w:lang w:val="x-none"/>
    </w:rPr>
  </w:style>
  <w:style w:type="character" w:customStyle="1" w:styleId="1c">
    <w:name w:val="Зміст 1 Знак"/>
    <w:link w:val="1b"/>
    <w:qFormat/>
    <w:locked/>
    <w:rsid w:val="002D2F2C"/>
    <w:rPr>
      <w:color w:val="FFFFFF"/>
      <w:spacing w:val="-6"/>
      <w:sz w:val="24"/>
      <w:lang w:eastAsia="ru-RU"/>
    </w:rPr>
  </w:style>
  <w:style w:type="paragraph" w:customStyle="1" w:styleId="p6">
    <w:name w:val="p6"/>
    <w:basedOn w:val="a"/>
    <w:uiPriority w:val="99"/>
    <w:qFormat/>
    <w:rsid w:val="00A27887"/>
    <w:pPr>
      <w:spacing w:before="100" w:beforeAutospacing="1" w:after="100" w:afterAutospacing="1"/>
    </w:pPr>
    <w:rPr>
      <w:lang w:val="uk-UA" w:eastAsia="uk-UA"/>
    </w:rPr>
  </w:style>
  <w:style w:type="paragraph" w:customStyle="1" w:styleId="p8">
    <w:name w:val="p8"/>
    <w:basedOn w:val="a"/>
    <w:uiPriority w:val="99"/>
    <w:qFormat/>
    <w:rsid w:val="00A27887"/>
    <w:pPr>
      <w:spacing w:before="100" w:beforeAutospacing="1" w:after="100" w:afterAutospacing="1"/>
    </w:pPr>
    <w:rPr>
      <w:lang w:val="uk-UA" w:eastAsia="uk-UA"/>
    </w:rPr>
  </w:style>
  <w:style w:type="paragraph" w:customStyle="1" w:styleId="rvps3">
    <w:name w:val="rvps3"/>
    <w:basedOn w:val="a"/>
    <w:uiPriority w:val="99"/>
    <w:qFormat/>
    <w:rsid w:val="00A27887"/>
    <w:pPr>
      <w:spacing w:before="100" w:beforeAutospacing="1" w:after="100" w:afterAutospacing="1"/>
    </w:pPr>
  </w:style>
  <w:style w:type="paragraph" w:styleId="afff1">
    <w:name w:val="Document Map"/>
    <w:basedOn w:val="a"/>
    <w:link w:val="afff2"/>
    <w:qFormat/>
    <w:rsid w:val="0020215B"/>
    <w:pPr>
      <w:shd w:val="clear" w:color="auto" w:fill="000080"/>
    </w:pPr>
    <w:rPr>
      <w:rFonts w:ascii="Tahoma" w:hAnsi="Tahoma" w:cs="Tahoma"/>
      <w:sz w:val="20"/>
      <w:szCs w:val="20"/>
    </w:rPr>
  </w:style>
  <w:style w:type="character" w:customStyle="1" w:styleId="afff2">
    <w:name w:val="Схема документа Знак"/>
    <w:link w:val="afff1"/>
    <w:qFormat/>
    <w:rsid w:val="0020215B"/>
    <w:rPr>
      <w:rFonts w:ascii="Tahoma" w:hAnsi="Tahoma" w:cs="Tahoma"/>
      <w:shd w:val="clear" w:color="auto" w:fill="000080"/>
      <w:lang w:val="ru-RU" w:eastAsia="ru-RU"/>
    </w:rPr>
  </w:style>
  <w:style w:type="paragraph" w:customStyle="1" w:styleId="73">
    <w:name w:val="Знак7"/>
    <w:basedOn w:val="a"/>
    <w:uiPriority w:val="99"/>
    <w:rsid w:val="00975B86"/>
    <w:pPr>
      <w:spacing w:after="200"/>
    </w:pPr>
    <w:rPr>
      <w:rFonts w:ascii="Arial" w:hAnsi="Arial" w:cs="Arial"/>
      <w:sz w:val="22"/>
      <w:szCs w:val="22"/>
      <w:lang w:val="en-US" w:eastAsia="en-US"/>
    </w:rPr>
  </w:style>
  <w:style w:type="paragraph" w:customStyle="1" w:styleId="83">
    <w:name w:val="Знак Знак Знак Знак Знак8 Знак Знак Знак Знак"/>
    <w:basedOn w:val="a"/>
    <w:qFormat/>
    <w:rsid w:val="000A2A05"/>
    <w:rPr>
      <w:rFonts w:ascii="Verdana" w:hAnsi="Verdana" w:cs="Verdana"/>
      <w:sz w:val="20"/>
      <w:szCs w:val="20"/>
      <w:lang w:val="en-US" w:eastAsia="en-US"/>
    </w:rPr>
  </w:style>
  <w:style w:type="character" w:styleId="afff3">
    <w:name w:val="FollowedHyperlink"/>
    <w:uiPriority w:val="99"/>
    <w:unhideWhenUsed/>
    <w:qFormat/>
    <w:rsid w:val="00735EBE"/>
    <w:rPr>
      <w:color w:val="800080"/>
      <w:u w:val="single"/>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3871A4"/>
    <w:rPr>
      <w:rFonts w:ascii="Verdana" w:hAnsi="Verdana" w:cs="Verdana"/>
      <w:sz w:val="20"/>
      <w:szCs w:val="20"/>
      <w:lang w:val="en-US" w:eastAsia="en-US"/>
    </w:rPr>
  </w:style>
  <w:style w:type="paragraph" w:customStyle="1" w:styleId="Textbody">
    <w:name w:val="Text body"/>
    <w:basedOn w:val="Standard"/>
    <w:qFormat/>
    <w:rsid w:val="004D5A5C"/>
    <w:pPr>
      <w:tabs>
        <w:tab w:val="left" w:pos="0"/>
      </w:tabs>
      <w:spacing w:after="0" w:line="240" w:lineRule="auto"/>
      <w:ind w:right="212"/>
    </w:pPr>
    <w:rPr>
      <w:rFonts w:ascii="Times New Roman" w:hAnsi="Times New Roman"/>
      <w:sz w:val="28"/>
      <w:szCs w:val="20"/>
      <w:lang w:val="uk-UA" w:eastAsia="zh-CN"/>
    </w:rPr>
  </w:style>
  <w:style w:type="character" w:customStyle="1" w:styleId="213pt">
    <w:name w:val="Заголовок №2 + 13 pt"/>
    <w:qFormat/>
    <w:rsid w:val="0024446E"/>
    <w:rPr>
      <w:b/>
      <w:bCs/>
      <w:sz w:val="26"/>
      <w:szCs w:val="26"/>
      <w:lang w:bidi="ar-SA"/>
    </w:rPr>
  </w:style>
  <w:style w:type="paragraph" w:customStyle="1" w:styleId="220">
    <w:name w:val="Основной текст с отступом 22"/>
    <w:basedOn w:val="a"/>
    <w:qFormat/>
    <w:rsid w:val="00AE0B97"/>
    <w:pPr>
      <w:widowControl w:val="0"/>
      <w:ind w:right="28" w:firstLine="851"/>
      <w:jc w:val="both"/>
    </w:pPr>
    <w:rPr>
      <w:bCs/>
      <w:noProof/>
      <w:sz w:val="28"/>
      <w:lang w:val="uk-UA"/>
    </w:rPr>
  </w:style>
  <w:style w:type="paragraph" w:customStyle="1" w:styleId="afff4">
    <w:name w:val="Документ Знак Знак"/>
    <w:basedOn w:val="a"/>
    <w:link w:val="afff5"/>
    <w:qFormat/>
    <w:rsid w:val="00AE0B97"/>
    <w:pPr>
      <w:widowControl w:val="0"/>
      <w:ind w:firstLine="851"/>
      <w:jc w:val="both"/>
    </w:pPr>
    <w:rPr>
      <w:sz w:val="28"/>
      <w:szCs w:val="20"/>
    </w:rPr>
  </w:style>
  <w:style w:type="character" w:customStyle="1" w:styleId="afff5">
    <w:name w:val="Документ Знак Знак Знак"/>
    <w:link w:val="afff4"/>
    <w:qFormat/>
    <w:locked/>
    <w:rsid w:val="00AE0B97"/>
    <w:rPr>
      <w:sz w:val="28"/>
      <w:lang w:val="ru-RU" w:eastAsia="ru-RU"/>
    </w:rPr>
  </w:style>
  <w:style w:type="paragraph" w:customStyle="1" w:styleId="Normal1">
    <w:name w:val="Normal1"/>
    <w:qFormat/>
    <w:rsid w:val="00AE0B97"/>
    <w:pPr>
      <w:widowControl w:val="0"/>
      <w:snapToGrid w:val="0"/>
      <w:spacing w:before="20" w:line="300" w:lineRule="auto"/>
      <w:ind w:firstLine="700"/>
      <w:jc w:val="both"/>
    </w:pPr>
    <w:rPr>
      <w:sz w:val="24"/>
      <w:lang w:val="uk-UA" w:eastAsia="ru-RU"/>
    </w:rPr>
  </w:style>
  <w:style w:type="character" w:customStyle="1" w:styleId="FontStyle19">
    <w:name w:val="Font Style19"/>
    <w:qFormat/>
    <w:rsid w:val="00AE0B97"/>
    <w:rPr>
      <w:rFonts w:ascii="Times New Roman" w:hAnsi="Times New Roman" w:cs="Times New Roman" w:hint="default"/>
      <w:sz w:val="26"/>
      <w:szCs w:val="26"/>
    </w:rPr>
  </w:style>
  <w:style w:type="paragraph" w:customStyle="1" w:styleId="215">
    <w:name w:val="Основной текст 21"/>
    <w:basedOn w:val="a"/>
    <w:qFormat/>
    <w:rsid w:val="00381360"/>
    <w:pPr>
      <w:suppressAutoHyphens/>
      <w:spacing w:after="120" w:line="480" w:lineRule="auto"/>
    </w:pPr>
    <w:rPr>
      <w:lang w:eastAsia="zh-CN"/>
    </w:rPr>
  </w:style>
  <w:style w:type="paragraph" w:customStyle="1" w:styleId="FR3">
    <w:name w:val="FR3"/>
    <w:qFormat/>
    <w:rsid w:val="00F9542D"/>
    <w:pPr>
      <w:widowControl w:val="0"/>
      <w:autoSpaceDE w:val="0"/>
      <w:autoSpaceDN w:val="0"/>
      <w:adjustRightInd w:val="0"/>
      <w:spacing w:line="259" w:lineRule="auto"/>
      <w:ind w:firstLine="100"/>
      <w:jc w:val="both"/>
    </w:pPr>
    <w:rPr>
      <w:rFonts w:ascii="Arial" w:hAnsi="Arial" w:cs="Arial"/>
      <w:b/>
      <w:bCs/>
      <w:sz w:val="18"/>
      <w:szCs w:val="18"/>
      <w:lang w:val="uk-UA" w:eastAsia="ru-RU"/>
    </w:rPr>
  </w:style>
  <w:style w:type="character" w:customStyle="1" w:styleId="xfm64855921">
    <w:name w:val="xfm_64855921"/>
    <w:basedOn w:val="a0"/>
    <w:qFormat/>
    <w:rsid w:val="00A96B73"/>
  </w:style>
  <w:style w:type="character" w:customStyle="1" w:styleId="WW8Num5z0">
    <w:name w:val="WW8Num5z0"/>
    <w:qFormat/>
    <w:rsid w:val="00E43B54"/>
    <w:rPr>
      <w:rFonts w:ascii="Symbol" w:hAnsi="Symbol" w:cs="Symbol"/>
    </w:rPr>
  </w:style>
  <w:style w:type="character" w:customStyle="1" w:styleId="WW8Num7z0">
    <w:name w:val="WW8Num7z0"/>
    <w:qFormat/>
    <w:rsid w:val="00E43B54"/>
    <w:rPr>
      <w:rFonts w:ascii="Symbol" w:hAnsi="Symbol" w:cs="Symbol"/>
    </w:rPr>
  </w:style>
  <w:style w:type="character" w:customStyle="1" w:styleId="Absatz-Standardschriftart">
    <w:name w:val="Absatz-Standardschriftart"/>
    <w:qFormat/>
    <w:rsid w:val="00E43B54"/>
  </w:style>
  <w:style w:type="character" w:customStyle="1" w:styleId="WW-Absatz-Standardschriftart">
    <w:name w:val="WW-Absatz-Standardschriftart"/>
    <w:qFormat/>
    <w:rsid w:val="00E43B54"/>
  </w:style>
  <w:style w:type="character" w:customStyle="1" w:styleId="WW-Absatz-Standardschriftart1">
    <w:name w:val="WW-Absatz-Standardschriftart1"/>
    <w:qFormat/>
    <w:rsid w:val="00E43B54"/>
  </w:style>
  <w:style w:type="character" w:customStyle="1" w:styleId="WW-Absatz-Standardschriftart11">
    <w:name w:val="WW-Absatz-Standardschriftart11"/>
    <w:qFormat/>
    <w:rsid w:val="00E43B54"/>
  </w:style>
  <w:style w:type="character" w:customStyle="1" w:styleId="WW-Absatz-Standardschriftart111">
    <w:name w:val="WW-Absatz-Standardschriftart111"/>
    <w:qFormat/>
    <w:rsid w:val="00E43B54"/>
  </w:style>
  <w:style w:type="character" w:customStyle="1" w:styleId="WW-Absatz-Standardschriftart1111">
    <w:name w:val="WW-Absatz-Standardschriftart1111"/>
    <w:qFormat/>
    <w:rsid w:val="00E43B54"/>
  </w:style>
  <w:style w:type="character" w:customStyle="1" w:styleId="WW-Absatz-Standardschriftart11111">
    <w:name w:val="WW-Absatz-Standardschriftart11111"/>
    <w:qFormat/>
    <w:rsid w:val="00E43B54"/>
  </w:style>
  <w:style w:type="character" w:customStyle="1" w:styleId="WW-Absatz-Standardschriftart111111">
    <w:name w:val="WW-Absatz-Standardschriftart111111"/>
    <w:qFormat/>
    <w:rsid w:val="00E43B54"/>
  </w:style>
  <w:style w:type="character" w:customStyle="1" w:styleId="WW-Absatz-Standardschriftart1111111">
    <w:name w:val="WW-Absatz-Standardschriftart1111111"/>
    <w:qFormat/>
    <w:rsid w:val="00E43B54"/>
  </w:style>
  <w:style w:type="character" w:customStyle="1" w:styleId="WW-Absatz-Standardschriftart11111111">
    <w:name w:val="WW-Absatz-Standardschriftart11111111"/>
    <w:qFormat/>
    <w:rsid w:val="00E43B54"/>
  </w:style>
  <w:style w:type="character" w:customStyle="1" w:styleId="WW-Absatz-Standardschriftart111111111">
    <w:name w:val="WW-Absatz-Standardschriftart111111111"/>
    <w:qFormat/>
    <w:rsid w:val="00E43B54"/>
  </w:style>
  <w:style w:type="character" w:customStyle="1" w:styleId="WW-Absatz-Standardschriftart1111111111">
    <w:name w:val="WW-Absatz-Standardschriftart1111111111"/>
    <w:qFormat/>
    <w:rsid w:val="00E43B54"/>
  </w:style>
  <w:style w:type="character" w:customStyle="1" w:styleId="WW-Absatz-Standardschriftart11111111111">
    <w:name w:val="WW-Absatz-Standardschriftart11111111111"/>
    <w:qFormat/>
    <w:rsid w:val="00E43B54"/>
  </w:style>
  <w:style w:type="character" w:customStyle="1" w:styleId="WW-Absatz-Standardschriftart111111111111">
    <w:name w:val="WW-Absatz-Standardschriftart111111111111"/>
    <w:qFormat/>
    <w:rsid w:val="00E43B54"/>
  </w:style>
  <w:style w:type="character" w:customStyle="1" w:styleId="WW-Absatz-Standardschriftart1111111111111">
    <w:name w:val="WW-Absatz-Standardschriftart1111111111111"/>
    <w:qFormat/>
    <w:rsid w:val="00E43B54"/>
  </w:style>
  <w:style w:type="character" w:customStyle="1" w:styleId="WW-Absatz-Standardschriftart11111111111111">
    <w:name w:val="WW-Absatz-Standardschriftart11111111111111"/>
    <w:qFormat/>
    <w:rsid w:val="00E43B54"/>
  </w:style>
  <w:style w:type="character" w:customStyle="1" w:styleId="WW-Absatz-Standardschriftart111111111111111">
    <w:name w:val="WW-Absatz-Standardschriftart111111111111111"/>
    <w:qFormat/>
    <w:rsid w:val="00E43B54"/>
  </w:style>
  <w:style w:type="character" w:customStyle="1" w:styleId="WW-Absatz-Standardschriftart1111111111111111">
    <w:name w:val="WW-Absatz-Standardschriftart1111111111111111"/>
    <w:qFormat/>
    <w:rsid w:val="00E43B54"/>
  </w:style>
  <w:style w:type="character" w:customStyle="1" w:styleId="WW-Absatz-Standardschriftart11111111111111111">
    <w:name w:val="WW-Absatz-Standardschriftart11111111111111111"/>
    <w:qFormat/>
    <w:rsid w:val="00E43B54"/>
  </w:style>
  <w:style w:type="character" w:customStyle="1" w:styleId="WW-Absatz-Standardschriftart111111111111111111">
    <w:name w:val="WW-Absatz-Standardschriftart111111111111111111"/>
    <w:qFormat/>
    <w:rsid w:val="00E43B54"/>
  </w:style>
  <w:style w:type="character" w:customStyle="1" w:styleId="WW-Absatz-Standardschriftart1111111111111111111">
    <w:name w:val="WW-Absatz-Standardschriftart1111111111111111111"/>
    <w:qFormat/>
    <w:rsid w:val="00E43B54"/>
  </w:style>
  <w:style w:type="character" w:customStyle="1" w:styleId="WW-Absatz-Standardschriftart11111111111111111111">
    <w:name w:val="WW-Absatz-Standardschriftart11111111111111111111"/>
    <w:qFormat/>
    <w:rsid w:val="00E43B54"/>
  </w:style>
  <w:style w:type="character" w:customStyle="1" w:styleId="WW-Absatz-Standardschriftart111111111111111111111">
    <w:name w:val="WW-Absatz-Standardschriftart111111111111111111111"/>
    <w:qFormat/>
    <w:rsid w:val="00E43B54"/>
  </w:style>
  <w:style w:type="character" w:customStyle="1" w:styleId="WW-Absatz-Standardschriftart1111111111111111111111">
    <w:name w:val="WW-Absatz-Standardschriftart1111111111111111111111"/>
    <w:qFormat/>
    <w:rsid w:val="00E43B54"/>
  </w:style>
  <w:style w:type="character" w:customStyle="1" w:styleId="WW-Absatz-Standardschriftart11111111111111111111111">
    <w:name w:val="WW-Absatz-Standardschriftart11111111111111111111111"/>
    <w:qFormat/>
    <w:rsid w:val="00E43B54"/>
  </w:style>
  <w:style w:type="character" w:customStyle="1" w:styleId="WW-Absatz-Standardschriftart111111111111111111111111">
    <w:name w:val="WW-Absatz-Standardschriftart111111111111111111111111"/>
    <w:qFormat/>
    <w:rsid w:val="00E43B54"/>
  </w:style>
  <w:style w:type="character" w:customStyle="1" w:styleId="WW-Absatz-Standardschriftart1111111111111111111111111">
    <w:name w:val="WW-Absatz-Standardschriftart1111111111111111111111111"/>
    <w:qFormat/>
    <w:rsid w:val="00E43B54"/>
  </w:style>
  <w:style w:type="character" w:customStyle="1" w:styleId="WW-Absatz-Standardschriftart11111111111111111111111111">
    <w:name w:val="WW-Absatz-Standardschriftart11111111111111111111111111"/>
    <w:qFormat/>
    <w:rsid w:val="00E43B54"/>
  </w:style>
  <w:style w:type="character" w:customStyle="1" w:styleId="WW-Absatz-Standardschriftart111111111111111111111111111">
    <w:name w:val="WW-Absatz-Standardschriftart111111111111111111111111111"/>
    <w:qFormat/>
    <w:rsid w:val="00E43B54"/>
  </w:style>
  <w:style w:type="character" w:customStyle="1" w:styleId="WW-Absatz-Standardschriftart1111111111111111111111111111">
    <w:name w:val="WW-Absatz-Standardschriftart1111111111111111111111111111"/>
    <w:qFormat/>
    <w:rsid w:val="00E43B54"/>
  </w:style>
  <w:style w:type="character" w:customStyle="1" w:styleId="WW-Absatz-Standardschriftart11111111111111111111111111111">
    <w:name w:val="WW-Absatz-Standardschriftart11111111111111111111111111111"/>
    <w:qFormat/>
    <w:rsid w:val="00E43B54"/>
  </w:style>
  <w:style w:type="character" w:customStyle="1" w:styleId="WW-Absatz-Standardschriftart111111111111111111111111111111">
    <w:name w:val="WW-Absatz-Standardschriftart111111111111111111111111111111"/>
    <w:qFormat/>
    <w:rsid w:val="00E43B54"/>
  </w:style>
  <w:style w:type="character" w:customStyle="1" w:styleId="WW-Absatz-Standardschriftart1111111111111111111111111111111">
    <w:name w:val="WW-Absatz-Standardschriftart1111111111111111111111111111111"/>
    <w:qFormat/>
    <w:rsid w:val="00E43B54"/>
  </w:style>
  <w:style w:type="character" w:customStyle="1" w:styleId="WW-Absatz-Standardschriftart11111111111111111111111111111111">
    <w:name w:val="WW-Absatz-Standardschriftart11111111111111111111111111111111"/>
    <w:qFormat/>
    <w:rsid w:val="00E43B54"/>
  </w:style>
  <w:style w:type="character" w:customStyle="1" w:styleId="WW-Absatz-Standardschriftart111111111111111111111111111111111">
    <w:name w:val="WW-Absatz-Standardschriftart111111111111111111111111111111111"/>
    <w:qFormat/>
    <w:rsid w:val="00E43B54"/>
  </w:style>
  <w:style w:type="character" w:customStyle="1" w:styleId="WW-Absatz-Standardschriftart1111111111111111111111111111111111">
    <w:name w:val="WW-Absatz-Standardschriftart1111111111111111111111111111111111"/>
    <w:qFormat/>
    <w:rsid w:val="00E43B54"/>
  </w:style>
  <w:style w:type="character" w:customStyle="1" w:styleId="WW-Absatz-Standardschriftart11111111111111111111111111111111111">
    <w:name w:val="WW-Absatz-Standardschriftart11111111111111111111111111111111111"/>
    <w:qFormat/>
    <w:rsid w:val="00E43B54"/>
  </w:style>
  <w:style w:type="character" w:customStyle="1" w:styleId="WW-Absatz-Standardschriftart111111111111111111111111111111111111">
    <w:name w:val="WW-Absatz-Standardschriftart111111111111111111111111111111111111"/>
    <w:qFormat/>
    <w:rsid w:val="00E43B54"/>
  </w:style>
  <w:style w:type="character" w:customStyle="1" w:styleId="WW-Absatz-Standardschriftart1111111111111111111111111111111111111">
    <w:name w:val="WW-Absatz-Standardschriftart1111111111111111111111111111111111111"/>
    <w:qFormat/>
    <w:rsid w:val="00E43B54"/>
  </w:style>
  <w:style w:type="character" w:customStyle="1" w:styleId="WW-Absatz-Standardschriftart11111111111111111111111111111111111111">
    <w:name w:val="WW-Absatz-Standardschriftart11111111111111111111111111111111111111"/>
    <w:qFormat/>
    <w:rsid w:val="00E43B54"/>
  </w:style>
  <w:style w:type="character" w:customStyle="1" w:styleId="WW-Absatz-Standardschriftart111111111111111111111111111111111111111">
    <w:name w:val="WW-Absatz-Standardschriftart111111111111111111111111111111111111111"/>
    <w:qFormat/>
    <w:rsid w:val="00E43B54"/>
  </w:style>
  <w:style w:type="character" w:customStyle="1" w:styleId="WW-Absatz-Standardschriftart1111111111111111111111111111111111111111">
    <w:name w:val="WW-Absatz-Standardschriftart1111111111111111111111111111111111111111"/>
    <w:qFormat/>
    <w:rsid w:val="00E43B54"/>
  </w:style>
  <w:style w:type="character" w:customStyle="1" w:styleId="WW-Absatz-Standardschriftart11111111111111111111111111111111111111111">
    <w:name w:val="WW-Absatz-Standardschriftart11111111111111111111111111111111111111111"/>
    <w:qFormat/>
    <w:rsid w:val="00E43B54"/>
  </w:style>
  <w:style w:type="character" w:customStyle="1" w:styleId="WW-Absatz-Standardschriftart111111111111111111111111111111111111111111">
    <w:name w:val="WW-Absatz-Standardschriftart111111111111111111111111111111111111111111"/>
    <w:qFormat/>
    <w:rsid w:val="00E43B54"/>
  </w:style>
  <w:style w:type="character" w:customStyle="1" w:styleId="WW8Num6z0">
    <w:name w:val="WW8Num6z0"/>
    <w:qFormat/>
    <w:rsid w:val="00E43B54"/>
    <w:rPr>
      <w:rFonts w:ascii="Symbol" w:hAnsi="Symbol" w:cs="Symbol"/>
    </w:rPr>
  </w:style>
  <w:style w:type="character" w:customStyle="1" w:styleId="WW8Num9z0">
    <w:name w:val="WW8Num9z0"/>
    <w:qFormat/>
    <w:rsid w:val="00E43B54"/>
    <w:rPr>
      <w:rFonts w:ascii="Symbol" w:hAnsi="Symbol" w:cs="Symbol"/>
    </w:rPr>
  </w:style>
  <w:style w:type="character" w:customStyle="1" w:styleId="WW8Num10z0">
    <w:name w:val="WW8Num10z0"/>
    <w:qFormat/>
    <w:rsid w:val="00E43B54"/>
    <w:rPr>
      <w:rFonts w:ascii="Symbol" w:hAnsi="Symbol" w:cs="Symbol"/>
    </w:rPr>
  </w:style>
  <w:style w:type="character" w:customStyle="1" w:styleId="WW-Absatz-Standardschriftart1111111111111111111111111111111111111111111">
    <w:name w:val="WW-Absatz-Standardschriftart1111111111111111111111111111111111111111111"/>
    <w:qFormat/>
    <w:rsid w:val="00E43B54"/>
  </w:style>
  <w:style w:type="character" w:customStyle="1" w:styleId="WW-Absatz-Standardschriftart11111111111111111111111111111111111111111111">
    <w:name w:val="WW-Absatz-Standardschriftart11111111111111111111111111111111111111111111"/>
    <w:qFormat/>
    <w:rsid w:val="00E43B54"/>
  </w:style>
  <w:style w:type="character" w:customStyle="1" w:styleId="WW-Absatz-Standardschriftart111111111111111111111111111111111111111111111">
    <w:name w:val="WW-Absatz-Standardschriftart111111111111111111111111111111111111111111111"/>
    <w:qFormat/>
    <w:rsid w:val="00E43B54"/>
  </w:style>
  <w:style w:type="character" w:customStyle="1" w:styleId="WW-Absatz-Standardschriftart1111111111111111111111111111111111111111111111">
    <w:name w:val="WW-Absatz-Standardschriftart1111111111111111111111111111111111111111111111"/>
    <w:qFormat/>
    <w:rsid w:val="00E43B54"/>
  </w:style>
  <w:style w:type="character" w:customStyle="1" w:styleId="WW-Absatz-Standardschriftart11111111111111111111111111111111111111111111111">
    <w:name w:val="WW-Absatz-Standardschriftart11111111111111111111111111111111111111111111111"/>
    <w:qFormat/>
    <w:rsid w:val="00E43B54"/>
  </w:style>
  <w:style w:type="character" w:customStyle="1" w:styleId="WW8Num4z0">
    <w:name w:val="WW8Num4z0"/>
    <w:qFormat/>
    <w:rsid w:val="00E43B54"/>
    <w:rPr>
      <w:rFonts w:ascii="Times New Roman" w:eastAsia="Times New Roman" w:hAnsi="Times New Roman" w:cs="Times New Roman"/>
    </w:rPr>
  </w:style>
  <w:style w:type="character" w:customStyle="1" w:styleId="WW8Num4z1">
    <w:name w:val="WW8Num4z1"/>
    <w:qFormat/>
    <w:rsid w:val="00E43B54"/>
    <w:rPr>
      <w:rFonts w:ascii="Courier New" w:hAnsi="Courier New" w:cs="Courier New"/>
    </w:rPr>
  </w:style>
  <w:style w:type="character" w:customStyle="1" w:styleId="WW8Num4z2">
    <w:name w:val="WW8Num4z2"/>
    <w:qFormat/>
    <w:rsid w:val="00E43B54"/>
    <w:rPr>
      <w:rFonts w:ascii="Wingdings" w:hAnsi="Wingdings" w:cs="Wingdings"/>
    </w:rPr>
  </w:style>
  <w:style w:type="character" w:customStyle="1" w:styleId="WW8Num4z3">
    <w:name w:val="WW8Num4z3"/>
    <w:qFormat/>
    <w:rsid w:val="00E43B54"/>
    <w:rPr>
      <w:rFonts w:ascii="Symbol" w:hAnsi="Symbol" w:cs="Symbol"/>
    </w:rPr>
  </w:style>
  <w:style w:type="character" w:customStyle="1" w:styleId="WW8Num8z0">
    <w:name w:val="WW8Num8z0"/>
    <w:qFormat/>
    <w:rsid w:val="00E43B54"/>
    <w:rPr>
      <w:rFonts w:ascii="Symbol" w:hAnsi="Symbol" w:cs="Symbol"/>
    </w:rPr>
  </w:style>
  <w:style w:type="character" w:customStyle="1" w:styleId="WW8Num8z1">
    <w:name w:val="WW8Num8z1"/>
    <w:qFormat/>
    <w:rsid w:val="00E43B54"/>
    <w:rPr>
      <w:rFonts w:ascii="Courier New" w:hAnsi="Courier New" w:cs="Courier New"/>
    </w:rPr>
  </w:style>
  <w:style w:type="character" w:customStyle="1" w:styleId="WW8Num8z2">
    <w:name w:val="WW8Num8z2"/>
    <w:qFormat/>
    <w:rsid w:val="00E43B54"/>
    <w:rPr>
      <w:rFonts w:ascii="Wingdings" w:hAnsi="Wingdings" w:cs="Wingdings"/>
    </w:rPr>
  </w:style>
  <w:style w:type="character" w:customStyle="1" w:styleId="35">
    <w:name w:val="Основной шрифт абзаца3"/>
    <w:qFormat/>
    <w:rsid w:val="00E43B54"/>
  </w:style>
  <w:style w:type="character" w:customStyle="1" w:styleId="2e">
    <w:name w:val="Основной шрифт абзаца2"/>
    <w:qFormat/>
    <w:rsid w:val="00E43B54"/>
  </w:style>
  <w:style w:type="character" w:customStyle="1" w:styleId="WW-Absatz-Standardschriftart111111111111111111111111111111111111111111111111">
    <w:name w:val="WW-Absatz-Standardschriftart111111111111111111111111111111111111111111111111"/>
    <w:qFormat/>
    <w:rsid w:val="00E43B54"/>
  </w:style>
  <w:style w:type="character" w:customStyle="1" w:styleId="1d">
    <w:name w:val="Основной шрифт абзаца1"/>
    <w:qFormat/>
    <w:rsid w:val="00E43B54"/>
  </w:style>
  <w:style w:type="character" w:customStyle="1" w:styleId="afff6">
    <w:name w:val="Символ нумерации"/>
    <w:qFormat/>
    <w:rsid w:val="00E43B54"/>
  </w:style>
  <w:style w:type="character" w:customStyle="1" w:styleId="afff7">
    <w:name w:val="Маркеры списка"/>
    <w:qFormat/>
    <w:rsid w:val="00E43B54"/>
    <w:rPr>
      <w:rFonts w:ascii="OpenSymbol" w:eastAsia="OpenSymbol" w:hAnsi="OpenSymbol" w:cs="OpenSymbol"/>
    </w:rPr>
  </w:style>
  <w:style w:type="paragraph" w:customStyle="1" w:styleId="36">
    <w:name w:val="Указатель3"/>
    <w:basedOn w:val="a"/>
    <w:qFormat/>
    <w:rsid w:val="00E43B54"/>
    <w:pPr>
      <w:suppressLineNumbers/>
      <w:suppressAutoHyphens/>
    </w:pPr>
    <w:rPr>
      <w:rFonts w:cs="Lohit Hindi"/>
      <w:lang w:eastAsia="zh-CN"/>
    </w:rPr>
  </w:style>
  <w:style w:type="paragraph" w:customStyle="1" w:styleId="2f">
    <w:name w:val="Название2"/>
    <w:basedOn w:val="a"/>
    <w:qFormat/>
    <w:rsid w:val="00E43B54"/>
    <w:pPr>
      <w:suppressLineNumbers/>
      <w:suppressAutoHyphens/>
      <w:spacing w:before="120" w:after="120"/>
    </w:pPr>
    <w:rPr>
      <w:rFonts w:cs="Tahoma"/>
      <w:i/>
      <w:iCs/>
      <w:sz w:val="20"/>
      <w:szCs w:val="20"/>
      <w:lang w:eastAsia="zh-CN"/>
    </w:rPr>
  </w:style>
  <w:style w:type="paragraph" w:customStyle="1" w:styleId="2f0">
    <w:name w:val="Указатель2"/>
    <w:basedOn w:val="a"/>
    <w:qFormat/>
    <w:rsid w:val="00E43B54"/>
    <w:pPr>
      <w:suppressLineNumbers/>
      <w:suppressAutoHyphens/>
    </w:pPr>
    <w:rPr>
      <w:rFonts w:cs="Tahoma"/>
      <w:lang w:eastAsia="zh-CN"/>
    </w:rPr>
  </w:style>
  <w:style w:type="paragraph" w:customStyle="1" w:styleId="1e">
    <w:name w:val="Название1"/>
    <w:basedOn w:val="a"/>
    <w:qFormat/>
    <w:rsid w:val="00E43B54"/>
    <w:pPr>
      <w:suppressLineNumbers/>
      <w:suppressAutoHyphens/>
      <w:spacing w:before="120" w:after="120"/>
    </w:pPr>
    <w:rPr>
      <w:rFonts w:cs="Tahoma"/>
      <w:i/>
      <w:iCs/>
      <w:sz w:val="20"/>
      <w:szCs w:val="20"/>
      <w:lang w:eastAsia="zh-CN"/>
    </w:rPr>
  </w:style>
  <w:style w:type="paragraph" w:customStyle="1" w:styleId="1f">
    <w:name w:val="Указатель1"/>
    <w:basedOn w:val="a"/>
    <w:qFormat/>
    <w:rsid w:val="00E43B54"/>
    <w:pPr>
      <w:suppressLineNumbers/>
      <w:suppressAutoHyphens/>
    </w:pPr>
    <w:rPr>
      <w:rFonts w:cs="Tahoma"/>
      <w:lang w:eastAsia="zh-CN"/>
    </w:rPr>
  </w:style>
  <w:style w:type="paragraph" w:customStyle="1" w:styleId="Noeeu">
    <w:name w:val="Noeeu"/>
    <w:qFormat/>
    <w:rsid w:val="00E43B54"/>
    <w:pPr>
      <w:widowControl w:val="0"/>
      <w:suppressAutoHyphens/>
      <w:overflowPunct w:val="0"/>
      <w:autoSpaceDE w:val="0"/>
      <w:textAlignment w:val="baseline"/>
    </w:pPr>
    <w:rPr>
      <w:lang w:val="ru-RU" w:eastAsia="zh-CN"/>
    </w:rPr>
  </w:style>
  <w:style w:type="paragraph" w:customStyle="1" w:styleId="afff8">
    <w:name w:val="Заголовок таблицы"/>
    <w:basedOn w:val="af4"/>
    <w:qFormat/>
    <w:rsid w:val="00E43B54"/>
    <w:pPr>
      <w:widowControl/>
      <w:jc w:val="center"/>
    </w:pPr>
    <w:rPr>
      <w:rFonts w:eastAsia="Times New Roman" w:cs="Times New Roman"/>
      <w:b/>
      <w:bCs/>
      <w:kern w:val="0"/>
      <w:lang w:bidi="ar-SA"/>
    </w:rPr>
  </w:style>
  <w:style w:type="paragraph" w:customStyle="1" w:styleId="Just">
    <w:name w:val="Just"/>
    <w:qFormat/>
    <w:rsid w:val="009D5167"/>
    <w:pPr>
      <w:autoSpaceDE w:val="0"/>
      <w:autoSpaceDN w:val="0"/>
      <w:adjustRightInd w:val="0"/>
      <w:spacing w:before="40" w:after="40"/>
      <w:ind w:firstLine="568"/>
      <w:jc w:val="both"/>
    </w:pPr>
    <w:rPr>
      <w:sz w:val="24"/>
      <w:szCs w:val="24"/>
      <w:lang w:val="ru-RU" w:eastAsia="ru-RU"/>
    </w:rPr>
  </w:style>
  <w:style w:type="table" w:customStyle="1" w:styleId="63">
    <w:name w:val="Стиль таблицы6"/>
    <w:basedOn w:val="37"/>
    <w:rsid w:val="004356B7"/>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37">
    <w:name w:val="Table List 3"/>
    <w:basedOn w:val="a1"/>
    <w:rsid w:val="004356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84">
    <w:name w:val="Table Grid 8"/>
    <w:basedOn w:val="a1"/>
    <w:rsid w:val="004356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9">
    <w:name w:val="Table Theme"/>
    <w:basedOn w:val="a1"/>
    <w:rsid w:val="00435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e0e3eeebeee2eeea">
    <w:name w:val="Зc7аe0гe3оeeлebоeeвe2оeeкea"/>
    <w:basedOn w:val="a"/>
    <w:next w:val="cef1edeee2edeee9f2e5eaf1f2"/>
    <w:uiPriority w:val="99"/>
    <w:qFormat/>
    <w:rsid w:val="005B2A11"/>
    <w:pPr>
      <w:keepNext/>
      <w:widowControl w:val="0"/>
      <w:autoSpaceDE w:val="0"/>
      <w:autoSpaceDN w:val="0"/>
      <w:adjustRightInd w:val="0"/>
      <w:spacing w:before="240" w:after="120"/>
    </w:pPr>
    <w:rPr>
      <w:rFonts w:ascii="Liberation Sans" w:hAnsi="Liberation Serif" w:cs="Liberation Sans"/>
      <w:color w:val="000000"/>
      <w:kern w:val="1"/>
      <w:sz w:val="28"/>
      <w:szCs w:val="28"/>
    </w:rPr>
  </w:style>
  <w:style w:type="paragraph" w:customStyle="1" w:styleId="cef1edeee2edeee9f2e5eaf1f2">
    <w:name w:val="Оceсf1нedоeeвe2нedоeeйe9 тf2еe5кeaсf1тf2"/>
    <w:basedOn w:val="a"/>
    <w:uiPriority w:val="99"/>
    <w:qFormat/>
    <w:rsid w:val="005B2A11"/>
    <w:pPr>
      <w:widowControl w:val="0"/>
      <w:autoSpaceDE w:val="0"/>
      <w:autoSpaceDN w:val="0"/>
      <w:adjustRightInd w:val="0"/>
      <w:spacing w:after="140" w:line="288" w:lineRule="auto"/>
    </w:pPr>
    <w:rPr>
      <w:rFonts w:ascii="Liberation Serif" w:hAnsi="Liberation Serif" w:cs="Liberation Serif"/>
      <w:color w:val="000000"/>
      <w:kern w:val="1"/>
    </w:rPr>
  </w:style>
  <w:style w:type="paragraph" w:customStyle="1" w:styleId="d1efe8f1eeea">
    <w:name w:val="Сd1пefиe8сf1оeeкea"/>
    <w:basedOn w:val="cef1edeee2edeee9f2e5eaf1f2"/>
    <w:uiPriority w:val="99"/>
    <w:qFormat/>
    <w:rsid w:val="005B2A11"/>
  </w:style>
  <w:style w:type="paragraph" w:customStyle="1" w:styleId="cde0e7e2e0ede8e5">
    <w:name w:val="Нcdаe0зe7вe2аe0нedиe8еe5"/>
    <w:basedOn w:val="a"/>
    <w:uiPriority w:val="99"/>
    <w:qFormat/>
    <w:rsid w:val="005B2A11"/>
    <w:pPr>
      <w:widowControl w:val="0"/>
      <w:autoSpaceDE w:val="0"/>
      <w:autoSpaceDN w:val="0"/>
      <w:adjustRightInd w:val="0"/>
      <w:spacing w:before="120" w:after="120"/>
    </w:pPr>
    <w:rPr>
      <w:rFonts w:ascii="Liberation Serif" w:hAnsi="Liberation Serif" w:cs="Liberation Serif"/>
      <w:i/>
      <w:iCs/>
      <w:color w:val="000000"/>
      <w:kern w:val="1"/>
    </w:rPr>
  </w:style>
  <w:style w:type="paragraph" w:customStyle="1" w:styleId="d3eae0e7e0f2e5ebfc">
    <w:name w:val="Уd3кeaаe0зe7аe0тf2еe5лebьfc"/>
    <w:basedOn w:val="a"/>
    <w:uiPriority w:val="99"/>
    <w:qFormat/>
    <w:rsid w:val="005B2A11"/>
    <w:pPr>
      <w:widowControl w:val="0"/>
      <w:autoSpaceDE w:val="0"/>
      <w:autoSpaceDN w:val="0"/>
      <w:adjustRightInd w:val="0"/>
    </w:pPr>
    <w:rPr>
      <w:rFonts w:ascii="Liberation Serif" w:hAnsi="Liberation Serif" w:cs="Liberation Serif"/>
      <w:color w:val="000000"/>
      <w:kern w:val="1"/>
    </w:rPr>
  </w:style>
  <w:style w:type="paragraph" w:customStyle="1" w:styleId="d1eee4e5f0e6e8eceee5f2e0e1ebe8f6fb">
    <w:name w:val="Сd1оeeдe4еe5рf0жe6иe8мecоeeеe5 тf2аe0бe1лebиe8цf6ыfb"/>
    <w:basedOn w:val="a"/>
    <w:uiPriority w:val="99"/>
    <w:qFormat/>
    <w:rsid w:val="005B2A11"/>
    <w:pPr>
      <w:widowControl w:val="0"/>
      <w:autoSpaceDE w:val="0"/>
      <w:autoSpaceDN w:val="0"/>
      <w:adjustRightInd w:val="0"/>
    </w:pPr>
    <w:rPr>
      <w:rFonts w:ascii="Liberation Serif" w:hAnsi="Liberation Serif" w:cs="Liberation Serif"/>
      <w:color w:val="000000"/>
      <w:kern w:val="1"/>
    </w:rPr>
  </w:style>
  <w:style w:type="paragraph" w:customStyle="1" w:styleId="c7e0e3eeebeee2eeeaf2e0e1ebe8f6fb">
    <w:name w:val="Зc7аe0гe3оeeлebоeeвe2оeeкea тf2аe0бe1лebиe8цf6ыfb"/>
    <w:basedOn w:val="d1eee4e5f0e6e8eceee5f2e0e1ebe8f6fb"/>
    <w:uiPriority w:val="99"/>
    <w:qFormat/>
    <w:rsid w:val="005B2A11"/>
  </w:style>
  <w:style w:type="paragraph" w:customStyle="1" w:styleId="StyleZakonu">
    <w:name w:val="StyleZakonu"/>
    <w:basedOn w:val="a"/>
    <w:qFormat/>
    <w:rsid w:val="00571771"/>
    <w:pPr>
      <w:spacing w:after="60" w:line="220" w:lineRule="exact"/>
      <w:ind w:firstLine="284"/>
      <w:jc w:val="both"/>
    </w:pPr>
    <w:rPr>
      <w:sz w:val="20"/>
      <w:szCs w:val="20"/>
      <w:lang w:val="uk-UA"/>
    </w:rPr>
  </w:style>
  <w:style w:type="character" w:customStyle="1" w:styleId="font141">
    <w:name w:val="font141"/>
    <w:qFormat/>
    <w:rsid w:val="006F4A7C"/>
    <w:rPr>
      <w:rFonts w:ascii="Times New Roman" w:hAnsi="Times New Roman" w:cs="Times New Roman" w:hint="default"/>
      <w:b w:val="0"/>
      <w:bCs w:val="0"/>
      <w:i w:val="0"/>
      <w:iCs w:val="0"/>
      <w:strike w:val="0"/>
      <w:dstrike w:val="0"/>
      <w:color w:val="auto"/>
      <w:sz w:val="28"/>
      <w:szCs w:val="28"/>
      <w:u w:val="none"/>
      <w:effect w:val="none"/>
    </w:rPr>
  </w:style>
  <w:style w:type="character" w:customStyle="1" w:styleId="font151">
    <w:name w:val="font151"/>
    <w:qFormat/>
    <w:rsid w:val="006F4A7C"/>
    <w:rPr>
      <w:rFonts w:ascii="Times New Roman" w:hAnsi="Times New Roman" w:cs="Times New Roman" w:hint="default"/>
      <w:b/>
      <w:bCs/>
      <w:i w:val="0"/>
      <w:iCs w:val="0"/>
      <w:strike w:val="0"/>
      <w:dstrike w:val="0"/>
      <w:color w:val="auto"/>
      <w:sz w:val="28"/>
      <w:szCs w:val="28"/>
      <w:u w:val="none"/>
      <w:effect w:val="none"/>
    </w:rPr>
  </w:style>
  <w:style w:type="character" w:customStyle="1" w:styleId="font131">
    <w:name w:val="font131"/>
    <w:qFormat/>
    <w:rsid w:val="00111628"/>
    <w:rPr>
      <w:rFonts w:ascii="Times New Roman" w:hAnsi="Times New Roman" w:cs="Times New Roman" w:hint="default"/>
      <w:b/>
      <w:bCs/>
      <w:i w:val="0"/>
      <w:iCs w:val="0"/>
      <w:strike w:val="0"/>
      <w:dstrike w:val="0"/>
      <w:color w:val="auto"/>
      <w:sz w:val="28"/>
      <w:szCs w:val="28"/>
      <w:u w:val="none"/>
      <w:effect w:val="none"/>
    </w:rPr>
  </w:style>
  <w:style w:type="character" w:customStyle="1" w:styleId="st121">
    <w:name w:val="st121"/>
    <w:qFormat/>
    <w:rsid w:val="00F001D4"/>
    <w:rPr>
      <w:i/>
      <w:color w:val="000000"/>
    </w:rPr>
  </w:style>
  <w:style w:type="paragraph" w:customStyle="1" w:styleId="HTML10">
    <w:name w:val="Стандартний HTML1"/>
    <w:basedOn w:val="a"/>
    <w:qFormat/>
    <w:rsid w:val="00F0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customStyle="1" w:styleId="st42">
    <w:name w:val="st42"/>
    <w:qFormat/>
    <w:rsid w:val="001B6895"/>
    <w:rPr>
      <w:color w:val="000000"/>
    </w:rPr>
  </w:style>
  <w:style w:type="paragraph" w:customStyle="1" w:styleId="1f0">
    <w:name w:val="Звичайний (веб)1"/>
    <w:basedOn w:val="a"/>
    <w:qFormat/>
    <w:rsid w:val="001B6895"/>
    <w:pPr>
      <w:suppressAutoHyphens/>
      <w:spacing w:before="280" w:after="280"/>
    </w:pPr>
    <w:rPr>
      <w:lang w:eastAsia="zh-CN"/>
    </w:rPr>
  </w:style>
  <w:style w:type="paragraph" w:customStyle="1" w:styleId="st2">
    <w:name w:val="st2"/>
    <w:qFormat/>
    <w:rsid w:val="001B6895"/>
    <w:pPr>
      <w:suppressAutoHyphens/>
      <w:autoSpaceDE w:val="0"/>
      <w:spacing w:after="150"/>
      <w:ind w:firstLine="450"/>
      <w:jc w:val="both"/>
    </w:pPr>
    <w:rPr>
      <w:sz w:val="24"/>
      <w:szCs w:val="24"/>
      <w:lang w:val="ru-RU" w:eastAsia="zh-CN"/>
    </w:rPr>
  </w:style>
  <w:style w:type="character" w:customStyle="1" w:styleId="30">
    <w:name w:val="Заголовок 3 Знак"/>
    <w:link w:val="3"/>
    <w:uiPriority w:val="9"/>
    <w:rsid w:val="0090434B"/>
    <w:rPr>
      <w:b/>
      <w:bCs/>
      <w:sz w:val="32"/>
      <w:szCs w:val="24"/>
      <w:lang w:eastAsia="ru-RU"/>
    </w:rPr>
  </w:style>
  <w:style w:type="paragraph" w:customStyle="1" w:styleId="111">
    <w:name w:val="Заголовок 11"/>
    <w:basedOn w:val="a"/>
    <w:qFormat/>
    <w:rsid w:val="00235074"/>
    <w:pPr>
      <w:keepNext/>
      <w:pBdr>
        <w:bottom w:val="double" w:sz="6" w:space="1" w:color="00000A"/>
      </w:pBdr>
      <w:jc w:val="center"/>
      <w:outlineLvl w:val="0"/>
    </w:pPr>
    <w:rPr>
      <w:b/>
      <w:sz w:val="32"/>
      <w:szCs w:val="20"/>
    </w:rPr>
  </w:style>
  <w:style w:type="character" w:customStyle="1" w:styleId="rvts37">
    <w:name w:val="rvts37"/>
    <w:uiPriority w:val="99"/>
    <w:qFormat/>
    <w:rsid w:val="009676F2"/>
    <w:rPr>
      <w:rFonts w:cs="Times New Roman"/>
    </w:rPr>
  </w:style>
  <w:style w:type="paragraph" w:customStyle="1" w:styleId="rvps6">
    <w:name w:val="rvps6"/>
    <w:basedOn w:val="a"/>
    <w:qFormat/>
    <w:rsid w:val="009676F2"/>
    <w:pPr>
      <w:spacing w:before="100" w:beforeAutospacing="1" w:after="100" w:afterAutospacing="1"/>
    </w:pPr>
    <w:rPr>
      <w:rFonts w:eastAsia="Calibri"/>
    </w:rPr>
  </w:style>
  <w:style w:type="character" w:customStyle="1" w:styleId="rvts46">
    <w:name w:val="rvts46"/>
    <w:qFormat/>
    <w:rsid w:val="009676F2"/>
    <w:rPr>
      <w:rFonts w:cs="Times New Roman"/>
    </w:rPr>
  </w:style>
  <w:style w:type="table" w:customStyle="1" w:styleId="-11">
    <w:name w:val="Таблица-список 11"/>
    <w:basedOn w:val="a1"/>
    <w:next w:val="-1"/>
    <w:rsid w:val="00AC4A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1">
    <w:name w:val="Современная таблица1"/>
    <w:basedOn w:val="a1"/>
    <w:next w:val="afff"/>
    <w:rsid w:val="00AC4A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38">
    <w:name w:val="Обычный3"/>
    <w:qFormat/>
    <w:rsid w:val="00AC4AC5"/>
    <w:pPr>
      <w:spacing w:before="100" w:after="100"/>
    </w:pPr>
    <w:rPr>
      <w:snapToGrid w:val="0"/>
      <w:sz w:val="24"/>
      <w:lang w:val="ru-RU" w:eastAsia="ru-RU"/>
    </w:rPr>
  </w:style>
  <w:style w:type="table" w:customStyle="1" w:styleId="610">
    <w:name w:val="Стиль таблицы61"/>
    <w:basedOn w:val="37"/>
    <w:rsid w:val="00AC4AC5"/>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1">
    <w:name w:val="Таблица-список 31"/>
    <w:basedOn w:val="a1"/>
    <w:next w:val="37"/>
    <w:rsid w:val="00AC4AC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810">
    <w:name w:val="Сетка таблицы 81"/>
    <w:basedOn w:val="a1"/>
    <w:next w:val="84"/>
    <w:rsid w:val="00AC4AC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2f1">
    <w:name w:val="Абзац списка2"/>
    <w:basedOn w:val="a"/>
    <w:qFormat/>
    <w:rsid w:val="0085157C"/>
    <w:pPr>
      <w:ind w:left="720"/>
      <w:contextualSpacing/>
    </w:pPr>
    <w:rPr>
      <w:rFonts w:eastAsia="Calibri"/>
    </w:rPr>
  </w:style>
  <w:style w:type="paragraph" w:customStyle="1" w:styleId="44">
    <w:name w:val="Обычный4"/>
    <w:qFormat/>
    <w:rsid w:val="0085157C"/>
    <w:pPr>
      <w:spacing w:before="100" w:after="100"/>
    </w:pPr>
    <w:rPr>
      <w:snapToGrid w:val="0"/>
      <w:sz w:val="24"/>
      <w:lang w:val="ru-RU" w:eastAsia="ru-RU"/>
    </w:rPr>
  </w:style>
  <w:style w:type="table" w:customStyle="1" w:styleId="-110">
    <w:name w:val="Веб-таблица 11"/>
    <w:basedOn w:val="a1"/>
    <w:next w:val="-10"/>
    <w:rsid w:val="008515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2">
    <w:name w:val="Знак Знак1"/>
    <w:basedOn w:val="a0"/>
    <w:rsid w:val="0085157C"/>
    <w:rPr>
      <w:sz w:val="24"/>
      <w:lang w:val="uk-UA" w:eastAsia="ru-RU" w:bidi="ar-SA"/>
    </w:rPr>
  </w:style>
  <w:style w:type="table" w:customStyle="1" w:styleId="2f2">
    <w:name w:val="Современная таблица2"/>
    <w:basedOn w:val="a1"/>
    <w:next w:val="afff"/>
    <w:rsid w:val="008515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
    <w:name w:val="Таблица-список 12"/>
    <w:basedOn w:val="a1"/>
    <w:next w:val="-1"/>
    <w:rsid w:val="008515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3">
    <w:name w:val="Изысканная таблица1"/>
    <w:basedOn w:val="a1"/>
    <w:next w:val="afff0"/>
    <w:rsid w:val="008515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f3">
    <w:name w:val="Без интервала2"/>
    <w:qFormat/>
    <w:rsid w:val="0085157C"/>
    <w:rPr>
      <w:rFonts w:ascii="Calibri" w:hAnsi="Calibri"/>
      <w:sz w:val="22"/>
      <w:szCs w:val="22"/>
      <w:lang w:val="ru-RU" w:eastAsia="en-US"/>
    </w:rPr>
  </w:style>
  <w:style w:type="table" w:customStyle="1" w:styleId="-310">
    <w:name w:val="Веб-таблица 31"/>
    <w:basedOn w:val="a1"/>
    <w:next w:val="-3"/>
    <w:rsid w:val="008515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45">
    <w:name w:val="Table Grid 4"/>
    <w:basedOn w:val="a1"/>
    <w:rsid w:val="0085157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CharCharCharChar0">
    <w:name w:val="Char Знак Знак Char Знак Знак Char Знак Знак Char Знак Знак Знак Знак Знак Знак Знак Знак Знак"/>
    <w:basedOn w:val="a"/>
    <w:qFormat/>
    <w:rsid w:val="0085157C"/>
    <w:rPr>
      <w:rFonts w:ascii="Verdana" w:hAnsi="Verdana" w:cs="Verdana"/>
      <w:sz w:val="20"/>
      <w:szCs w:val="20"/>
      <w:lang w:val="en-US" w:eastAsia="en-US"/>
    </w:rPr>
  </w:style>
  <w:style w:type="character" w:customStyle="1" w:styleId="52">
    <w:name w:val="Основной текст (52)_"/>
    <w:link w:val="520"/>
    <w:qFormat/>
    <w:locked/>
    <w:rsid w:val="00002EF4"/>
    <w:rPr>
      <w:sz w:val="22"/>
      <w:szCs w:val="22"/>
      <w:lang w:val="uk-UA" w:eastAsia="ru-RU"/>
    </w:rPr>
  </w:style>
  <w:style w:type="character" w:customStyle="1" w:styleId="523pt">
    <w:name w:val="Основной текст (52) + Интервал 3 pt"/>
    <w:qFormat/>
    <w:rsid w:val="00002EF4"/>
    <w:rPr>
      <w:spacing w:val="70"/>
      <w:sz w:val="22"/>
      <w:szCs w:val="22"/>
      <w:lang w:val="uk-UA" w:eastAsia="ru-RU" w:bidi="ar-SA"/>
    </w:rPr>
  </w:style>
  <w:style w:type="paragraph" w:customStyle="1" w:styleId="520">
    <w:name w:val="Основной текст (52)"/>
    <w:basedOn w:val="a"/>
    <w:link w:val="52"/>
    <w:qFormat/>
    <w:rsid w:val="00002EF4"/>
    <w:pPr>
      <w:spacing w:before="480" w:after="240" w:line="278" w:lineRule="exact"/>
      <w:jc w:val="both"/>
    </w:pPr>
    <w:rPr>
      <w:sz w:val="22"/>
      <w:szCs w:val="22"/>
      <w:lang w:val="uk-UA"/>
    </w:rPr>
  </w:style>
  <w:style w:type="paragraph" w:customStyle="1" w:styleId="51">
    <w:name w:val="Обычный5"/>
    <w:qFormat/>
    <w:rsid w:val="00407E89"/>
    <w:pPr>
      <w:spacing w:before="100" w:after="100"/>
    </w:pPr>
    <w:rPr>
      <w:snapToGrid w:val="0"/>
      <w:sz w:val="24"/>
      <w:lang w:val="ru-RU" w:eastAsia="ru-RU"/>
    </w:rPr>
  </w:style>
  <w:style w:type="table" w:customStyle="1" w:styleId="1f4">
    <w:name w:val="Сетка таблицы1"/>
    <w:basedOn w:val="a1"/>
    <w:next w:val="a7"/>
    <w:rsid w:val="00407E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uiPriority w:val="99"/>
    <w:rsid w:val="002F50C5"/>
    <w:rPr>
      <w:rFonts w:ascii="Calibri" w:hAnsi="Calibri"/>
      <w:sz w:val="22"/>
      <w:szCs w:val="22"/>
      <w:lang w:val="ru-RU" w:eastAsia="ru-RU"/>
    </w:rPr>
    <w:tblPr>
      <w:tblCellMar>
        <w:top w:w="0" w:type="dxa"/>
        <w:left w:w="0" w:type="dxa"/>
        <w:bottom w:w="0" w:type="dxa"/>
        <w:right w:w="0" w:type="dxa"/>
      </w:tblCellMar>
    </w:tblPr>
  </w:style>
  <w:style w:type="character" w:customStyle="1" w:styleId="hps">
    <w:name w:val="hps"/>
    <w:uiPriority w:val="99"/>
    <w:qFormat/>
    <w:rsid w:val="002F50C5"/>
  </w:style>
  <w:style w:type="character" w:customStyle="1" w:styleId="af6">
    <w:name w:val="Без інтервалів Знак"/>
    <w:link w:val="af5"/>
    <w:uiPriority w:val="99"/>
    <w:qFormat/>
    <w:rsid w:val="002F50C5"/>
    <w:rPr>
      <w:rFonts w:ascii="Calibri" w:hAnsi="Calibri"/>
      <w:color w:val="00000A"/>
      <w:sz w:val="22"/>
      <w:szCs w:val="22"/>
      <w:lang w:val="ru-RU" w:eastAsia="ru-RU"/>
    </w:rPr>
  </w:style>
  <w:style w:type="paragraph" w:customStyle="1" w:styleId="64">
    <w:name w:val="Обычный6"/>
    <w:qFormat/>
    <w:rsid w:val="0076125A"/>
    <w:pPr>
      <w:spacing w:before="100" w:after="100"/>
    </w:pPr>
    <w:rPr>
      <w:snapToGrid w:val="0"/>
      <w:sz w:val="24"/>
      <w:lang w:val="ru-RU" w:eastAsia="ru-RU"/>
    </w:rPr>
  </w:style>
  <w:style w:type="paragraph" w:customStyle="1" w:styleId="120">
    <w:name w:val="Знак Знак1 Знак2"/>
    <w:basedOn w:val="a"/>
    <w:rsid w:val="0076125A"/>
    <w:rPr>
      <w:rFonts w:ascii="Verdana" w:hAnsi="Verdana" w:cs="Verdana"/>
      <w:sz w:val="20"/>
      <w:szCs w:val="20"/>
      <w:lang w:val="en-US" w:eastAsia="en-US"/>
    </w:rPr>
  </w:style>
  <w:style w:type="paragraph" w:customStyle="1" w:styleId="65">
    <w:name w:val="Знак6"/>
    <w:basedOn w:val="a"/>
    <w:rsid w:val="00DA6A45"/>
    <w:pPr>
      <w:spacing w:after="200"/>
    </w:pPr>
    <w:rPr>
      <w:rFonts w:ascii="Arial" w:hAnsi="Arial" w:cs="Arial"/>
      <w:sz w:val="22"/>
      <w:lang w:val="en-US" w:eastAsia="en-US"/>
    </w:rPr>
  </w:style>
  <w:style w:type="paragraph" w:customStyle="1" w:styleId="53">
    <w:name w:val="Знак5"/>
    <w:basedOn w:val="a"/>
    <w:rsid w:val="007504C2"/>
    <w:pPr>
      <w:spacing w:after="200"/>
    </w:pPr>
    <w:rPr>
      <w:rFonts w:ascii="Arial" w:hAnsi="Arial" w:cs="Arial"/>
      <w:sz w:val="22"/>
      <w:lang w:val="en-US" w:eastAsia="en-US"/>
    </w:rPr>
  </w:style>
  <w:style w:type="paragraph" w:customStyle="1" w:styleId="46">
    <w:name w:val="Знак4"/>
    <w:basedOn w:val="a"/>
    <w:uiPriority w:val="99"/>
    <w:rsid w:val="00A200D0"/>
    <w:pPr>
      <w:spacing w:after="200"/>
    </w:pPr>
    <w:rPr>
      <w:rFonts w:ascii="Arial" w:hAnsi="Arial" w:cs="Arial"/>
      <w:sz w:val="22"/>
      <w:lang w:val="en-US" w:eastAsia="en-US"/>
    </w:rPr>
  </w:style>
  <w:style w:type="paragraph" w:customStyle="1" w:styleId="39">
    <w:name w:val="Знак3"/>
    <w:basedOn w:val="a"/>
    <w:rsid w:val="000717A5"/>
    <w:pPr>
      <w:spacing w:after="200"/>
    </w:pPr>
    <w:rPr>
      <w:rFonts w:ascii="Arial" w:hAnsi="Arial" w:cs="Arial"/>
      <w:sz w:val="22"/>
      <w:lang w:val="en-US" w:eastAsia="en-US"/>
    </w:rPr>
  </w:style>
  <w:style w:type="paragraph" w:customStyle="1" w:styleId="3a">
    <w:name w:val="Абзац списка3"/>
    <w:basedOn w:val="a"/>
    <w:qFormat/>
    <w:rsid w:val="00FE628C"/>
    <w:pPr>
      <w:spacing w:after="200" w:line="276" w:lineRule="auto"/>
      <w:ind w:left="720"/>
      <w:contextualSpacing/>
    </w:pPr>
    <w:rPr>
      <w:rFonts w:ascii="Calibri" w:hAnsi="Calibri" w:cs="Calibri"/>
      <w:sz w:val="22"/>
      <w:szCs w:val="22"/>
      <w:lang w:val="uk-UA" w:eastAsia="zh-CN"/>
    </w:rPr>
  </w:style>
  <w:style w:type="paragraph" w:customStyle="1" w:styleId="Style60">
    <w:name w:val="Style6"/>
    <w:basedOn w:val="a"/>
    <w:uiPriority w:val="99"/>
    <w:qFormat/>
    <w:rsid w:val="00D653F0"/>
    <w:pPr>
      <w:widowControl w:val="0"/>
      <w:autoSpaceDE w:val="0"/>
      <w:autoSpaceDN w:val="0"/>
      <w:adjustRightInd w:val="0"/>
      <w:spacing w:line="329" w:lineRule="exact"/>
      <w:ind w:firstLine="418"/>
    </w:pPr>
    <w:rPr>
      <w:rFonts w:eastAsia="SimSun"/>
      <w:lang w:val="uk-UA" w:eastAsia="zh-CN"/>
    </w:rPr>
  </w:style>
  <w:style w:type="table" w:customStyle="1" w:styleId="2f4">
    <w:name w:val="Сетка таблицы2"/>
    <w:basedOn w:val="a1"/>
    <w:next w:val="a7"/>
    <w:uiPriority w:val="39"/>
    <w:rsid w:val="008E4428"/>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4">
    <w:name w:val="Обычный7"/>
    <w:qFormat/>
    <w:rsid w:val="00DA1527"/>
    <w:pPr>
      <w:spacing w:before="100" w:after="100"/>
    </w:pPr>
    <w:rPr>
      <w:snapToGrid w:val="0"/>
      <w:sz w:val="24"/>
      <w:lang w:val="ru-RU" w:eastAsia="ru-RU"/>
    </w:rPr>
  </w:style>
  <w:style w:type="table" w:customStyle="1" w:styleId="3b">
    <w:name w:val="Сетка таблицы3"/>
    <w:basedOn w:val="a1"/>
    <w:next w:val="a7"/>
    <w:uiPriority w:val="59"/>
    <w:rsid w:val="00DA15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qFormat/>
    <w:rsid w:val="00DA1527"/>
    <w:pPr>
      <w:spacing w:before="100" w:beforeAutospacing="1" w:after="100" w:afterAutospacing="1"/>
    </w:pPr>
  </w:style>
  <w:style w:type="table" w:customStyle="1" w:styleId="47">
    <w:name w:val="Сетка таблицы4"/>
    <w:basedOn w:val="a1"/>
    <w:next w:val="a7"/>
    <w:uiPriority w:val="39"/>
    <w:rsid w:val="00BC04BA"/>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Обычный8"/>
    <w:qFormat/>
    <w:rsid w:val="007666AD"/>
    <w:pPr>
      <w:spacing w:before="100" w:after="100"/>
    </w:pPr>
    <w:rPr>
      <w:snapToGrid w:val="0"/>
      <w:sz w:val="24"/>
      <w:lang w:val="ru-RU" w:eastAsia="ru-RU"/>
    </w:rPr>
  </w:style>
  <w:style w:type="table" w:customStyle="1" w:styleId="-13">
    <w:name w:val="Таблица-список 13"/>
    <w:basedOn w:val="a1"/>
    <w:next w:val="-1"/>
    <w:rsid w:val="007666A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0">
    <w:name w:val="Стиль таблицы62"/>
    <w:basedOn w:val="37"/>
    <w:rsid w:val="007666AD"/>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2">
    <w:name w:val="Таблица-список 32"/>
    <w:basedOn w:val="a1"/>
    <w:next w:val="37"/>
    <w:rsid w:val="007666A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8">
    <w:name w:val="Абзац списка4"/>
    <w:basedOn w:val="a"/>
    <w:qFormat/>
    <w:rsid w:val="007666AD"/>
    <w:pPr>
      <w:spacing w:after="200" w:line="276" w:lineRule="auto"/>
      <w:ind w:left="720"/>
      <w:contextualSpacing/>
    </w:pPr>
    <w:rPr>
      <w:rFonts w:ascii="Calibri" w:hAnsi="Calibri"/>
      <w:sz w:val="22"/>
      <w:szCs w:val="22"/>
    </w:rPr>
  </w:style>
  <w:style w:type="paragraph" w:customStyle="1" w:styleId="1f5">
    <w:name w:val="Заголовок1"/>
    <w:basedOn w:val="a"/>
    <w:qFormat/>
    <w:rsid w:val="007666AD"/>
    <w:pPr>
      <w:jc w:val="center"/>
    </w:pPr>
    <w:rPr>
      <w:sz w:val="28"/>
      <w:szCs w:val="20"/>
      <w:lang w:val="uk-UA"/>
    </w:rPr>
  </w:style>
  <w:style w:type="table" w:customStyle="1" w:styleId="2f5">
    <w:name w:val="Изысканная таблица2"/>
    <w:basedOn w:val="a1"/>
    <w:next w:val="afff0"/>
    <w:rsid w:val="007666A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10">
    <w:name w:val="Сетка таблицы 41"/>
    <w:basedOn w:val="a1"/>
    <w:next w:val="45"/>
    <w:rsid w:val="007666A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c">
    <w:name w:val="Современная таблица3"/>
    <w:basedOn w:val="a1"/>
    <w:next w:val="afff"/>
    <w:rsid w:val="007666A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1f6">
    <w:name w:val="Нет списка1"/>
    <w:next w:val="a2"/>
    <w:semiHidden/>
    <w:qFormat/>
    <w:rsid w:val="003A1E82"/>
  </w:style>
  <w:style w:type="paragraph" w:styleId="afffa">
    <w:name w:val="Block Text"/>
    <w:basedOn w:val="a"/>
    <w:qFormat/>
    <w:rsid w:val="003A1E82"/>
    <w:pPr>
      <w:tabs>
        <w:tab w:val="left" w:pos="8080"/>
      </w:tabs>
      <w:ind w:left="567" w:right="284" w:firstLine="284"/>
      <w:jc w:val="both"/>
    </w:pPr>
    <w:rPr>
      <w:szCs w:val="20"/>
      <w:lang w:val="uk-UA"/>
    </w:rPr>
  </w:style>
  <w:style w:type="character" w:customStyle="1" w:styleId="afb">
    <w:name w:val="Назва Знак"/>
    <w:basedOn w:val="a0"/>
    <w:link w:val="afa"/>
    <w:uiPriority w:val="10"/>
    <w:qFormat/>
    <w:rsid w:val="00AC2D9A"/>
    <w:rPr>
      <w:rFonts w:ascii="Arial" w:hAnsi="Arial" w:cs="Mangal"/>
      <w:sz w:val="28"/>
      <w:szCs w:val="28"/>
      <w:lang w:val="uk-UA" w:eastAsia="uk-UA"/>
    </w:rPr>
  </w:style>
  <w:style w:type="paragraph" w:customStyle="1" w:styleId="docdata">
    <w:name w:val="docdata"/>
    <w:aliases w:val="docy,v5,3747,baiaagaaboqcaaadeaoaaawgcgaaaaaaaaaaaaaaaaaaaaaaaaaaaaaaaaaaaaaaaaaaaaaaaaaaaaaaaaaaaaaaaaaaaaaaaaaaaaaaaaaaaaaaaaaaaaaaaaaaaaaaaaaaaaaaaaaaaaaaaaaaaaaaaaaaaaaaaaaaaaaaaaaaaaaaaaaaaaaaaaaaaaaaaaaaaaaaaaaaaaaaaaaaaaaaaaaaaaaaaaaaaaaa"/>
    <w:basedOn w:val="a"/>
    <w:qFormat/>
    <w:rsid w:val="00A754AB"/>
    <w:pPr>
      <w:spacing w:before="100" w:beforeAutospacing="1" w:after="100" w:afterAutospacing="1"/>
    </w:pPr>
    <w:rPr>
      <w:lang w:val="uk-UA" w:eastAsia="uk-UA"/>
    </w:rPr>
  </w:style>
  <w:style w:type="paragraph" w:customStyle="1" w:styleId="91">
    <w:name w:val="Обычный9"/>
    <w:qFormat/>
    <w:rsid w:val="00AE264C"/>
    <w:pPr>
      <w:spacing w:before="100" w:after="100"/>
    </w:pPr>
    <w:rPr>
      <w:snapToGrid w:val="0"/>
      <w:sz w:val="24"/>
      <w:lang w:val="ru-RU" w:eastAsia="ru-RU"/>
    </w:rPr>
  </w:style>
  <w:style w:type="paragraph" w:customStyle="1" w:styleId="112">
    <w:name w:val="Знак Знак1 Знак1"/>
    <w:basedOn w:val="a"/>
    <w:rsid w:val="00AE264C"/>
    <w:rPr>
      <w:rFonts w:ascii="Verdana" w:hAnsi="Verdana" w:cs="Verdana"/>
      <w:sz w:val="20"/>
      <w:szCs w:val="20"/>
      <w:lang w:val="en-US" w:eastAsia="en-US"/>
    </w:rPr>
  </w:style>
  <w:style w:type="character" w:customStyle="1" w:styleId="afffb">
    <w:name w:val="Основний текст_"/>
    <w:link w:val="1f7"/>
    <w:uiPriority w:val="99"/>
    <w:qFormat/>
    <w:locked/>
    <w:rsid w:val="00A83142"/>
    <w:rPr>
      <w:b/>
      <w:bCs/>
      <w:sz w:val="26"/>
      <w:szCs w:val="26"/>
      <w:shd w:val="clear" w:color="auto" w:fill="FFFFFF"/>
    </w:rPr>
  </w:style>
  <w:style w:type="paragraph" w:customStyle="1" w:styleId="1f7">
    <w:name w:val="Основний текст1"/>
    <w:basedOn w:val="a"/>
    <w:link w:val="afffb"/>
    <w:uiPriority w:val="99"/>
    <w:qFormat/>
    <w:rsid w:val="00A83142"/>
    <w:pPr>
      <w:shd w:val="clear" w:color="auto" w:fill="FFFFFF"/>
      <w:spacing w:after="180" w:line="322" w:lineRule="exact"/>
      <w:jc w:val="right"/>
    </w:pPr>
    <w:rPr>
      <w:b/>
      <w:bCs/>
      <w:sz w:val="26"/>
      <w:szCs w:val="26"/>
      <w:lang w:val="x-none" w:eastAsia="x-none"/>
    </w:rPr>
  </w:style>
  <w:style w:type="table" w:customStyle="1" w:styleId="54">
    <w:name w:val="Сетка таблицы5"/>
    <w:basedOn w:val="a1"/>
    <w:next w:val="a7"/>
    <w:rsid w:val="00B254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1">
    <w:name w:val="Обычный10"/>
    <w:qFormat/>
    <w:rsid w:val="00B254D2"/>
    <w:pPr>
      <w:spacing w:before="100" w:after="100"/>
    </w:pPr>
    <w:rPr>
      <w:snapToGrid w:val="0"/>
      <w:sz w:val="24"/>
      <w:lang w:val="ru-RU" w:eastAsia="ru-RU"/>
    </w:rPr>
  </w:style>
  <w:style w:type="paragraph" w:customStyle="1" w:styleId="230">
    <w:name w:val="Основной текст с отступом 23"/>
    <w:basedOn w:val="a"/>
    <w:qFormat/>
    <w:rsid w:val="00B254D2"/>
    <w:pPr>
      <w:widowControl w:val="0"/>
      <w:ind w:right="28" w:firstLine="851"/>
      <w:jc w:val="both"/>
    </w:pPr>
    <w:rPr>
      <w:bCs/>
      <w:noProof/>
      <w:sz w:val="28"/>
      <w:lang w:val="uk-UA"/>
    </w:rPr>
  </w:style>
  <w:style w:type="character" w:customStyle="1" w:styleId="apple-style-span">
    <w:name w:val="apple-style-span"/>
    <w:basedOn w:val="a0"/>
    <w:uiPriority w:val="99"/>
    <w:qFormat/>
    <w:rsid w:val="00B254D2"/>
  </w:style>
  <w:style w:type="character" w:customStyle="1" w:styleId="66">
    <w:name w:val="Знак Знак6"/>
    <w:semiHidden/>
    <w:locked/>
    <w:rsid w:val="00B254D2"/>
    <w:rPr>
      <w:rFonts w:cs="Times New Roman"/>
      <w:sz w:val="24"/>
      <w:szCs w:val="24"/>
    </w:rPr>
  </w:style>
  <w:style w:type="table" w:customStyle="1" w:styleId="67">
    <w:name w:val="Сетка таблицы6"/>
    <w:basedOn w:val="a1"/>
    <w:next w:val="a7"/>
    <w:uiPriority w:val="39"/>
    <w:rsid w:val="00285C97"/>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Таблица-список 14"/>
    <w:basedOn w:val="a1"/>
    <w:next w:val="-1"/>
    <w:rsid w:val="0062507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9">
    <w:name w:val="Современная таблица4"/>
    <w:basedOn w:val="a1"/>
    <w:next w:val="afff"/>
    <w:rsid w:val="0062507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113">
    <w:name w:val="Обычный11"/>
    <w:qFormat/>
    <w:rsid w:val="00625074"/>
    <w:pPr>
      <w:spacing w:before="100" w:after="100"/>
    </w:pPr>
    <w:rPr>
      <w:snapToGrid w:val="0"/>
      <w:sz w:val="24"/>
      <w:lang w:val="ru-RU" w:eastAsia="ru-RU"/>
    </w:rPr>
  </w:style>
  <w:style w:type="table" w:customStyle="1" w:styleId="630">
    <w:name w:val="Стиль таблицы63"/>
    <w:basedOn w:val="37"/>
    <w:rsid w:val="00625074"/>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3">
    <w:name w:val="Таблица-список 33"/>
    <w:basedOn w:val="a1"/>
    <w:next w:val="37"/>
    <w:rsid w:val="0062507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820">
    <w:name w:val="Сетка таблицы 82"/>
    <w:basedOn w:val="a1"/>
    <w:next w:val="84"/>
    <w:rsid w:val="0062507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2f6">
    <w:name w:val="Нет списка2"/>
    <w:next w:val="a2"/>
    <w:semiHidden/>
    <w:qFormat/>
    <w:rsid w:val="00AE64D8"/>
  </w:style>
  <w:style w:type="character" w:customStyle="1" w:styleId="WW8Num1z0">
    <w:name w:val="WW8Num1z0"/>
    <w:qFormat/>
    <w:rsid w:val="00AE64D8"/>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z1">
    <w:name w:val="WW8Num1z1"/>
    <w:qFormat/>
    <w:rsid w:val="00AE64D8"/>
    <w:rPr>
      <w:rFonts w:ascii="Times New Roman" w:hAnsi="Times New Roman" w:cs="Times New Roman"/>
      <w:b w:val="0"/>
      <w:bCs w:val="0"/>
      <w:i w:val="0"/>
      <w:iCs w:val="0"/>
      <w:caps w:val="0"/>
      <w:smallCaps w:val="0"/>
      <w:strike w:val="0"/>
      <w:dstrike w:val="0"/>
      <w:color w:val="000000"/>
      <w:spacing w:val="0"/>
      <w:w w:val="100"/>
      <w:position w:val="0"/>
      <w:sz w:val="32"/>
      <w:szCs w:val="32"/>
      <w:u w:val="none"/>
      <w:vertAlign w:val="baseline"/>
    </w:rPr>
  </w:style>
  <w:style w:type="character" w:customStyle="1" w:styleId="WW8Num1z2">
    <w:name w:val="WW8Num1z2"/>
    <w:qFormat/>
    <w:rsid w:val="00AE64D8"/>
  </w:style>
  <w:style w:type="character" w:customStyle="1" w:styleId="WW8Num1z3">
    <w:name w:val="WW8Num1z3"/>
    <w:qFormat/>
    <w:rsid w:val="00AE64D8"/>
  </w:style>
  <w:style w:type="character" w:customStyle="1" w:styleId="WW8Num1z4">
    <w:name w:val="WW8Num1z4"/>
    <w:qFormat/>
    <w:rsid w:val="00AE64D8"/>
  </w:style>
  <w:style w:type="character" w:customStyle="1" w:styleId="WW8Num1z5">
    <w:name w:val="WW8Num1z5"/>
    <w:qFormat/>
    <w:rsid w:val="00AE64D8"/>
  </w:style>
  <w:style w:type="character" w:customStyle="1" w:styleId="WW8Num1z6">
    <w:name w:val="WW8Num1z6"/>
    <w:qFormat/>
    <w:rsid w:val="00AE64D8"/>
  </w:style>
  <w:style w:type="character" w:customStyle="1" w:styleId="WW8Num1z7">
    <w:name w:val="WW8Num1z7"/>
    <w:qFormat/>
    <w:rsid w:val="00AE64D8"/>
  </w:style>
  <w:style w:type="character" w:customStyle="1" w:styleId="WW8Num1z8">
    <w:name w:val="WW8Num1z8"/>
    <w:qFormat/>
    <w:rsid w:val="00AE64D8"/>
  </w:style>
  <w:style w:type="character" w:customStyle="1" w:styleId="WW8Num2z0">
    <w:name w:val="WW8Num2z0"/>
    <w:qFormat/>
    <w:rsid w:val="00AE64D8"/>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2z1">
    <w:name w:val="WW8Num2z1"/>
    <w:qFormat/>
    <w:rsid w:val="00AE64D8"/>
    <w:rPr>
      <w:rFonts w:ascii="Times New Roman" w:hAnsi="Times New Roman" w:cs="Times New Roman"/>
      <w:b w:val="0"/>
      <w:bCs w:val="0"/>
      <w:i w:val="0"/>
      <w:iCs w:val="0"/>
      <w:caps w:val="0"/>
      <w:smallCaps w:val="0"/>
      <w:strike w:val="0"/>
      <w:dstrike w:val="0"/>
      <w:color w:val="000000"/>
      <w:spacing w:val="0"/>
      <w:w w:val="100"/>
      <w:position w:val="0"/>
      <w:sz w:val="32"/>
      <w:szCs w:val="32"/>
      <w:u w:val="none"/>
      <w:vertAlign w:val="baseline"/>
    </w:rPr>
  </w:style>
  <w:style w:type="character" w:customStyle="1" w:styleId="WW8Num2z2">
    <w:name w:val="WW8Num2z2"/>
    <w:qFormat/>
    <w:rsid w:val="00AE64D8"/>
  </w:style>
  <w:style w:type="character" w:customStyle="1" w:styleId="WW8Num2z3">
    <w:name w:val="WW8Num2z3"/>
    <w:qFormat/>
    <w:rsid w:val="00AE64D8"/>
  </w:style>
  <w:style w:type="character" w:customStyle="1" w:styleId="WW8Num2z4">
    <w:name w:val="WW8Num2z4"/>
    <w:qFormat/>
    <w:rsid w:val="00AE64D8"/>
  </w:style>
  <w:style w:type="character" w:customStyle="1" w:styleId="WW8Num2z5">
    <w:name w:val="WW8Num2z5"/>
    <w:qFormat/>
    <w:rsid w:val="00AE64D8"/>
  </w:style>
  <w:style w:type="character" w:customStyle="1" w:styleId="WW8Num2z6">
    <w:name w:val="WW8Num2z6"/>
    <w:qFormat/>
    <w:rsid w:val="00AE64D8"/>
  </w:style>
  <w:style w:type="character" w:customStyle="1" w:styleId="WW8Num2z7">
    <w:name w:val="WW8Num2z7"/>
    <w:qFormat/>
    <w:rsid w:val="00AE64D8"/>
  </w:style>
  <w:style w:type="character" w:customStyle="1" w:styleId="WW8Num2z8">
    <w:name w:val="WW8Num2z8"/>
    <w:qFormat/>
    <w:rsid w:val="00AE64D8"/>
  </w:style>
  <w:style w:type="character" w:customStyle="1" w:styleId="WW8Num3z0">
    <w:name w:val="WW8Num3z0"/>
    <w:qFormat/>
    <w:rsid w:val="00AE64D8"/>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5z1">
    <w:name w:val="WW8Num5z1"/>
    <w:qFormat/>
    <w:rsid w:val="00AE64D8"/>
  </w:style>
  <w:style w:type="character" w:customStyle="1" w:styleId="WW8Num5z2">
    <w:name w:val="WW8Num5z2"/>
    <w:qFormat/>
    <w:rsid w:val="00AE64D8"/>
  </w:style>
  <w:style w:type="character" w:customStyle="1" w:styleId="WW8Num5z3">
    <w:name w:val="WW8Num5z3"/>
    <w:qFormat/>
    <w:rsid w:val="00AE64D8"/>
  </w:style>
  <w:style w:type="character" w:customStyle="1" w:styleId="WW8Num5z4">
    <w:name w:val="WW8Num5z4"/>
    <w:qFormat/>
    <w:rsid w:val="00AE64D8"/>
  </w:style>
  <w:style w:type="character" w:customStyle="1" w:styleId="WW8Num5z5">
    <w:name w:val="WW8Num5z5"/>
    <w:qFormat/>
    <w:rsid w:val="00AE64D8"/>
  </w:style>
  <w:style w:type="character" w:customStyle="1" w:styleId="WW8Num5z6">
    <w:name w:val="WW8Num5z6"/>
    <w:qFormat/>
    <w:rsid w:val="00AE64D8"/>
  </w:style>
  <w:style w:type="character" w:customStyle="1" w:styleId="WW8Num5z7">
    <w:name w:val="WW8Num5z7"/>
    <w:qFormat/>
    <w:rsid w:val="00AE64D8"/>
  </w:style>
  <w:style w:type="character" w:customStyle="1" w:styleId="WW8Num5z8">
    <w:name w:val="WW8Num5z8"/>
    <w:qFormat/>
    <w:rsid w:val="00AE64D8"/>
  </w:style>
  <w:style w:type="character" w:customStyle="1" w:styleId="WW8Num3z1">
    <w:name w:val="WW8Num3z1"/>
    <w:qFormat/>
    <w:rsid w:val="00AE64D8"/>
  </w:style>
  <w:style w:type="character" w:customStyle="1" w:styleId="WW8Num3z2">
    <w:name w:val="WW8Num3z2"/>
    <w:qFormat/>
    <w:rsid w:val="00AE64D8"/>
  </w:style>
  <w:style w:type="character" w:customStyle="1" w:styleId="WW8Num3z3">
    <w:name w:val="WW8Num3z3"/>
    <w:qFormat/>
    <w:rsid w:val="00AE64D8"/>
  </w:style>
  <w:style w:type="character" w:customStyle="1" w:styleId="WW8Num3z4">
    <w:name w:val="WW8Num3z4"/>
    <w:qFormat/>
    <w:rsid w:val="00AE64D8"/>
  </w:style>
  <w:style w:type="character" w:customStyle="1" w:styleId="WW8Num3z5">
    <w:name w:val="WW8Num3z5"/>
    <w:qFormat/>
    <w:rsid w:val="00AE64D8"/>
  </w:style>
  <w:style w:type="character" w:customStyle="1" w:styleId="WW8Num3z6">
    <w:name w:val="WW8Num3z6"/>
    <w:qFormat/>
    <w:rsid w:val="00AE64D8"/>
  </w:style>
  <w:style w:type="character" w:customStyle="1" w:styleId="WW8Num3z7">
    <w:name w:val="WW8Num3z7"/>
    <w:qFormat/>
    <w:rsid w:val="00AE64D8"/>
  </w:style>
  <w:style w:type="character" w:customStyle="1" w:styleId="WW8Num3z8">
    <w:name w:val="WW8Num3z8"/>
    <w:qFormat/>
    <w:rsid w:val="00AE64D8"/>
  </w:style>
  <w:style w:type="character" w:customStyle="1" w:styleId="WW8Num4z4">
    <w:name w:val="WW8Num4z4"/>
    <w:qFormat/>
    <w:rsid w:val="00AE64D8"/>
  </w:style>
  <w:style w:type="character" w:customStyle="1" w:styleId="WW8Num4z5">
    <w:name w:val="WW8Num4z5"/>
    <w:qFormat/>
    <w:rsid w:val="00AE64D8"/>
  </w:style>
  <w:style w:type="character" w:customStyle="1" w:styleId="WW8Num4z6">
    <w:name w:val="WW8Num4z6"/>
    <w:qFormat/>
    <w:rsid w:val="00AE64D8"/>
  </w:style>
  <w:style w:type="character" w:customStyle="1" w:styleId="WW8Num4z7">
    <w:name w:val="WW8Num4z7"/>
    <w:qFormat/>
    <w:rsid w:val="00AE64D8"/>
  </w:style>
  <w:style w:type="character" w:customStyle="1" w:styleId="WW8Num4z8">
    <w:name w:val="WW8Num4z8"/>
    <w:qFormat/>
    <w:rsid w:val="00AE64D8"/>
  </w:style>
  <w:style w:type="character" w:customStyle="1" w:styleId="WW8Num8z3">
    <w:name w:val="WW8Num8z3"/>
    <w:qFormat/>
    <w:rsid w:val="00AE64D8"/>
  </w:style>
  <w:style w:type="character" w:customStyle="1" w:styleId="WW8Num8z4">
    <w:name w:val="WW8Num8z4"/>
    <w:qFormat/>
    <w:rsid w:val="00AE64D8"/>
  </w:style>
  <w:style w:type="character" w:customStyle="1" w:styleId="WW8Num8z5">
    <w:name w:val="WW8Num8z5"/>
    <w:qFormat/>
    <w:rsid w:val="00AE64D8"/>
  </w:style>
  <w:style w:type="character" w:customStyle="1" w:styleId="WW8Num8z6">
    <w:name w:val="WW8Num8z6"/>
    <w:qFormat/>
    <w:rsid w:val="00AE64D8"/>
  </w:style>
  <w:style w:type="character" w:customStyle="1" w:styleId="WW8Num8z7">
    <w:name w:val="WW8Num8z7"/>
    <w:qFormat/>
    <w:rsid w:val="00AE64D8"/>
  </w:style>
  <w:style w:type="character" w:customStyle="1" w:styleId="WW8Num8z8">
    <w:name w:val="WW8Num8z8"/>
    <w:qFormat/>
    <w:rsid w:val="00AE64D8"/>
  </w:style>
  <w:style w:type="character" w:customStyle="1" w:styleId="WW8Num6z1">
    <w:name w:val="WW8Num6z1"/>
    <w:qFormat/>
    <w:rsid w:val="00AE64D8"/>
    <w:rPr>
      <w:rFonts w:ascii="Courier New" w:hAnsi="Courier New" w:cs="Courier New" w:hint="default"/>
    </w:rPr>
  </w:style>
  <w:style w:type="character" w:customStyle="1" w:styleId="WW8Num6z3">
    <w:name w:val="WW8Num6z3"/>
    <w:qFormat/>
    <w:rsid w:val="00AE64D8"/>
    <w:rPr>
      <w:rFonts w:ascii="Symbol" w:hAnsi="Symbol" w:cs="Symbol" w:hint="default"/>
    </w:rPr>
  </w:style>
  <w:style w:type="character" w:customStyle="1" w:styleId="WW8Num7z1">
    <w:name w:val="WW8Num7z1"/>
    <w:qFormat/>
    <w:rsid w:val="00AE64D8"/>
  </w:style>
  <w:style w:type="character" w:customStyle="1" w:styleId="WW8Num7z2">
    <w:name w:val="WW8Num7z2"/>
    <w:qFormat/>
    <w:rsid w:val="00AE64D8"/>
  </w:style>
  <w:style w:type="character" w:customStyle="1" w:styleId="WW8Num7z3">
    <w:name w:val="WW8Num7z3"/>
    <w:qFormat/>
    <w:rsid w:val="00AE64D8"/>
  </w:style>
  <w:style w:type="character" w:customStyle="1" w:styleId="WW8Num7z4">
    <w:name w:val="WW8Num7z4"/>
    <w:qFormat/>
    <w:rsid w:val="00AE64D8"/>
  </w:style>
  <w:style w:type="character" w:customStyle="1" w:styleId="WW8Num7z5">
    <w:name w:val="WW8Num7z5"/>
    <w:qFormat/>
    <w:rsid w:val="00AE64D8"/>
  </w:style>
  <w:style w:type="character" w:customStyle="1" w:styleId="WW8Num7z6">
    <w:name w:val="WW8Num7z6"/>
    <w:qFormat/>
    <w:rsid w:val="00AE64D8"/>
  </w:style>
  <w:style w:type="character" w:customStyle="1" w:styleId="WW8Num7z7">
    <w:name w:val="WW8Num7z7"/>
    <w:qFormat/>
    <w:rsid w:val="00AE64D8"/>
  </w:style>
  <w:style w:type="character" w:customStyle="1" w:styleId="WW8Num7z8">
    <w:name w:val="WW8Num7z8"/>
    <w:qFormat/>
    <w:rsid w:val="00AE64D8"/>
  </w:style>
  <w:style w:type="character" w:customStyle="1" w:styleId="WW8Num9z1">
    <w:name w:val="WW8Num9z1"/>
    <w:qFormat/>
    <w:rsid w:val="00AE64D8"/>
    <w:rPr>
      <w:rFonts w:ascii="Courier New" w:hAnsi="Courier New" w:cs="Courier New" w:hint="default"/>
    </w:rPr>
  </w:style>
  <w:style w:type="character" w:customStyle="1" w:styleId="WW8Num9z2">
    <w:name w:val="WW8Num9z2"/>
    <w:qFormat/>
    <w:rsid w:val="00AE64D8"/>
    <w:rPr>
      <w:rFonts w:ascii="Wingdings" w:hAnsi="Wingdings" w:cs="Wingdings" w:hint="default"/>
    </w:rPr>
  </w:style>
  <w:style w:type="character" w:customStyle="1" w:styleId="WW8Num9z3">
    <w:name w:val="WW8Num9z3"/>
    <w:qFormat/>
    <w:rsid w:val="00AE64D8"/>
    <w:rPr>
      <w:rFonts w:ascii="Symbol" w:hAnsi="Symbol" w:cs="Symbol" w:hint="default"/>
    </w:rPr>
  </w:style>
  <w:style w:type="character" w:customStyle="1" w:styleId="WW8Num10z1">
    <w:name w:val="WW8Num10z1"/>
    <w:qFormat/>
    <w:rsid w:val="00AE64D8"/>
  </w:style>
  <w:style w:type="character" w:customStyle="1" w:styleId="WW8Num10z2">
    <w:name w:val="WW8Num10z2"/>
    <w:qFormat/>
    <w:rsid w:val="00AE64D8"/>
  </w:style>
  <w:style w:type="character" w:customStyle="1" w:styleId="WW8Num10z3">
    <w:name w:val="WW8Num10z3"/>
    <w:qFormat/>
    <w:rsid w:val="00AE64D8"/>
  </w:style>
  <w:style w:type="character" w:customStyle="1" w:styleId="WW8Num10z4">
    <w:name w:val="WW8Num10z4"/>
    <w:qFormat/>
    <w:rsid w:val="00AE64D8"/>
  </w:style>
  <w:style w:type="character" w:customStyle="1" w:styleId="WW8Num10z5">
    <w:name w:val="WW8Num10z5"/>
    <w:qFormat/>
    <w:rsid w:val="00AE64D8"/>
  </w:style>
  <w:style w:type="character" w:customStyle="1" w:styleId="WW8Num10z6">
    <w:name w:val="WW8Num10z6"/>
    <w:qFormat/>
    <w:rsid w:val="00AE64D8"/>
  </w:style>
  <w:style w:type="character" w:customStyle="1" w:styleId="WW8Num10z7">
    <w:name w:val="WW8Num10z7"/>
    <w:qFormat/>
    <w:rsid w:val="00AE64D8"/>
  </w:style>
  <w:style w:type="character" w:customStyle="1" w:styleId="WW8Num10z8">
    <w:name w:val="WW8Num10z8"/>
    <w:qFormat/>
    <w:rsid w:val="00AE64D8"/>
  </w:style>
  <w:style w:type="character" w:customStyle="1" w:styleId="WW8Num11z0">
    <w:name w:val="WW8Num11z0"/>
    <w:qFormat/>
    <w:rsid w:val="00AE64D8"/>
    <w:rPr>
      <w:rFonts w:ascii="Wingdings" w:hAnsi="Wingdings" w:cs="Wingdings" w:hint="default"/>
    </w:rPr>
  </w:style>
  <w:style w:type="character" w:customStyle="1" w:styleId="WW8Num11z1">
    <w:name w:val="WW8Num11z1"/>
    <w:qFormat/>
    <w:rsid w:val="00AE64D8"/>
  </w:style>
  <w:style w:type="character" w:customStyle="1" w:styleId="WW8Num11z2">
    <w:name w:val="WW8Num11z2"/>
    <w:qFormat/>
    <w:rsid w:val="00AE64D8"/>
  </w:style>
  <w:style w:type="character" w:customStyle="1" w:styleId="WW8Num11z3">
    <w:name w:val="WW8Num11z3"/>
    <w:qFormat/>
    <w:rsid w:val="00AE64D8"/>
  </w:style>
  <w:style w:type="character" w:customStyle="1" w:styleId="WW8Num11z4">
    <w:name w:val="WW8Num11z4"/>
    <w:qFormat/>
    <w:rsid w:val="00AE64D8"/>
  </w:style>
  <w:style w:type="character" w:customStyle="1" w:styleId="WW8Num11z5">
    <w:name w:val="WW8Num11z5"/>
    <w:qFormat/>
    <w:rsid w:val="00AE64D8"/>
  </w:style>
  <w:style w:type="character" w:customStyle="1" w:styleId="WW8Num11z6">
    <w:name w:val="WW8Num11z6"/>
    <w:qFormat/>
    <w:rsid w:val="00AE64D8"/>
  </w:style>
  <w:style w:type="character" w:customStyle="1" w:styleId="WW8Num11z7">
    <w:name w:val="WW8Num11z7"/>
    <w:qFormat/>
    <w:rsid w:val="00AE64D8"/>
  </w:style>
  <w:style w:type="character" w:customStyle="1" w:styleId="WW8Num11z8">
    <w:name w:val="WW8Num11z8"/>
    <w:qFormat/>
    <w:rsid w:val="00AE64D8"/>
  </w:style>
  <w:style w:type="character" w:customStyle="1" w:styleId="WW8Num12z0">
    <w:name w:val="WW8Num12z0"/>
    <w:qFormat/>
    <w:rsid w:val="00AE64D8"/>
    <w:rPr>
      <w:rFonts w:hint="default"/>
    </w:rPr>
  </w:style>
  <w:style w:type="character" w:customStyle="1" w:styleId="WW8Num12z1">
    <w:name w:val="WW8Num12z1"/>
    <w:qFormat/>
    <w:rsid w:val="00AE64D8"/>
  </w:style>
  <w:style w:type="character" w:customStyle="1" w:styleId="WW8Num12z2">
    <w:name w:val="WW8Num12z2"/>
    <w:qFormat/>
    <w:rsid w:val="00AE64D8"/>
  </w:style>
  <w:style w:type="character" w:customStyle="1" w:styleId="WW8Num12z3">
    <w:name w:val="WW8Num12z3"/>
    <w:qFormat/>
    <w:rsid w:val="00AE64D8"/>
  </w:style>
  <w:style w:type="character" w:customStyle="1" w:styleId="WW8Num12z4">
    <w:name w:val="WW8Num12z4"/>
    <w:qFormat/>
    <w:rsid w:val="00AE64D8"/>
  </w:style>
  <w:style w:type="character" w:customStyle="1" w:styleId="WW8Num12z5">
    <w:name w:val="WW8Num12z5"/>
    <w:qFormat/>
    <w:rsid w:val="00AE64D8"/>
  </w:style>
  <w:style w:type="character" w:customStyle="1" w:styleId="WW8Num12z6">
    <w:name w:val="WW8Num12z6"/>
    <w:qFormat/>
    <w:rsid w:val="00AE64D8"/>
  </w:style>
  <w:style w:type="character" w:customStyle="1" w:styleId="WW8Num12z7">
    <w:name w:val="WW8Num12z7"/>
    <w:qFormat/>
    <w:rsid w:val="00AE64D8"/>
  </w:style>
  <w:style w:type="character" w:customStyle="1" w:styleId="WW8Num12z8">
    <w:name w:val="WW8Num12z8"/>
    <w:qFormat/>
    <w:rsid w:val="00AE64D8"/>
  </w:style>
  <w:style w:type="character" w:customStyle="1" w:styleId="WW8Num13z0">
    <w:name w:val="WW8Num13z0"/>
    <w:qFormat/>
    <w:rsid w:val="00AE64D8"/>
    <w:rPr>
      <w:rFonts w:ascii="Times New Roman" w:eastAsia="Times New Roman" w:hAnsi="Times New Roman" w:cs="Times New Roman" w:hint="default"/>
    </w:rPr>
  </w:style>
  <w:style w:type="character" w:customStyle="1" w:styleId="WW8Num13z1">
    <w:name w:val="WW8Num13z1"/>
    <w:qFormat/>
    <w:rsid w:val="00AE64D8"/>
    <w:rPr>
      <w:rFonts w:ascii="Courier New" w:hAnsi="Courier New" w:cs="Courier New" w:hint="default"/>
    </w:rPr>
  </w:style>
  <w:style w:type="character" w:customStyle="1" w:styleId="WW8Num13z2">
    <w:name w:val="WW8Num13z2"/>
    <w:qFormat/>
    <w:rsid w:val="00AE64D8"/>
    <w:rPr>
      <w:rFonts w:ascii="Wingdings" w:hAnsi="Wingdings" w:cs="Wingdings" w:hint="default"/>
    </w:rPr>
  </w:style>
  <w:style w:type="character" w:customStyle="1" w:styleId="WW8Num13z3">
    <w:name w:val="WW8Num13z3"/>
    <w:qFormat/>
    <w:rsid w:val="00AE64D8"/>
    <w:rPr>
      <w:rFonts w:ascii="Symbol" w:hAnsi="Symbol" w:cs="Symbol" w:hint="default"/>
    </w:rPr>
  </w:style>
  <w:style w:type="character" w:customStyle="1" w:styleId="subtitle">
    <w:name w:val="sub_title"/>
    <w:basedOn w:val="1d"/>
    <w:qFormat/>
    <w:rsid w:val="00AE64D8"/>
  </w:style>
  <w:style w:type="character" w:customStyle="1" w:styleId="1f8">
    <w:name w:val="Заголовок №1_"/>
    <w:qFormat/>
    <w:rsid w:val="00AE64D8"/>
    <w:rPr>
      <w:b/>
      <w:bCs/>
      <w:sz w:val="31"/>
      <w:szCs w:val="31"/>
      <w:lang w:eastAsia="ar-SA" w:bidi="ar-SA"/>
    </w:rPr>
  </w:style>
  <w:style w:type="paragraph" w:customStyle="1" w:styleId="3d">
    <w:name w:val="Название3"/>
    <w:basedOn w:val="a"/>
    <w:qFormat/>
    <w:rsid w:val="00AE64D8"/>
    <w:pPr>
      <w:suppressLineNumbers/>
      <w:suppressAutoHyphens/>
      <w:spacing w:before="120" w:after="120"/>
    </w:pPr>
    <w:rPr>
      <w:rFonts w:cs="Mangal"/>
      <w:i/>
      <w:iCs/>
      <w:lang w:eastAsia="ar-SA"/>
    </w:rPr>
  </w:style>
  <w:style w:type="paragraph" w:customStyle="1" w:styleId="1f9">
    <w:name w:val="Название объекта1"/>
    <w:basedOn w:val="a"/>
    <w:next w:val="a"/>
    <w:qFormat/>
    <w:rsid w:val="00AE64D8"/>
    <w:pPr>
      <w:suppressAutoHyphens/>
      <w:jc w:val="center"/>
    </w:pPr>
    <w:rPr>
      <w:b/>
      <w:sz w:val="40"/>
      <w:szCs w:val="20"/>
      <w:lang w:eastAsia="ar-SA"/>
    </w:rPr>
  </w:style>
  <w:style w:type="paragraph" w:customStyle="1" w:styleId="1fa">
    <w:name w:val="Заголовок №1"/>
    <w:basedOn w:val="a"/>
    <w:qFormat/>
    <w:rsid w:val="00AE64D8"/>
    <w:pPr>
      <w:shd w:val="clear" w:color="auto" w:fill="FFFFFF"/>
      <w:suppressAutoHyphens/>
      <w:spacing w:after="420" w:line="240" w:lineRule="atLeast"/>
    </w:pPr>
    <w:rPr>
      <w:b/>
      <w:bCs/>
      <w:sz w:val="31"/>
      <w:szCs w:val="31"/>
      <w:lang w:eastAsia="ar-SA"/>
    </w:rPr>
  </w:style>
  <w:style w:type="paragraph" w:customStyle="1" w:styleId="121">
    <w:name w:val="Обычный12"/>
    <w:qFormat/>
    <w:rsid w:val="00AE64D8"/>
    <w:pPr>
      <w:suppressAutoHyphens/>
      <w:spacing w:before="100" w:after="100"/>
    </w:pPr>
    <w:rPr>
      <w:sz w:val="24"/>
      <w:lang w:val="ru-RU" w:eastAsia="ar-SA"/>
    </w:rPr>
  </w:style>
  <w:style w:type="numbering" w:customStyle="1" w:styleId="3e">
    <w:name w:val="Нет списка3"/>
    <w:next w:val="a2"/>
    <w:semiHidden/>
    <w:qFormat/>
    <w:rsid w:val="00683FE9"/>
  </w:style>
  <w:style w:type="paragraph" w:customStyle="1" w:styleId="55">
    <w:name w:val="Абзац списка5"/>
    <w:basedOn w:val="a"/>
    <w:qFormat/>
    <w:rsid w:val="00683FE9"/>
    <w:pPr>
      <w:suppressAutoHyphens/>
      <w:spacing w:after="200" w:line="276" w:lineRule="auto"/>
      <w:ind w:left="720"/>
      <w:contextualSpacing/>
    </w:pPr>
    <w:rPr>
      <w:rFonts w:ascii="Calibri" w:eastAsia="Calibri" w:hAnsi="Calibri"/>
      <w:sz w:val="22"/>
      <w:szCs w:val="22"/>
    </w:rPr>
  </w:style>
  <w:style w:type="paragraph" w:customStyle="1" w:styleId="3f">
    <w:name w:val="Без интервала3"/>
    <w:qFormat/>
    <w:rsid w:val="00683FE9"/>
    <w:pPr>
      <w:suppressAutoHyphens/>
      <w:spacing w:line="100" w:lineRule="atLeast"/>
    </w:pPr>
    <w:rPr>
      <w:rFonts w:ascii="Calibri" w:eastAsia="Calibri" w:hAnsi="Calibri"/>
      <w:sz w:val="22"/>
      <w:szCs w:val="22"/>
      <w:lang w:val="ru-RU" w:eastAsia="ru-RU"/>
    </w:rPr>
  </w:style>
  <w:style w:type="paragraph" w:customStyle="1" w:styleId="msonormalcxspmiddle">
    <w:name w:val="msonormalcxspmiddle"/>
    <w:basedOn w:val="a"/>
    <w:qFormat/>
    <w:rsid w:val="00683FE9"/>
    <w:pPr>
      <w:suppressAutoHyphens/>
      <w:spacing w:before="28" w:after="28" w:line="100" w:lineRule="atLeast"/>
    </w:pPr>
    <w:rPr>
      <w:rFonts w:eastAsia="Calibri"/>
    </w:rPr>
  </w:style>
  <w:style w:type="numbering" w:customStyle="1" w:styleId="4a">
    <w:name w:val="Нет списка4"/>
    <w:next w:val="a2"/>
    <w:uiPriority w:val="99"/>
    <w:semiHidden/>
    <w:unhideWhenUsed/>
    <w:qFormat/>
    <w:rsid w:val="00456C66"/>
  </w:style>
  <w:style w:type="paragraph" w:customStyle="1" w:styleId="rvps12">
    <w:name w:val="rvps12"/>
    <w:basedOn w:val="a"/>
    <w:qFormat/>
    <w:rsid w:val="00456C66"/>
    <w:pPr>
      <w:spacing w:before="100" w:beforeAutospacing="1" w:after="100" w:afterAutospacing="1"/>
    </w:pPr>
    <w:rPr>
      <w:lang w:val="uk-UA" w:eastAsia="uk-UA"/>
    </w:rPr>
  </w:style>
  <w:style w:type="paragraph" w:customStyle="1" w:styleId="rvps7">
    <w:name w:val="rvps7"/>
    <w:basedOn w:val="a"/>
    <w:qFormat/>
    <w:rsid w:val="00456C66"/>
    <w:pPr>
      <w:spacing w:before="100" w:beforeAutospacing="1" w:after="100" w:afterAutospacing="1"/>
    </w:pPr>
    <w:rPr>
      <w:lang w:val="uk-UA" w:eastAsia="uk-UA"/>
    </w:rPr>
  </w:style>
  <w:style w:type="character" w:customStyle="1" w:styleId="rvts15">
    <w:name w:val="rvts15"/>
    <w:qFormat/>
    <w:rsid w:val="00456C66"/>
  </w:style>
  <w:style w:type="character" w:customStyle="1" w:styleId="rvts11">
    <w:name w:val="rvts11"/>
    <w:qFormat/>
    <w:rsid w:val="00456C66"/>
  </w:style>
  <w:style w:type="paragraph" w:customStyle="1" w:styleId="rvps14">
    <w:name w:val="rvps14"/>
    <w:basedOn w:val="a"/>
    <w:qFormat/>
    <w:rsid w:val="00456C66"/>
    <w:pPr>
      <w:spacing w:before="100" w:beforeAutospacing="1" w:after="100" w:afterAutospacing="1"/>
    </w:pPr>
    <w:rPr>
      <w:lang w:val="uk-UA" w:eastAsia="uk-UA"/>
    </w:rPr>
  </w:style>
  <w:style w:type="paragraph" w:customStyle="1" w:styleId="rvps11">
    <w:name w:val="rvps11"/>
    <w:basedOn w:val="a"/>
    <w:qFormat/>
    <w:rsid w:val="00456C66"/>
    <w:pPr>
      <w:spacing w:before="100" w:beforeAutospacing="1" w:after="100" w:afterAutospacing="1"/>
    </w:pPr>
    <w:rPr>
      <w:lang w:val="uk-UA" w:eastAsia="uk-UA"/>
    </w:rPr>
  </w:style>
  <w:style w:type="paragraph" w:customStyle="1" w:styleId="rvps8">
    <w:name w:val="rvps8"/>
    <w:basedOn w:val="a"/>
    <w:qFormat/>
    <w:rsid w:val="00456C66"/>
    <w:pPr>
      <w:spacing w:before="100" w:beforeAutospacing="1" w:after="100" w:afterAutospacing="1"/>
    </w:pPr>
    <w:rPr>
      <w:lang w:val="uk-UA" w:eastAsia="uk-UA"/>
    </w:rPr>
  </w:style>
  <w:style w:type="character" w:customStyle="1" w:styleId="rvts82">
    <w:name w:val="rvts82"/>
    <w:qFormat/>
    <w:rsid w:val="00456C66"/>
  </w:style>
  <w:style w:type="paragraph" w:customStyle="1" w:styleId="rvps15">
    <w:name w:val="rvps15"/>
    <w:basedOn w:val="a"/>
    <w:qFormat/>
    <w:rsid w:val="00456C66"/>
    <w:pPr>
      <w:spacing w:before="100" w:beforeAutospacing="1" w:after="100" w:afterAutospacing="1"/>
    </w:pPr>
    <w:rPr>
      <w:lang w:val="uk-UA" w:eastAsia="uk-UA"/>
    </w:rPr>
  </w:style>
  <w:style w:type="character" w:customStyle="1" w:styleId="rvts44">
    <w:name w:val="rvts44"/>
    <w:qFormat/>
    <w:rsid w:val="00456C66"/>
  </w:style>
  <w:style w:type="character" w:customStyle="1" w:styleId="50">
    <w:name w:val="Заголовок 5 Знак"/>
    <w:basedOn w:val="a0"/>
    <w:link w:val="5"/>
    <w:semiHidden/>
    <w:rsid w:val="00BA4C30"/>
    <w:rPr>
      <w:rFonts w:asciiTheme="majorHAnsi" w:eastAsiaTheme="majorEastAsia" w:hAnsiTheme="majorHAnsi" w:cstheme="majorBidi"/>
      <w:color w:val="2F5496" w:themeColor="accent1" w:themeShade="BF"/>
      <w:sz w:val="24"/>
      <w:szCs w:val="24"/>
      <w:lang w:val="ru-RU" w:eastAsia="ru-RU"/>
    </w:rPr>
  </w:style>
  <w:style w:type="paragraph" w:customStyle="1" w:styleId="Style3">
    <w:name w:val="Style3"/>
    <w:basedOn w:val="a"/>
    <w:rsid w:val="0072367A"/>
    <w:pPr>
      <w:widowControl w:val="0"/>
      <w:autoSpaceDE w:val="0"/>
      <w:autoSpaceDN w:val="0"/>
      <w:adjustRightInd w:val="0"/>
    </w:pPr>
  </w:style>
  <w:style w:type="paragraph" w:customStyle="1" w:styleId="Style7">
    <w:name w:val="Style7"/>
    <w:basedOn w:val="a"/>
    <w:rsid w:val="0072367A"/>
    <w:pPr>
      <w:widowControl w:val="0"/>
      <w:autoSpaceDE w:val="0"/>
      <w:autoSpaceDN w:val="0"/>
      <w:adjustRightInd w:val="0"/>
      <w:spacing w:line="278" w:lineRule="exact"/>
      <w:jc w:val="both"/>
    </w:pPr>
  </w:style>
  <w:style w:type="character" w:customStyle="1" w:styleId="FontStyle13">
    <w:name w:val="Font Style13"/>
    <w:uiPriority w:val="99"/>
    <w:rsid w:val="0072367A"/>
    <w:rPr>
      <w:rFonts w:ascii="Times New Roman" w:hAnsi="Times New Roman" w:cs="Times New Roman" w:hint="default"/>
      <w:sz w:val="22"/>
      <w:szCs w:val="22"/>
    </w:rPr>
  </w:style>
  <w:style w:type="character" w:customStyle="1" w:styleId="FontStyle15">
    <w:name w:val="Font Style15"/>
    <w:rsid w:val="0072367A"/>
    <w:rPr>
      <w:rFonts w:ascii="Times New Roman" w:hAnsi="Times New Roman" w:cs="Times New Roman"/>
      <w:i/>
      <w:iCs/>
      <w:sz w:val="22"/>
      <w:szCs w:val="22"/>
    </w:rPr>
  </w:style>
  <w:style w:type="character" w:customStyle="1" w:styleId="QuoteChar">
    <w:name w:val="Quote Char"/>
    <w:basedOn w:val="a0"/>
    <w:link w:val="216"/>
    <w:uiPriority w:val="99"/>
    <w:qFormat/>
    <w:locked/>
    <w:rsid w:val="00133710"/>
    <w:rPr>
      <w:i/>
      <w:iCs/>
      <w:sz w:val="24"/>
      <w:szCs w:val="24"/>
    </w:rPr>
  </w:style>
  <w:style w:type="paragraph" w:customStyle="1" w:styleId="216">
    <w:name w:val="Цитата 21"/>
    <w:basedOn w:val="a"/>
    <w:next w:val="a"/>
    <w:link w:val="QuoteChar"/>
    <w:uiPriority w:val="99"/>
    <w:qFormat/>
    <w:rsid w:val="00133710"/>
    <w:pPr>
      <w:spacing w:after="200" w:line="276" w:lineRule="auto"/>
    </w:pPr>
    <w:rPr>
      <w:i/>
      <w:iCs/>
      <w:lang w:val="x-none" w:eastAsia="x-none"/>
    </w:rPr>
  </w:style>
  <w:style w:type="table" w:customStyle="1" w:styleId="-15">
    <w:name w:val="Таблица-список 15"/>
    <w:basedOn w:val="a1"/>
    <w:next w:val="-1"/>
    <w:rsid w:val="00BD5B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6">
    <w:name w:val="Современная таблица5"/>
    <w:basedOn w:val="a1"/>
    <w:next w:val="afff"/>
    <w:rsid w:val="00BD5B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131">
    <w:name w:val="Обычный13"/>
    <w:rsid w:val="00BD5B70"/>
    <w:pPr>
      <w:spacing w:before="100" w:after="100"/>
    </w:pPr>
    <w:rPr>
      <w:snapToGrid w:val="0"/>
      <w:sz w:val="24"/>
      <w:lang w:val="ru-RU" w:eastAsia="ru-RU"/>
    </w:rPr>
  </w:style>
  <w:style w:type="table" w:customStyle="1" w:styleId="640">
    <w:name w:val="Стиль таблицы64"/>
    <w:basedOn w:val="37"/>
    <w:rsid w:val="00BD5B70"/>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4">
    <w:name w:val="Таблица-список 34"/>
    <w:basedOn w:val="a1"/>
    <w:next w:val="37"/>
    <w:rsid w:val="00BD5B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830">
    <w:name w:val="Сетка таблицы 83"/>
    <w:basedOn w:val="a1"/>
    <w:next w:val="84"/>
    <w:rsid w:val="00BD5B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fc">
    <w:name w:val="Subtitle"/>
    <w:basedOn w:val="a"/>
    <w:next w:val="a"/>
    <w:link w:val="afffd"/>
    <w:qFormat/>
    <w:rsid w:val="00F360F3"/>
    <w:pPr>
      <w:numPr>
        <w:ilvl w:val="1"/>
      </w:numPr>
    </w:pPr>
    <w:rPr>
      <w:rFonts w:ascii="Cambria" w:hAnsi="Cambria"/>
      <w:i/>
      <w:iCs/>
      <w:color w:val="4F81BD"/>
      <w:spacing w:val="15"/>
    </w:rPr>
  </w:style>
  <w:style w:type="character" w:customStyle="1" w:styleId="afffd">
    <w:name w:val="Підзаголовок Знак"/>
    <w:basedOn w:val="a0"/>
    <w:link w:val="afffc"/>
    <w:rsid w:val="00F360F3"/>
    <w:rPr>
      <w:rFonts w:ascii="Cambria" w:hAnsi="Cambria"/>
      <w:i/>
      <w:iCs/>
      <w:color w:val="4F81BD"/>
      <w:spacing w:val="15"/>
      <w:sz w:val="24"/>
      <w:szCs w:val="24"/>
      <w:lang w:val="ru-RU" w:eastAsia="ru-RU"/>
    </w:rPr>
  </w:style>
  <w:style w:type="numbering" w:customStyle="1" w:styleId="57">
    <w:name w:val="Нет списка5"/>
    <w:next w:val="a2"/>
    <w:uiPriority w:val="99"/>
    <w:semiHidden/>
    <w:rsid w:val="008F4320"/>
  </w:style>
  <w:style w:type="paragraph" w:customStyle="1" w:styleId="140">
    <w:name w:val="Обычный14"/>
    <w:rsid w:val="008F4320"/>
    <w:pPr>
      <w:suppressAutoHyphens/>
      <w:spacing w:before="100" w:after="100"/>
    </w:pPr>
    <w:rPr>
      <w:sz w:val="24"/>
      <w:lang w:val="ru-RU" w:eastAsia="ar-SA"/>
    </w:rPr>
  </w:style>
  <w:style w:type="paragraph" w:customStyle="1" w:styleId="411">
    <w:name w:val="Заголовок 41"/>
    <w:basedOn w:val="a"/>
    <w:next w:val="a"/>
    <w:link w:val="Heading4Char"/>
    <w:uiPriority w:val="99"/>
    <w:qFormat/>
    <w:rsid w:val="00CA0DD4"/>
    <w:pPr>
      <w:keepNext/>
      <w:spacing w:before="240" w:after="60" w:line="276" w:lineRule="auto"/>
      <w:outlineLvl w:val="3"/>
    </w:pPr>
    <w:rPr>
      <w:rFonts w:ascii="Calibri" w:eastAsia="Calibri" w:hAnsi="Calibri" w:cs="Calibri"/>
      <w:b/>
      <w:bCs/>
      <w:color w:val="00000A"/>
      <w:sz w:val="28"/>
      <w:szCs w:val="28"/>
    </w:rPr>
  </w:style>
  <w:style w:type="character" w:customStyle="1" w:styleId="Heading4Char">
    <w:name w:val="Heading 4 Char"/>
    <w:basedOn w:val="a0"/>
    <w:link w:val="411"/>
    <w:uiPriority w:val="99"/>
    <w:qFormat/>
    <w:locked/>
    <w:rsid w:val="00CA0DD4"/>
    <w:rPr>
      <w:rFonts w:ascii="Calibri" w:eastAsia="Calibri" w:hAnsi="Calibri" w:cs="Calibri"/>
      <w:b/>
      <w:bCs/>
      <w:color w:val="00000A"/>
      <w:sz w:val="28"/>
      <w:szCs w:val="28"/>
      <w:lang w:val="ru-RU" w:eastAsia="ru-RU"/>
    </w:rPr>
  </w:style>
  <w:style w:type="character" w:customStyle="1" w:styleId="afffe">
    <w:name w:val="Основной текст_"/>
    <w:basedOn w:val="a0"/>
    <w:link w:val="2f7"/>
    <w:locked/>
    <w:rsid w:val="00CA0DD4"/>
    <w:rPr>
      <w:rFonts w:ascii="Arial" w:hAnsi="Arial" w:cs="Arial"/>
      <w:shd w:val="clear" w:color="auto" w:fill="FFFFFF"/>
    </w:rPr>
  </w:style>
  <w:style w:type="paragraph" w:customStyle="1" w:styleId="2f7">
    <w:name w:val="Основной текст2"/>
    <w:basedOn w:val="a"/>
    <w:link w:val="afffe"/>
    <w:uiPriority w:val="99"/>
    <w:rsid w:val="00CA0DD4"/>
    <w:pPr>
      <w:shd w:val="clear" w:color="auto" w:fill="FFFFFF"/>
      <w:spacing w:before="360" w:line="259" w:lineRule="exact"/>
      <w:ind w:hanging="600"/>
    </w:pPr>
    <w:rPr>
      <w:rFonts w:ascii="Arial" w:hAnsi="Arial" w:cs="Arial"/>
      <w:sz w:val="20"/>
      <w:szCs w:val="20"/>
      <w:lang w:val="x-none" w:eastAsia="x-none"/>
    </w:rPr>
  </w:style>
  <w:style w:type="paragraph" w:customStyle="1" w:styleId="217">
    <w:name w:val="Заголовок 21"/>
    <w:basedOn w:val="a"/>
    <w:qFormat/>
    <w:rsid w:val="00CA0DD4"/>
    <w:pPr>
      <w:keepNext/>
      <w:jc w:val="center"/>
      <w:outlineLvl w:val="1"/>
    </w:pPr>
    <w:rPr>
      <w:i/>
      <w:iCs/>
      <w:color w:val="00000A"/>
      <w:sz w:val="18"/>
      <w:lang w:val="uk-UA"/>
    </w:rPr>
  </w:style>
  <w:style w:type="paragraph" w:customStyle="1" w:styleId="312">
    <w:name w:val="Заголовок 31"/>
    <w:basedOn w:val="a"/>
    <w:qFormat/>
    <w:rsid w:val="00CA0DD4"/>
    <w:pPr>
      <w:keepNext/>
      <w:jc w:val="center"/>
      <w:outlineLvl w:val="2"/>
    </w:pPr>
    <w:rPr>
      <w:bCs/>
      <w:i/>
      <w:color w:val="00000A"/>
      <w:sz w:val="20"/>
      <w:lang w:val="uk-UA"/>
    </w:rPr>
  </w:style>
  <w:style w:type="paragraph" w:customStyle="1" w:styleId="611">
    <w:name w:val="Заголовок 61"/>
    <w:basedOn w:val="a"/>
    <w:unhideWhenUsed/>
    <w:qFormat/>
    <w:rsid w:val="00CA0DD4"/>
    <w:pPr>
      <w:spacing w:before="240" w:after="60"/>
      <w:outlineLvl w:val="5"/>
    </w:pPr>
    <w:rPr>
      <w:rFonts w:ascii="Calibri" w:hAnsi="Calibri"/>
      <w:b/>
      <w:bCs/>
      <w:color w:val="00000A"/>
      <w:sz w:val="22"/>
      <w:szCs w:val="22"/>
    </w:rPr>
  </w:style>
  <w:style w:type="paragraph" w:customStyle="1" w:styleId="710">
    <w:name w:val="Заголовок 71"/>
    <w:basedOn w:val="a"/>
    <w:qFormat/>
    <w:rsid w:val="00CA0DD4"/>
    <w:pPr>
      <w:keepNext/>
      <w:jc w:val="center"/>
      <w:outlineLvl w:val="6"/>
    </w:pPr>
    <w:rPr>
      <w:b/>
      <w:bCs/>
      <w:i/>
      <w:iCs/>
      <w:color w:val="00000A"/>
      <w:sz w:val="28"/>
      <w:lang w:val="uk-UA"/>
    </w:rPr>
  </w:style>
  <w:style w:type="character" w:customStyle="1" w:styleId="ListLabel3">
    <w:name w:val="ListLabel 3"/>
    <w:qFormat/>
    <w:rsid w:val="00CA0DD4"/>
    <w:rPr>
      <w:rFonts w:cs="Courier New"/>
    </w:rPr>
  </w:style>
  <w:style w:type="character" w:customStyle="1" w:styleId="ListLabel4">
    <w:name w:val="ListLabel 4"/>
    <w:qFormat/>
    <w:rsid w:val="00CA0DD4"/>
    <w:rPr>
      <w:rFonts w:cs="Courier New"/>
    </w:rPr>
  </w:style>
  <w:style w:type="character" w:customStyle="1" w:styleId="ListLabel5">
    <w:name w:val="ListLabel 5"/>
    <w:qFormat/>
    <w:rsid w:val="00CA0DD4"/>
    <w:rPr>
      <w:rFonts w:cs="Courier New"/>
    </w:rPr>
  </w:style>
  <w:style w:type="character" w:customStyle="1" w:styleId="ListLabel6">
    <w:name w:val="ListLabel 6"/>
    <w:qFormat/>
    <w:rsid w:val="00CA0DD4"/>
    <w:rPr>
      <w:rFonts w:eastAsia="Times New Roman" w:cs="Times New Roman"/>
    </w:rPr>
  </w:style>
  <w:style w:type="character" w:customStyle="1" w:styleId="ListLabel7">
    <w:name w:val="ListLabel 7"/>
    <w:qFormat/>
    <w:rsid w:val="00CA0DD4"/>
    <w:rPr>
      <w:rFonts w:cs="Courier New"/>
    </w:rPr>
  </w:style>
  <w:style w:type="character" w:customStyle="1" w:styleId="ListLabel8">
    <w:name w:val="ListLabel 8"/>
    <w:qFormat/>
    <w:rsid w:val="00CA0DD4"/>
    <w:rPr>
      <w:rFonts w:cs="Courier New"/>
    </w:rPr>
  </w:style>
  <w:style w:type="character" w:customStyle="1" w:styleId="ListLabel9">
    <w:name w:val="ListLabel 9"/>
    <w:qFormat/>
    <w:rsid w:val="00CA0DD4"/>
    <w:rPr>
      <w:rFonts w:cs="Courier New"/>
    </w:rPr>
  </w:style>
  <w:style w:type="paragraph" w:customStyle="1" w:styleId="1fb">
    <w:name w:val="Верхний колонтитул1"/>
    <w:basedOn w:val="a"/>
    <w:uiPriority w:val="99"/>
    <w:rsid w:val="00CA0DD4"/>
    <w:pPr>
      <w:tabs>
        <w:tab w:val="center" w:pos="4677"/>
        <w:tab w:val="right" w:pos="9355"/>
      </w:tabs>
    </w:pPr>
    <w:rPr>
      <w:color w:val="00000A"/>
    </w:rPr>
  </w:style>
  <w:style w:type="paragraph" w:customStyle="1" w:styleId="1fc">
    <w:name w:val="Нижний колонтитул1"/>
    <w:basedOn w:val="a"/>
    <w:uiPriority w:val="99"/>
    <w:rsid w:val="00CA0DD4"/>
    <w:pPr>
      <w:tabs>
        <w:tab w:val="center" w:pos="4677"/>
        <w:tab w:val="right" w:pos="9355"/>
      </w:tabs>
    </w:pPr>
    <w:rPr>
      <w:color w:val="00000A"/>
    </w:rPr>
  </w:style>
  <w:style w:type="table" w:customStyle="1" w:styleId="75">
    <w:name w:val="Сетка таблицы7"/>
    <w:basedOn w:val="a1"/>
    <w:next w:val="a7"/>
    <w:uiPriority w:val="59"/>
    <w:rsid w:val="0008337B"/>
    <w:pPr>
      <w:spacing w:after="200" w:line="276" w:lineRule="auto"/>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2"/>
    <w:uiPriority w:val="99"/>
    <w:semiHidden/>
    <w:unhideWhenUsed/>
    <w:rsid w:val="0008337B"/>
  </w:style>
  <w:style w:type="table" w:customStyle="1" w:styleId="86">
    <w:name w:val="Сетка таблицы8"/>
    <w:basedOn w:val="a1"/>
    <w:next w:val="a7"/>
    <w:uiPriority w:val="59"/>
    <w:rsid w:val="0008337B"/>
    <w:pPr>
      <w:spacing w:after="200" w:line="276" w:lineRule="auto"/>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Таблица-список 16"/>
    <w:basedOn w:val="a1"/>
    <w:next w:val="-1"/>
    <w:rsid w:val="008B30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9">
    <w:name w:val="Современная таблица6"/>
    <w:basedOn w:val="a1"/>
    <w:next w:val="afff"/>
    <w:rsid w:val="008B30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150">
    <w:name w:val="Обычный15"/>
    <w:rsid w:val="008B304F"/>
    <w:pPr>
      <w:spacing w:before="100" w:after="100"/>
    </w:pPr>
    <w:rPr>
      <w:snapToGrid w:val="0"/>
      <w:sz w:val="24"/>
      <w:lang w:val="ru-RU" w:eastAsia="ru-RU"/>
    </w:rPr>
  </w:style>
  <w:style w:type="table" w:customStyle="1" w:styleId="650">
    <w:name w:val="Стиль таблицы65"/>
    <w:basedOn w:val="37"/>
    <w:rsid w:val="008B304F"/>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5">
    <w:name w:val="Таблица-список 35"/>
    <w:basedOn w:val="a1"/>
    <w:next w:val="37"/>
    <w:rsid w:val="008B30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840">
    <w:name w:val="Сетка таблицы 84"/>
    <w:basedOn w:val="a1"/>
    <w:next w:val="84"/>
    <w:rsid w:val="008B30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2f8">
    <w:name w:val="Знак2"/>
    <w:basedOn w:val="a"/>
    <w:rsid w:val="00853C46"/>
    <w:pPr>
      <w:spacing w:after="200"/>
    </w:pPr>
    <w:rPr>
      <w:rFonts w:ascii="Arial" w:hAnsi="Arial" w:cs="Arial"/>
      <w:sz w:val="22"/>
      <w:lang w:val="en-US" w:eastAsia="en-US"/>
    </w:rPr>
  </w:style>
  <w:style w:type="paragraph" w:customStyle="1" w:styleId="1fd">
    <w:name w:val="Знак1"/>
    <w:basedOn w:val="a"/>
    <w:uiPriority w:val="99"/>
    <w:rsid w:val="004054D5"/>
    <w:pPr>
      <w:spacing w:after="200"/>
    </w:pPr>
    <w:rPr>
      <w:rFonts w:ascii="Arial" w:hAnsi="Arial" w:cs="Arial"/>
      <w:sz w:val="22"/>
      <w:lang w:val="en-US" w:eastAsia="en-US"/>
    </w:rPr>
  </w:style>
  <w:style w:type="table" w:customStyle="1" w:styleId="92">
    <w:name w:val="Сетка таблицы9"/>
    <w:basedOn w:val="a1"/>
    <w:next w:val="a7"/>
    <w:uiPriority w:val="39"/>
    <w:rsid w:val="00EF6B49"/>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ДинШапкаНазв"/>
    <w:basedOn w:val="a"/>
    <w:autoRedefine/>
    <w:rsid w:val="005918A7"/>
    <w:pPr>
      <w:widowControl w:val="0"/>
      <w:jc w:val="center"/>
    </w:pPr>
    <w:rPr>
      <w:b/>
      <w:color w:val="000000"/>
      <w:szCs w:val="20"/>
      <w:lang w:val="uk-UA"/>
    </w:rPr>
  </w:style>
  <w:style w:type="paragraph" w:customStyle="1" w:styleId="102">
    <w:name w:val="Указатель10"/>
    <w:basedOn w:val="a"/>
    <w:rsid w:val="005918A7"/>
    <w:pPr>
      <w:widowControl w:val="0"/>
      <w:suppressLineNumbers/>
      <w:suppressAutoHyphens/>
    </w:pPr>
    <w:rPr>
      <w:rFonts w:ascii="Arial Unicode MS" w:hAnsi="Arial Unicode MS" w:cs="Mangal"/>
      <w:color w:val="000000"/>
      <w:kern w:val="1"/>
      <w:lang w:val="uk-UA" w:eastAsia="zh-CN"/>
    </w:rPr>
  </w:style>
  <w:style w:type="paragraph" w:customStyle="1" w:styleId="Style1">
    <w:name w:val="Style1"/>
    <w:basedOn w:val="a"/>
    <w:rsid w:val="005918A7"/>
    <w:pPr>
      <w:widowControl w:val="0"/>
      <w:suppressAutoHyphens/>
      <w:autoSpaceDE w:val="0"/>
    </w:pPr>
    <w:rPr>
      <w:lang w:eastAsia="zh-CN"/>
    </w:rPr>
  </w:style>
  <w:style w:type="character" w:customStyle="1" w:styleId="76">
    <w:name w:val="Основной шрифт абзаца7"/>
    <w:rsid w:val="005918A7"/>
  </w:style>
  <w:style w:type="character" w:customStyle="1" w:styleId="6a">
    <w:name w:val="Основной шрифт абзаца6"/>
    <w:rsid w:val="005918A7"/>
  </w:style>
  <w:style w:type="character" w:customStyle="1" w:styleId="58">
    <w:name w:val="Основной шрифт абзаца5"/>
    <w:rsid w:val="005918A7"/>
  </w:style>
  <w:style w:type="character" w:customStyle="1" w:styleId="4b">
    <w:name w:val="Основной шрифт абзаца4"/>
    <w:rsid w:val="005918A7"/>
  </w:style>
  <w:style w:type="character" w:customStyle="1" w:styleId="3Exact">
    <w:name w:val="Основной текст (3) Exact"/>
    <w:rsid w:val="005918A7"/>
    <w:rPr>
      <w:rFonts w:ascii="Tahoma" w:hAnsi="Tahoma"/>
    </w:rPr>
  </w:style>
  <w:style w:type="character" w:customStyle="1" w:styleId="Exact">
    <w:name w:val="Подпись к картинке Exact"/>
    <w:rsid w:val="005918A7"/>
    <w:rPr>
      <w:rFonts w:ascii="Sylfaen" w:hAnsi="Sylfaen"/>
      <w:sz w:val="26"/>
    </w:rPr>
  </w:style>
  <w:style w:type="character" w:customStyle="1" w:styleId="2Exact">
    <w:name w:val="Основной текст (2) Exact"/>
    <w:rsid w:val="005918A7"/>
    <w:rPr>
      <w:rFonts w:ascii="Sylfaen" w:hAnsi="Sylfaen"/>
      <w:spacing w:val="0"/>
      <w:sz w:val="26"/>
      <w:u w:val="none"/>
    </w:rPr>
  </w:style>
  <w:style w:type="character" w:customStyle="1" w:styleId="59">
    <w:name w:val="Основной текст (5)_"/>
    <w:rsid w:val="005918A7"/>
    <w:rPr>
      <w:rFonts w:ascii="Sylfaen" w:hAnsi="Sylfaen"/>
      <w:b/>
      <w:sz w:val="26"/>
      <w:u w:val="none"/>
    </w:rPr>
  </w:style>
  <w:style w:type="character" w:customStyle="1" w:styleId="5a">
    <w:name w:val="Основной текст (5)"/>
    <w:rsid w:val="005918A7"/>
    <w:rPr>
      <w:rFonts w:ascii="Sylfaen" w:hAnsi="Sylfaen"/>
      <w:color w:val="000000"/>
      <w:spacing w:val="0"/>
      <w:w w:val="100"/>
      <w:sz w:val="26"/>
      <w:u w:val="single"/>
      <w:lang w:val="uk-UA" w:eastAsia="x-none"/>
    </w:rPr>
  </w:style>
  <w:style w:type="character" w:customStyle="1" w:styleId="affff0">
    <w:name w:val="Колонтитул_"/>
    <w:rsid w:val="005918A7"/>
    <w:rPr>
      <w:rFonts w:ascii="Sylfaen" w:hAnsi="Sylfaen"/>
      <w:sz w:val="26"/>
      <w:u w:val="none"/>
    </w:rPr>
  </w:style>
  <w:style w:type="character" w:customStyle="1" w:styleId="affff1">
    <w:name w:val="Колонтитул"/>
    <w:rsid w:val="005918A7"/>
    <w:rPr>
      <w:rFonts w:ascii="Sylfaen" w:hAnsi="Sylfaen"/>
      <w:color w:val="000000"/>
      <w:spacing w:val="0"/>
      <w:w w:val="100"/>
      <w:sz w:val="26"/>
      <w:u w:val="none"/>
      <w:lang w:val="uk-UA" w:eastAsia="x-none"/>
    </w:rPr>
  </w:style>
  <w:style w:type="character" w:customStyle="1" w:styleId="65pt">
    <w:name w:val="Основной текст (6) + 5 pt"/>
    <w:aliases w:val="Курсив6,Интервал 0 pt"/>
    <w:rsid w:val="005918A7"/>
    <w:rPr>
      <w:rFonts w:ascii="Sylfaen" w:hAnsi="Sylfaen"/>
      <w:i/>
      <w:color w:val="000000"/>
      <w:spacing w:val="-10"/>
      <w:w w:val="100"/>
      <w:sz w:val="10"/>
      <w:lang w:val="uk-UA" w:eastAsia="x-none"/>
    </w:rPr>
  </w:style>
  <w:style w:type="character" w:customStyle="1" w:styleId="6Consolas">
    <w:name w:val="Основной текст (6) + Consolas"/>
    <w:aliases w:val="Курсив5"/>
    <w:rsid w:val="005918A7"/>
    <w:rPr>
      <w:rFonts w:ascii="Consolas" w:hAnsi="Consolas"/>
      <w:i/>
      <w:color w:val="000000"/>
      <w:spacing w:val="0"/>
      <w:w w:val="100"/>
      <w:sz w:val="8"/>
      <w:lang w:val="uk-UA" w:eastAsia="x-none"/>
    </w:rPr>
  </w:style>
  <w:style w:type="character" w:customStyle="1" w:styleId="212pt">
    <w:name w:val="Основной текст (2) + 12 pt"/>
    <w:aliases w:val="Малые прописные"/>
    <w:rsid w:val="005918A7"/>
    <w:rPr>
      <w:rFonts w:ascii="Sylfaen" w:hAnsi="Sylfaen"/>
      <w:b/>
      <w:color w:val="000000"/>
      <w:spacing w:val="0"/>
      <w:w w:val="100"/>
      <w:sz w:val="24"/>
      <w:u w:val="none"/>
      <w:lang w:val="uk-UA" w:eastAsia="x-none"/>
    </w:rPr>
  </w:style>
  <w:style w:type="character" w:customStyle="1" w:styleId="7TrebuchetMS">
    <w:name w:val="Основной текст (7) + Trebuchet MS"/>
    <w:aliases w:val="Курсив4,Интервал 0 pt2,Масштаб 100%"/>
    <w:rsid w:val="005918A7"/>
    <w:rPr>
      <w:rFonts w:ascii="Trebuchet MS" w:hAnsi="Trebuchet MS"/>
      <w:i/>
      <w:color w:val="000000"/>
      <w:spacing w:val="-10"/>
      <w:w w:val="100"/>
      <w:sz w:val="8"/>
      <w:lang w:val="uk-UA" w:eastAsia="x-none"/>
    </w:rPr>
  </w:style>
  <w:style w:type="character" w:customStyle="1" w:styleId="7Sylfaen">
    <w:name w:val="Основной текст (7) + Sylfaen"/>
    <w:aliases w:val="Масштаб 100%1"/>
    <w:rsid w:val="005918A7"/>
    <w:rPr>
      <w:rFonts w:ascii="Sylfaen" w:hAnsi="Sylfaen"/>
      <w:color w:val="000000"/>
      <w:spacing w:val="0"/>
      <w:w w:val="100"/>
      <w:sz w:val="8"/>
      <w:lang w:val="uk-UA" w:eastAsia="x-none"/>
    </w:rPr>
  </w:style>
  <w:style w:type="character" w:customStyle="1" w:styleId="221">
    <w:name w:val="Заголовок №2 (2)_"/>
    <w:rsid w:val="005918A7"/>
    <w:rPr>
      <w:rFonts w:ascii="Sylfaen" w:hAnsi="Sylfaen"/>
      <w:sz w:val="26"/>
      <w:lang w:val="ru-RU" w:eastAsia="x-none"/>
    </w:rPr>
  </w:style>
  <w:style w:type="character" w:customStyle="1" w:styleId="2Exact0">
    <w:name w:val="Подпись к картинке (2) Exact"/>
    <w:rsid w:val="005918A7"/>
    <w:rPr>
      <w:rFonts w:ascii="Sylfaen" w:hAnsi="Sylfaen"/>
      <w:i/>
      <w:spacing w:val="-10"/>
      <w:sz w:val="26"/>
    </w:rPr>
  </w:style>
  <w:style w:type="character" w:customStyle="1" w:styleId="3Exact0">
    <w:name w:val="Подпись к картинке (3) Exact"/>
    <w:rsid w:val="005918A7"/>
    <w:rPr>
      <w:rFonts w:ascii="Times New Roman" w:hAnsi="Times New Roman"/>
      <w:i/>
      <w:sz w:val="26"/>
    </w:rPr>
  </w:style>
  <w:style w:type="character" w:customStyle="1" w:styleId="21pt">
    <w:name w:val="Основной текст (2) + Интервал 1 pt"/>
    <w:rsid w:val="005918A7"/>
    <w:rPr>
      <w:rFonts w:ascii="Sylfaen" w:hAnsi="Sylfaen"/>
      <w:color w:val="000000"/>
      <w:spacing w:val="20"/>
      <w:w w:val="100"/>
      <w:sz w:val="26"/>
      <w:u w:val="none"/>
      <w:lang w:val="uk-UA" w:eastAsia="x-none"/>
    </w:rPr>
  </w:style>
  <w:style w:type="character" w:customStyle="1" w:styleId="9Sylfaen">
    <w:name w:val="Основной текст (9) + Sylfaen"/>
    <w:aliases w:val="Не курсив,Основной текст (2) + 9 pt,Интервал 2 pt"/>
    <w:rsid w:val="005918A7"/>
    <w:rPr>
      <w:rFonts w:ascii="Sylfaen" w:hAnsi="Sylfaen"/>
      <w:color w:val="000000"/>
      <w:spacing w:val="0"/>
      <w:w w:val="100"/>
      <w:sz w:val="26"/>
      <w:lang w:val="uk-UA" w:eastAsia="x-none"/>
    </w:rPr>
  </w:style>
  <w:style w:type="character" w:customStyle="1" w:styleId="103">
    <w:name w:val="Основной текст (10)_"/>
    <w:rsid w:val="005918A7"/>
    <w:rPr>
      <w:rFonts w:ascii="Sylfaen" w:hAnsi="Sylfaen"/>
      <w:i/>
      <w:spacing w:val="-10"/>
      <w:sz w:val="26"/>
    </w:rPr>
  </w:style>
  <w:style w:type="character" w:customStyle="1" w:styleId="2TimesNewRoman">
    <w:name w:val="Основной текст (2) + Times New Roman"/>
    <w:aliases w:val="Курсив3"/>
    <w:rsid w:val="005918A7"/>
    <w:rPr>
      <w:rFonts w:ascii="Times New Roman" w:hAnsi="Times New Roman"/>
      <w:i/>
      <w:color w:val="000000"/>
      <w:spacing w:val="0"/>
      <w:w w:val="100"/>
      <w:sz w:val="26"/>
      <w:u w:val="none"/>
      <w:lang w:val="uk-UA" w:eastAsia="x-none"/>
    </w:rPr>
  </w:style>
  <w:style w:type="character" w:customStyle="1" w:styleId="2f9">
    <w:name w:val="Основной текст (2) + Малые прописные"/>
    <w:rsid w:val="005918A7"/>
    <w:rPr>
      <w:rFonts w:ascii="Sylfaen" w:hAnsi="Sylfaen"/>
      <w:color w:val="000000"/>
      <w:spacing w:val="0"/>
      <w:w w:val="100"/>
      <w:sz w:val="26"/>
      <w:u w:val="none"/>
      <w:lang w:val="uk-UA" w:eastAsia="x-none"/>
    </w:rPr>
  </w:style>
  <w:style w:type="character" w:customStyle="1" w:styleId="114">
    <w:name w:val="Основной текст (11)_"/>
    <w:rsid w:val="005918A7"/>
    <w:rPr>
      <w:rFonts w:ascii="Sylfaen" w:hAnsi="Sylfaen"/>
      <w:i/>
      <w:sz w:val="20"/>
    </w:rPr>
  </w:style>
  <w:style w:type="character" w:customStyle="1" w:styleId="122">
    <w:name w:val="Основной текст (12)_"/>
    <w:rsid w:val="005918A7"/>
    <w:rPr>
      <w:rFonts w:ascii="Sylfaen" w:hAnsi="Sylfaen"/>
      <w:i/>
      <w:sz w:val="16"/>
    </w:rPr>
  </w:style>
  <w:style w:type="character" w:customStyle="1" w:styleId="123">
    <w:name w:val="Основной текст (12) + Не курсив"/>
    <w:rsid w:val="005918A7"/>
    <w:rPr>
      <w:rFonts w:ascii="Sylfaen" w:hAnsi="Sylfaen"/>
      <w:color w:val="000000"/>
      <w:spacing w:val="0"/>
      <w:w w:val="100"/>
      <w:sz w:val="16"/>
      <w:lang w:val="uk-UA" w:eastAsia="x-none"/>
    </w:rPr>
  </w:style>
  <w:style w:type="character" w:customStyle="1" w:styleId="12TimesNewRoman">
    <w:name w:val="Основной текст (12) + Times New Roman"/>
    <w:aliases w:val="8,5 pt2,Не курсив1"/>
    <w:rsid w:val="005918A7"/>
    <w:rPr>
      <w:rFonts w:ascii="Times New Roman" w:hAnsi="Times New Roman"/>
      <w:color w:val="000000"/>
      <w:spacing w:val="0"/>
      <w:w w:val="100"/>
      <w:sz w:val="17"/>
      <w:lang w:val="uk-UA" w:eastAsia="x-none"/>
    </w:rPr>
  </w:style>
  <w:style w:type="character" w:customStyle="1" w:styleId="216pt">
    <w:name w:val="Основной текст (2) + 16 pt"/>
    <w:rsid w:val="005918A7"/>
    <w:rPr>
      <w:rFonts w:ascii="Sylfaen" w:hAnsi="Sylfaen"/>
      <w:b/>
      <w:color w:val="000000"/>
      <w:spacing w:val="0"/>
      <w:w w:val="100"/>
      <w:sz w:val="32"/>
      <w:u w:val="none"/>
      <w:lang w:val="uk-UA" w:eastAsia="x-none"/>
    </w:rPr>
  </w:style>
  <w:style w:type="character" w:customStyle="1" w:styleId="132">
    <w:name w:val="Основной текст (13)_"/>
    <w:rsid w:val="005918A7"/>
    <w:rPr>
      <w:rFonts w:ascii="Consolas" w:hAnsi="Consolas"/>
      <w:i/>
      <w:sz w:val="8"/>
    </w:rPr>
  </w:style>
  <w:style w:type="character" w:customStyle="1" w:styleId="affff2">
    <w:name w:val="Оглавление_"/>
    <w:rsid w:val="005918A7"/>
    <w:rPr>
      <w:rFonts w:ascii="Sylfaen" w:hAnsi="Sylfaen"/>
      <w:sz w:val="26"/>
    </w:rPr>
  </w:style>
  <w:style w:type="character" w:customStyle="1" w:styleId="TimesNewRoman">
    <w:name w:val="Оглавление + Times New Roman"/>
    <w:aliases w:val="Курсив2"/>
    <w:rsid w:val="005918A7"/>
    <w:rPr>
      <w:rFonts w:ascii="Times New Roman" w:hAnsi="Times New Roman"/>
      <w:i/>
      <w:color w:val="000000"/>
      <w:w w:val="100"/>
      <w:sz w:val="26"/>
      <w:lang w:val="uk-UA" w:eastAsia="x-none"/>
    </w:rPr>
  </w:style>
  <w:style w:type="character" w:customStyle="1" w:styleId="2fa">
    <w:name w:val="Оглавление (2)_"/>
    <w:rsid w:val="005918A7"/>
    <w:rPr>
      <w:rFonts w:ascii="Sylfaen" w:hAnsi="Sylfaen"/>
      <w:sz w:val="28"/>
    </w:rPr>
  </w:style>
  <w:style w:type="character" w:customStyle="1" w:styleId="218pt">
    <w:name w:val="Основной текст (2) + 18 pt"/>
    <w:aliases w:val="Масштаб 20% Exact"/>
    <w:rsid w:val="005918A7"/>
    <w:rPr>
      <w:rFonts w:ascii="Sylfaen" w:hAnsi="Sylfaen"/>
      <w:color w:val="000000"/>
      <w:spacing w:val="0"/>
      <w:w w:val="20"/>
      <w:sz w:val="36"/>
      <w:u w:val="none"/>
      <w:lang w:val="uk-UA" w:eastAsia="x-none"/>
    </w:rPr>
  </w:style>
  <w:style w:type="character" w:customStyle="1" w:styleId="14Exact">
    <w:name w:val="Основной текст (14) Exact"/>
    <w:rsid w:val="005918A7"/>
    <w:rPr>
      <w:rFonts w:ascii="Tahoma" w:hAnsi="Tahoma"/>
      <w:sz w:val="9"/>
    </w:rPr>
  </w:style>
  <w:style w:type="character" w:customStyle="1" w:styleId="15Exact">
    <w:name w:val="Основной текст (15) Exact"/>
    <w:rsid w:val="005918A7"/>
    <w:rPr>
      <w:rFonts w:ascii="Sylfaen" w:hAnsi="Sylfaen"/>
      <w:sz w:val="20"/>
    </w:rPr>
  </w:style>
  <w:style w:type="character" w:customStyle="1" w:styleId="2TimesNewRoman2">
    <w:name w:val="Основной текст (2) + Times New Roman2"/>
    <w:aliases w:val="4 pt,Масштаб 20%"/>
    <w:rsid w:val="005918A7"/>
    <w:rPr>
      <w:rFonts w:ascii="Times New Roman" w:hAnsi="Times New Roman"/>
      <w:color w:val="000000"/>
      <w:spacing w:val="0"/>
      <w:w w:val="20"/>
      <w:sz w:val="8"/>
      <w:u w:val="none"/>
      <w:lang w:val="uk-UA" w:eastAsia="x-none"/>
    </w:rPr>
  </w:style>
  <w:style w:type="character" w:customStyle="1" w:styleId="24pt">
    <w:name w:val="Основной текст (2) + 4 pt"/>
    <w:rsid w:val="005918A7"/>
    <w:rPr>
      <w:rFonts w:ascii="Sylfaen" w:hAnsi="Sylfaen"/>
      <w:color w:val="000000"/>
      <w:spacing w:val="0"/>
      <w:w w:val="100"/>
      <w:sz w:val="8"/>
      <w:u w:val="none"/>
      <w:lang w:val="uk-UA" w:eastAsia="x-none"/>
    </w:rPr>
  </w:style>
  <w:style w:type="character" w:customStyle="1" w:styleId="2TimesNewRoman1">
    <w:name w:val="Основной текст (2) + Times New Roman1"/>
    <w:aliases w:val="4 pt1,Малые прописные1,Масштаб 20%1"/>
    <w:rsid w:val="005918A7"/>
    <w:rPr>
      <w:rFonts w:ascii="Times New Roman" w:hAnsi="Times New Roman"/>
      <w:color w:val="000000"/>
      <w:spacing w:val="0"/>
      <w:w w:val="20"/>
      <w:sz w:val="8"/>
      <w:u w:val="none"/>
      <w:lang w:val="uk-UA" w:eastAsia="x-none"/>
    </w:rPr>
  </w:style>
  <w:style w:type="character" w:customStyle="1" w:styleId="rvts6">
    <w:name w:val="rvts6"/>
    <w:rsid w:val="005918A7"/>
  </w:style>
  <w:style w:type="character" w:customStyle="1" w:styleId="rvts16">
    <w:name w:val="rvts16"/>
    <w:rsid w:val="005918A7"/>
  </w:style>
  <w:style w:type="character" w:customStyle="1" w:styleId="1fe">
    <w:name w:val="Заголовок №1 + Не полужирный"/>
    <w:rsid w:val="005918A7"/>
    <w:rPr>
      <w:rFonts w:ascii="Times New Roman" w:hAnsi="Times New Roman"/>
      <w:color w:val="000000"/>
      <w:spacing w:val="0"/>
      <w:w w:val="100"/>
      <w:position w:val="0"/>
      <w:sz w:val="19"/>
      <w:vertAlign w:val="baseline"/>
      <w:lang w:val="uk-UA" w:eastAsia="x-none"/>
    </w:rPr>
  </w:style>
  <w:style w:type="character" w:customStyle="1" w:styleId="1ff">
    <w:name w:val="Замещающий текст1"/>
    <w:rsid w:val="005918A7"/>
    <w:rPr>
      <w:color w:val="808080"/>
    </w:rPr>
  </w:style>
  <w:style w:type="character" w:customStyle="1" w:styleId="rvts40">
    <w:name w:val="rvts40"/>
    <w:rsid w:val="005918A7"/>
  </w:style>
  <w:style w:type="character" w:customStyle="1" w:styleId="ListLabel10">
    <w:name w:val="ListLabel 10"/>
    <w:qFormat/>
    <w:rsid w:val="005918A7"/>
  </w:style>
  <w:style w:type="character" w:customStyle="1" w:styleId="ListLabel11">
    <w:name w:val="ListLabel 11"/>
    <w:qFormat/>
    <w:rsid w:val="005918A7"/>
  </w:style>
  <w:style w:type="character" w:customStyle="1" w:styleId="ListLabel12">
    <w:name w:val="ListLabel 12"/>
    <w:qFormat/>
    <w:rsid w:val="005918A7"/>
  </w:style>
  <w:style w:type="character" w:customStyle="1" w:styleId="ListLabel13">
    <w:name w:val="ListLabel 13"/>
    <w:qFormat/>
    <w:rsid w:val="005918A7"/>
  </w:style>
  <w:style w:type="character" w:customStyle="1" w:styleId="ListLabel14">
    <w:name w:val="ListLabel 14"/>
    <w:qFormat/>
    <w:rsid w:val="005918A7"/>
  </w:style>
  <w:style w:type="character" w:customStyle="1" w:styleId="ListLabel15">
    <w:name w:val="ListLabel 15"/>
    <w:qFormat/>
    <w:rsid w:val="005918A7"/>
    <w:rPr>
      <w:sz w:val="28"/>
    </w:rPr>
  </w:style>
  <w:style w:type="character" w:customStyle="1" w:styleId="ListLabel16">
    <w:name w:val="ListLabel 16"/>
    <w:qFormat/>
    <w:rsid w:val="005918A7"/>
  </w:style>
  <w:style w:type="character" w:customStyle="1" w:styleId="ListLabel17">
    <w:name w:val="ListLabel 17"/>
    <w:qFormat/>
    <w:rsid w:val="005918A7"/>
    <w:rPr>
      <w:sz w:val="28"/>
      <w:lang w:val="uk-UA" w:eastAsia="x-none"/>
    </w:rPr>
  </w:style>
  <w:style w:type="character" w:customStyle="1" w:styleId="ListLabel18">
    <w:name w:val="ListLabel 18"/>
    <w:qFormat/>
    <w:rsid w:val="005918A7"/>
  </w:style>
  <w:style w:type="character" w:customStyle="1" w:styleId="ListLabel19">
    <w:name w:val="ListLabel 19"/>
    <w:qFormat/>
    <w:rsid w:val="005918A7"/>
    <w:rPr>
      <w:sz w:val="28"/>
    </w:rPr>
  </w:style>
  <w:style w:type="character" w:customStyle="1" w:styleId="ListLabel20">
    <w:name w:val="ListLabel 20"/>
    <w:qFormat/>
    <w:rsid w:val="005918A7"/>
    <w:rPr>
      <w:sz w:val="28"/>
    </w:rPr>
  </w:style>
  <w:style w:type="character" w:customStyle="1" w:styleId="ListLabel21">
    <w:name w:val="ListLabel 21"/>
    <w:qFormat/>
    <w:rsid w:val="005918A7"/>
    <w:rPr>
      <w:sz w:val="28"/>
    </w:rPr>
  </w:style>
  <w:style w:type="character" w:customStyle="1" w:styleId="ListLabel22">
    <w:name w:val="ListLabel 22"/>
    <w:qFormat/>
    <w:rsid w:val="005918A7"/>
    <w:rPr>
      <w:sz w:val="28"/>
    </w:rPr>
  </w:style>
  <w:style w:type="character" w:customStyle="1" w:styleId="ListLabel23">
    <w:name w:val="ListLabel 23"/>
    <w:qFormat/>
    <w:rsid w:val="005918A7"/>
    <w:rPr>
      <w:sz w:val="28"/>
    </w:rPr>
  </w:style>
  <w:style w:type="character" w:customStyle="1" w:styleId="ListLabel24">
    <w:name w:val="ListLabel 24"/>
    <w:qFormat/>
    <w:rsid w:val="005918A7"/>
  </w:style>
  <w:style w:type="character" w:customStyle="1" w:styleId="ListLabel25">
    <w:name w:val="ListLabel 25"/>
    <w:rsid w:val="005918A7"/>
    <w:rPr>
      <w:color w:val="000000"/>
    </w:rPr>
  </w:style>
  <w:style w:type="character" w:customStyle="1" w:styleId="ListLabel26">
    <w:name w:val="ListLabel 26"/>
    <w:rsid w:val="005918A7"/>
    <w:rPr>
      <w:sz w:val="28"/>
    </w:rPr>
  </w:style>
  <w:style w:type="character" w:customStyle="1" w:styleId="ListLabel27">
    <w:name w:val="ListLabel 27"/>
    <w:rsid w:val="005918A7"/>
    <w:rPr>
      <w:color w:val="000000"/>
    </w:rPr>
  </w:style>
  <w:style w:type="character" w:customStyle="1" w:styleId="ListLabel28">
    <w:name w:val="ListLabel 28"/>
    <w:rsid w:val="005918A7"/>
    <w:rPr>
      <w:sz w:val="28"/>
    </w:rPr>
  </w:style>
  <w:style w:type="character" w:customStyle="1" w:styleId="ListLabel29">
    <w:name w:val="ListLabel 29"/>
    <w:rsid w:val="005918A7"/>
    <w:rPr>
      <w:color w:val="000000"/>
    </w:rPr>
  </w:style>
  <w:style w:type="character" w:customStyle="1" w:styleId="ListLabel30">
    <w:name w:val="ListLabel 30"/>
    <w:rsid w:val="005918A7"/>
    <w:rPr>
      <w:sz w:val="28"/>
    </w:rPr>
  </w:style>
  <w:style w:type="character" w:customStyle="1" w:styleId="ListLabel31">
    <w:name w:val="ListLabel 31"/>
    <w:rsid w:val="005918A7"/>
    <w:rPr>
      <w:color w:val="000000"/>
    </w:rPr>
  </w:style>
  <w:style w:type="character" w:customStyle="1" w:styleId="ListLabel32">
    <w:name w:val="ListLabel 32"/>
    <w:rsid w:val="005918A7"/>
    <w:rPr>
      <w:sz w:val="28"/>
    </w:rPr>
  </w:style>
  <w:style w:type="character" w:customStyle="1" w:styleId="ListLabel33">
    <w:name w:val="ListLabel 33"/>
    <w:rsid w:val="005918A7"/>
    <w:rPr>
      <w:color w:val="000000"/>
    </w:rPr>
  </w:style>
  <w:style w:type="character" w:customStyle="1" w:styleId="ListLabel34">
    <w:name w:val="ListLabel 34"/>
    <w:rsid w:val="005918A7"/>
    <w:rPr>
      <w:sz w:val="28"/>
    </w:rPr>
  </w:style>
  <w:style w:type="character" w:customStyle="1" w:styleId="ListLabel35">
    <w:name w:val="ListLabel 35"/>
    <w:rsid w:val="005918A7"/>
    <w:rPr>
      <w:color w:val="000000"/>
    </w:rPr>
  </w:style>
  <w:style w:type="character" w:customStyle="1" w:styleId="2fb">
    <w:name w:val="Текст выноски Знак2"/>
    <w:qFormat/>
    <w:rsid w:val="005918A7"/>
    <w:rPr>
      <w:rFonts w:ascii="Tahoma" w:hAnsi="Tahoma"/>
      <w:color w:val="000000"/>
      <w:kern w:val="1"/>
      <w:sz w:val="16"/>
      <w:lang w:val="x-none" w:eastAsia="zh-CN"/>
    </w:rPr>
  </w:style>
  <w:style w:type="paragraph" w:customStyle="1" w:styleId="6b">
    <w:name w:val="Название объекта6"/>
    <w:basedOn w:val="a"/>
    <w:rsid w:val="005918A7"/>
    <w:pPr>
      <w:widowControl w:val="0"/>
      <w:suppressLineNumbers/>
      <w:suppressAutoHyphens/>
      <w:spacing w:before="120" w:after="120"/>
    </w:pPr>
    <w:rPr>
      <w:rFonts w:ascii="Arial Unicode MS" w:hAnsi="Arial Unicode MS" w:cs="Mangal"/>
      <w:i/>
      <w:iCs/>
      <w:color w:val="000000"/>
      <w:kern w:val="1"/>
      <w:lang w:val="uk-UA" w:eastAsia="zh-CN"/>
    </w:rPr>
  </w:style>
  <w:style w:type="paragraph" w:customStyle="1" w:styleId="93">
    <w:name w:val="Указатель9"/>
    <w:basedOn w:val="a"/>
    <w:rsid w:val="005918A7"/>
    <w:pPr>
      <w:widowControl w:val="0"/>
      <w:suppressLineNumbers/>
      <w:suppressAutoHyphens/>
    </w:pPr>
    <w:rPr>
      <w:rFonts w:ascii="Arial Unicode MS" w:hAnsi="Arial Unicode MS" w:cs="Mangal"/>
      <w:color w:val="000000"/>
      <w:kern w:val="1"/>
      <w:lang w:val="uk-UA" w:eastAsia="zh-CN"/>
    </w:rPr>
  </w:style>
  <w:style w:type="paragraph" w:customStyle="1" w:styleId="5b">
    <w:name w:val="Название объекта5"/>
    <w:basedOn w:val="a"/>
    <w:rsid w:val="005918A7"/>
    <w:pPr>
      <w:widowControl w:val="0"/>
      <w:suppressLineNumbers/>
      <w:suppressAutoHyphens/>
      <w:spacing w:before="120" w:after="120"/>
    </w:pPr>
    <w:rPr>
      <w:rFonts w:ascii="Arial Unicode MS" w:hAnsi="Arial Unicode MS" w:cs="Mangal"/>
      <w:i/>
      <w:iCs/>
      <w:color w:val="000000"/>
      <w:kern w:val="1"/>
      <w:lang w:val="uk-UA" w:eastAsia="zh-CN"/>
    </w:rPr>
  </w:style>
  <w:style w:type="paragraph" w:customStyle="1" w:styleId="87">
    <w:name w:val="Указатель8"/>
    <w:basedOn w:val="a"/>
    <w:rsid w:val="005918A7"/>
    <w:pPr>
      <w:widowControl w:val="0"/>
      <w:suppressLineNumbers/>
      <w:suppressAutoHyphens/>
    </w:pPr>
    <w:rPr>
      <w:rFonts w:ascii="Arial Unicode MS" w:hAnsi="Arial Unicode MS" w:cs="Mangal"/>
      <w:color w:val="000000"/>
      <w:kern w:val="1"/>
      <w:lang w:val="uk-UA" w:eastAsia="zh-CN"/>
    </w:rPr>
  </w:style>
  <w:style w:type="paragraph" w:customStyle="1" w:styleId="4c">
    <w:name w:val="Название объекта4"/>
    <w:basedOn w:val="a"/>
    <w:rsid w:val="005918A7"/>
    <w:pPr>
      <w:widowControl w:val="0"/>
      <w:suppressLineNumbers/>
      <w:suppressAutoHyphens/>
      <w:spacing w:before="120" w:after="120"/>
    </w:pPr>
    <w:rPr>
      <w:rFonts w:ascii="Arial Unicode MS" w:hAnsi="Arial Unicode MS" w:cs="Mangal"/>
      <w:i/>
      <w:iCs/>
      <w:color w:val="000000"/>
      <w:kern w:val="1"/>
      <w:lang w:val="uk-UA" w:eastAsia="zh-CN"/>
    </w:rPr>
  </w:style>
  <w:style w:type="paragraph" w:customStyle="1" w:styleId="77">
    <w:name w:val="Указатель7"/>
    <w:basedOn w:val="a"/>
    <w:rsid w:val="005918A7"/>
    <w:pPr>
      <w:widowControl w:val="0"/>
      <w:suppressLineNumbers/>
      <w:suppressAutoHyphens/>
    </w:pPr>
    <w:rPr>
      <w:rFonts w:ascii="Arial Unicode MS" w:hAnsi="Arial Unicode MS" w:cs="Mangal"/>
      <w:color w:val="000000"/>
      <w:kern w:val="1"/>
      <w:lang w:val="uk-UA" w:eastAsia="zh-CN"/>
    </w:rPr>
  </w:style>
  <w:style w:type="paragraph" w:customStyle="1" w:styleId="3f0">
    <w:name w:val="Название объекта3"/>
    <w:basedOn w:val="a"/>
    <w:rsid w:val="005918A7"/>
    <w:pPr>
      <w:widowControl w:val="0"/>
      <w:suppressLineNumbers/>
      <w:suppressAutoHyphens/>
      <w:spacing w:before="120" w:after="120"/>
    </w:pPr>
    <w:rPr>
      <w:rFonts w:ascii="Arial Unicode MS" w:hAnsi="Arial Unicode MS" w:cs="Mangal"/>
      <w:i/>
      <w:iCs/>
      <w:color w:val="000000"/>
      <w:kern w:val="1"/>
      <w:lang w:val="uk-UA" w:eastAsia="zh-CN"/>
    </w:rPr>
  </w:style>
  <w:style w:type="paragraph" w:customStyle="1" w:styleId="6c">
    <w:name w:val="Указатель6"/>
    <w:basedOn w:val="a"/>
    <w:rsid w:val="005918A7"/>
    <w:pPr>
      <w:widowControl w:val="0"/>
      <w:suppressLineNumbers/>
      <w:suppressAutoHyphens/>
    </w:pPr>
    <w:rPr>
      <w:rFonts w:ascii="Arial Unicode MS" w:hAnsi="Arial Unicode MS" w:cs="Mangal"/>
      <w:color w:val="000000"/>
      <w:kern w:val="1"/>
      <w:lang w:val="uk-UA" w:eastAsia="zh-CN"/>
    </w:rPr>
  </w:style>
  <w:style w:type="paragraph" w:customStyle="1" w:styleId="2fc">
    <w:name w:val="Название объекта2"/>
    <w:basedOn w:val="a"/>
    <w:rsid w:val="005918A7"/>
    <w:pPr>
      <w:widowControl w:val="0"/>
      <w:suppressLineNumbers/>
      <w:suppressAutoHyphens/>
      <w:spacing w:before="120" w:after="120"/>
    </w:pPr>
    <w:rPr>
      <w:rFonts w:ascii="Arial Unicode MS" w:hAnsi="Arial Unicode MS" w:cs="Mangal"/>
      <w:b/>
      <w:bCs/>
      <w:i/>
      <w:iCs/>
      <w:color w:val="000000"/>
      <w:kern w:val="1"/>
      <w:sz w:val="36"/>
      <w:szCs w:val="36"/>
      <w:lang w:val="uk-UA" w:eastAsia="zh-CN"/>
    </w:rPr>
  </w:style>
  <w:style w:type="paragraph" w:customStyle="1" w:styleId="5c">
    <w:name w:val="Указатель5"/>
    <w:basedOn w:val="a"/>
    <w:rsid w:val="005918A7"/>
    <w:pPr>
      <w:widowControl w:val="0"/>
      <w:suppressLineNumbers/>
      <w:suppressAutoHyphens/>
    </w:pPr>
    <w:rPr>
      <w:rFonts w:ascii="Arial Unicode MS" w:hAnsi="Arial Unicode MS" w:cs="Mangal"/>
      <w:color w:val="000000"/>
      <w:kern w:val="1"/>
      <w:lang w:val="uk-UA" w:eastAsia="zh-CN"/>
    </w:rPr>
  </w:style>
  <w:style w:type="paragraph" w:customStyle="1" w:styleId="4d">
    <w:name w:val="Указатель4"/>
    <w:basedOn w:val="a"/>
    <w:rsid w:val="005918A7"/>
    <w:pPr>
      <w:widowControl w:val="0"/>
      <w:suppressLineNumbers/>
      <w:suppressAutoHyphens/>
    </w:pPr>
    <w:rPr>
      <w:rFonts w:ascii="Arial Unicode MS" w:hAnsi="Arial Unicode MS" w:cs="Mangal"/>
      <w:color w:val="000000"/>
      <w:kern w:val="1"/>
      <w:lang w:val="uk-UA" w:eastAsia="zh-CN"/>
    </w:rPr>
  </w:style>
  <w:style w:type="paragraph" w:customStyle="1" w:styleId="1ff0">
    <w:name w:val="Основной текст1"/>
    <w:basedOn w:val="a"/>
    <w:rsid w:val="005918A7"/>
    <w:pPr>
      <w:widowControl w:val="0"/>
      <w:suppressAutoHyphens/>
      <w:spacing w:after="120" w:line="288" w:lineRule="auto"/>
      <w:jc w:val="center"/>
    </w:pPr>
    <w:rPr>
      <w:rFonts w:cs="Tahoma"/>
      <w:color w:val="00000A"/>
      <w:kern w:val="1"/>
      <w:sz w:val="28"/>
      <w:szCs w:val="28"/>
      <w:lang w:val="en-US" w:eastAsia="zh-CN"/>
    </w:rPr>
  </w:style>
  <w:style w:type="paragraph" w:customStyle="1" w:styleId="WW-">
    <w:name w:val="WW-Заглавие"/>
    <w:basedOn w:val="a"/>
    <w:rsid w:val="005918A7"/>
    <w:pPr>
      <w:widowControl w:val="0"/>
      <w:suppressLineNumbers/>
      <w:suppressAutoHyphens/>
      <w:spacing w:before="120" w:after="120"/>
    </w:pPr>
    <w:rPr>
      <w:rFonts w:ascii="Arial Unicode MS" w:hAnsi="Arial Unicode MS" w:cs="Mangal"/>
      <w:i/>
      <w:iCs/>
      <w:color w:val="000000"/>
      <w:kern w:val="1"/>
      <w:lang w:val="uk-UA" w:eastAsia="zh-CN"/>
    </w:rPr>
  </w:style>
  <w:style w:type="paragraph" w:customStyle="1" w:styleId="3f1">
    <w:name w:val="Основной текст (3)"/>
    <w:basedOn w:val="a"/>
    <w:rsid w:val="005918A7"/>
    <w:pPr>
      <w:widowControl w:val="0"/>
      <w:shd w:val="clear" w:color="auto" w:fill="FFFFFF"/>
      <w:suppressAutoHyphens/>
      <w:spacing w:line="274" w:lineRule="exact"/>
      <w:jc w:val="both"/>
    </w:pPr>
    <w:rPr>
      <w:rFonts w:ascii="Tahoma" w:hAnsi="Tahoma" w:cs="Tahoma"/>
      <w:b/>
      <w:bCs/>
      <w:color w:val="00000A"/>
      <w:kern w:val="1"/>
      <w:sz w:val="22"/>
      <w:szCs w:val="22"/>
      <w:lang w:val="uk-UA" w:eastAsia="zh-CN"/>
    </w:rPr>
  </w:style>
  <w:style w:type="paragraph" w:customStyle="1" w:styleId="affff3">
    <w:name w:val="Подпись к картинке"/>
    <w:basedOn w:val="a"/>
    <w:rsid w:val="005918A7"/>
    <w:pPr>
      <w:widowControl w:val="0"/>
      <w:shd w:val="clear" w:color="auto" w:fill="FFFFFF"/>
      <w:suppressAutoHyphens/>
    </w:pPr>
    <w:rPr>
      <w:rFonts w:ascii="Sylfaen" w:hAnsi="Sylfaen" w:cs="Sylfaen"/>
      <w:color w:val="00000A"/>
      <w:kern w:val="1"/>
      <w:sz w:val="26"/>
      <w:szCs w:val="26"/>
      <w:lang w:val="uk-UA" w:eastAsia="zh-CN"/>
    </w:rPr>
  </w:style>
  <w:style w:type="paragraph" w:customStyle="1" w:styleId="222">
    <w:name w:val="Заголовок №2 (2)"/>
    <w:basedOn w:val="a"/>
    <w:rsid w:val="005918A7"/>
    <w:pPr>
      <w:widowControl w:val="0"/>
      <w:shd w:val="clear" w:color="auto" w:fill="FFFFFF"/>
      <w:suppressAutoHyphens/>
      <w:spacing w:after="300"/>
      <w:jc w:val="center"/>
    </w:pPr>
    <w:rPr>
      <w:rFonts w:ascii="Sylfaen" w:hAnsi="Sylfaen" w:cs="Sylfaen"/>
      <w:color w:val="00000A"/>
      <w:kern w:val="1"/>
      <w:sz w:val="26"/>
      <w:szCs w:val="26"/>
      <w:lang w:eastAsia="zh-CN"/>
    </w:rPr>
  </w:style>
  <w:style w:type="paragraph" w:customStyle="1" w:styleId="3f2">
    <w:name w:val="Подпись к картинке (3)"/>
    <w:basedOn w:val="a"/>
    <w:rsid w:val="005918A7"/>
    <w:pPr>
      <w:widowControl w:val="0"/>
      <w:shd w:val="clear" w:color="auto" w:fill="FFFFFF"/>
      <w:suppressAutoHyphens/>
      <w:spacing w:before="120"/>
    </w:pPr>
    <w:rPr>
      <w:i/>
      <w:iCs/>
      <w:color w:val="00000A"/>
      <w:kern w:val="1"/>
      <w:sz w:val="26"/>
      <w:szCs w:val="26"/>
      <w:lang w:val="uk-UA" w:eastAsia="zh-CN"/>
    </w:rPr>
  </w:style>
  <w:style w:type="paragraph" w:customStyle="1" w:styleId="104">
    <w:name w:val="Основной текст (10)"/>
    <w:basedOn w:val="a"/>
    <w:rsid w:val="005918A7"/>
    <w:pPr>
      <w:widowControl w:val="0"/>
      <w:shd w:val="clear" w:color="auto" w:fill="FFFFFF"/>
      <w:suppressAutoHyphens/>
      <w:spacing w:before="300" w:line="389" w:lineRule="exact"/>
      <w:jc w:val="center"/>
    </w:pPr>
    <w:rPr>
      <w:rFonts w:ascii="Sylfaen" w:hAnsi="Sylfaen" w:cs="Sylfaen"/>
      <w:i/>
      <w:iCs/>
      <w:color w:val="00000A"/>
      <w:spacing w:val="-10"/>
      <w:kern w:val="1"/>
      <w:sz w:val="26"/>
      <w:szCs w:val="26"/>
      <w:lang w:val="uk-UA" w:eastAsia="zh-CN"/>
    </w:rPr>
  </w:style>
  <w:style w:type="paragraph" w:customStyle="1" w:styleId="115">
    <w:name w:val="Основной текст (11)"/>
    <w:basedOn w:val="a"/>
    <w:rsid w:val="005918A7"/>
    <w:pPr>
      <w:widowControl w:val="0"/>
      <w:shd w:val="clear" w:color="auto" w:fill="FFFFFF"/>
      <w:suppressAutoHyphens/>
      <w:spacing w:before="60" w:line="302" w:lineRule="exact"/>
    </w:pPr>
    <w:rPr>
      <w:rFonts w:ascii="Sylfaen" w:hAnsi="Sylfaen" w:cs="Sylfaen"/>
      <w:i/>
      <w:iCs/>
      <w:color w:val="00000A"/>
      <w:kern w:val="1"/>
      <w:sz w:val="20"/>
      <w:szCs w:val="20"/>
      <w:lang w:val="uk-UA" w:eastAsia="zh-CN"/>
    </w:rPr>
  </w:style>
  <w:style w:type="paragraph" w:customStyle="1" w:styleId="124">
    <w:name w:val="Основной текст (12)"/>
    <w:basedOn w:val="a"/>
    <w:rsid w:val="005918A7"/>
    <w:pPr>
      <w:widowControl w:val="0"/>
      <w:shd w:val="clear" w:color="auto" w:fill="FFFFFF"/>
      <w:suppressAutoHyphens/>
      <w:spacing w:before="60" w:after="480"/>
    </w:pPr>
    <w:rPr>
      <w:rFonts w:ascii="Sylfaen" w:hAnsi="Sylfaen" w:cs="Sylfaen"/>
      <w:i/>
      <w:iCs/>
      <w:color w:val="00000A"/>
      <w:kern w:val="1"/>
      <w:sz w:val="16"/>
      <w:szCs w:val="16"/>
      <w:lang w:val="uk-UA" w:eastAsia="zh-CN"/>
    </w:rPr>
  </w:style>
  <w:style w:type="paragraph" w:customStyle="1" w:styleId="133">
    <w:name w:val="Основной текст (13)"/>
    <w:basedOn w:val="a"/>
    <w:rsid w:val="005918A7"/>
    <w:pPr>
      <w:widowControl w:val="0"/>
      <w:shd w:val="clear" w:color="auto" w:fill="FFFFFF"/>
      <w:suppressAutoHyphens/>
      <w:spacing w:before="180" w:after="420"/>
    </w:pPr>
    <w:rPr>
      <w:rFonts w:ascii="Consolas" w:hAnsi="Consolas" w:cs="Consolas"/>
      <w:i/>
      <w:iCs/>
      <w:color w:val="00000A"/>
      <w:kern w:val="1"/>
      <w:sz w:val="8"/>
      <w:szCs w:val="8"/>
      <w:lang w:val="uk-UA" w:eastAsia="zh-CN"/>
    </w:rPr>
  </w:style>
  <w:style w:type="paragraph" w:customStyle="1" w:styleId="affff4">
    <w:name w:val="Оглавление"/>
    <w:basedOn w:val="a"/>
    <w:rsid w:val="005918A7"/>
    <w:pPr>
      <w:widowControl w:val="0"/>
      <w:shd w:val="clear" w:color="auto" w:fill="FFFFFF"/>
      <w:suppressAutoHyphens/>
      <w:spacing w:after="720"/>
      <w:jc w:val="both"/>
    </w:pPr>
    <w:rPr>
      <w:rFonts w:ascii="Sylfaen" w:hAnsi="Sylfaen" w:cs="Sylfaen"/>
      <w:color w:val="00000A"/>
      <w:kern w:val="1"/>
      <w:sz w:val="26"/>
      <w:szCs w:val="26"/>
      <w:lang w:val="uk-UA" w:eastAsia="zh-CN"/>
    </w:rPr>
  </w:style>
  <w:style w:type="paragraph" w:customStyle="1" w:styleId="2fd">
    <w:name w:val="Оглавление (2)"/>
    <w:basedOn w:val="a"/>
    <w:rsid w:val="005918A7"/>
    <w:pPr>
      <w:widowControl w:val="0"/>
      <w:shd w:val="clear" w:color="auto" w:fill="FFFFFF"/>
      <w:suppressAutoHyphens/>
      <w:spacing w:before="720" w:after="360"/>
      <w:jc w:val="center"/>
    </w:pPr>
    <w:rPr>
      <w:rFonts w:ascii="Sylfaen" w:hAnsi="Sylfaen" w:cs="Sylfaen"/>
      <w:b/>
      <w:bCs/>
      <w:color w:val="00000A"/>
      <w:kern w:val="1"/>
      <w:sz w:val="28"/>
      <w:szCs w:val="28"/>
      <w:lang w:val="uk-UA" w:eastAsia="zh-CN"/>
    </w:rPr>
  </w:style>
  <w:style w:type="paragraph" w:customStyle="1" w:styleId="141">
    <w:name w:val="Основной текст (14)"/>
    <w:basedOn w:val="a"/>
    <w:rsid w:val="005918A7"/>
    <w:pPr>
      <w:widowControl w:val="0"/>
      <w:shd w:val="clear" w:color="auto" w:fill="FFFFFF"/>
      <w:suppressAutoHyphens/>
    </w:pPr>
    <w:rPr>
      <w:rFonts w:ascii="Tahoma" w:hAnsi="Tahoma" w:cs="Tahoma"/>
      <w:b/>
      <w:bCs/>
      <w:color w:val="00000A"/>
      <w:kern w:val="1"/>
      <w:sz w:val="9"/>
      <w:szCs w:val="9"/>
      <w:lang w:val="uk-UA" w:eastAsia="zh-CN"/>
    </w:rPr>
  </w:style>
  <w:style w:type="paragraph" w:customStyle="1" w:styleId="151">
    <w:name w:val="Основной текст (15)"/>
    <w:basedOn w:val="a"/>
    <w:rsid w:val="005918A7"/>
    <w:pPr>
      <w:widowControl w:val="0"/>
      <w:shd w:val="clear" w:color="auto" w:fill="FFFFFF"/>
      <w:suppressAutoHyphens/>
      <w:spacing w:before="360"/>
      <w:jc w:val="both"/>
    </w:pPr>
    <w:rPr>
      <w:rFonts w:ascii="Sylfaen" w:hAnsi="Sylfaen" w:cs="Sylfaen"/>
      <w:color w:val="00000A"/>
      <w:kern w:val="1"/>
      <w:sz w:val="20"/>
      <w:szCs w:val="20"/>
      <w:lang w:val="uk-UA" w:eastAsia="zh-CN"/>
    </w:rPr>
  </w:style>
  <w:style w:type="paragraph" w:customStyle="1" w:styleId="HTML11">
    <w:name w:val="Стандартный HTML1"/>
    <w:basedOn w:val="a"/>
    <w:rsid w:val="005918A7"/>
    <w:pPr>
      <w:suppressAutoHyphens/>
    </w:pPr>
    <w:rPr>
      <w:rFonts w:ascii="Courier New" w:hAnsi="Courier New" w:cs="Courier New"/>
      <w:color w:val="000000"/>
      <w:kern w:val="1"/>
      <w:sz w:val="21"/>
      <w:szCs w:val="21"/>
      <w:lang w:eastAsia="zh-CN"/>
    </w:rPr>
  </w:style>
  <w:style w:type="character" w:customStyle="1" w:styleId="1ff1">
    <w:name w:val="Нижний колонтитул Знак1"/>
    <w:basedOn w:val="a0"/>
    <w:rsid w:val="005918A7"/>
    <w:rPr>
      <w:rFonts w:ascii="Arial Unicode MS" w:hAnsi="Arial Unicode MS"/>
      <w:color w:val="000000"/>
      <w:kern w:val="1"/>
      <w:sz w:val="24"/>
      <w:szCs w:val="24"/>
      <w:lang w:val="uk-UA" w:eastAsia="zh-CN"/>
    </w:rPr>
  </w:style>
  <w:style w:type="paragraph" w:customStyle="1" w:styleId="1ff2">
    <w:name w:val="Текст выноски1"/>
    <w:basedOn w:val="a"/>
    <w:rsid w:val="005918A7"/>
    <w:pPr>
      <w:widowControl w:val="0"/>
      <w:suppressAutoHyphens/>
    </w:pPr>
    <w:rPr>
      <w:rFonts w:ascii="Tahoma" w:hAnsi="Tahoma" w:cs="Tahoma"/>
      <w:color w:val="000000"/>
      <w:kern w:val="1"/>
      <w:sz w:val="16"/>
      <w:szCs w:val="16"/>
      <w:lang w:val="uk-UA" w:eastAsia="zh-CN"/>
    </w:rPr>
  </w:style>
  <w:style w:type="paragraph" w:customStyle="1" w:styleId="rvps116">
    <w:name w:val="rvps116"/>
    <w:basedOn w:val="a"/>
    <w:rsid w:val="005918A7"/>
    <w:pPr>
      <w:suppressAutoHyphens/>
      <w:spacing w:before="100" w:after="100"/>
    </w:pPr>
    <w:rPr>
      <w:color w:val="00000A"/>
      <w:kern w:val="1"/>
      <w:lang w:eastAsia="zh-CN"/>
    </w:rPr>
  </w:style>
  <w:style w:type="paragraph" w:customStyle="1" w:styleId="rvps37">
    <w:name w:val="rvps37"/>
    <w:basedOn w:val="a"/>
    <w:rsid w:val="005918A7"/>
    <w:pPr>
      <w:suppressAutoHyphens/>
      <w:spacing w:before="100" w:after="100"/>
    </w:pPr>
    <w:rPr>
      <w:color w:val="00000A"/>
      <w:kern w:val="1"/>
      <w:lang w:eastAsia="zh-CN"/>
    </w:rPr>
  </w:style>
  <w:style w:type="paragraph" w:customStyle="1" w:styleId="1ff3">
    <w:name w:val="Обычный (веб)1"/>
    <w:basedOn w:val="a"/>
    <w:rsid w:val="005918A7"/>
    <w:pPr>
      <w:spacing w:before="100" w:after="119"/>
    </w:pPr>
    <w:rPr>
      <w:color w:val="00000A"/>
      <w:kern w:val="1"/>
      <w:lang w:eastAsia="zh-CN"/>
    </w:rPr>
  </w:style>
  <w:style w:type="character" w:customStyle="1" w:styleId="3f3">
    <w:name w:val="Текст выноски Знак3"/>
    <w:uiPriority w:val="99"/>
    <w:locked/>
    <w:rsid w:val="005918A7"/>
    <w:rPr>
      <w:rFonts w:ascii="Tahoma" w:hAnsi="Tahoma" w:cs="Tahoma"/>
      <w:color w:val="000000"/>
      <w:kern w:val="1"/>
      <w:sz w:val="16"/>
      <w:szCs w:val="16"/>
      <w:lang w:val="x-none" w:eastAsia="zh-CN"/>
    </w:rPr>
  </w:style>
  <w:style w:type="paragraph" w:customStyle="1" w:styleId="font5">
    <w:name w:val="font5"/>
    <w:basedOn w:val="a"/>
    <w:rsid w:val="005918A7"/>
    <w:pPr>
      <w:widowControl w:val="0"/>
      <w:suppressAutoHyphens/>
      <w:spacing w:after="280"/>
    </w:pPr>
    <w:rPr>
      <w:color w:val="00000A"/>
      <w:kern w:val="1"/>
      <w:sz w:val="26"/>
      <w:szCs w:val="26"/>
      <w:lang w:eastAsia="zh-CN"/>
    </w:rPr>
  </w:style>
  <w:style w:type="paragraph" w:customStyle="1" w:styleId="tjbmf">
    <w:name w:val="tj bmf"/>
    <w:basedOn w:val="a"/>
    <w:rsid w:val="005918A7"/>
    <w:pPr>
      <w:widowControl w:val="0"/>
      <w:suppressAutoHyphens/>
      <w:spacing w:after="280"/>
    </w:pPr>
    <w:rPr>
      <w:color w:val="00000A"/>
      <w:kern w:val="1"/>
      <w:lang w:eastAsia="zh-CN"/>
    </w:rPr>
  </w:style>
  <w:style w:type="paragraph" w:customStyle="1" w:styleId="4e">
    <w:name w:val="4"/>
    <w:basedOn w:val="a"/>
    <w:next w:val="ad"/>
    <w:uiPriority w:val="99"/>
    <w:rsid w:val="005918A7"/>
    <w:pPr>
      <w:widowControl w:val="0"/>
      <w:suppressAutoHyphens/>
      <w:spacing w:after="280"/>
    </w:pPr>
    <w:rPr>
      <w:color w:val="00000A"/>
      <w:kern w:val="1"/>
      <w:lang w:eastAsia="zh-CN"/>
    </w:rPr>
  </w:style>
  <w:style w:type="paragraph" w:customStyle="1" w:styleId="3f4">
    <w:name w:val="3"/>
    <w:basedOn w:val="a"/>
    <w:next w:val="ad"/>
    <w:rsid w:val="00464CFF"/>
    <w:pPr>
      <w:spacing w:before="100" w:beforeAutospacing="1" w:after="119"/>
    </w:pPr>
  </w:style>
  <w:style w:type="character" w:customStyle="1" w:styleId="105">
    <w:name w:val="Знак Знак10"/>
    <w:locked/>
    <w:rsid w:val="00464CFF"/>
    <w:rPr>
      <w:b/>
      <w:lang w:val="ru-RU" w:eastAsia="ru-RU" w:bidi="ar-SA"/>
    </w:rPr>
  </w:style>
  <w:style w:type="table" w:customStyle="1" w:styleId="106">
    <w:name w:val="Сетка таблицы10"/>
    <w:basedOn w:val="a1"/>
    <w:next w:val="a7"/>
    <w:rsid w:val="00BC57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0">
    <w:name w:val="Обычный16"/>
    <w:rsid w:val="00BC5741"/>
    <w:pPr>
      <w:spacing w:before="100" w:after="100"/>
    </w:pPr>
    <w:rPr>
      <w:snapToGrid w:val="0"/>
      <w:sz w:val="24"/>
      <w:lang w:val="ru-RU" w:eastAsia="ru-RU"/>
    </w:rPr>
  </w:style>
  <w:style w:type="paragraph" w:customStyle="1" w:styleId="240">
    <w:name w:val="Основной текст с отступом 24"/>
    <w:basedOn w:val="a"/>
    <w:rsid w:val="00BC5741"/>
    <w:pPr>
      <w:widowControl w:val="0"/>
      <w:ind w:right="28" w:firstLine="851"/>
      <w:jc w:val="both"/>
    </w:pPr>
    <w:rPr>
      <w:bCs/>
      <w:noProof/>
      <w:sz w:val="28"/>
      <w:lang w:val="uk-UA"/>
    </w:rPr>
  </w:style>
  <w:style w:type="character" w:customStyle="1" w:styleId="612">
    <w:name w:val="Знак Знак61"/>
    <w:semiHidden/>
    <w:locked/>
    <w:rsid w:val="00BC5741"/>
    <w:rPr>
      <w:rFonts w:cs="Times New Roman"/>
      <w:sz w:val="24"/>
      <w:szCs w:val="24"/>
    </w:rPr>
  </w:style>
  <w:style w:type="table" w:customStyle="1" w:styleId="116">
    <w:name w:val="Сетка таблицы11"/>
    <w:basedOn w:val="a1"/>
    <w:next w:val="a7"/>
    <w:rsid w:val="00836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name w:val="Нормальний текст"/>
    <w:basedOn w:val="a"/>
    <w:rsid w:val="00102690"/>
    <w:pPr>
      <w:spacing w:before="120"/>
      <w:ind w:firstLine="567"/>
    </w:pPr>
    <w:rPr>
      <w:rFonts w:ascii="Antiqua" w:hAnsi="Antiqua"/>
      <w:sz w:val="26"/>
      <w:szCs w:val="20"/>
      <w:lang w:val="uk-UA"/>
    </w:rPr>
  </w:style>
  <w:style w:type="table" w:customStyle="1" w:styleId="-17">
    <w:name w:val="Таблица-список 17"/>
    <w:basedOn w:val="a1"/>
    <w:next w:val="-1"/>
    <w:rsid w:val="00E41D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8">
    <w:name w:val="Современная таблица7"/>
    <w:basedOn w:val="a1"/>
    <w:next w:val="afff"/>
    <w:rsid w:val="00E41D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170">
    <w:name w:val="Обычный17"/>
    <w:rsid w:val="00E41D2F"/>
    <w:pPr>
      <w:spacing w:before="100" w:after="100"/>
    </w:pPr>
    <w:rPr>
      <w:snapToGrid w:val="0"/>
      <w:sz w:val="24"/>
      <w:lang w:val="ru-RU" w:eastAsia="ru-RU"/>
    </w:rPr>
  </w:style>
  <w:style w:type="table" w:customStyle="1" w:styleId="660">
    <w:name w:val="Стиль таблицы66"/>
    <w:basedOn w:val="37"/>
    <w:rsid w:val="00E41D2F"/>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6">
    <w:name w:val="Таблица-список 36"/>
    <w:basedOn w:val="a1"/>
    <w:next w:val="37"/>
    <w:rsid w:val="00E41D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850">
    <w:name w:val="Сетка таблицы 85"/>
    <w:basedOn w:val="a1"/>
    <w:next w:val="84"/>
    <w:rsid w:val="00E41D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180">
    <w:name w:val="Обычный18"/>
    <w:rsid w:val="002B1306"/>
    <w:pPr>
      <w:spacing w:before="100" w:after="100"/>
    </w:pPr>
    <w:rPr>
      <w:snapToGrid w:val="0"/>
      <w:sz w:val="24"/>
      <w:lang w:val="ru-RU" w:eastAsia="ru-RU"/>
    </w:rPr>
  </w:style>
  <w:style w:type="paragraph" w:customStyle="1" w:styleId="2fe">
    <w:name w:val="2"/>
    <w:basedOn w:val="a"/>
    <w:next w:val="ad"/>
    <w:rsid w:val="002B1306"/>
    <w:pPr>
      <w:spacing w:before="100" w:beforeAutospacing="1" w:after="100" w:afterAutospacing="1"/>
    </w:pPr>
  </w:style>
  <w:style w:type="paragraph" w:customStyle="1" w:styleId="6d">
    <w:name w:val="Абзац списка6"/>
    <w:basedOn w:val="a"/>
    <w:rsid w:val="002B1306"/>
    <w:pPr>
      <w:spacing w:after="200" w:line="276" w:lineRule="auto"/>
      <w:ind w:left="720"/>
      <w:contextualSpacing/>
    </w:pPr>
    <w:rPr>
      <w:rFonts w:ascii="Calibri" w:hAnsi="Calibri"/>
      <w:sz w:val="22"/>
      <w:szCs w:val="22"/>
      <w:lang w:eastAsia="en-US"/>
    </w:rPr>
  </w:style>
  <w:style w:type="character" w:customStyle="1" w:styleId="Bodytext">
    <w:name w:val="Body text_"/>
    <w:link w:val="3f5"/>
    <w:locked/>
    <w:rsid w:val="002B1306"/>
    <w:rPr>
      <w:b/>
      <w:bCs/>
      <w:spacing w:val="10"/>
      <w:shd w:val="clear" w:color="auto" w:fill="FFFFFF"/>
    </w:rPr>
  </w:style>
  <w:style w:type="paragraph" w:customStyle="1" w:styleId="3f5">
    <w:name w:val="Основной текст3"/>
    <w:basedOn w:val="a"/>
    <w:link w:val="Bodytext"/>
    <w:rsid w:val="002B1306"/>
    <w:pPr>
      <w:widowControl w:val="0"/>
      <w:shd w:val="clear" w:color="auto" w:fill="FFFFFF"/>
      <w:spacing w:before="600" w:line="322" w:lineRule="exact"/>
      <w:jc w:val="center"/>
    </w:pPr>
    <w:rPr>
      <w:b/>
      <w:bCs/>
      <w:spacing w:val="10"/>
      <w:sz w:val="20"/>
      <w:szCs w:val="20"/>
      <w:lang w:val="x-none" w:eastAsia="x-none"/>
    </w:rPr>
  </w:style>
  <w:style w:type="character" w:customStyle="1" w:styleId="FontStyle11">
    <w:name w:val="Font Style11"/>
    <w:rsid w:val="002B1306"/>
    <w:rPr>
      <w:rFonts w:ascii="Times New Roman" w:hAnsi="Times New Roman" w:cs="Times New Roman"/>
      <w:b/>
      <w:bCs/>
      <w:sz w:val="26"/>
      <w:szCs w:val="26"/>
    </w:rPr>
  </w:style>
  <w:style w:type="paragraph" w:customStyle="1" w:styleId="1ff4">
    <w:name w:val="Основний текст1"/>
    <w:basedOn w:val="a"/>
    <w:uiPriority w:val="99"/>
    <w:rsid w:val="002B1306"/>
    <w:pPr>
      <w:shd w:val="clear" w:color="auto" w:fill="FFFFFF"/>
      <w:spacing w:line="370" w:lineRule="exact"/>
      <w:ind w:hanging="660"/>
      <w:jc w:val="both"/>
    </w:pPr>
    <w:rPr>
      <w:spacing w:val="4"/>
      <w:sz w:val="25"/>
      <w:szCs w:val="25"/>
    </w:rPr>
  </w:style>
  <w:style w:type="character" w:customStyle="1" w:styleId="affff6">
    <w:name w:val="Основний текст + Напівжирний"/>
    <w:uiPriority w:val="99"/>
    <w:rsid w:val="002B1306"/>
    <w:rPr>
      <w:b/>
      <w:bCs/>
      <w:spacing w:val="6"/>
      <w:sz w:val="25"/>
      <w:szCs w:val="25"/>
      <w:shd w:val="clear" w:color="auto" w:fill="FFFFFF"/>
    </w:rPr>
  </w:style>
  <w:style w:type="numbering" w:customStyle="1" w:styleId="79">
    <w:name w:val="Нет списка7"/>
    <w:next w:val="a2"/>
    <w:semiHidden/>
    <w:rsid w:val="00765CB4"/>
  </w:style>
  <w:style w:type="paragraph" w:customStyle="1" w:styleId="1ff5">
    <w:name w:val="1"/>
    <w:basedOn w:val="a"/>
    <w:next w:val="ad"/>
    <w:rsid w:val="00765CB4"/>
    <w:pPr>
      <w:suppressAutoHyphens/>
      <w:spacing w:before="28" w:after="28" w:line="100" w:lineRule="atLeast"/>
    </w:pPr>
    <w:rPr>
      <w:rFonts w:eastAsia="Calibri"/>
    </w:rPr>
  </w:style>
  <w:style w:type="paragraph" w:customStyle="1" w:styleId="7a">
    <w:name w:val="Абзац списка7"/>
    <w:basedOn w:val="a"/>
    <w:rsid w:val="00765CB4"/>
    <w:pPr>
      <w:suppressAutoHyphens/>
      <w:spacing w:after="200" w:line="276" w:lineRule="auto"/>
      <w:ind w:left="720"/>
      <w:contextualSpacing/>
    </w:pPr>
    <w:rPr>
      <w:rFonts w:ascii="Calibri" w:eastAsia="Calibri" w:hAnsi="Calibri"/>
      <w:sz w:val="22"/>
      <w:szCs w:val="22"/>
    </w:rPr>
  </w:style>
  <w:style w:type="paragraph" w:customStyle="1" w:styleId="4f">
    <w:name w:val="Без интервала4"/>
    <w:rsid w:val="00765CB4"/>
    <w:pPr>
      <w:suppressAutoHyphens/>
      <w:spacing w:line="100" w:lineRule="atLeast"/>
    </w:pPr>
    <w:rPr>
      <w:rFonts w:ascii="Calibri" w:eastAsia="Calibri" w:hAnsi="Calibri"/>
      <w:sz w:val="22"/>
      <w:szCs w:val="22"/>
      <w:lang w:val="ru-RU" w:eastAsia="ru-RU"/>
    </w:rPr>
  </w:style>
  <w:style w:type="paragraph" w:customStyle="1" w:styleId="msonormalcxspmiddlecxspmiddle">
    <w:name w:val="msonormalcxspmiddlecxspmiddle"/>
    <w:basedOn w:val="a"/>
    <w:rsid w:val="00765CB4"/>
    <w:pPr>
      <w:suppressAutoHyphens/>
      <w:spacing w:before="28" w:after="28" w:line="100" w:lineRule="atLeast"/>
    </w:pPr>
    <w:rPr>
      <w:rFonts w:eastAsia="Calibri"/>
    </w:rPr>
  </w:style>
  <w:style w:type="paragraph" w:customStyle="1" w:styleId="msonormalcxspmiddlecxsplast">
    <w:name w:val="msonormalcxspmiddlecxsplast"/>
    <w:basedOn w:val="a"/>
    <w:rsid w:val="00765CB4"/>
    <w:pPr>
      <w:suppressAutoHyphens/>
      <w:spacing w:before="28" w:after="28" w:line="100" w:lineRule="atLeast"/>
    </w:pPr>
    <w:rPr>
      <w:rFonts w:eastAsia="Calibri"/>
    </w:rPr>
  </w:style>
  <w:style w:type="character" w:customStyle="1" w:styleId="107">
    <w:name w:val="Знак Знак10"/>
    <w:locked/>
    <w:rsid w:val="00765CB4"/>
    <w:rPr>
      <w:b/>
      <w:lang w:val="ru-RU" w:eastAsia="ru-RU" w:bidi="ar-SA"/>
    </w:rPr>
  </w:style>
  <w:style w:type="character" w:customStyle="1" w:styleId="94">
    <w:name w:val="Знак Знак9"/>
    <w:locked/>
    <w:rsid w:val="00765CB4"/>
    <w:rPr>
      <w:rFonts w:ascii="Calibri" w:hAnsi="Calibri"/>
      <w:b/>
      <w:bCs/>
      <w:sz w:val="28"/>
      <w:szCs w:val="28"/>
      <w:lang w:val="ru-RU" w:eastAsia="uk-UA" w:bidi="ar-SA"/>
    </w:rPr>
  </w:style>
  <w:style w:type="character" w:customStyle="1" w:styleId="88">
    <w:name w:val="Знак Знак8"/>
    <w:locked/>
    <w:rsid w:val="00765CB4"/>
    <w:rPr>
      <w:rFonts w:ascii="Courier New" w:hAnsi="Courier New" w:cs="Courier New"/>
      <w:lang w:val="ru-RU" w:eastAsia="uk-UA" w:bidi="ar-SA"/>
    </w:rPr>
  </w:style>
  <w:style w:type="character" w:customStyle="1" w:styleId="7b">
    <w:name w:val="Знак Знак7"/>
    <w:locked/>
    <w:rsid w:val="00765CB4"/>
    <w:rPr>
      <w:lang w:val="ru-RU" w:eastAsia="ru-RU" w:bidi="ar-SA"/>
    </w:rPr>
  </w:style>
  <w:style w:type="character" w:customStyle="1" w:styleId="6e">
    <w:name w:val="Знак Знак6"/>
    <w:qFormat/>
    <w:locked/>
    <w:rsid w:val="00765CB4"/>
    <w:rPr>
      <w:rFonts w:ascii="Calibri" w:eastAsia="SimSun" w:hAnsi="Calibri"/>
      <w:lang w:val="ru-RU" w:eastAsia="uk-UA" w:bidi="ar-SA"/>
    </w:rPr>
  </w:style>
  <w:style w:type="character" w:customStyle="1" w:styleId="4f0">
    <w:name w:val="Знак Знак4"/>
    <w:locked/>
    <w:rsid w:val="00765CB4"/>
    <w:rPr>
      <w:rFonts w:ascii="Calibri" w:eastAsia="SimSun" w:hAnsi="Calibri"/>
      <w:i/>
      <w:iCs/>
      <w:sz w:val="24"/>
      <w:szCs w:val="24"/>
      <w:lang w:val="ru-RU" w:eastAsia="uk-UA" w:bidi="ar-SA"/>
    </w:rPr>
  </w:style>
  <w:style w:type="character" w:customStyle="1" w:styleId="5d">
    <w:name w:val="Знак Знак5"/>
    <w:locked/>
    <w:rsid w:val="00765CB4"/>
    <w:rPr>
      <w:rFonts w:ascii="Calibri" w:eastAsia="SimSun" w:hAnsi="Calibri"/>
      <w:lang w:val="ru-RU" w:eastAsia="uk-UA" w:bidi="ar-SA"/>
    </w:rPr>
  </w:style>
  <w:style w:type="character" w:customStyle="1" w:styleId="3f6">
    <w:name w:val="Знак Знак3"/>
    <w:locked/>
    <w:rsid w:val="00765CB4"/>
    <w:rPr>
      <w:sz w:val="24"/>
      <w:szCs w:val="24"/>
      <w:lang w:val="ru-RU" w:eastAsia="uk-UA" w:bidi="ar-SA"/>
    </w:rPr>
  </w:style>
  <w:style w:type="character" w:customStyle="1" w:styleId="2ff">
    <w:name w:val="Знак Знак2"/>
    <w:locked/>
    <w:rsid w:val="00765CB4"/>
    <w:rPr>
      <w:lang w:val="ru-RU" w:eastAsia="ru-RU" w:bidi="ar-SA"/>
    </w:rPr>
  </w:style>
  <w:style w:type="character" w:customStyle="1" w:styleId="1ff6">
    <w:name w:val="Знак Знак1"/>
    <w:locked/>
    <w:rsid w:val="00765CB4"/>
    <w:rPr>
      <w:sz w:val="16"/>
      <w:szCs w:val="16"/>
      <w:lang w:val="ru-RU" w:eastAsia="ru-RU" w:bidi="ar-SA"/>
    </w:rPr>
  </w:style>
  <w:style w:type="character" w:customStyle="1" w:styleId="affff7">
    <w:name w:val="Знак Знак"/>
    <w:qFormat/>
    <w:locked/>
    <w:rsid w:val="00765CB4"/>
    <w:rPr>
      <w:rFonts w:ascii="Tahoma" w:hAnsi="Tahoma" w:cs="Tahoma"/>
      <w:sz w:val="16"/>
      <w:szCs w:val="16"/>
      <w:lang w:val="ru-RU" w:eastAsia="uk-UA" w:bidi="ar-SA"/>
    </w:rPr>
  </w:style>
  <w:style w:type="table" w:customStyle="1" w:styleId="125">
    <w:name w:val="Сетка таблицы12"/>
    <w:basedOn w:val="a1"/>
    <w:next w:val="a7"/>
    <w:rsid w:val="00765CB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7">
    <w:name w:val="Название Знак1"/>
    <w:locked/>
    <w:rsid w:val="00765CB4"/>
    <w:rPr>
      <w:rFonts w:ascii="Calibri" w:eastAsia="SimSun" w:hAnsi="Calibri"/>
      <w:i/>
      <w:iCs/>
      <w:sz w:val="24"/>
      <w:szCs w:val="24"/>
      <w:lang w:val="ru-RU" w:eastAsia="uk-UA" w:bidi="ar-SA"/>
    </w:rPr>
  </w:style>
  <w:style w:type="character" w:customStyle="1" w:styleId="223">
    <w:name w:val="Заголовок 2 Знак2"/>
    <w:qFormat/>
    <w:rsid w:val="003C2E2B"/>
    <w:rPr>
      <w:rFonts w:ascii="Arial" w:hAnsi="Arial" w:cs="Arial"/>
      <w:b/>
      <w:bCs/>
      <w:i/>
      <w:iCs/>
      <w:sz w:val="28"/>
      <w:szCs w:val="28"/>
      <w:lang w:val="ru-RU" w:eastAsia="ru-RU"/>
    </w:rPr>
  </w:style>
  <w:style w:type="character" w:customStyle="1" w:styleId="-">
    <w:name w:val="Интернет-ссылка"/>
    <w:unhideWhenUsed/>
    <w:rsid w:val="003C2E2B"/>
    <w:rPr>
      <w:color w:val="0000FF"/>
      <w:u w:val="single"/>
    </w:rPr>
  </w:style>
  <w:style w:type="character" w:customStyle="1" w:styleId="117">
    <w:name w:val="Заголовок 1 Знак1"/>
    <w:qFormat/>
    <w:rsid w:val="003C2E2B"/>
    <w:rPr>
      <w:sz w:val="28"/>
      <w:szCs w:val="24"/>
      <w:lang w:eastAsia="ru-RU"/>
    </w:rPr>
  </w:style>
  <w:style w:type="character" w:customStyle="1" w:styleId="313">
    <w:name w:val="Основной текст 3 Знак1"/>
    <w:qFormat/>
    <w:rsid w:val="003C2E2B"/>
    <w:rPr>
      <w:b/>
      <w:bCs/>
      <w:sz w:val="32"/>
      <w:szCs w:val="24"/>
      <w:lang w:eastAsia="ru-RU"/>
    </w:rPr>
  </w:style>
  <w:style w:type="character" w:customStyle="1" w:styleId="1ff8">
    <w:name w:val="Заголовок Знак1"/>
    <w:basedOn w:val="a0"/>
    <w:rsid w:val="003C2E2B"/>
    <w:rPr>
      <w:rFonts w:ascii="Arial" w:hAnsi="Arial" w:cs="Mangal"/>
      <w:sz w:val="28"/>
      <w:szCs w:val="28"/>
      <w:lang w:val="uk-UA" w:eastAsia="uk-UA"/>
    </w:rPr>
  </w:style>
  <w:style w:type="character" w:customStyle="1" w:styleId="1ff9">
    <w:name w:val="Основной текст Знак1"/>
    <w:basedOn w:val="a0"/>
    <w:rsid w:val="003C2E2B"/>
    <w:rPr>
      <w:b/>
      <w:bCs/>
      <w:sz w:val="24"/>
      <w:szCs w:val="24"/>
      <w:lang w:val="uk-UA" w:eastAsia="ru-RU"/>
    </w:rPr>
  </w:style>
  <w:style w:type="character" w:customStyle="1" w:styleId="2ff0">
    <w:name w:val="Верхний колонтитул Знак2"/>
    <w:basedOn w:val="a0"/>
    <w:rsid w:val="003C2E2B"/>
    <w:rPr>
      <w:sz w:val="24"/>
      <w:szCs w:val="24"/>
      <w:lang w:val="ru-RU" w:eastAsia="ru-RU"/>
    </w:rPr>
  </w:style>
  <w:style w:type="character" w:customStyle="1" w:styleId="HTML20">
    <w:name w:val="Стандартный HTML Знак2"/>
    <w:basedOn w:val="a0"/>
    <w:rsid w:val="003C2E2B"/>
    <w:rPr>
      <w:rFonts w:ascii="Courier New" w:hAnsi="Courier New" w:cs="Courier New"/>
      <w:lang w:val="ru-RU" w:eastAsia="ru-RU"/>
    </w:rPr>
  </w:style>
  <w:style w:type="character" w:customStyle="1" w:styleId="1ffa">
    <w:name w:val="Основной текст с отступом Знак1"/>
    <w:basedOn w:val="a0"/>
    <w:rsid w:val="003C2E2B"/>
    <w:rPr>
      <w:sz w:val="24"/>
      <w:szCs w:val="24"/>
      <w:lang w:val="ru-RU" w:eastAsia="ru-RU"/>
    </w:rPr>
  </w:style>
  <w:style w:type="character" w:customStyle="1" w:styleId="320">
    <w:name w:val="Основной текст с отступом 3 Знак2"/>
    <w:basedOn w:val="a0"/>
    <w:rsid w:val="003C2E2B"/>
    <w:rPr>
      <w:sz w:val="16"/>
      <w:szCs w:val="16"/>
      <w:lang w:val="ru-RU" w:eastAsia="ru-RU"/>
    </w:rPr>
  </w:style>
  <w:style w:type="character" w:customStyle="1" w:styleId="224">
    <w:name w:val="Основной текст с отступом 2 Знак2"/>
    <w:basedOn w:val="a0"/>
    <w:rsid w:val="003C2E2B"/>
    <w:rPr>
      <w:sz w:val="24"/>
      <w:szCs w:val="24"/>
      <w:lang w:val="ru-RU" w:eastAsia="ru-RU"/>
    </w:rPr>
  </w:style>
  <w:style w:type="character" w:customStyle="1" w:styleId="1ffb">
    <w:name w:val="Текст сноски Знак1"/>
    <w:basedOn w:val="a0"/>
    <w:uiPriority w:val="99"/>
    <w:rsid w:val="003C2E2B"/>
    <w:rPr>
      <w:rFonts w:ascii="Calibri" w:hAnsi="Calibri"/>
      <w:lang w:val="ru-RU" w:eastAsia="en-US"/>
    </w:rPr>
  </w:style>
  <w:style w:type="character" w:customStyle="1" w:styleId="321">
    <w:name w:val="Основной текст 3 Знак2"/>
    <w:basedOn w:val="a0"/>
    <w:uiPriority w:val="99"/>
    <w:semiHidden/>
    <w:rsid w:val="003C2E2B"/>
    <w:rPr>
      <w:sz w:val="16"/>
      <w:szCs w:val="16"/>
      <w:lang w:val="ru-RU" w:eastAsia="ru-RU"/>
    </w:rPr>
  </w:style>
  <w:style w:type="character" w:customStyle="1" w:styleId="1ffc">
    <w:name w:val="Схема документа Знак1"/>
    <w:basedOn w:val="a0"/>
    <w:rsid w:val="003C2E2B"/>
    <w:rPr>
      <w:rFonts w:ascii="Tahoma" w:hAnsi="Tahoma" w:cs="Tahoma"/>
      <w:shd w:val="clear" w:color="auto" w:fill="000080"/>
      <w:lang w:val="ru-RU" w:eastAsia="ru-RU"/>
    </w:rPr>
  </w:style>
  <w:style w:type="table" w:customStyle="1" w:styleId="-18">
    <w:name w:val="Таблица-список 18"/>
    <w:basedOn w:val="a1"/>
    <w:next w:val="-1"/>
    <w:rsid w:val="003C2E2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1"/>
    <w:next w:val="-10"/>
    <w:rsid w:val="003C2E2B"/>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1"/>
    <w:next w:val="-3"/>
    <w:rsid w:val="003C2E2B"/>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70">
    <w:name w:val="Стиль таблицы67"/>
    <w:basedOn w:val="37"/>
    <w:rsid w:val="003C2E2B"/>
    <w:tblPr>
      <w:tblCellMar>
        <w:left w:w="0" w:type="dxa"/>
        <w:right w:w="0"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7">
    <w:name w:val="Таблица-список 37"/>
    <w:basedOn w:val="a1"/>
    <w:next w:val="37"/>
    <w:rsid w:val="003C2E2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customStyle="1" w:styleId="-111">
    <w:name w:val="Таблица-список 111"/>
    <w:basedOn w:val="a1"/>
    <w:rsid w:val="003C2E2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10">
    <w:name w:val="Стиль таблицы611"/>
    <w:basedOn w:val="37"/>
    <w:rsid w:val="003C2E2B"/>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11">
    <w:name w:val="Таблица-список 311"/>
    <w:basedOn w:val="a1"/>
    <w:rsid w:val="003C2E2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customStyle="1" w:styleId="-1110">
    <w:name w:val="Веб-таблица 111"/>
    <w:basedOn w:val="a1"/>
    <w:rsid w:val="003C2E2B"/>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
    <w:name w:val="Таблица-список 121"/>
    <w:basedOn w:val="a1"/>
    <w:rsid w:val="003C2E2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Веб-таблица 311"/>
    <w:basedOn w:val="a1"/>
    <w:rsid w:val="003C2E2B"/>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
    <w:name w:val="TableGrid1"/>
    <w:uiPriority w:val="99"/>
    <w:rsid w:val="003C2E2B"/>
    <w:rPr>
      <w:sz w:val="22"/>
      <w:szCs w:val="22"/>
      <w:lang w:val="ru-RU" w:eastAsia="ru-RU"/>
    </w:rPr>
    <w:tblPr>
      <w:tblCellMar>
        <w:top w:w="0" w:type="dxa"/>
        <w:left w:w="0" w:type="dxa"/>
        <w:bottom w:w="0" w:type="dxa"/>
        <w:right w:w="0" w:type="dxa"/>
      </w:tblCellMar>
    </w:tblPr>
  </w:style>
  <w:style w:type="table" w:customStyle="1" w:styleId="-131">
    <w:name w:val="Таблица-список 131"/>
    <w:basedOn w:val="a1"/>
    <w:rsid w:val="003C2E2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
    <w:name w:val="Стиль таблицы621"/>
    <w:basedOn w:val="37"/>
    <w:rsid w:val="003C2E2B"/>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21">
    <w:name w:val="Таблица-список 321"/>
    <w:basedOn w:val="a1"/>
    <w:rsid w:val="003C2E2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customStyle="1" w:styleId="-141">
    <w:name w:val="Таблица-список 141"/>
    <w:basedOn w:val="a1"/>
    <w:rsid w:val="003C2E2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31">
    <w:name w:val="Стиль таблицы631"/>
    <w:basedOn w:val="37"/>
    <w:rsid w:val="003C2E2B"/>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31">
    <w:name w:val="Таблица-список 331"/>
    <w:basedOn w:val="a1"/>
    <w:rsid w:val="003C2E2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paragraph" w:customStyle="1" w:styleId="affff8">
    <w:name w:val="Обычный (веб)"/>
    <w:basedOn w:val="a"/>
    <w:rsid w:val="003C2E2B"/>
    <w:pPr>
      <w:spacing w:after="75" w:line="288" w:lineRule="auto"/>
    </w:pPr>
    <w:rPr>
      <w:rFonts w:ascii="Tahoma" w:hAnsi="Tahoma" w:cs="Tahoma"/>
      <w:color w:val="00093A"/>
      <w:sz w:val="19"/>
      <w:szCs w:val="19"/>
      <w:lang w:eastAsia="zh-CN"/>
    </w:rPr>
  </w:style>
  <w:style w:type="paragraph" w:customStyle="1" w:styleId="1ffd">
    <w:name w:val="Стиль1"/>
    <w:basedOn w:val="a5"/>
    <w:rsid w:val="003C2E2B"/>
    <w:pPr>
      <w:spacing w:after="120" w:line="360" w:lineRule="auto"/>
      <w:ind w:firstLine="720"/>
      <w:jc w:val="both"/>
    </w:pPr>
    <w:rPr>
      <w:b w:val="0"/>
      <w:bCs w:val="0"/>
      <w:sz w:val="28"/>
      <w:szCs w:val="28"/>
      <w:lang w:eastAsia="zh-CN"/>
    </w:rPr>
  </w:style>
  <w:style w:type="paragraph" w:customStyle="1" w:styleId="affff9">
    <w:name w:val="Верхний колонтитул слева"/>
    <w:basedOn w:val="a"/>
    <w:rsid w:val="003C2E2B"/>
    <w:pPr>
      <w:suppressLineNumbers/>
      <w:tabs>
        <w:tab w:val="center" w:pos="4819"/>
        <w:tab w:val="right" w:pos="9638"/>
      </w:tabs>
      <w:suppressAutoHyphens/>
    </w:pPr>
    <w:rPr>
      <w:sz w:val="20"/>
      <w:szCs w:val="20"/>
      <w:lang w:val="uk-UA" w:eastAsia="zh-CN"/>
    </w:rPr>
  </w:style>
  <w:style w:type="paragraph" w:customStyle="1" w:styleId="affffa">
    <w:name w:val="Блочная цитата"/>
    <w:basedOn w:val="a"/>
    <w:rsid w:val="003C2E2B"/>
    <w:pPr>
      <w:suppressAutoHyphens/>
      <w:spacing w:after="283"/>
      <w:ind w:left="567" w:right="567"/>
    </w:pPr>
    <w:rPr>
      <w:sz w:val="20"/>
      <w:szCs w:val="20"/>
      <w:lang w:val="uk-UA" w:eastAsia="zh-CN"/>
    </w:rPr>
  </w:style>
  <w:style w:type="table" w:customStyle="1" w:styleId="134">
    <w:name w:val="Сетка таблицы13"/>
    <w:basedOn w:val="a1"/>
    <w:next w:val="a7"/>
    <w:uiPriority w:val="59"/>
    <w:rsid w:val="00035C79"/>
    <w:pPr>
      <w:spacing w:after="200" w:line="276" w:lineRule="auto"/>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
    <w:name w:val="Нет списка8"/>
    <w:next w:val="a2"/>
    <w:uiPriority w:val="99"/>
    <w:semiHidden/>
    <w:unhideWhenUsed/>
    <w:rsid w:val="00035C79"/>
  </w:style>
  <w:style w:type="table" w:customStyle="1" w:styleId="142">
    <w:name w:val="Сетка таблицы14"/>
    <w:basedOn w:val="a1"/>
    <w:next w:val="a7"/>
    <w:uiPriority w:val="59"/>
    <w:rsid w:val="00035C79"/>
    <w:pPr>
      <w:spacing w:after="200" w:line="276" w:lineRule="auto"/>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1"/>
    <w:next w:val="a7"/>
    <w:uiPriority w:val="39"/>
    <w:rsid w:val="00540FC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2"/>
    <w:semiHidden/>
    <w:rsid w:val="0036448E"/>
  </w:style>
  <w:style w:type="paragraph" w:customStyle="1" w:styleId="200">
    <w:name w:val="Обычный20"/>
    <w:rsid w:val="0036448E"/>
    <w:pPr>
      <w:suppressAutoHyphens/>
      <w:spacing w:before="100" w:after="100"/>
    </w:pPr>
    <w:rPr>
      <w:sz w:val="24"/>
      <w:lang w:val="ru-RU" w:eastAsia="ar-SA"/>
    </w:rPr>
  </w:style>
  <w:style w:type="character" w:customStyle="1" w:styleId="affffb">
    <w:name w:val="Знак Знак"/>
    <w:rsid w:val="00615892"/>
    <w:rPr>
      <w:sz w:val="24"/>
      <w:szCs w:val="24"/>
      <w:lang w:val="ru-RU" w:eastAsia="ru-RU" w:bidi="ar-SA"/>
    </w:rPr>
  </w:style>
  <w:style w:type="table" w:customStyle="1" w:styleId="161">
    <w:name w:val="Сетка таблицы16"/>
    <w:basedOn w:val="a1"/>
    <w:next w:val="a7"/>
    <w:uiPriority w:val="39"/>
    <w:rsid w:val="004B03B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Таблица-список 19"/>
    <w:basedOn w:val="a1"/>
    <w:next w:val="-1"/>
    <w:rsid w:val="008E44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a">
    <w:name w:val="Современная таблица8"/>
    <w:basedOn w:val="a1"/>
    <w:next w:val="afff"/>
    <w:rsid w:val="008E44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225">
    <w:name w:val="Обычный22"/>
    <w:rsid w:val="008E447C"/>
    <w:pPr>
      <w:spacing w:before="100" w:after="100"/>
    </w:pPr>
    <w:rPr>
      <w:snapToGrid w:val="0"/>
      <w:sz w:val="24"/>
      <w:lang w:val="ru-RU" w:eastAsia="ru-RU"/>
    </w:rPr>
  </w:style>
  <w:style w:type="table" w:customStyle="1" w:styleId="680">
    <w:name w:val="Стиль таблицы68"/>
    <w:basedOn w:val="37"/>
    <w:rsid w:val="008E447C"/>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8">
    <w:name w:val="Таблица-список 38"/>
    <w:basedOn w:val="a1"/>
    <w:next w:val="37"/>
    <w:rsid w:val="008E447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860">
    <w:name w:val="Сетка таблицы 86"/>
    <w:basedOn w:val="a1"/>
    <w:next w:val="84"/>
    <w:rsid w:val="008E44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1">
    <w:name w:val="Сетка таблицы17"/>
    <w:basedOn w:val="a1"/>
    <w:next w:val="a7"/>
    <w:uiPriority w:val="39"/>
    <w:rsid w:val="009130CA"/>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basedOn w:val="a0"/>
    <w:uiPriority w:val="99"/>
    <w:rsid w:val="00331A3D"/>
    <w:rPr>
      <w:rFonts w:cs="Times New Roman"/>
    </w:rPr>
  </w:style>
  <w:style w:type="character" w:customStyle="1" w:styleId="hpsatn">
    <w:name w:val="hps atn"/>
    <w:basedOn w:val="a0"/>
    <w:uiPriority w:val="99"/>
    <w:rsid w:val="00331A3D"/>
    <w:rPr>
      <w:rFonts w:cs="Times New Roman"/>
    </w:rPr>
  </w:style>
  <w:style w:type="paragraph" w:customStyle="1" w:styleId="1ffe">
    <w:name w:val="Знак Знак Знак1"/>
    <w:basedOn w:val="a"/>
    <w:uiPriority w:val="99"/>
    <w:rsid w:val="00331A3D"/>
    <w:rPr>
      <w:sz w:val="20"/>
      <w:szCs w:val="20"/>
      <w:lang w:val="en-US" w:eastAsia="en-US"/>
    </w:rPr>
  </w:style>
  <w:style w:type="character" w:customStyle="1" w:styleId="translation-chunk">
    <w:name w:val="translation-chunk"/>
    <w:uiPriority w:val="99"/>
    <w:rsid w:val="00331A3D"/>
  </w:style>
  <w:style w:type="paragraph" w:customStyle="1" w:styleId="231">
    <w:name w:val="Обычный23"/>
    <w:rsid w:val="001D0AC7"/>
    <w:pPr>
      <w:spacing w:before="100" w:after="100"/>
    </w:pPr>
    <w:rPr>
      <w:snapToGrid w:val="0"/>
      <w:sz w:val="24"/>
      <w:lang w:val="ru-RU" w:eastAsia="ru-RU"/>
    </w:rPr>
  </w:style>
  <w:style w:type="paragraph" w:customStyle="1" w:styleId="1fff">
    <w:name w:val="Знак Знак1 Знак"/>
    <w:basedOn w:val="a"/>
    <w:rsid w:val="001D0AC7"/>
    <w:rPr>
      <w:rFonts w:ascii="Verdana" w:hAnsi="Verdana" w:cs="Verdana"/>
      <w:sz w:val="20"/>
      <w:szCs w:val="20"/>
      <w:lang w:val="en-US" w:eastAsia="en-US"/>
    </w:rPr>
  </w:style>
  <w:style w:type="paragraph" w:customStyle="1" w:styleId="affffc">
    <w:name w:val="Обычный + Черный"/>
    <w:aliases w:val="По центру,Слева:  -0,17 см,Справа:  -0"/>
    <w:basedOn w:val="a"/>
    <w:rsid w:val="001D0AC7"/>
    <w:rPr>
      <w:color w:val="FF0000"/>
      <w:lang w:val="uk-UA"/>
    </w:rPr>
  </w:style>
  <w:style w:type="numbering" w:customStyle="1" w:styleId="108">
    <w:name w:val="Нет списка10"/>
    <w:next w:val="a2"/>
    <w:semiHidden/>
    <w:rsid w:val="00D43BB8"/>
  </w:style>
  <w:style w:type="paragraph" w:customStyle="1" w:styleId="241">
    <w:name w:val="Обычный24"/>
    <w:rsid w:val="00D43BB8"/>
    <w:pPr>
      <w:suppressAutoHyphens/>
      <w:spacing w:before="100" w:after="100"/>
    </w:pPr>
    <w:rPr>
      <w:sz w:val="24"/>
      <w:lang w:val="ru-RU" w:eastAsia="ar-SA"/>
    </w:rPr>
  </w:style>
  <w:style w:type="character" w:customStyle="1" w:styleId="a9">
    <w:name w:val="Абзац списку Знак"/>
    <w:link w:val="a8"/>
    <w:uiPriority w:val="34"/>
    <w:rsid w:val="00D43BB8"/>
    <w:rPr>
      <w:rFonts w:ascii="Calibri" w:hAnsi="Calibri"/>
      <w:sz w:val="22"/>
      <w:szCs w:val="22"/>
      <w:lang w:val="ru-RU" w:eastAsia="ru-RU"/>
    </w:rPr>
  </w:style>
  <w:style w:type="table" w:customStyle="1" w:styleId="181">
    <w:name w:val="Сетка таблицы18"/>
    <w:basedOn w:val="a1"/>
    <w:next w:val="a7"/>
    <w:uiPriority w:val="59"/>
    <w:rsid w:val="00D43B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
    <w:next w:val="a2"/>
    <w:semiHidden/>
    <w:unhideWhenUsed/>
    <w:rsid w:val="00DD61BE"/>
  </w:style>
  <w:style w:type="paragraph" w:customStyle="1" w:styleId="8b">
    <w:name w:val="Абзац списка8"/>
    <w:basedOn w:val="a"/>
    <w:rsid w:val="00DD61BE"/>
    <w:pPr>
      <w:spacing w:after="200" w:line="276" w:lineRule="auto"/>
      <w:ind w:left="720"/>
      <w:contextualSpacing/>
    </w:pPr>
    <w:rPr>
      <w:rFonts w:ascii="Calibri" w:hAnsi="Calibri"/>
      <w:sz w:val="22"/>
      <w:szCs w:val="22"/>
      <w:lang w:eastAsia="en-US"/>
    </w:rPr>
  </w:style>
  <w:style w:type="character" w:customStyle="1" w:styleId="3f7">
    <w:name w:val="Основной текст (3)_"/>
    <w:link w:val="314"/>
    <w:locked/>
    <w:rsid w:val="00DD61BE"/>
    <w:rPr>
      <w:b/>
      <w:bCs/>
      <w:i/>
      <w:iCs/>
      <w:sz w:val="19"/>
      <w:szCs w:val="19"/>
      <w:shd w:val="clear" w:color="auto" w:fill="FFFFFF"/>
    </w:rPr>
  </w:style>
  <w:style w:type="character" w:customStyle="1" w:styleId="Exact0">
    <w:name w:val="Основной текст Exact"/>
    <w:rsid w:val="00DD61BE"/>
    <w:rPr>
      <w:rFonts w:ascii="Times New Roman" w:hAnsi="Times New Roman" w:cs="Times New Roman"/>
      <w:spacing w:val="-3"/>
      <w:sz w:val="16"/>
      <w:szCs w:val="16"/>
      <w:u w:val="none"/>
    </w:rPr>
  </w:style>
  <w:style w:type="character" w:customStyle="1" w:styleId="Exact1">
    <w:name w:val="Основной текст Exact1"/>
    <w:rsid w:val="00DD61BE"/>
    <w:rPr>
      <w:color w:val="000000"/>
      <w:spacing w:val="-3"/>
      <w:w w:val="100"/>
      <w:position w:val="0"/>
      <w:sz w:val="16"/>
      <w:szCs w:val="16"/>
      <w:u w:val="single"/>
      <w:lang w:val="uk-UA" w:eastAsia="x-none" w:bidi="ar-SA"/>
    </w:rPr>
  </w:style>
  <w:style w:type="paragraph" w:customStyle="1" w:styleId="314">
    <w:name w:val="Основной текст (3)1"/>
    <w:basedOn w:val="a"/>
    <w:link w:val="3f7"/>
    <w:rsid w:val="00DD61BE"/>
    <w:pPr>
      <w:widowControl w:val="0"/>
      <w:shd w:val="clear" w:color="auto" w:fill="FFFFFF"/>
      <w:spacing w:before="180" w:after="180" w:line="240" w:lineRule="atLeast"/>
    </w:pPr>
    <w:rPr>
      <w:b/>
      <w:bCs/>
      <w:i/>
      <w:iCs/>
      <w:sz w:val="19"/>
      <w:szCs w:val="19"/>
      <w:lang w:val="x-none" w:eastAsia="x-none"/>
    </w:rPr>
  </w:style>
  <w:style w:type="character" w:customStyle="1" w:styleId="xfm87424158">
    <w:name w:val="xfm_87424158"/>
    <w:rsid w:val="00DD61BE"/>
    <w:rPr>
      <w:rFonts w:cs="Times New Roman"/>
    </w:rPr>
  </w:style>
  <w:style w:type="paragraph" w:customStyle="1" w:styleId="affffd">
    <w:name w:val="Знак"/>
    <w:basedOn w:val="a"/>
    <w:rsid w:val="00DD61BE"/>
    <w:pPr>
      <w:spacing w:after="140"/>
    </w:pPr>
    <w:rPr>
      <w:rFonts w:ascii="Arial" w:hAnsi="Arial" w:cs="Arial"/>
      <w:sz w:val="22"/>
      <w:lang w:val="en-US" w:eastAsia="en-US"/>
    </w:rPr>
  </w:style>
  <w:style w:type="paragraph" w:customStyle="1" w:styleId="centr">
    <w:name w:val="centr"/>
    <w:basedOn w:val="a"/>
    <w:rsid w:val="00DD61BE"/>
    <w:pPr>
      <w:spacing w:before="100" w:beforeAutospacing="1" w:after="100" w:afterAutospacing="1"/>
    </w:pPr>
  </w:style>
  <w:style w:type="paragraph" w:customStyle="1" w:styleId="1fff0">
    <w:name w:val="Абзац списку1"/>
    <w:basedOn w:val="a"/>
    <w:rsid w:val="00DD61BE"/>
    <w:pPr>
      <w:suppressAutoHyphens/>
      <w:spacing w:after="200" w:line="276" w:lineRule="auto"/>
      <w:ind w:left="720"/>
    </w:pPr>
    <w:rPr>
      <w:rFonts w:ascii="Calibri" w:hAnsi="Calibri"/>
      <w:sz w:val="22"/>
      <w:szCs w:val="22"/>
      <w:lang w:val="uk-UA" w:eastAsia="zh-CN"/>
    </w:rPr>
  </w:style>
  <w:style w:type="paragraph" w:customStyle="1" w:styleId="affffe">
    <w:name w:val="Знак"/>
    <w:basedOn w:val="a"/>
    <w:rsid w:val="002D62D1"/>
    <w:pPr>
      <w:spacing w:after="200"/>
    </w:pPr>
    <w:rPr>
      <w:rFonts w:ascii="Arial" w:hAnsi="Arial" w:cs="Arial"/>
      <w:sz w:val="22"/>
      <w:lang w:val="en-US" w:eastAsia="en-US"/>
    </w:rPr>
  </w:style>
  <w:style w:type="paragraph" w:customStyle="1" w:styleId="96">
    <w:name w:val="Абзац списка9"/>
    <w:basedOn w:val="a"/>
    <w:rsid w:val="0029352E"/>
    <w:pPr>
      <w:spacing w:after="200" w:line="276" w:lineRule="auto"/>
      <w:ind w:left="720"/>
      <w:contextualSpacing/>
    </w:pPr>
    <w:rPr>
      <w:rFonts w:ascii="Calibri" w:hAnsi="Calibri"/>
      <w:sz w:val="22"/>
      <w:szCs w:val="22"/>
    </w:rPr>
  </w:style>
  <w:style w:type="paragraph" w:customStyle="1" w:styleId="3110">
    <w:name w:val="3110"/>
    <w:aliases w:val="baiaagaaboqcaaad9acaaauccaaaaaaaaaaaaaaaaaaaaaaaaaaaaaaaaaaaaaaaaaaaaaaaaaaaaaaaaaaaaaaaaaaaaaaaaaaaaaaaaaaaaaaaaaaaaaaaaaaaaaaaaaaaaaaaaaaaaaaaaaaaaaaaaaaaaaaaaaaaaaaaaaaaaaaaaaaaaaaaaaaaaaaaaaaaaaaaaaaaaaaaaaaaaaaaaaaaaaaaaaaaaaaa"/>
    <w:basedOn w:val="a"/>
    <w:rsid w:val="0029352E"/>
    <w:pPr>
      <w:spacing w:before="100" w:beforeAutospacing="1" w:after="100" w:afterAutospacing="1"/>
    </w:pPr>
  </w:style>
  <w:style w:type="paragraph" w:customStyle="1" w:styleId="226">
    <w:name w:val="Основной текст 22"/>
    <w:basedOn w:val="a"/>
    <w:rsid w:val="00BE24EB"/>
    <w:pPr>
      <w:widowControl w:val="0"/>
      <w:suppressAutoHyphens/>
      <w:jc w:val="center"/>
    </w:pPr>
    <w:rPr>
      <w:rFonts w:eastAsia="SimSun" w:cs="Mangal"/>
      <w:b/>
      <w:kern w:val="1"/>
      <w:sz w:val="32"/>
      <w:lang w:val="uk-UA" w:eastAsia="hi-IN" w:bidi="hi-IN"/>
    </w:rPr>
  </w:style>
  <w:style w:type="paragraph" w:customStyle="1" w:styleId="CharChar">
    <w:name w:val="Char Знак Знак Char"/>
    <w:basedOn w:val="a"/>
    <w:rsid w:val="00BE24EB"/>
    <w:pPr>
      <w:autoSpaceDE w:val="0"/>
      <w:autoSpaceDN w:val="0"/>
    </w:pPr>
    <w:rPr>
      <w:rFonts w:ascii="Verdana" w:hAnsi="Verdana" w:cs="Verdana"/>
      <w:sz w:val="20"/>
      <w:szCs w:val="20"/>
      <w:lang w:val="en-US" w:eastAsia="en-US"/>
    </w:rPr>
  </w:style>
  <w:style w:type="numbering" w:customStyle="1" w:styleId="126">
    <w:name w:val="Нет списка12"/>
    <w:next w:val="a2"/>
    <w:semiHidden/>
    <w:unhideWhenUsed/>
    <w:rsid w:val="001A5486"/>
  </w:style>
  <w:style w:type="paragraph" w:customStyle="1" w:styleId="109">
    <w:name w:val="Абзац списка10"/>
    <w:basedOn w:val="a"/>
    <w:rsid w:val="001A5486"/>
    <w:pPr>
      <w:spacing w:after="200" w:line="276" w:lineRule="auto"/>
      <w:ind w:left="720"/>
      <w:contextualSpacing/>
    </w:pPr>
    <w:rPr>
      <w:rFonts w:ascii="Calibri" w:hAnsi="Calibri"/>
      <w:sz w:val="22"/>
      <w:szCs w:val="22"/>
      <w:lang w:eastAsia="en-US"/>
    </w:rPr>
  </w:style>
  <w:style w:type="paragraph" w:customStyle="1" w:styleId="afffff">
    <w:name w:val="Знак"/>
    <w:basedOn w:val="a"/>
    <w:rsid w:val="001A5486"/>
    <w:pPr>
      <w:spacing w:after="140"/>
    </w:pPr>
    <w:rPr>
      <w:rFonts w:ascii="Arial" w:hAnsi="Arial" w:cs="Arial"/>
      <w:sz w:val="22"/>
      <w:lang w:val="en-US" w:eastAsia="en-US"/>
    </w:rPr>
  </w:style>
  <w:style w:type="paragraph" w:customStyle="1" w:styleId="afffff0">
    <w:name w:val="Знак"/>
    <w:basedOn w:val="a"/>
    <w:rsid w:val="00DB1A71"/>
    <w:pPr>
      <w:spacing w:after="200"/>
    </w:pPr>
    <w:rPr>
      <w:rFonts w:ascii="Arial" w:hAnsi="Arial" w:cs="Arial"/>
      <w:sz w:val="22"/>
      <w:lang w:val="en-US" w:eastAsia="en-US"/>
    </w:rPr>
  </w:style>
  <w:style w:type="paragraph" w:customStyle="1" w:styleId="5e">
    <w:name w:val="Без интервала5"/>
    <w:rsid w:val="00DB1A71"/>
    <w:rPr>
      <w:rFonts w:ascii="Calibri" w:hAnsi="Calibri"/>
      <w:sz w:val="22"/>
      <w:szCs w:val="22"/>
      <w:lang w:val="ru-RU" w:eastAsia="ru-RU"/>
    </w:rPr>
  </w:style>
  <w:style w:type="table" w:customStyle="1" w:styleId="190">
    <w:name w:val="Сетка таблицы19"/>
    <w:basedOn w:val="a1"/>
    <w:next w:val="a7"/>
    <w:uiPriority w:val="59"/>
    <w:rsid w:val="00DB1A7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8">
    <w:name w:val="Сетка таблицы21"/>
    <w:basedOn w:val="a1"/>
    <w:next w:val="a7"/>
    <w:uiPriority w:val="39"/>
    <w:rsid w:val="00DB1A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1"/>
    <w:next w:val="a7"/>
    <w:uiPriority w:val="39"/>
    <w:rsid w:val="00DB1A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7"/>
    <w:uiPriority w:val="39"/>
    <w:rsid w:val="00DB1A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2"/>
    <w:uiPriority w:val="99"/>
    <w:semiHidden/>
    <w:unhideWhenUsed/>
    <w:rsid w:val="00F873F5"/>
  </w:style>
  <w:style w:type="paragraph" w:customStyle="1" w:styleId="afffff1">
    <w:basedOn w:val="a"/>
    <w:next w:val="afa"/>
    <w:qFormat/>
    <w:rsid w:val="00F873F5"/>
    <w:pPr>
      <w:jc w:val="center"/>
    </w:pPr>
    <w:rPr>
      <w:b/>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05002">
      <w:bodyDiv w:val="1"/>
      <w:marLeft w:val="0"/>
      <w:marRight w:val="0"/>
      <w:marTop w:val="0"/>
      <w:marBottom w:val="0"/>
      <w:divBdr>
        <w:top w:val="none" w:sz="0" w:space="0" w:color="auto"/>
        <w:left w:val="none" w:sz="0" w:space="0" w:color="auto"/>
        <w:bottom w:val="none" w:sz="0" w:space="0" w:color="auto"/>
        <w:right w:val="none" w:sz="0" w:space="0" w:color="auto"/>
      </w:divBdr>
    </w:div>
    <w:div w:id="107086328">
      <w:bodyDiv w:val="1"/>
      <w:marLeft w:val="0"/>
      <w:marRight w:val="0"/>
      <w:marTop w:val="0"/>
      <w:marBottom w:val="0"/>
      <w:divBdr>
        <w:top w:val="none" w:sz="0" w:space="0" w:color="auto"/>
        <w:left w:val="none" w:sz="0" w:space="0" w:color="auto"/>
        <w:bottom w:val="none" w:sz="0" w:space="0" w:color="auto"/>
        <w:right w:val="none" w:sz="0" w:space="0" w:color="auto"/>
      </w:divBdr>
    </w:div>
    <w:div w:id="619534960">
      <w:bodyDiv w:val="1"/>
      <w:marLeft w:val="0"/>
      <w:marRight w:val="0"/>
      <w:marTop w:val="0"/>
      <w:marBottom w:val="0"/>
      <w:divBdr>
        <w:top w:val="none" w:sz="0" w:space="0" w:color="auto"/>
        <w:left w:val="none" w:sz="0" w:space="0" w:color="auto"/>
        <w:bottom w:val="none" w:sz="0" w:space="0" w:color="auto"/>
        <w:right w:val="none" w:sz="0" w:space="0" w:color="auto"/>
      </w:divBdr>
    </w:div>
    <w:div w:id="694967778">
      <w:bodyDiv w:val="1"/>
      <w:marLeft w:val="0"/>
      <w:marRight w:val="0"/>
      <w:marTop w:val="0"/>
      <w:marBottom w:val="0"/>
      <w:divBdr>
        <w:top w:val="none" w:sz="0" w:space="0" w:color="auto"/>
        <w:left w:val="none" w:sz="0" w:space="0" w:color="auto"/>
        <w:bottom w:val="none" w:sz="0" w:space="0" w:color="auto"/>
        <w:right w:val="none" w:sz="0" w:space="0" w:color="auto"/>
      </w:divBdr>
    </w:div>
    <w:div w:id="964510428">
      <w:bodyDiv w:val="1"/>
      <w:marLeft w:val="0"/>
      <w:marRight w:val="0"/>
      <w:marTop w:val="0"/>
      <w:marBottom w:val="0"/>
      <w:divBdr>
        <w:top w:val="none" w:sz="0" w:space="0" w:color="auto"/>
        <w:left w:val="none" w:sz="0" w:space="0" w:color="auto"/>
        <w:bottom w:val="none" w:sz="0" w:space="0" w:color="auto"/>
        <w:right w:val="none" w:sz="0" w:space="0" w:color="auto"/>
      </w:divBdr>
    </w:div>
    <w:div w:id="1085689007">
      <w:bodyDiv w:val="1"/>
      <w:marLeft w:val="0"/>
      <w:marRight w:val="0"/>
      <w:marTop w:val="0"/>
      <w:marBottom w:val="0"/>
      <w:divBdr>
        <w:top w:val="none" w:sz="0" w:space="0" w:color="auto"/>
        <w:left w:val="none" w:sz="0" w:space="0" w:color="auto"/>
        <w:bottom w:val="none" w:sz="0" w:space="0" w:color="auto"/>
        <w:right w:val="none" w:sz="0" w:space="0" w:color="auto"/>
      </w:divBdr>
    </w:div>
    <w:div w:id="1321427128">
      <w:bodyDiv w:val="1"/>
      <w:marLeft w:val="0"/>
      <w:marRight w:val="0"/>
      <w:marTop w:val="0"/>
      <w:marBottom w:val="0"/>
      <w:divBdr>
        <w:top w:val="none" w:sz="0" w:space="0" w:color="auto"/>
        <w:left w:val="none" w:sz="0" w:space="0" w:color="auto"/>
        <w:bottom w:val="none" w:sz="0" w:space="0" w:color="auto"/>
        <w:right w:val="none" w:sz="0" w:space="0" w:color="auto"/>
      </w:divBdr>
    </w:div>
    <w:div w:id="1685936751">
      <w:bodyDiv w:val="1"/>
      <w:marLeft w:val="0"/>
      <w:marRight w:val="0"/>
      <w:marTop w:val="0"/>
      <w:marBottom w:val="0"/>
      <w:divBdr>
        <w:top w:val="none" w:sz="0" w:space="0" w:color="auto"/>
        <w:left w:val="none" w:sz="0" w:space="0" w:color="auto"/>
        <w:bottom w:val="none" w:sz="0" w:space="0" w:color="auto"/>
        <w:right w:val="none" w:sz="0" w:space="0" w:color="auto"/>
      </w:divBdr>
    </w:div>
    <w:div w:id="1966499742">
      <w:bodyDiv w:val="1"/>
      <w:marLeft w:val="0"/>
      <w:marRight w:val="0"/>
      <w:marTop w:val="0"/>
      <w:marBottom w:val="0"/>
      <w:divBdr>
        <w:top w:val="none" w:sz="0" w:space="0" w:color="auto"/>
        <w:left w:val="none" w:sz="0" w:space="0" w:color="auto"/>
        <w:bottom w:val="none" w:sz="0" w:space="0" w:color="auto"/>
        <w:right w:val="none" w:sz="0" w:space="0" w:color="auto"/>
      </w:divBdr>
    </w:div>
    <w:div w:id="2014186008">
      <w:bodyDiv w:val="1"/>
      <w:marLeft w:val="0"/>
      <w:marRight w:val="0"/>
      <w:marTop w:val="0"/>
      <w:marBottom w:val="0"/>
      <w:divBdr>
        <w:top w:val="none" w:sz="0" w:space="0" w:color="auto"/>
        <w:left w:val="none" w:sz="0" w:space="0" w:color="auto"/>
        <w:bottom w:val="none" w:sz="0" w:space="0" w:color="auto"/>
        <w:right w:val="none" w:sz="0" w:space="0" w:color="auto"/>
      </w:divBdr>
    </w:div>
    <w:div w:id="213752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E7298-F29A-45CA-BEFB-8D508475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988</Words>
  <Characters>5634</Characters>
  <Application>Microsoft Office Word</Application>
  <DocSecurity>0</DocSecurity>
  <Lines>46</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  РІШЕННЯ</vt:lpstr>
      <vt:lpstr>ПРОЕКТ  РІШЕННЯ</vt:lpstr>
    </vt:vector>
  </TitlesOfParts>
  <Company>UAS</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РІШЕННЯ</dc:title>
  <dc:subject/>
  <dc:creator>Maria</dc:creator>
  <cp:keywords/>
  <dc:description/>
  <cp:lastModifiedBy>Y Y</cp:lastModifiedBy>
  <cp:revision>7</cp:revision>
  <cp:lastPrinted>2024-05-27T09:14:00Z</cp:lastPrinted>
  <dcterms:created xsi:type="dcterms:W3CDTF">2024-05-27T09:25:00Z</dcterms:created>
  <dcterms:modified xsi:type="dcterms:W3CDTF">2024-05-29T07:18:00Z</dcterms:modified>
</cp:coreProperties>
</file>